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45" w:rsidRDefault="00422D45" w:rsidP="00422D45">
      <w:pPr>
        <w:ind w:left="-113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АВТОНОМНОЕ ДОШКОЛЬНОЕ ОБРАЗОВАТЕЛЬНОЕ УЧРЕЖДЕНИЕ </w:t>
      </w:r>
    </w:p>
    <w:p w:rsidR="00422D45" w:rsidRDefault="00422D45" w:rsidP="00422D45">
      <w:pPr>
        <w:ind w:left="-113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ДЕТСКИЙ САД КОМБИНИРОВАННОГО ВИДА «</w:t>
      </w:r>
      <w:proofErr w:type="spellStart"/>
      <w:r>
        <w:rPr>
          <w:b/>
          <w:bCs/>
          <w:color w:val="000000"/>
        </w:rPr>
        <w:t>Югорка</w:t>
      </w:r>
      <w:proofErr w:type="spellEnd"/>
      <w:r>
        <w:rPr>
          <w:b/>
          <w:bCs/>
          <w:color w:val="000000"/>
        </w:rPr>
        <w:t>»</w:t>
      </w:r>
    </w:p>
    <w:p w:rsidR="00422D45" w:rsidRDefault="00422D45" w:rsidP="00422D45">
      <w:pPr>
        <w:ind w:left="-1134"/>
        <w:jc w:val="center"/>
        <w:rPr>
          <w:b/>
          <w:bCs/>
          <w:color w:val="000000"/>
        </w:rPr>
      </w:pPr>
    </w:p>
    <w:p w:rsidR="00422D45" w:rsidRDefault="00422D45" w:rsidP="00422D45">
      <w:pPr>
        <w:spacing w:line="360" w:lineRule="auto"/>
        <w:ind w:left="-1134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50" w:type="dxa"/>
        <w:tblLook w:val="01E0"/>
      </w:tblPr>
      <w:tblGrid>
        <w:gridCol w:w="6856"/>
        <w:gridCol w:w="868"/>
        <w:gridCol w:w="6512"/>
      </w:tblGrid>
      <w:tr w:rsidR="00422D45" w:rsidRPr="008318A2" w:rsidTr="003A1CA4">
        <w:trPr>
          <w:trHeight w:val="1915"/>
        </w:trPr>
        <w:tc>
          <w:tcPr>
            <w:tcW w:w="2408" w:type="pct"/>
          </w:tcPr>
          <w:p w:rsidR="00422D45" w:rsidRDefault="00422D45" w:rsidP="003A1CA4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ПРИНЯТО</w:t>
            </w:r>
          </w:p>
          <w:p w:rsidR="00422D45" w:rsidRDefault="00422D45" w:rsidP="003A1CA4">
            <w:pPr>
              <w:spacing w:line="276" w:lineRule="auto"/>
              <w:jc w:val="both"/>
            </w:pPr>
            <w:r>
              <w:t xml:space="preserve">на заседании Методического совета  </w:t>
            </w:r>
          </w:p>
          <w:p w:rsidR="00422D45" w:rsidRDefault="00422D45" w:rsidP="003A1CA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__________ «____» ______ 2021 г.</w:t>
            </w:r>
          </w:p>
          <w:p w:rsidR="00422D45" w:rsidRDefault="00422D45" w:rsidP="003A1CA4">
            <w:pPr>
              <w:pStyle w:val="a6"/>
              <w:spacing w:line="276" w:lineRule="auto"/>
              <w:ind w:left="-1134"/>
              <w:jc w:val="both"/>
            </w:pPr>
          </w:p>
        </w:tc>
        <w:tc>
          <w:tcPr>
            <w:tcW w:w="305" w:type="pct"/>
          </w:tcPr>
          <w:p w:rsidR="00422D45" w:rsidRDefault="00422D45" w:rsidP="003A1CA4">
            <w:pPr>
              <w:spacing w:line="276" w:lineRule="auto"/>
              <w:ind w:left="-1134"/>
              <w:jc w:val="both"/>
              <w:rPr>
                <w:rFonts w:eastAsia="Times New Roman"/>
              </w:rPr>
            </w:pPr>
          </w:p>
        </w:tc>
        <w:tc>
          <w:tcPr>
            <w:tcW w:w="2287" w:type="pct"/>
          </w:tcPr>
          <w:p w:rsidR="00422D45" w:rsidRDefault="00422D45" w:rsidP="003A1CA4">
            <w:pPr>
              <w:spacing w:line="276" w:lineRule="auto"/>
              <w:ind w:left="-1134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 xml:space="preserve">                                УТВЕРЖДАЮ</w:t>
            </w:r>
          </w:p>
          <w:p w:rsidR="00422D45" w:rsidRDefault="00422D45" w:rsidP="003A1CA4">
            <w:pPr>
              <w:pStyle w:val="a6"/>
              <w:spacing w:line="276" w:lineRule="auto"/>
              <w:ind w:left="-1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422D45" w:rsidRDefault="00422D45" w:rsidP="003A1CA4">
            <w:pPr>
              <w:pStyle w:val="a6"/>
              <w:spacing w:line="276" w:lineRule="auto"/>
              <w:ind w:left="-1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ДСКВ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2D45" w:rsidRDefault="00422D45" w:rsidP="003A1CA4">
            <w:pPr>
              <w:pStyle w:val="a6"/>
              <w:spacing w:line="276" w:lineRule="auto"/>
              <w:ind w:left="-1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С.И.Орлова</w:t>
            </w:r>
          </w:p>
          <w:p w:rsidR="00422D45" w:rsidRDefault="00422D45" w:rsidP="003A1CA4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______________  от «____» ______ 2021 г.</w:t>
            </w:r>
          </w:p>
          <w:p w:rsidR="00422D45" w:rsidRDefault="00422D45" w:rsidP="003A1CA4">
            <w:pPr>
              <w:pStyle w:val="a6"/>
              <w:spacing w:line="276" w:lineRule="auto"/>
              <w:ind w:left="-1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2D45" w:rsidRDefault="00422D45" w:rsidP="003A1CA4">
            <w:pPr>
              <w:pStyle w:val="a6"/>
              <w:spacing w:line="276" w:lineRule="auto"/>
              <w:ind w:left="-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D45" w:rsidRDefault="00422D45" w:rsidP="003A1CA4">
            <w:pPr>
              <w:spacing w:line="276" w:lineRule="auto"/>
              <w:ind w:left="-1134"/>
              <w:jc w:val="both"/>
              <w:rPr>
                <w:rFonts w:eastAsia="Times New Roman"/>
              </w:rPr>
            </w:pPr>
          </w:p>
        </w:tc>
      </w:tr>
    </w:tbl>
    <w:p w:rsidR="00422D45" w:rsidRDefault="00422D45" w:rsidP="00422D45">
      <w:pPr>
        <w:pStyle w:val="a3"/>
        <w:kinsoku w:val="0"/>
        <w:overflowPunct w:val="0"/>
        <w:spacing w:before="6"/>
        <w:ind w:left="-1134"/>
        <w:rPr>
          <w:sz w:val="34"/>
          <w:szCs w:val="34"/>
        </w:rPr>
      </w:pPr>
    </w:p>
    <w:p w:rsidR="00422D45" w:rsidRPr="00A334D4" w:rsidRDefault="00422D45" w:rsidP="00422D45">
      <w:pPr>
        <w:pStyle w:val="a6"/>
        <w:spacing w:line="276" w:lineRule="auto"/>
        <w:ind w:left="-993"/>
        <w:jc w:val="center"/>
        <w:rPr>
          <w:rFonts w:ascii="Times New Roman" w:hAnsi="Times New Roman"/>
          <w:b/>
        </w:rPr>
      </w:pPr>
      <w:r w:rsidRPr="00A334D4">
        <w:rPr>
          <w:rStyle w:val="a8"/>
          <w:rFonts w:ascii="Times New Roman" w:hAnsi="Times New Roman"/>
          <w:bCs/>
          <w:sz w:val="32"/>
          <w:szCs w:val="40"/>
        </w:rPr>
        <w:t>ДОПОЛНИТЕЛЬНАЯ ОБЩЕРАЗВИВАЮЩАЯ  ПРОГРАММА</w:t>
      </w:r>
    </w:p>
    <w:p w:rsidR="00422D45" w:rsidRPr="00A334D4" w:rsidRDefault="00422D45" w:rsidP="00422D45">
      <w:pPr>
        <w:pStyle w:val="a6"/>
        <w:spacing w:line="276" w:lineRule="auto"/>
        <w:ind w:left="-993"/>
        <w:jc w:val="center"/>
        <w:rPr>
          <w:rFonts w:ascii="Times New Roman" w:hAnsi="Times New Roman"/>
          <w:b/>
          <w:color w:val="000000"/>
          <w:sz w:val="40"/>
        </w:rPr>
      </w:pPr>
      <w:r w:rsidRPr="00A334D4">
        <w:rPr>
          <w:rFonts w:ascii="Times New Roman" w:hAnsi="Times New Roman"/>
          <w:b/>
          <w:color w:val="000000"/>
          <w:sz w:val="40"/>
        </w:rPr>
        <w:t>«</w:t>
      </w:r>
      <w:proofErr w:type="spellStart"/>
      <w:r w:rsidRPr="00A334D4">
        <w:rPr>
          <w:rFonts w:ascii="Times New Roman" w:hAnsi="Times New Roman"/>
          <w:b/>
          <w:color w:val="000000"/>
          <w:sz w:val="40"/>
        </w:rPr>
        <w:t>Топотушки</w:t>
      </w:r>
      <w:proofErr w:type="spellEnd"/>
      <w:r w:rsidRPr="00A334D4">
        <w:rPr>
          <w:rFonts w:ascii="Times New Roman" w:hAnsi="Times New Roman"/>
          <w:b/>
          <w:color w:val="000000"/>
          <w:sz w:val="40"/>
        </w:rPr>
        <w:t>»</w:t>
      </w:r>
    </w:p>
    <w:p w:rsidR="00422D45" w:rsidRPr="00A334D4" w:rsidRDefault="00422D45" w:rsidP="00422D45">
      <w:pPr>
        <w:pStyle w:val="a6"/>
        <w:spacing w:line="276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A334D4">
        <w:rPr>
          <w:rFonts w:ascii="Times New Roman" w:hAnsi="Times New Roman"/>
          <w:sz w:val="28"/>
          <w:szCs w:val="28"/>
        </w:rPr>
        <w:t xml:space="preserve">Возраст </w:t>
      </w:r>
      <w:proofErr w:type="gramStart"/>
      <w:r w:rsidRPr="00A334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334D4">
        <w:rPr>
          <w:rFonts w:ascii="Times New Roman" w:hAnsi="Times New Roman"/>
          <w:sz w:val="28"/>
          <w:szCs w:val="28"/>
        </w:rPr>
        <w:t xml:space="preserve">  1,5 - 3 года</w:t>
      </w:r>
    </w:p>
    <w:p w:rsidR="00422D45" w:rsidRPr="00A334D4" w:rsidRDefault="00422D45" w:rsidP="00422D45">
      <w:pPr>
        <w:pStyle w:val="a6"/>
        <w:spacing w:line="276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A334D4">
        <w:rPr>
          <w:rFonts w:ascii="Times New Roman" w:hAnsi="Times New Roman"/>
          <w:sz w:val="28"/>
          <w:szCs w:val="28"/>
        </w:rPr>
        <w:t>Срок реализации 1 год</w:t>
      </w: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9498" w:right="270"/>
      </w:pPr>
      <w:r>
        <w:t>Автор программы:</w:t>
      </w:r>
    </w:p>
    <w:p w:rsidR="00422D45" w:rsidRDefault="00422D45" w:rsidP="00422D45">
      <w:pPr>
        <w:pStyle w:val="a3"/>
        <w:kinsoku w:val="0"/>
        <w:overflowPunct w:val="0"/>
        <w:ind w:left="9498" w:right="270"/>
      </w:pPr>
      <w:proofErr w:type="spellStart"/>
      <w:r>
        <w:t>Муравицкая</w:t>
      </w:r>
      <w:proofErr w:type="spellEnd"/>
      <w:r>
        <w:t xml:space="preserve"> Лилия Леонидовна</w:t>
      </w:r>
    </w:p>
    <w:p w:rsidR="00422D45" w:rsidRDefault="00422D45" w:rsidP="00422D45">
      <w:pPr>
        <w:pStyle w:val="a3"/>
        <w:kinsoku w:val="0"/>
        <w:overflowPunct w:val="0"/>
        <w:ind w:left="9498" w:right="270"/>
      </w:pPr>
      <w:r>
        <w:t>Музыкальный руководитель</w:t>
      </w: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3616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-14"/>
        <w:jc w:val="center"/>
      </w:pPr>
      <w:r>
        <w:t xml:space="preserve">г. </w:t>
      </w:r>
      <w:proofErr w:type="spellStart"/>
      <w:r>
        <w:t>Покачи</w:t>
      </w:r>
      <w:proofErr w:type="spellEnd"/>
      <w:r>
        <w:t>,</w:t>
      </w:r>
    </w:p>
    <w:p w:rsidR="00422D45" w:rsidRDefault="00422D45" w:rsidP="00422D45">
      <w:pPr>
        <w:pStyle w:val="a3"/>
        <w:kinsoku w:val="0"/>
        <w:overflowPunct w:val="0"/>
        <w:ind w:left="-1134" w:right="-14"/>
        <w:jc w:val="center"/>
      </w:pPr>
      <w:r>
        <w:t>2022</w:t>
      </w:r>
    </w:p>
    <w:p w:rsidR="00422D45" w:rsidRDefault="00422D45" w:rsidP="00422D45">
      <w:pPr>
        <w:pStyle w:val="a3"/>
        <w:kinsoku w:val="0"/>
        <w:overflowPunct w:val="0"/>
        <w:ind w:left="-1134" w:right="-14"/>
        <w:jc w:val="center"/>
      </w:pPr>
    </w:p>
    <w:p w:rsidR="00422D45" w:rsidRDefault="00422D45" w:rsidP="00422D45">
      <w:pPr>
        <w:pStyle w:val="a3"/>
        <w:kinsoku w:val="0"/>
        <w:overflowPunct w:val="0"/>
        <w:ind w:left="-1134" w:right="-14"/>
        <w:jc w:val="center"/>
        <w:sectPr w:rsidR="00422D45" w:rsidSect="00422D45">
          <w:pgSz w:w="16840" w:h="11910" w:orient="landscape"/>
          <w:pgMar w:top="1060" w:right="460" w:bottom="280" w:left="2360" w:header="720" w:footer="720" w:gutter="0"/>
          <w:cols w:space="720"/>
          <w:noEndnote/>
        </w:sectPr>
      </w:pPr>
    </w:p>
    <w:p w:rsidR="00422D45" w:rsidRDefault="00422D45" w:rsidP="00422D45">
      <w:pPr>
        <w:pStyle w:val="a3"/>
        <w:kinsoku w:val="0"/>
        <w:overflowPunct w:val="0"/>
        <w:spacing w:before="6"/>
        <w:ind w:left="0"/>
        <w:rPr>
          <w:sz w:val="29"/>
          <w:szCs w:val="29"/>
        </w:rPr>
      </w:pPr>
    </w:p>
    <w:p w:rsidR="00422D45" w:rsidRDefault="00422D45" w:rsidP="00422D45">
      <w:pPr>
        <w:pStyle w:val="a3"/>
        <w:kinsoku w:val="0"/>
        <w:overflowPunct w:val="0"/>
        <w:spacing w:before="6"/>
        <w:ind w:left="0"/>
        <w:rPr>
          <w:sz w:val="29"/>
          <w:szCs w:val="29"/>
        </w:rPr>
      </w:pPr>
    </w:p>
    <w:p w:rsidR="00422D45" w:rsidRDefault="00422D45" w:rsidP="00422D45">
      <w:pPr>
        <w:pStyle w:val="1"/>
        <w:numPr>
          <w:ilvl w:val="0"/>
          <w:numId w:val="13"/>
        </w:numPr>
        <w:tabs>
          <w:tab w:val="left" w:pos="233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. Целевой</w:t>
      </w:r>
      <w:r>
        <w:t xml:space="preserve"> раздел </w:t>
      </w:r>
    </w:p>
    <w:p w:rsidR="00422D45" w:rsidRDefault="00422D45" w:rsidP="00422D45">
      <w:pPr>
        <w:pStyle w:val="a3"/>
        <w:numPr>
          <w:ilvl w:val="1"/>
          <w:numId w:val="13"/>
        </w:numPr>
        <w:tabs>
          <w:tab w:val="left" w:pos="413"/>
        </w:tabs>
        <w:kinsoku w:val="0"/>
        <w:overflowPunct w:val="0"/>
        <w:spacing w:line="274" w:lineRule="exact"/>
        <w:rPr>
          <w:spacing w:val="-1"/>
        </w:rPr>
      </w:pPr>
      <w:r>
        <w:rPr>
          <w:spacing w:val="-1"/>
        </w:rPr>
        <w:t>. Пояснительная</w:t>
      </w:r>
      <w:r>
        <w:t xml:space="preserve"> </w:t>
      </w:r>
      <w:r>
        <w:rPr>
          <w:spacing w:val="-1"/>
        </w:rPr>
        <w:t>записка.</w:t>
      </w:r>
    </w:p>
    <w:p w:rsidR="00422D45" w:rsidRDefault="00422D45" w:rsidP="00422D45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1.2. Цели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Рабочей</w:t>
      </w:r>
      <w:r>
        <w:t xml:space="preserve"> </w:t>
      </w:r>
      <w:r>
        <w:rPr>
          <w:spacing w:val="-1"/>
        </w:rPr>
        <w:t>программы.</w:t>
      </w:r>
    </w:p>
    <w:p w:rsidR="00422D45" w:rsidRDefault="00422D45" w:rsidP="00422D45">
      <w:pPr>
        <w:pStyle w:val="a3"/>
        <w:kinsoku w:val="0"/>
        <w:overflowPunct w:val="0"/>
      </w:pPr>
      <w:r>
        <w:rPr>
          <w:spacing w:val="-1"/>
        </w:rPr>
        <w:t>1.3. Принципы</w:t>
      </w:r>
      <w: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содержания</w:t>
      </w:r>
      <w:r>
        <w:t xml:space="preserve"> </w:t>
      </w:r>
      <w:r>
        <w:rPr>
          <w:spacing w:val="-1"/>
        </w:rPr>
        <w:t>Рабочей</w:t>
      </w:r>
      <w:r>
        <w:t xml:space="preserve"> программы.</w:t>
      </w:r>
    </w:p>
    <w:p w:rsidR="00422D45" w:rsidRDefault="00422D45" w:rsidP="00422D45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1.4. Возрастные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раннего</w:t>
      </w:r>
      <w:r>
        <w:t xml:space="preserve"> </w:t>
      </w:r>
      <w:r>
        <w:rPr>
          <w:spacing w:val="-1"/>
        </w:rPr>
        <w:t>возраста.</w:t>
      </w:r>
    </w:p>
    <w:p w:rsidR="00422D45" w:rsidRDefault="00422D45" w:rsidP="00422D45">
      <w:pPr>
        <w:pStyle w:val="a3"/>
        <w:kinsoku w:val="0"/>
        <w:overflowPunct w:val="0"/>
        <w:spacing w:before="58"/>
        <w:rPr>
          <w:b/>
          <w:spacing w:val="-1"/>
        </w:rPr>
      </w:pPr>
      <w:r>
        <w:br w:type="column"/>
      </w:r>
      <w:r w:rsidRPr="0060462E">
        <w:rPr>
          <w:b/>
          <w:spacing w:val="-1"/>
        </w:rPr>
        <w:lastRenderedPageBreak/>
        <w:t>СОДЕРЖАНИЕ</w:t>
      </w:r>
    </w:p>
    <w:p w:rsidR="00422D45" w:rsidRDefault="00422D45" w:rsidP="00422D45">
      <w:pPr>
        <w:pStyle w:val="a3"/>
        <w:kinsoku w:val="0"/>
        <w:overflowPunct w:val="0"/>
        <w:spacing w:before="58"/>
        <w:rPr>
          <w:b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before="58"/>
        <w:rPr>
          <w:b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before="58"/>
        <w:rPr>
          <w:b/>
          <w:spacing w:val="-1"/>
        </w:rPr>
      </w:pPr>
    </w:p>
    <w:p w:rsidR="00422D45" w:rsidRPr="0060462E" w:rsidRDefault="00422D45" w:rsidP="00422D45">
      <w:pPr>
        <w:pStyle w:val="a3"/>
        <w:kinsoku w:val="0"/>
        <w:overflowPunct w:val="0"/>
        <w:spacing w:before="58"/>
        <w:rPr>
          <w:b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before="58"/>
        <w:rPr>
          <w:spacing w:val="-1"/>
        </w:rPr>
        <w:sectPr w:rsidR="00422D45" w:rsidSect="008C5426">
          <w:footerReference w:type="default" r:id="rId5"/>
          <w:pgSz w:w="16840" w:h="11910" w:orient="landscape"/>
          <w:pgMar w:top="1060" w:right="460" w:bottom="1160" w:left="1020" w:header="0" w:footer="966" w:gutter="0"/>
          <w:pgNumType w:start="2"/>
          <w:cols w:num="2" w:space="720" w:equalWidth="0">
            <w:col w:w="6738" w:space="2"/>
            <w:col w:w="8620"/>
          </w:cols>
          <w:noEndnote/>
        </w:sectPr>
      </w:pPr>
    </w:p>
    <w:p w:rsidR="00422D45" w:rsidRDefault="00422D45" w:rsidP="00422D45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lastRenderedPageBreak/>
        <w:t>1.5. Целевые ориентиры</w:t>
      </w:r>
      <w:r>
        <w:t xml:space="preserve"> и </w:t>
      </w:r>
      <w:r>
        <w:rPr>
          <w:spacing w:val="-1"/>
        </w:rPr>
        <w:t>система оценки</w:t>
      </w:r>
      <w:r>
        <w:rPr>
          <w:spacing w:val="4"/>
        </w:rP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Программы.</w:t>
      </w:r>
    </w:p>
    <w:p w:rsidR="00422D45" w:rsidRDefault="00422D45" w:rsidP="00422D45">
      <w:pPr>
        <w:pStyle w:val="1"/>
        <w:numPr>
          <w:ilvl w:val="0"/>
          <w:numId w:val="13"/>
        </w:numPr>
        <w:tabs>
          <w:tab w:val="left" w:pos="233"/>
        </w:tabs>
        <w:kinsoku w:val="0"/>
        <w:overflowPunct w:val="0"/>
        <w:spacing w:before="5" w:line="274" w:lineRule="exact"/>
        <w:rPr>
          <w:b w:val="0"/>
          <w:bCs w:val="0"/>
        </w:rPr>
      </w:pPr>
      <w:r>
        <w:rPr>
          <w:spacing w:val="-1"/>
        </w:rPr>
        <w:t>. Содержательный</w:t>
      </w:r>
      <w:r>
        <w:t xml:space="preserve"> раздел</w:t>
      </w:r>
    </w:p>
    <w:p w:rsidR="00422D45" w:rsidRDefault="00422D45" w:rsidP="00422D45">
      <w:pPr>
        <w:pStyle w:val="a3"/>
        <w:numPr>
          <w:ilvl w:val="1"/>
          <w:numId w:val="13"/>
        </w:numPr>
        <w:tabs>
          <w:tab w:val="left" w:pos="413"/>
        </w:tabs>
        <w:kinsoku w:val="0"/>
        <w:overflowPunct w:val="0"/>
        <w:spacing w:line="274" w:lineRule="exact"/>
        <w:rPr>
          <w:spacing w:val="-1"/>
        </w:rPr>
      </w:pPr>
      <w:r>
        <w:rPr>
          <w:spacing w:val="-1"/>
        </w:rPr>
        <w:t>. Описание образовательной</w:t>
      </w:r>
      <w:r>
        <w:t xml:space="preserve"> </w:t>
      </w:r>
      <w:r>
        <w:rPr>
          <w:spacing w:val="-1"/>
        </w:rPr>
        <w:t>деятельности</w:t>
      </w:r>
      <w:r>
        <w:t xml:space="preserve">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rPr>
          <w:spacing w:val="-1"/>
        </w:rPr>
        <w:t>учебным</w:t>
      </w:r>
      <w:r>
        <w:rPr>
          <w:spacing w:val="-2"/>
        </w:rPr>
        <w:t xml:space="preserve"> </w:t>
      </w:r>
      <w:r>
        <w:rPr>
          <w:spacing w:val="-1"/>
        </w:rPr>
        <w:t>планом.</w:t>
      </w:r>
    </w:p>
    <w:p w:rsidR="00422D45" w:rsidRDefault="00422D45" w:rsidP="00422D45">
      <w:pPr>
        <w:pStyle w:val="1"/>
        <w:numPr>
          <w:ilvl w:val="0"/>
          <w:numId w:val="13"/>
        </w:numPr>
        <w:tabs>
          <w:tab w:val="left" w:pos="233"/>
        </w:tabs>
        <w:kinsoku w:val="0"/>
        <w:overflowPunct w:val="0"/>
        <w:spacing w:before="5" w:line="274" w:lineRule="exact"/>
        <w:rPr>
          <w:b w:val="0"/>
          <w:bCs w:val="0"/>
        </w:rPr>
      </w:pPr>
      <w:r>
        <w:rPr>
          <w:spacing w:val="-1"/>
        </w:rPr>
        <w:t>. Организационный</w:t>
      </w:r>
      <w:r>
        <w:t xml:space="preserve"> </w:t>
      </w:r>
      <w:r>
        <w:rPr>
          <w:spacing w:val="-1"/>
        </w:rPr>
        <w:t>раздел</w:t>
      </w:r>
    </w:p>
    <w:p w:rsidR="00422D45" w:rsidRDefault="00422D45" w:rsidP="00422D45">
      <w:pPr>
        <w:pStyle w:val="a3"/>
        <w:numPr>
          <w:ilvl w:val="1"/>
          <w:numId w:val="13"/>
        </w:numPr>
        <w:tabs>
          <w:tab w:val="left" w:pos="413"/>
        </w:tabs>
        <w:kinsoku w:val="0"/>
        <w:overflowPunct w:val="0"/>
        <w:spacing w:line="274" w:lineRule="exact"/>
        <w:ind w:left="112" w:firstLine="0"/>
      </w:pPr>
      <w:r>
        <w:rPr>
          <w:spacing w:val="-1"/>
        </w:rPr>
        <w:t>. Перечень</w:t>
      </w:r>
      <w:r>
        <w:t xml:space="preserve"> </w:t>
      </w:r>
      <w:r>
        <w:rPr>
          <w:spacing w:val="-1"/>
        </w:rPr>
        <w:t>используемых</w:t>
      </w:r>
      <w:r>
        <w:rPr>
          <w:spacing w:val="1"/>
        </w:rPr>
        <w:t xml:space="preserve"> </w:t>
      </w:r>
      <w:r>
        <w:rPr>
          <w:spacing w:val="-1"/>
        </w:rPr>
        <w:t>методических</w:t>
      </w:r>
      <w:r>
        <w:rPr>
          <w:spacing w:val="2"/>
        </w:rPr>
        <w:t xml:space="preserve"> </w:t>
      </w:r>
      <w:r>
        <w:rPr>
          <w:spacing w:val="-1"/>
        </w:rPr>
        <w:t>пособий,</w:t>
      </w:r>
      <w:r>
        <w:t xml:space="preserve"> </w:t>
      </w:r>
      <w:r>
        <w:rPr>
          <w:spacing w:val="-1"/>
        </w:rPr>
        <w:t>методик,</w:t>
      </w:r>
      <w:r>
        <w:t xml:space="preserve"> технологий.</w:t>
      </w:r>
    </w:p>
    <w:p w:rsidR="00422D45" w:rsidRDefault="00422D45" w:rsidP="00422D45">
      <w:pPr>
        <w:pStyle w:val="a3"/>
        <w:numPr>
          <w:ilvl w:val="1"/>
          <w:numId w:val="13"/>
        </w:numPr>
        <w:tabs>
          <w:tab w:val="left" w:pos="413"/>
        </w:tabs>
        <w:kinsoku w:val="0"/>
        <w:overflowPunct w:val="0"/>
        <w:ind w:left="112" w:right="4022" w:firstLine="0"/>
      </w:pPr>
      <w:r>
        <w:rPr>
          <w:spacing w:val="-1"/>
        </w:rPr>
        <w:t>. Перечень</w:t>
      </w:r>
      <w:r>
        <w:t xml:space="preserve"> </w:t>
      </w:r>
      <w:r>
        <w:rPr>
          <w:spacing w:val="-1"/>
        </w:rPr>
        <w:t>развивающей</w:t>
      </w:r>
      <w:r>
        <w:rPr>
          <w:spacing w:val="3"/>
        </w:rPr>
        <w:t xml:space="preserve"> </w:t>
      </w:r>
      <w:r>
        <w:rPr>
          <w:spacing w:val="-1"/>
        </w:rPr>
        <w:t>предметной</w:t>
      </w:r>
      <w:r>
        <w:t xml:space="preserve"> </w:t>
      </w:r>
      <w:r>
        <w:rPr>
          <w:spacing w:val="-1"/>
        </w:rPr>
        <w:t>пространственной</w:t>
      </w:r>
      <w:r>
        <w:t xml:space="preserve"> </w:t>
      </w:r>
      <w:r>
        <w:rPr>
          <w:spacing w:val="-1"/>
        </w:rPr>
        <w:t>среды</w:t>
      </w:r>
      <w:r>
        <w:t xml:space="preserve"> для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образовательного</w:t>
      </w:r>
      <w:r>
        <w:t xml:space="preserve"> </w:t>
      </w:r>
      <w:r>
        <w:rPr>
          <w:spacing w:val="-1"/>
        </w:rPr>
        <w:t>процесса.</w:t>
      </w:r>
      <w:r>
        <w:rPr>
          <w:spacing w:val="115"/>
        </w:rPr>
        <w:t xml:space="preserve"> </w:t>
      </w:r>
      <w:r>
        <w:rPr>
          <w:spacing w:val="-1"/>
        </w:rPr>
        <w:t>Приложение.</w:t>
      </w:r>
      <w:r>
        <w:t xml:space="preserve"> </w:t>
      </w:r>
      <w:r>
        <w:rPr>
          <w:spacing w:val="-1"/>
        </w:rPr>
        <w:t>Календарно-тематическое планирование образовательного</w:t>
      </w:r>
      <w:r>
        <w:t xml:space="preserve"> процесса</w:t>
      </w:r>
      <w:proofErr w:type="gramStart"/>
      <w:r>
        <w:t>.</w:t>
      </w:r>
      <w:proofErr w:type="gramEnd"/>
    </w:p>
    <w:p w:rsidR="00422D45" w:rsidRDefault="00422D45" w:rsidP="00422D45">
      <w:pPr>
        <w:pStyle w:val="a3"/>
        <w:numPr>
          <w:ilvl w:val="1"/>
          <w:numId w:val="13"/>
        </w:numPr>
        <w:tabs>
          <w:tab w:val="left" w:pos="413"/>
        </w:tabs>
        <w:kinsoku w:val="0"/>
        <w:overflowPunct w:val="0"/>
        <w:ind w:left="112" w:right="4022" w:firstLine="0"/>
        <w:sectPr w:rsidR="00422D45">
          <w:type w:val="continuous"/>
          <w:pgSz w:w="16840" w:h="11910" w:orient="landscape"/>
          <w:pgMar w:top="1060" w:right="460" w:bottom="280" w:left="1020" w:header="720" w:footer="720" w:gutter="0"/>
          <w:cols w:space="720" w:equalWidth="0">
            <w:col w:w="15360"/>
          </w:cols>
          <w:noEndnote/>
        </w:sectPr>
      </w:pPr>
    </w:p>
    <w:p w:rsidR="00422D45" w:rsidRPr="0060462E" w:rsidRDefault="00422D45" w:rsidP="00422D45">
      <w:pPr>
        <w:pStyle w:val="1"/>
        <w:numPr>
          <w:ilvl w:val="0"/>
          <w:numId w:val="12"/>
        </w:numPr>
        <w:tabs>
          <w:tab w:val="left" w:pos="709"/>
        </w:tabs>
        <w:kinsoku w:val="0"/>
        <w:overflowPunct w:val="0"/>
        <w:spacing w:before="43"/>
        <w:ind w:left="0" w:right="554" w:firstLine="567"/>
        <w:rPr>
          <w:b w:val="0"/>
          <w:bCs w:val="0"/>
        </w:rPr>
      </w:pPr>
      <w:r>
        <w:rPr>
          <w:spacing w:val="-1"/>
        </w:rPr>
        <w:lastRenderedPageBreak/>
        <w:t>. Целевой</w:t>
      </w:r>
      <w:r>
        <w:t xml:space="preserve"> раздел</w:t>
      </w:r>
      <w:r>
        <w:rPr>
          <w:spacing w:val="26"/>
        </w:rPr>
        <w:t xml:space="preserve"> </w:t>
      </w:r>
    </w:p>
    <w:p w:rsidR="00422D45" w:rsidRDefault="00422D45" w:rsidP="00422D45">
      <w:pPr>
        <w:pStyle w:val="1"/>
        <w:tabs>
          <w:tab w:val="left" w:pos="709"/>
        </w:tabs>
        <w:kinsoku w:val="0"/>
        <w:overflowPunct w:val="0"/>
        <w:spacing w:before="43"/>
        <w:ind w:left="0" w:right="554" w:firstLine="567"/>
        <w:rPr>
          <w:b w:val="0"/>
          <w:bCs w:val="0"/>
        </w:rPr>
      </w:pPr>
      <w:r>
        <w:rPr>
          <w:spacing w:val="-1"/>
        </w:rPr>
        <w:t>1.1. Пояснительная</w:t>
      </w:r>
      <w:r>
        <w:t xml:space="preserve"> </w:t>
      </w:r>
      <w:r>
        <w:rPr>
          <w:spacing w:val="-1"/>
        </w:rPr>
        <w:t>записка</w:t>
      </w:r>
    </w:p>
    <w:p w:rsidR="00422D45" w:rsidRDefault="00422D45" w:rsidP="00422D45">
      <w:pPr>
        <w:pStyle w:val="a3"/>
        <w:tabs>
          <w:tab w:val="left" w:pos="709"/>
          <w:tab w:val="left" w:pos="15451"/>
        </w:tabs>
        <w:kinsoku w:val="0"/>
        <w:overflowPunct w:val="0"/>
        <w:spacing w:line="274" w:lineRule="exact"/>
        <w:ind w:left="0" w:right="554" w:firstLine="567"/>
      </w:pPr>
      <w:r>
        <w:rPr>
          <w:b/>
          <w:bCs/>
          <w:spacing w:val="-1"/>
        </w:rPr>
        <w:t>«Колокольчик</w:t>
      </w:r>
      <w:r>
        <w:rPr>
          <w:b/>
          <w:bCs/>
        </w:rPr>
        <w:t>» -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музыкальная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программа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раннего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развития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для</w:t>
      </w:r>
      <w:r>
        <w:rPr>
          <w:b/>
          <w:bCs/>
        </w:rPr>
        <w:t xml:space="preserve"> детей </w:t>
      </w:r>
      <w:r>
        <w:rPr>
          <w:b/>
          <w:bCs/>
          <w:spacing w:val="-2"/>
        </w:rPr>
        <w:t>от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1,5 </w:t>
      </w:r>
      <w:r>
        <w:rPr>
          <w:b/>
          <w:bCs/>
          <w:spacing w:val="-1"/>
        </w:rPr>
        <w:t>года</w:t>
      </w:r>
      <w:r>
        <w:rPr>
          <w:b/>
          <w:bCs/>
        </w:rPr>
        <w:t xml:space="preserve"> до 3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лет.</w:t>
      </w:r>
    </w:p>
    <w:p w:rsidR="00422D45" w:rsidRDefault="00422D45" w:rsidP="00422D45">
      <w:pPr>
        <w:pStyle w:val="a3"/>
        <w:tabs>
          <w:tab w:val="left" w:pos="709"/>
          <w:tab w:val="left" w:pos="15451"/>
        </w:tabs>
        <w:kinsoku w:val="0"/>
        <w:overflowPunct w:val="0"/>
        <w:ind w:left="0" w:right="554" w:firstLine="567"/>
        <w:rPr>
          <w:spacing w:val="1"/>
        </w:rPr>
      </w:pPr>
      <w:r>
        <w:rPr>
          <w:spacing w:val="-1"/>
        </w:rPr>
        <w:t>Технология</w:t>
      </w:r>
      <w:r>
        <w:rPr>
          <w:spacing w:val="52"/>
        </w:rPr>
        <w:t xml:space="preserve"> </w:t>
      </w:r>
      <w:r>
        <w:rPr>
          <w:spacing w:val="-1"/>
        </w:rPr>
        <w:t>музыкального</w:t>
      </w:r>
      <w:r>
        <w:rPr>
          <w:spacing w:val="52"/>
        </w:rPr>
        <w:t xml:space="preserve"> </w:t>
      </w:r>
      <w:r>
        <w:rPr>
          <w:spacing w:val="-1"/>
        </w:rPr>
        <w:t>обучения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воспитания</w:t>
      </w:r>
      <w:r>
        <w:rPr>
          <w:spacing w:val="52"/>
        </w:rPr>
        <w:t xml:space="preserve"> </w:t>
      </w:r>
      <w:r>
        <w:rPr>
          <w:spacing w:val="-1"/>
        </w:rPr>
        <w:t>базируется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игровых</w:t>
      </w:r>
      <w:r>
        <w:rPr>
          <w:spacing w:val="54"/>
        </w:rPr>
        <w:t xml:space="preserve"> </w:t>
      </w:r>
      <w:r>
        <w:rPr>
          <w:spacing w:val="-1"/>
        </w:rPr>
        <w:t>методах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сочетании</w:t>
      </w:r>
      <w:r>
        <w:rPr>
          <w:spacing w:val="53"/>
        </w:rPr>
        <w:t xml:space="preserve"> </w:t>
      </w:r>
      <w:r>
        <w:rPr>
          <w:spacing w:val="-1"/>
        </w:rPr>
        <w:t>музыкальной</w:t>
      </w:r>
      <w:r>
        <w:rPr>
          <w:spacing w:val="53"/>
        </w:rPr>
        <w:t xml:space="preserve"> </w:t>
      </w:r>
      <w:r>
        <w:rPr>
          <w:spacing w:val="-1"/>
        </w:rPr>
        <w:t>деятельности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другими</w:t>
      </w:r>
      <w:r>
        <w:rPr>
          <w:spacing w:val="115"/>
        </w:rPr>
        <w:t xml:space="preserve"> </w:t>
      </w:r>
      <w:r>
        <w:rPr>
          <w:spacing w:val="-1"/>
        </w:rPr>
        <w:t>направлениями</w:t>
      </w:r>
      <w:r>
        <w:t xml:space="preserve">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</w:t>
      </w:r>
      <w:r>
        <w:t xml:space="preserve"> с</w:t>
      </w:r>
      <w:r>
        <w:rPr>
          <w:spacing w:val="-2"/>
        </w:rPr>
        <w:t xml:space="preserve"> </w:t>
      </w:r>
      <w:r>
        <w:rPr>
          <w:spacing w:val="-1"/>
        </w:rPr>
        <w:t>детьми,</w:t>
      </w:r>
      <w: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обеспечивает</w:t>
      </w:r>
      <w:r>
        <w:t xml:space="preserve"> общее, </w:t>
      </w:r>
      <w:r>
        <w:rPr>
          <w:spacing w:val="-1"/>
        </w:rPr>
        <w:t xml:space="preserve">социальное </w:t>
      </w:r>
      <w:r>
        <w:t xml:space="preserve">и </w:t>
      </w:r>
      <w:r>
        <w:rPr>
          <w:spacing w:val="-1"/>
        </w:rPr>
        <w:t xml:space="preserve">эстетическое развитие ребёнка </w:t>
      </w:r>
      <w:r>
        <w:t xml:space="preserve">в </w:t>
      </w:r>
      <w:r>
        <w:rPr>
          <w:spacing w:val="-1"/>
        </w:rPr>
        <w:t xml:space="preserve">процессе </w:t>
      </w:r>
      <w:r>
        <w:rPr>
          <w:spacing w:val="1"/>
        </w:rPr>
        <w:t>занятий.</w:t>
      </w:r>
    </w:p>
    <w:p w:rsidR="00422D45" w:rsidRDefault="00422D45" w:rsidP="00422D45">
      <w:pPr>
        <w:pStyle w:val="a3"/>
        <w:tabs>
          <w:tab w:val="left" w:pos="709"/>
          <w:tab w:val="left" w:pos="15451"/>
        </w:tabs>
        <w:kinsoku w:val="0"/>
        <w:overflowPunct w:val="0"/>
        <w:spacing w:line="249" w:lineRule="auto"/>
        <w:ind w:left="0" w:right="554" w:firstLine="567"/>
        <w:jc w:val="both"/>
        <w:rPr>
          <w:spacing w:val="-1"/>
        </w:rPr>
      </w:pPr>
      <w:r>
        <w:rPr>
          <w:spacing w:val="-1"/>
        </w:rPr>
        <w:t>Данная</w:t>
      </w:r>
      <w:r>
        <w:rPr>
          <w:spacing w:val="28"/>
        </w:rPr>
        <w:t xml:space="preserve"> </w:t>
      </w:r>
      <w:r>
        <w:rPr>
          <w:spacing w:val="-1"/>
        </w:rPr>
        <w:t>программа</w:t>
      </w:r>
      <w:r>
        <w:rPr>
          <w:spacing w:val="27"/>
        </w:rPr>
        <w:t xml:space="preserve"> </w:t>
      </w:r>
      <w:r>
        <w:rPr>
          <w:spacing w:val="-1"/>
        </w:rP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комплексное</w:t>
      </w:r>
      <w:r>
        <w:rPr>
          <w:spacing w:val="27"/>
        </w:rPr>
        <w:t xml:space="preserve"> </w:t>
      </w:r>
      <w:r>
        <w:rPr>
          <w:spacing w:val="-1"/>
        </w:rPr>
        <w:t>развитие</w:t>
      </w:r>
      <w:r>
        <w:rPr>
          <w:spacing w:val="27"/>
        </w:rPr>
        <w:t xml:space="preserve"> </w:t>
      </w:r>
      <w:r>
        <w:rPr>
          <w:spacing w:val="-1"/>
        </w:rPr>
        <w:t>музыкальности</w:t>
      </w:r>
      <w:r>
        <w:rPr>
          <w:spacing w:val="27"/>
        </w:rPr>
        <w:t xml:space="preserve"> </w:t>
      </w:r>
      <w:r>
        <w:rPr>
          <w:spacing w:val="-1"/>
        </w:rPr>
        <w:t>детей:</w:t>
      </w:r>
      <w:r>
        <w:rPr>
          <w:spacing w:val="29"/>
        </w:rPr>
        <w:t xml:space="preserve"> </w:t>
      </w:r>
      <w:r>
        <w:rPr>
          <w:spacing w:val="-1"/>
        </w:rPr>
        <w:t>развитие</w:t>
      </w:r>
      <w:r>
        <w:rPr>
          <w:spacing w:val="27"/>
        </w:rPr>
        <w:t xml:space="preserve"> </w:t>
      </w:r>
      <w:r>
        <w:rPr>
          <w:spacing w:val="-1"/>
        </w:rPr>
        <w:t>эмоциональной</w:t>
      </w:r>
      <w:r>
        <w:rPr>
          <w:spacing w:val="29"/>
        </w:rPr>
        <w:t xml:space="preserve"> </w:t>
      </w:r>
      <w:r>
        <w:rPr>
          <w:spacing w:val="-1"/>
        </w:rPr>
        <w:t>отзывчивости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музыку,</w:t>
      </w:r>
      <w:r>
        <w:rPr>
          <w:spacing w:val="121"/>
        </w:rPr>
        <w:t xml:space="preserve"> </w:t>
      </w:r>
      <w:r>
        <w:rPr>
          <w:spacing w:val="-1"/>
        </w:rPr>
        <w:t>метроритмического</w:t>
      </w:r>
      <w:r>
        <w:rPr>
          <w:spacing w:val="28"/>
        </w:rPr>
        <w:t xml:space="preserve"> </w:t>
      </w:r>
      <w:r>
        <w:rPr>
          <w:spacing w:val="-1"/>
        </w:rPr>
        <w:t>чувства,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звуковысотного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тембрового,</w:t>
      </w:r>
      <w:r>
        <w:rPr>
          <w:spacing w:val="28"/>
        </w:rPr>
        <w:t xml:space="preserve"> </w:t>
      </w:r>
      <w:r>
        <w:rPr>
          <w:spacing w:val="-1"/>
        </w:rPr>
        <w:t>динамического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ладового</w:t>
      </w:r>
      <w:r>
        <w:rPr>
          <w:spacing w:val="28"/>
        </w:rPr>
        <w:t xml:space="preserve"> </w:t>
      </w:r>
      <w:r>
        <w:rPr>
          <w:spacing w:val="-1"/>
        </w:rPr>
        <w:t>слуха.</w:t>
      </w:r>
      <w:r>
        <w:rPr>
          <w:spacing w:val="36"/>
        </w:rPr>
        <w:t xml:space="preserve"> </w:t>
      </w:r>
      <w:r>
        <w:rPr>
          <w:spacing w:val="-1"/>
        </w:rPr>
        <w:t>Программа</w:t>
      </w:r>
      <w:r>
        <w:rPr>
          <w:spacing w:val="27"/>
        </w:rPr>
        <w:t xml:space="preserve"> </w:t>
      </w:r>
      <w:r>
        <w:rPr>
          <w:spacing w:val="-1"/>
        </w:rPr>
        <w:t>позволяет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музыкально-дидактической</w:t>
      </w:r>
      <w:r>
        <w:rPr>
          <w:spacing w:val="169"/>
        </w:rPr>
        <w:t xml:space="preserve"> </w:t>
      </w:r>
      <w:r>
        <w:t>игре</w:t>
      </w:r>
      <w:r>
        <w:rPr>
          <w:spacing w:val="6"/>
        </w:rPr>
        <w:t xml:space="preserve"> </w:t>
      </w:r>
      <w:r>
        <w:t>войти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мир</w:t>
      </w:r>
      <w:r>
        <w:rPr>
          <w:spacing w:val="4"/>
        </w:rPr>
        <w:t xml:space="preserve"> </w:t>
      </w:r>
      <w:r>
        <w:rPr>
          <w:spacing w:val="-1"/>
        </w:rPr>
        <w:t>музыки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способствует</w:t>
      </w:r>
      <w:r>
        <w:rPr>
          <w:spacing w:val="7"/>
        </w:rPr>
        <w:t xml:space="preserve"> </w:t>
      </w:r>
      <w:r>
        <w:rPr>
          <w:spacing w:val="-1"/>
        </w:rPr>
        <w:t>практическому</w:t>
      </w:r>
      <w:r>
        <w:rPr>
          <w:spacing w:val="6"/>
        </w:rPr>
        <w:t xml:space="preserve"> </w:t>
      </w:r>
      <w:r>
        <w:rPr>
          <w:spacing w:val="-1"/>
        </w:rPr>
        <w:t>усвоению</w:t>
      </w:r>
      <w:r>
        <w:rPr>
          <w:spacing w:val="7"/>
        </w:rPr>
        <w:t xml:space="preserve"> </w:t>
      </w:r>
      <w:r>
        <w:rPr>
          <w:spacing w:val="-1"/>
        </w:rPr>
        <w:t>музыкальных</w:t>
      </w:r>
      <w:r>
        <w:rPr>
          <w:spacing w:val="8"/>
        </w:rPr>
        <w:t xml:space="preserve"> </w:t>
      </w:r>
      <w:r>
        <w:rPr>
          <w:spacing w:val="-1"/>
        </w:rPr>
        <w:t>знаний.</w:t>
      </w:r>
      <w:r>
        <w:rPr>
          <w:spacing w:val="5"/>
        </w:rPr>
        <w:t xml:space="preserve"> </w:t>
      </w:r>
      <w:r>
        <w:rPr>
          <w:spacing w:val="-1"/>
        </w:rPr>
        <w:t>Предполагается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элементарное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музицирование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103"/>
        </w:rPr>
        <w:t xml:space="preserve"> </w:t>
      </w:r>
      <w:r>
        <w:rPr>
          <w:spacing w:val="-1"/>
        </w:rPr>
        <w:t>шумовых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ударных</w:t>
      </w:r>
      <w:r>
        <w:rPr>
          <w:spacing w:val="1"/>
        </w:rPr>
        <w:t xml:space="preserve"> </w:t>
      </w:r>
      <w:r>
        <w:rPr>
          <w:spacing w:val="-1"/>
        </w:rPr>
        <w:t>инструментах:</w:t>
      </w:r>
      <w:r>
        <w:t xml:space="preserve"> </w:t>
      </w:r>
      <w:r>
        <w:rPr>
          <w:spacing w:val="-1"/>
        </w:rPr>
        <w:t>бубны,</w:t>
      </w:r>
      <w:r>
        <w:t xml:space="preserve"> </w:t>
      </w:r>
      <w:r>
        <w:rPr>
          <w:spacing w:val="-1"/>
        </w:rPr>
        <w:t>маракасы,</w:t>
      </w:r>
      <w:r>
        <w:t xml:space="preserve"> </w:t>
      </w:r>
      <w:r>
        <w:rPr>
          <w:spacing w:val="-1"/>
        </w:rPr>
        <w:t>колокольчики</w:t>
      </w:r>
      <w:r>
        <w:t xml:space="preserve"> и</w:t>
      </w:r>
      <w:r>
        <w:rPr>
          <w:spacing w:val="-2"/>
        </w:rPr>
        <w:t xml:space="preserve"> </w:t>
      </w:r>
      <w:r>
        <w:t xml:space="preserve">др., </w:t>
      </w:r>
      <w:r>
        <w:rPr>
          <w:spacing w:val="-1"/>
        </w:rPr>
        <w:t>инструментах</w:t>
      </w:r>
      <w:r>
        <w:rPr>
          <w:spacing w:val="2"/>
        </w:rPr>
        <w:t xml:space="preserve"> </w:t>
      </w:r>
      <w:r>
        <w:rPr>
          <w:spacing w:val="-1"/>
        </w:rPr>
        <w:t>детского</w:t>
      </w:r>
      <w:r>
        <w:t xml:space="preserve"> </w:t>
      </w:r>
      <w:r>
        <w:rPr>
          <w:spacing w:val="-1"/>
        </w:rPr>
        <w:t>оркестра:</w:t>
      </w:r>
      <w:r>
        <w:t xml:space="preserve"> </w:t>
      </w:r>
      <w:r>
        <w:rPr>
          <w:spacing w:val="-1"/>
        </w:rPr>
        <w:t>металлофон,</w:t>
      </w:r>
      <w:r>
        <w:t xml:space="preserve"> </w:t>
      </w:r>
      <w:r>
        <w:rPr>
          <w:spacing w:val="-1"/>
        </w:rPr>
        <w:t>ксилофон.</w:t>
      </w:r>
    </w:p>
    <w:p w:rsidR="00422D45" w:rsidRDefault="00422D45" w:rsidP="00422D45">
      <w:pPr>
        <w:pStyle w:val="a3"/>
        <w:tabs>
          <w:tab w:val="left" w:pos="709"/>
          <w:tab w:val="left" w:pos="15451"/>
        </w:tabs>
        <w:kinsoku w:val="0"/>
        <w:overflowPunct w:val="0"/>
        <w:spacing w:line="244" w:lineRule="auto"/>
        <w:ind w:left="0" w:right="554" w:firstLine="567"/>
        <w:jc w:val="both"/>
        <w:rPr>
          <w:spacing w:val="-1"/>
        </w:rPr>
      </w:pPr>
      <w:r>
        <w:rPr>
          <w:spacing w:val="-1"/>
        </w:rPr>
        <w:t>Характерной</w:t>
      </w:r>
      <w:r>
        <w:rPr>
          <w:spacing w:val="127"/>
        </w:rPr>
        <w:t xml:space="preserve"> </w:t>
      </w:r>
      <w:r>
        <w:rPr>
          <w:spacing w:val="-1"/>
        </w:rPr>
        <w:t>особенностью</w:t>
      </w:r>
      <w:r>
        <w:rPr>
          <w:spacing w:val="26"/>
        </w:rPr>
        <w:t xml:space="preserve"> </w:t>
      </w:r>
      <w:r>
        <w:rPr>
          <w:spacing w:val="-1"/>
        </w:rPr>
        <w:t>этой</w:t>
      </w:r>
      <w:r>
        <w:rPr>
          <w:spacing w:val="29"/>
        </w:rPr>
        <w:t xml:space="preserve"> </w:t>
      </w:r>
      <w:r>
        <w:rPr>
          <w:spacing w:val="-1"/>
        </w:rPr>
        <w:t>программы</w:t>
      </w:r>
      <w:r>
        <w:rPr>
          <w:spacing w:val="25"/>
        </w:rPr>
        <w:t xml:space="preserve"> </w:t>
      </w:r>
      <w:r>
        <w:rPr>
          <w:spacing w:val="-1"/>
        </w:rPr>
        <w:t>является</w:t>
      </w:r>
      <w:r>
        <w:rPr>
          <w:spacing w:val="26"/>
        </w:rPr>
        <w:t xml:space="preserve"> </w:t>
      </w:r>
      <w:r>
        <w:t>игровая</w:t>
      </w:r>
      <w:r>
        <w:rPr>
          <w:spacing w:val="26"/>
        </w:rPr>
        <w:t xml:space="preserve"> </w:t>
      </w:r>
      <w:r>
        <w:t>форма</w:t>
      </w:r>
      <w:r>
        <w:rPr>
          <w:spacing w:val="24"/>
        </w:rPr>
        <w:t xml:space="preserve"> </w:t>
      </w:r>
      <w:r>
        <w:rPr>
          <w:spacing w:val="-1"/>
        </w:rPr>
        <w:t>подачи</w:t>
      </w:r>
      <w:r>
        <w:rPr>
          <w:spacing w:val="30"/>
        </w:rPr>
        <w:t xml:space="preserve"> </w:t>
      </w:r>
      <w:r>
        <w:rPr>
          <w:spacing w:val="-1"/>
        </w:rPr>
        <w:t>материала,</w:t>
      </w:r>
      <w:r>
        <w:rPr>
          <w:spacing w:val="26"/>
        </w:rPr>
        <w:t xml:space="preserve"> </w:t>
      </w:r>
      <w:r>
        <w:rPr>
          <w:spacing w:val="-1"/>
        </w:rPr>
        <w:t>комплексный</w:t>
      </w:r>
      <w:r>
        <w:rPr>
          <w:spacing w:val="24"/>
        </w:rPr>
        <w:t xml:space="preserve"> </w:t>
      </w:r>
      <w:r>
        <w:rPr>
          <w:spacing w:val="-1"/>
        </w:rPr>
        <w:t>характер,</w:t>
      </w:r>
      <w:r>
        <w:rPr>
          <w:spacing w:val="26"/>
        </w:rPr>
        <w:t xml:space="preserve"> </w:t>
      </w:r>
      <w:r>
        <w:rPr>
          <w:spacing w:val="-1"/>
        </w:rPr>
        <w:t>доступность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практичность</w:t>
      </w:r>
      <w:r>
        <w:rPr>
          <w:spacing w:val="26"/>
        </w:rPr>
        <w:t xml:space="preserve"> </w:t>
      </w:r>
      <w:r>
        <w:rPr>
          <w:spacing w:val="-1"/>
        </w:rPr>
        <w:t>использования,</w:t>
      </w:r>
      <w:r>
        <w:rPr>
          <w:spacing w:val="125"/>
        </w:rP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превращает</w:t>
      </w:r>
      <w:r>
        <w:t xml:space="preserve"> </w:t>
      </w:r>
      <w:r>
        <w:rPr>
          <w:spacing w:val="-1"/>
        </w:rPr>
        <w:t>занятия</w:t>
      </w:r>
      <w:r>
        <w:t xml:space="preserve"> </w:t>
      </w:r>
      <w:r>
        <w:rPr>
          <w:spacing w:val="-1"/>
        </w:rPr>
        <w:t>музыкой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весёлую</w:t>
      </w:r>
      <w:r>
        <w:t xml:space="preserve"> </w:t>
      </w:r>
      <w:r>
        <w:rPr>
          <w:spacing w:val="-1"/>
        </w:rPr>
        <w:t>обучающую</w:t>
      </w:r>
      <w:r>
        <w:t xml:space="preserve"> </w:t>
      </w:r>
      <w:r>
        <w:rPr>
          <w:spacing w:val="-1"/>
        </w:rPr>
        <w:t>игру.</w:t>
      </w:r>
    </w:p>
    <w:p w:rsidR="00422D45" w:rsidRDefault="00422D45" w:rsidP="00422D45">
      <w:pPr>
        <w:pStyle w:val="a3"/>
        <w:tabs>
          <w:tab w:val="left" w:pos="709"/>
          <w:tab w:val="left" w:pos="15451"/>
        </w:tabs>
        <w:kinsoku w:val="0"/>
        <w:overflowPunct w:val="0"/>
        <w:spacing w:line="244" w:lineRule="auto"/>
        <w:ind w:left="0" w:right="554" w:firstLine="567"/>
        <w:jc w:val="both"/>
        <w:rPr>
          <w:spacing w:val="-1"/>
        </w:rPr>
      </w:pPr>
      <w:r>
        <w:rPr>
          <w:spacing w:val="-1"/>
        </w:rPr>
        <w:t>Занятия</w:t>
      </w:r>
      <w:r>
        <w:t xml:space="preserve"> </w:t>
      </w:r>
      <w:r>
        <w:rPr>
          <w:spacing w:val="-1"/>
        </w:rPr>
        <w:t>весёлой</w:t>
      </w:r>
      <w:r>
        <w:rPr>
          <w:spacing w:val="1"/>
        </w:rPr>
        <w:t xml:space="preserve"> </w:t>
      </w:r>
      <w:r>
        <w:rPr>
          <w:spacing w:val="-1"/>
        </w:rPr>
        <w:t>музыкально-ритмичной</w:t>
      </w:r>
      <w:r>
        <w:t xml:space="preserve"> </w:t>
      </w:r>
      <w:r>
        <w:rPr>
          <w:spacing w:val="-1"/>
        </w:rPr>
        <w:t>деятельностью:</w:t>
      </w:r>
    </w:p>
    <w:p w:rsidR="00422D45" w:rsidRDefault="00422D45" w:rsidP="00422D45">
      <w:pPr>
        <w:pStyle w:val="a3"/>
        <w:numPr>
          <w:ilvl w:val="2"/>
          <w:numId w:val="13"/>
        </w:numPr>
        <w:tabs>
          <w:tab w:val="left" w:pos="965"/>
          <w:tab w:val="left" w:pos="15451"/>
        </w:tabs>
        <w:kinsoku w:val="0"/>
        <w:overflowPunct w:val="0"/>
        <w:spacing w:line="271" w:lineRule="exact"/>
        <w:ind w:left="0" w:right="309" w:firstLine="314"/>
        <w:rPr>
          <w:spacing w:val="-1"/>
        </w:rPr>
      </w:pPr>
      <w:r>
        <w:rPr>
          <w:spacing w:val="-1"/>
        </w:rPr>
        <w:t>Полезны</w:t>
      </w:r>
      <w:r>
        <w:t xml:space="preserve"> для </w:t>
      </w:r>
      <w:r>
        <w:rPr>
          <w:spacing w:val="-1"/>
        </w:rPr>
        <w:t>всестороннего</w:t>
      </w:r>
      <w:r>
        <w:t xml:space="preserve"> </w:t>
      </w:r>
      <w:r>
        <w:rPr>
          <w:spacing w:val="-1"/>
        </w:rPr>
        <w:t>гармоничного</w:t>
      </w:r>
      <w: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малышей.</w:t>
      </w:r>
    </w:p>
    <w:p w:rsidR="00422D45" w:rsidRDefault="00422D45" w:rsidP="00422D45">
      <w:pPr>
        <w:pStyle w:val="a3"/>
        <w:numPr>
          <w:ilvl w:val="2"/>
          <w:numId w:val="13"/>
        </w:numPr>
        <w:tabs>
          <w:tab w:val="left" w:pos="984"/>
          <w:tab w:val="left" w:pos="15451"/>
        </w:tabs>
        <w:kinsoku w:val="0"/>
        <w:overflowPunct w:val="0"/>
        <w:ind w:left="0" w:right="309" w:firstLine="314"/>
        <w:rPr>
          <w:spacing w:val="-1"/>
        </w:rPr>
      </w:pPr>
      <w:r>
        <w:rPr>
          <w:spacing w:val="-1"/>
        </w:rPr>
        <w:t>Развивают</w:t>
      </w:r>
      <w:r>
        <w:rPr>
          <w:spacing w:val="19"/>
        </w:rPr>
        <w:t xml:space="preserve"> </w:t>
      </w:r>
      <w:r>
        <w:rPr>
          <w:spacing w:val="-1"/>
        </w:rPr>
        <w:t>музыкальный</w:t>
      </w:r>
      <w:r>
        <w:rPr>
          <w:spacing w:val="19"/>
        </w:rPr>
        <w:t xml:space="preserve"> </w:t>
      </w:r>
      <w:r>
        <w:rPr>
          <w:spacing w:val="-1"/>
        </w:rPr>
        <w:t>слух,</w:t>
      </w:r>
      <w:r>
        <w:rPr>
          <w:spacing w:val="21"/>
        </w:rPr>
        <w:t xml:space="preserve"> </w:t>
      </w:r>
      <w:r>
        <w:t>ритм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память,</w:t>
      </w:r>
      <w:r>
        <w:rPr>
          <w:spacing w:val="18"/>
        </w:rPr>
        <w:t xml:space="preserve"> </w:t>
      </w:r>
      <w:r>
        <w:rPr>
          <w:spacing w:val="-1"/>
        </w:rPr>
        <w:t>активную</w:t>
      </w:r>
      <w:r>
        <w:rPr>
          <w:spacing w:val="19"/>
        </w:rPr>
        <w:t xml:space="preserve"> </w:t>
      </w:r>
      <w:r>
        <w:rPr>
          <w:spacing w:val="-1"/>
        </w:rPr>
        <w:t>речь,</w:t>
      </w:r>
      <w:r>
        <w:rPr>
          <w:spacing w:val="18"/>
        </w:rPr>
        <w:t xml:space="preserve"> </w:t>
      </w:r>
      <w:r>
        <w:rPr>
          <w:spacing w:val="-1"/>
        </w:rPr>
        <w:t>эмоциональность,</w:t>
      </w:r>
      <w:r>
        <w:rPr>
          <w:spacing w:val="18"/>
        </w:rPr>
        <w:t xml:space="preserve"> </w:t>
      </w:r>
      <w:r>
        <w:rPr>
          <w:spacing w:val="-1"/>
        </w:rPr>
        <w:t>внимательность,</w:t>
      </w:r>
      <w:r>
        <w:rPr>
          <w:spacing w:val="18"/>
        </w:rPr>
        <w:t xml:space="preserve"> </w:t>
      </w:r>
      <w:r>
        <w:rPr>
          <w:spacing w:val="-1"/>
        </w:rPr>
        <w:t>творчество,</w:t>
      </w:r>
      <w:r>
        <w:rPr>
          <w:spacing w:val="18"/>
        </w:rPr>
        <w:t xml:space="preserve"> </w:t>
      </w:r>
      <w:r>
        <w:rPr>
          <w:spacing w:val="-1"/>
        </w:rPr>
        <w:t>навыки</w:t>
      </w:r>
      <w:r>
        <w:rPr>
          <w:spacing w:val="19"/>
        </w:rPr>
        <w:t xml:space="preserve"> </w:t>
      </w:r>
      <w:r>
        <w:rPr>
          <w:spacing w:val="-1"/>
        </w:rPr>
        <w:t>мелкой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крупной</w:t>
      </w:r>
      <w:r>
        <w:rPr>
          <w:spacing w:val="127"/>
        </w:rPr>
        <w:t xml:space="preserve"> </w:t>
      </w:r>
      <w:r>
        <w:rPr>
          <w:spacing w:val="-1"/>
        </w:rPr>
        <w:t>моторики,</w:t>
      </w:r>
      <w:r>
        <w:t xml:space="preserve"> а</w:t>
      </w:r>
      <w:r>
        <w:rPr>
          <w:spacing w:val="-1"/>
        </w:rPr>
        <w:t xml:space="preserve"> </w:t>
      </w:r>
      <w:r>
        <w:t xml:space="preserve">также </w:t>
      </w:r>
      <w:r>
        <w:rPr>
          <w:spacing w:val="-1"/>
        </w:rPr>
        <w:t>слуховые,</w:t>
      </w:r>
      <w:r>
        <w:t xml:space="preserve"> </w:t>
      </w:r>
      <w:r>
        <w:rPr>
          <w:spacing w:val="-1"/>
        </w:rPr>
        <w:t>зрительные,</w:t>
      </w:r>
      <w:r>
        <w:t xml:space="preserve"> </w:t>
      </w:r>
      <w:r>
        <w:rPr>
          <w:spacing w:val="-1"/>
        </w:rPr>
        <w:t>тактильные</w:t>
      </w:r>
      <w:r>
        <w:rPr>
          <w:spacing w:val="-2"/>
        </w:rPr>
        <w:t xml:space="preserve"> </w:t>
      </w:r>
      <w:r>
        <w:rPr>
          <w:spacing w:val="-1"/>
        </w:rPr>
        <w:t>способности</w:t>
      </w:r>
      <w:r>
        <w:t xml:space="preserve"> к </w:t>
      </w:r>
      <w:r>
        <w:rPr>
          <w:spacing w:val="-1"/>
        </w:rPr>
        <w:t>восприятию</w:t>
      </w:r>
      <w:r>
        <w:t xml:space="preserve"> </w:t>
      </w:r>
      <w:r>
        <w:rPr>
          <w:spacing w:val="-1"/>
        </w:rPr>
        <w:t>информации</w:t>
      </w:r>
      <w:r>
        <w:t xml:space="preserve"> и </w:t>
      </w:r>
      <w:r>
        <w:rPr>
          <w:spacing w:val="-1"/>
        </w:rPr>
        <w:t>концентрации</w:t>
      </w:r>
      <w:r>
        <w:t xml:space="preserve"> </w:t>
      </w:r>
      <w:r>
        <w:rPr>
          <w:spacing w:val="-1"/>
        </w:rPr>
        <w:t>внимания.</w:t>
      </w:r>
    </w:p>
    <w:p w:rsidR="00422D45" w:rsidRDefault="00422D45" w:rsidP="00422D45">
      <w:pPr>
        <w:pStyle w:val="a3"/>
        <w:numPr>
          <w:ilvl w:val="2"/>
          <w:numId w:val="13"/>
        </w:numPr>
        <w:tabs>
          <w:tab w:val="left" w:pos="965"/>
          <w:tab w:val="left" w:pos="15451"/>
        </w:tabs>
        <w:kinsoku w:val="0"/>
        <w:overflowPunct w:val="0"/>
        <w:ind w:left="0" w:right="309" w:firstLine="314"/>
        <w:rPr>
          <w:spacing w:val="-1"/>
        </w:rPr>
      </w:pPr>
      <w:r>
        <w:rPr>
          <w:spacing w:val="-1"/>
        </w:rPr>
        <w:t>Улучшают</w:t>
      </w:r>
      <w:r>
        <w:t xml:space="preserve"> общее</w:t>
      </w:r>
      <w:r>
        <w:rPr>
          <w:spacing w:val="-1"/>
        </w:rPr>
        <w:t xml:space="preserve"> физическое развитие,</w:t>
      </w:r>
      <w:r>
        <w:rPr>
          <w:spacing w:val="2"/>
        </w:rPr>
        <w:t xml:space="preserve"> </w:t>
      </w:r>
      <w:r>
        <w:rPr>
          <w:spacing w:val="-1"/>
        </w:rPr>
        <w:t>укрепляют</w:t>
      </w:r>
      <w:r>
        <w:t xml:space="preserve"> </w:t>
      </w:r>
      <w:r>
        <w:rPr>
          <w:spacing w:val="-1"/>
        </w:rPr>
        <w:t>мышечный</w:t>
      </w:r>
      <w:r>
        <w:t xml:space="preserve"> </w:t>
      </w:r>
      <w:r>
        <w:rPr>
          <w:spacing w:val="-1"/>
        </w:rPr>
        <w:t>корсет,</w:t>
      </w:r>
      <w:r>
        <w:t xml:space="preserve"> </w:t>
      </w:r>
      <w:r>
        <w:rPr>
          <w:spacing w:val="-1"/>
        </w:rPr>
        <w:t>формируют</w:t>
      </w:r>
      <w:r>
        <w:t xml:space="preserve"> </w:t>
      </w:r>
      <w:r>
        <w:rPr>
          <w:spacing w:val="-1"/>
        </w:rPr>
        <w:t>осанку.</w:t>
      </w:r>
    </w:p>
    <w:p w:rsidR="00422D45" w:rsidRDefault="00422D45" w:rsidP="00422D45">
      <w:pPr>
        <w:pStyle w:val="a3"/>
        <w:numPr>
          <w:ilvl w:val="2"/>
          <w:numId w:val="13"/>
        </w:numPr>
        <w:tabs>
          <w:tab w:val="left" w:pos="965"/>
          <w:tab w:val="left" w:pos="15451"/>
        </w:tabs>
        <w:kinsoku w:val="0"/>
        <w:overflowPunct w:val="0"/>
        <w:ind w:left="0" w:right="309" w:firstLine="314"/>
        <w:rPr>
          <w:spacing w:val="-1"/>
        </w:rPr>
      </w:pPr>
      <w:r>
        <w:t>Укрепляют</w:t>
      </w:r>
      <w:r>
        <w:rPr>
          <w:spacing w:val="-2"/>
        </w:rPr>
        <w:t xml:space="preserve"> </w:t>
      </w:r>
      <w:r>
        <w:rPr>
          <w:spacing w:val="-1"/>
        </w:rPr>
        <w:t>нервную</w:t>
      </w:r>
      <w:r>
        <w:t xml:space="preserve"> систему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1"/>
        </w:rPr>
        <w:t>являются</w:t>
      </w:r>
      <w:r>
        <w:t xml:space="preserve"> </w:t>
      </w:r>
      <w:r>
        <w:rPr>
          <w:spacing w:val="-1"/>
        </w:rPr>
        <w:t>профилактикой</w:t>
      </w:r>
      <w:r>
        <w:rPr>
          <w:spacing w:val="-2"/>
        </w:rPr>
        <w:t xml:space="preserve"> </w:t>
      </w:r>
      <w:r>
        <w:rPr>
          <w:spacing w:val="-1"/>
        </w:rPr>
        <w:t>детских</w:t>
      </w:r>
      <w:r>
        <w:rPr>
          <w:spacing w:val="2"/>
        </w:rPr>
        <w:t xml:space="preserve"> </w:t>
      </w:r>
      <w:r>
        <w:rPr>
          <w:spacing w:val="-1"/>
        </w:rPr>
        <w:t>нервозов.</w:t>
      </w:r>
    </w:p>
    <w:p w:rsidR="00422D45" w:rsidRDefault="00422D45" w:rsidP="00422D45">
      <w:pPr>
        <w:pStyle w:val="a3"/>
        <w:numPr>
          <w:ilvl w:val="2"/>
          <w:numId w:val="13"/>
        </w:numPr>
        <w:tabs>
          <w:tab w:val="left" w:pos="965"/>
          <w:tab w:val="left" w:pos="15451"/>
        </w:tabs>
        <w:kinsoku w:val="0"/>
        <w:overflowPunct w:val="0"/>
        <w:ind w:left="0" w:right="309" w:firstLine="314"/>
      </w:pPr>
      <w:r>
        <w:rPr>
          <w:spacing w:val="-1"/>
        </w:rPr>
        <w:t>Вырабатывают</w:t>
      </w:r>
      <w:r>
        <w:t xml:space="preserve"> </w:t>
      </w:r>
      <w:r>
        <w:rPr>
          <w:spacing w:val="-1"/>
        </w:rPr>
        <w:t>навыки</w:t>
      </w:r>
      <w:r>
        <w:t xml:space="preserve"> </w:t>
      </w:r>
      <w:r>
        <w:rPr>
          <w:spacing w:val="-1"/>
        </w:rPr>
        <w:t>вербального</w:t>
      </w:r>
      <w:r>
        <w:t xml:space="preserve"> и </w:t>
      </w:r>
      <w:r>
        <w:rPr>
          <w:spacing w:val="-1"/>
        </w:rPr>
        <w:t>невербального</w:t>
      </w:r>
      <w:r>
        <w:t xml:space="preserve"> общения.</w:t>
      </w:r>
    </w:p>
    <w:p w:rsidR="00422D45" w:rsidRDefault="00422D45" w:rsidP="00422D45">
      <w:pPr>
        <w:pStyle w:val="a3"/>
        <w:numPr>
          <w:ilvl w:val="2"/>
          <w:numId w:val="13"/>
        </w:numPr>
        <w:tabs>
          <w:tab w:val="left" w:pos="965"/>
          <w:tab w:val="left" w:pos="15451"/>
        </w:tabs>
        <w:kinsoku w:val="0"/>
        <w:overflowPunct w:val="0"/>
        <w:ind w:left="0" w:right="309" w:firstLine="314"/>
        <w:rPr>
          <w:spacing w:val="-1"/>
        </w:rPr>
      </w:pPr>
      <w:r>
        <w:rPr>
          <w:spacing w:val="-1"/>
        </w:rPr>
        <w:t>Воспитывают</w:t>
      </w:r>
      <w:r>
        <w:rPr>
          <w:spacing w:val="2"/>
        </w:rPr>
        <w:t xml:space="preserve"> </w:t>
      </w:r>
      <w:r>
        <w:rPr>
          <w:spacing w:val="-1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взаимодействовать</w:t>
      </w:r>
      <w:r>
        <w:t xml:space="preserve"> в </w:t>
      </w:r>
      <w:r>
        <w:rPr>
          <w:spacing w:val="-1"/>
        </w:rPr>
        <w:t>коллективе,</w:t>
      </w:r>
      <w:r>
        <w:t xml:space="preserve"> </w:t>
      </w:r>
      <w:r>
        <w:rPr>
          <w:spacing w:val="-1"/>
        </w:rPr>
        <w:t>добиваясь</w:t>
      </w:r>
      <w:r>
        <w:t xml:space="preserve"> </w:t>
      </w:r>
      <w:r>
        <w:rPr>
          <w:spacing w:val="-1"/>
        </w:rPr>
        <w:t>взаимопонимания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компромиссов.</w:t>
      </w:r>
    </w:p>
    <w:p w:rsidR="00422D45" w:rsidRDefault="00422D45" w:rsidP="00422D45">
      <w:pPr>
        <w:pStyle w:val="a3"/>
        <w:numPr>
          <w:ilvl w:val="2"/>
          <w:numId w:val="13"/>
        </w:numPr>
        <w:tabs>
          <w:tab w:val="left" w:pos="1056"/>
          <w:tab w:val="left" w:pos="15451"/>
        </w:tabs>
        <w:kinsoku w:val="0"/>
        <w:overflowPunct w:val="0"/>
        <w:ind w:left="0" w:right="309" w:firstLine="314"/>
        <w:jc w:val="both"/>
        <w:rPr>
          <w:spacing w:val="-1"/>
        </w:rPr>
      </w:pPr>
      <w:r>
        <w:t>Ускоряют</w:t>
      </w:r>
      <w:r>
        <w:rPr>
          <w:spacing w:val="31"/>
        </w:rPr>
        <w:t xml:space="preserve"> </w:t>
      </w:r>
      <w:r>
        <w:rPr>
          <w:spacing w:val="-1"/>
        </w:rPr>
        <w:t>обмен</w:t>
      </w:r>
      <w:r>
        <w:rPr>
          <w:spacing w:val="31"/>
        </w:rPr>
        <w:t xml:space="preserve"> </w:t>
      </w:r>
      <w:r>
        <w:rPr>
          <w:spacing w:val="-1"/>
        </w:rPr>
        <w:t>информацией</w:t>
      </w:r>
      <w:r>
        <w:rPr>
          <w:spacing w:val="31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левым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правым</w:t>
      </w:r>
      <w:r>
        <w:rPr>
          <w:spacing w:val="30"/>
        </w:rPr>
        <w:t xml:space="preserve"> </w:t>
      </w:r>
      <w:r>
        <w:rPr>
          <w:spacing w:val="-1"/>
        </w:rPr>
        <w:t>полушариями,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результате</w:t>
      </w:r>
      <w:r>
        <w:rPr>
          <w:spacing w:val="32"/>
        </w:rPr>
        <w:t xml:space="preserve"> </w:t>
      </w:r>
      <w:r>
        <w:rPr>
          <w:spacing w:val="-1"/>
        </w:rPr>
        <w:t>чего</w:t>
      </w:r>
      <w:r>
        <w:rPr>
          <w:spacing w:val="30"/>
        </w:rPr>
        <w:t xml:space="preserve"> </w:t>
      </w:r>
      <w:r>
        <w:rPr>
          <w:spacing w:val="-1"/>
        </w:rPr>
        <w:t>стимулируются</w:t>
      </w:r>
      <w:r>
        <w:rPr>
          <w:spacing w:val="33"/>
        </w:rPr>
        <w:t xml:space="preserve"> </w:t>
      </w:r>
      <w:r>
        <w:rPr>
          <w:spacing w:val="-1"/>
        </w:rPr>
        <w:t>процессы</w:t>
      </w:r>
      <w:r>
        <w:rPr>
          <w:spacing w:val="30"/>
        </w:rPr>
        <w:t xml:space="preserve"> </w:t>
      </w:r>
      <w:r>
        <w:rPr>
          <w:spacing w:val="-1"/>
        </w:rPr>
        <w:t>восприятия,</w:t>
      </w:r>
      <w:r>
        <w:rPr>
          <w:spacing w:val="95"/>
        </w:rPr>
        <w:t xml:space="preserve"> </w:t>
      </w:r>
      <w:r>
        <w:rPr>
          <w:spacing w:val="-1"/>
        </w:rPr>
        <w:t>распознавания,</w:t>
      </w:r>
      <w:r>
        <w:rPr>
          <w:spacing w:val="23"/>
        </w:rPr>
        <w:t xml:space="preserve"> </w:t>
      </w:r>
      <w:r>
        <w:rPr>
          <w:spacing w:val="-1"/>
        </w:rPr>
        <w:t>мышления.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целом,</w:t>
      </w:r>
      <w:r>
        <w:rPr>
          <w:spacing w:val="23"/>
        </w:rPr>
        <w:t xml:space="preserve"> </w:t>
      </w:r>
      <w:r>
        <w:rPr>
          <w:spacing w:val="-1"/>
        </w:rPr>
        <w:t>дети,</w:t>
      </w:r>
      <w:r>
        <w:rPr>
          <w:spacing w:val="21"/>
        </w:rPr>
        <w:t xml:space="preserve"> </w:t>
      </w:r>
      <w:r>
        <w:rPr>
          <w:spacing w:val="-1"/>
        </w:rPr>
        <w:t>занимающиеся</w:t>
      </w:r>
      <w:r>
        <w:rPr>
          <w:spacing w:val="23"/>
        </w:rPr>
        <w:t xml:space="preserve"> </w:t>
      </w:r>
      <w:r>
        <w:rPr>
          <w:spacing w:val="-1"/>
        </w:rPr>
        <w:t>музыкой,</w:t>
      </w:r>
      <w:r>
        <w:rPr>
          <w:spacing w:val="23"/>
        </w:rPr>
        <w:t xml:space="preserve"> </w:t>
      </w:r>
      <w:r>
        <w:t>опережают</w:t>
      </w:r>
      <w:r>
        <w:rPr>
          <w:spacing w:val="24"/>
        </w:rPr>
        <w:t xml:space="preserve"> </w:t>
      </w:r>
      <w:r>
        <w:rPr>
          <w:spacing w:val="-1"/>
        </w:rPr>
        <w:t>сверстников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интеллектуальном,</w:t>
      </w:r>
      <w:r>
        <w:rPr>
          <w:spacing w:val="23"/>
        </w:rPr>
        <w:t xml:space="preserve"> </w:t>
      </w:r>
      <w:r>
        <w:rPr>
          <w:spacing w:val="-1"/>
        </w:rPr>
        <w:t>социальном,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психомоторном</w:t>
      </w:r>
      <w:r>
        <w:rPr>
          <w:spacing w:val="121"/>
        </w:rPr>
        <w:t xml:space="preserve"> </w:t>
      </w:r>
      <w:r>
        <w:rPr>
          <w:spacing w:val="-1"/>
        </w:rPr>
        <w:t>развитии.</w:t>
      </w:r>
    </w:p>
    <w:p w:rsidR="00422D45" w:rsidRDefault="00422D45" w:rsidP="00422D45">
      <w:pPr>
        <w:pStyle w:val="a3"/>
        <w:tabs>
          <w:tab w:val="left" w:pos="1056"/>
          <w:tab w:val="left" w:pos="15451"/>
        </w:tabs>
        <w:kinsoku w:val="0"/>
        <w:overflowPunct w:val="0"/>
        <w:ind w:left="0" w:right="309" w:firstLine="567"/>
        <w:jc w:val="both"/>
        <w:rPr>
          <w:b/>
          <w:bCs/>
        </w:rPr>
      </w:pPr>
      <w:r>
        <w:rPr>
          <w:b/>
          <w:spacing w:val="-1"/>
        </w:rPr>
        <w:t xml:space="preserve">1.2. </w:t>
      </w:r>
      <w:r>
        <w:rPr>
          <w:spacing w:val="-60"/>
          <w:u w:val="thick"/>
        </w:rPr>
        <w:t xml:space="preserve">        </w:t>
      </w:r>
      <w:r w:rsidRPr="00FF75AC">
        <w:rPr>
          <w:b/>
        </w:rPr>
        <w:t xml:space="preserve">Цели и задачи </w:t>
      </w:r>
      <w:r w:rsidRPr="00FF75AC">
        <w:rPr>
          <w:b/>
          <w:spacing w:val="-1"/>
        </w:rPr>
        <w:t>реализации</w:t>
      </w:r>
      <w:r w:rsidRPr="00FF75AC">
        <w:rPr>
          <w:b/>
        </w:rPr>
        <w:t xml:space="preserve"> </w:t>
      </w:r>
      <w:r w:rsidRPr="00FF75AC">
        <w:rPr>
          <w:b/>
          <w:spacing w:val="-1"/>
        </w:rPr>
        <w:t>Рабочей</w:t>
      </w:r>
      <w:r w:rsidRPr="00FF75AC">
        <w:rPr>
          <w:b/>
        </w:rPr>
        <w:t xml:space="preserve"> </w:t>
      </w:r>
      <w:r w:rsidRPr="00FF75AC">
        <w:rPr>
          <w:b/>
          <w:spacing w:val="-1"/>
        </w:rPr>
        <w:t>программы</w:t>
      </w:r>
    </w:p>
    <w:p w:rsidR="00422D45" w:rsidRDefault="00422D45" w:rsidP="00422D45">
      <w:pPr>
        <w:pStyle w:val="a3"/>
        <w:tabs>
          <w:tab w:val="left" w:pos="15451"/>
        </w:tabs>
        <w:kinsoku w:val="0"/>
        <w:overflowPunct w:val="0"/>
        <w:ind w:left="0" w:right="309" w:firstLine="567"/>
        <w:jc w:val="both"/>
        <w:rPr>
          <w:spacing w:val="-1"/>
        </w:rPr>
      </w:pPr>
      <w:r>
        <w:rPr>
          <w:b/>
          <w:bCs/>
          <w:spacing w:val="-1"/>
        </w:rPr>
        <w:t>Цель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программы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способствовать</w:t>
      </w:r>
      <w:r>
        <w:rPr>
          <w:spacing w:val="53"/>
        </w:rPr>
        <w:t xml:space="preserve"> </w:t>
      </w:r>
      <w:r>
        <w:rPr>
          <w:spacing w:val="-1"/>
        </w:rPr>
        <w:t>умственному,</w:t>
      </w:r>
      <w:r>
        <w:rPr>
          <w:spacing w:val="50"/>
        </w:rPr>
        <w:t xml:space="preserve"> </w:t>
      </w:r>
      <w:r>
        <w:rPr>
          <w:spacing w:val="-1"/>
        </w:rPr>
        <w:t>физическому,</w:t>
      </w:r>
      <w:r>
        <w:rPr>
          <w:spacing w:val="52"/>
        </w:rPr>
        <w:t xml:space="preserve"> </w:t>
      </w:r>
      <w:r>
        <w:rPr>
          <w:spacing w:val="-1"/>
        </w:rPr>
        <w:t>социальному</w:t>
      </w:r>
      <w:r>
        <w:rPr>
          <w:spacing w:val="4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эстетическому</w:t>
      </w:r>
      <w:r>
        <w:rPr>
          <w:spacing w:val="45"/>
        </w:rPr>
        <w:t xml:space="preserve"> </w:t>
      </w:r>
      <w:r>
        <w:rPr>
          <w:spacing w:val="-1"/>
        </w:rPr>
        <w:t>развитию</w:t>
      </w:r>
      <w:r>
        <w:rPr>
          <w:spacing w:val="50"/>
        </w:rPr>
        <w:t xml:space="preserve"> </w:t>
      </w:r>
      <w:r>
        <w:rPr>
          <w:spacing w:val="-1"/>
        </w:rPr>
        <w:t>детей</w:t>
      </w:r>
      <w:r>
        <w:rPr>
          <w:spacing w:val="51"/>
        </w:rPr>
        <w:t xml:space="preserve"> </w:t>
      </w:r>
      <w:r>
        <w:rPr>
          <w:spacing w:val="-1"/>
        </w:rPr>
        <w:t>раннего</w:t>
      </w:r>
      <w:r>
        <w:rPr>
          <w:spacing w:val="50"/>
        </w:rPr>
        <w:t xml:space="preserve"> </w:t>
      </w:r>
      <w:r>
        <w:rPr>
          <w:spacing w:val="-1"/>
        </w:rPr>
        <w:t>возраста</w:t>
      </w:r>
      <w:r>
        <w:rPr>
          <w:spacing w:val="141"/>
        </w:rPr>
        <w:t xml:space="preserve"> </w:t>
      </w:r>
      <w:r>
        <w:rPr>
          <w:spacing w:val="-1"/>
        </w:rPr>
        <w:t>средствами</w:t>
      </w:r>
      <w:r>
        <w:rPr>
          <w:spacing w:val="41"/>
        </w:rPr>
        <w:t xml:space="preserve"> </w:t>
      </w:r>
      <w:r>
        <w:rPr>
          <w:spacing w:val="-1"/>
        </w:rPr>
        <w:t>музыкального</w:t>
      </w:r>
      <w:r>
        <w:rPr>
          <w:spacing w:val="40"/>
        </w:rPr>
        <w:t xml:space="preserve"> </w:t>
      </w:r>
      <w:r>
        <w:rPr>
          <w:spacing w:val="-1"/>
        </w:rPr>
        <w:t>воспитания.</w:t>
      </w:r>
      <w:r>
        <w:rPr>
          <w:spacing w:val="40"/>
        </w:rPr>
        <w:t xml:space="preserve"> </w:t>
      </w:r>
      <w:r>
        <w:rPr>
          <w:spacing w:val="-1"/>
        </w:rPr>
        <w:t>Реализация</w:t>
      </w:r>
      <w:r>
        <w:rPr>
          <w:spacing w:val="40"/>
        </w:rPr>
        <w:t xml:space="preserve"> </w:t>
      </w:r>
      <w:r>
        <w:rPr>
          <w:spacing w:val="-1"/>
        </w:rPr>
        <w:t>поставленной</w:t>
      </w:r>
      <w:r>
        <w:rPr>
          <w:spacing w:val="41"/>
        </w:rPr>
        <w:t xml:space="preserve"> </w:t>
      </w:r>
      <w:r>
        <w:rPr>
          <w:spacing w:val="-1"/>
        </w:rPr>
        <w:t>цели</w:t>
      </w:r>
      <w:r>
        <w:rPr>
          <w:spacing w:val="41"/>
        </w:rPr>
        <w:t xml:space="preserve"> </w:t>
      </w:r>
      <w:r>
        <w:t>видится</w:t>
      </w:r>
      <w:r>
        <w:rPr>
          <w:spacing w:val="40"/>
        </w:rPr>
        <w:t xml:space="preserve"> </w:t>
      </w:r>
      <w:r>
        <w:rPr>
          <w:spacing w:val="-1"/>
        </w:rPr>
        <w:t>через</w:t>
      </w:r>
      <w:r>
        <w:rPr>
          <w:spacing w:val="41"/>
        </w:rPr>
        <w:t xml:space="preserve"> </w:t>
      </w:r>
      <w:r>
        <w:rPr>
          <w:spacing w:val="-1"/>
        </w:rPr>
        <w:t>обеспечение</w:t>
      </w:r>
      <w:r>
        <w:rPr>
          <w:spacing w:val="39"/>
        </w:rPr>
        <w:t xml:space="preserve"> </w:t>
      </w:r>
      <w:r>
        <w:rPr>
          <w:spacing w:val="-1"/>
        </w:rPr>
        <w:t>преемственности</w:t>
      </w:r>
      <w:r>
        <w:rPr>
          <w:spacing w:val="41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rPr>
          <w:spacing w:val="-1"/>
        </w:rPr>
        <w:t>семьёй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ДОУ,</w:t>
      </w:r>
      <w:r>
        <w:rPr>
          <w:spacing w:val="40"/>
        </w:rPr>
        <w:t xml:space="preserve"> </w:t>
      </w:r>
      <w:r>
        <w:t>где</w:t>
      </w:r>
      <w:r>
        <w:rPr>
          <w:spacing w:val="133"/>
        </w:rPr>
        <w:t xml:space="preserve"> </w:t>
      </w:r>
      <w:r>
        <w:rPr>
          <w:spacing w:val="-1"/>
        </w:rPr>
        <w:t>музыкально</w:t>
      </w:r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spacing w:val="-1"/>
        </w:rPr>
        <w:t>игровая</w:t>
      </w:r>
      <w:r>
        <w:rPr>
          <w:spacing w:val="54"/>
        </w:rPr>
        <w:t xml:space="preserve"> </w:t>
      </w:r>
      <w:r>
        <w:rPr>
          <w:spacing w:val="-1"/>
        </w:rPr>
        <w:t>деятельность</w:t>
      </w:r>
      <w:r>
        <w:rPr>
          <w:spacing w:val="55"/>
        </w:rPr>
        <w:t xml:space="preserve"> </w:t>
      </w:r>
      <w:r>
        <w:rPr>
          <w:spacing w:val="-1"/>
        </w:rPr>
        <w:t>является</w:t>
      </w:r>
      <w:r>
        <w:rPr>
          <w:spacing w:val="54"/>
        </w:rPr>
        <w:t xml:space="preserve"> </w:t>
      </w:r>
      <w:r>
        <w:rPr>
          <w:spacing w:val="-1"/>
        </w:rPr>
        <w:t>средством</w:t>
      </w:r>
      <w:r>
        <w:rPr>
          <w:spacing w:val="53"/>
        </w:rPr>
        <w:t xml:space="preserve"> </w:t>
      </w:r>
      <w:r>
        <w:rPr>
          <w:spacing w:val="-1"/>
        </w:rPr>
        <w:t>общего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социального</w:t>
      </w:r>
      <w:r>
        <w:rPr>
          <w:spacing w:val="54"/>
        </w:rPr>
        <w:t xml:space="preserve"> </w:t>
      </w:r>
      <w:r>
        <w:rPr>
          <w:spacing w:val="-1"/>
        </w:rPr>
        <w:t>развития,</w:t>
      </w:r>
      <w:r>
        <w:rPr>
          <w:spacing w:val="54"/>
        </w:rPr>
        <w:t xml:space="preserve"> </w:t>
      </w:r>
      <w:r>
        <w:rPr>
          <w:spacing w:val="-1"/>
        </w:rPr>
        <w:t>способом</w:t>
      </w:r>
      <w:r>
        <w:rPr>
          <w:spacing w:val="54"/>
        </w:rPr>
        <w:t xml:space="preserve"> </w:t>
      </w:r>
      <w:r>
        <w:rPr>
          <w:spacing w:val="-1"/>
        </w:rPr>
        <w:t>сохранения</w:t>
      </w:r>
      <w:r>
        <w:rPr>
          <w:spacing w:val="52"/>
        </w:rPr>
        <w:t xml:space="preserve"> </w:t>
      </w:r>
      <w:r>
        <w:rPr>
          <w:spacing w:val="-1"/>
        </w:rPr>
        <w:t>творческого</w:t>
      </w:r>
      <w:r>
        <w:rPr>
          <w:spacing w:val="54"/>
        </w:rPr>
        <w:t xml:space="preserve"> </w:t>
      </w:r>
      <w:r>
        <w:rPr>
          <w:spacing w:val="-1"/>
        </w:rPr>
        <w:t>контакта</w:t>
      </w:r>
      <w:r>
        <w:rPr>
          <w:spacing w:val="51"/>
        </w:rPr>
        <w:t xml:space="preserve"> </w:t>
      </w:r>
      <w:r>
        <w:t>между</w:t>
      </w:r>
      <w:r>
        <w:rPr>
          <w:spacing w:val="143"/>
        </w:rPr>
        <w:t xml:space="preserve"> </w:t>
      </w:r>
      <w:r>
        <w:t>родителями и</w:t>
      </w:r>
      <w:r>
        <w:rPr>
          <w:spacing w:val="1"/>
        </w:rPr>
        <w:t xml:space="preserve"> </w:t>
      </w:r>
      <w:r>
        <w:rPr>
          <w:spacing w:val="-1"/>
        </w:rPr>
        <w:t>ребёнком.</w:t>
      </w:r>
    </w:p>
    <w:p w:rsidR="00422D45" w:rsidRDefault="00422D45" w:rsidP="00422D45">
      <w:pPr>
        <w:pStyle w:val="1"/>
        <w:kinsoku w:val="0"/>
        <w:overflowPunct w:val="0"/>
        <w:spacing w:before="5" w:line="274" w:lineRule="exact"/>
        <w:rPr>
          <w:b w:val="0"/>
          <w:bCs w:val="0"/>
        </w:rPr>
      </w:pPr>
      <w:r>
        <w:t xml:space="preserve">Задачи </w:t>
      </w:r>
      <w:r>
        <w:rPr>
          <w:spacing w:val="-1"/>
        </w:rPr>
        <w:t>программы:</w:t>
      </w:r>
    </w:p>
    <w:p w:rsidR="00422D45" w:rsidRPr="00DD52F7" w:rsidRDefault="00422D45" w:rsidP="00422D45">
      <w:pPr>
        <w:numPr>
          <w:ilvl w:val="0"/>
          <w:numId w:val="19"/>
        </w:numPr>
        <w:ind w:left="709"/>
      </w:pPr>
      <w:r w:rsidRPr="00DD52F7">
        <w:t>Способствовать</w:t>
      </w:r>
      <w:r w:rsidRPr="00DD52F7">
        <w:tab/>
        <w:t>раннему</w:t>
      </w:r>
      <w:r w:rsidRPr="00DD52F7">
        <w:tab/>
        <w:t>развитию</w:t>
      </w:r>
      <w:r w:rsidRPr="00DD52F7">
        <w:tab/>
        <w:t>ребёнка</w:t>
      </w:r>
      <w:r w:rsidRPr="00DD52F7">
        <w:tab/>
        <w:t>через</w:t>
      </w:r>
      <w:r w:rsidRPr="00DD52F7">
        <w:tab/>
        <w:t>комплексную</w:t>
      </w:r>
      <w:r w:rsidRPr="00DD52F7">
        <w:tab/>
        <w:t>музыкальную</w:t>
      </w:r>
      <w:r w:rsidRPr="00DD52F7">
        <w:tab/>
        <w:t>де</w:t>
      </w:r>
      <w:r>
        <w:t>ятельность</w:t>
      </w:r>
      <w:r>
        <w:tab/>
        <w:t>в</w:t>
      </w:r>
      <w:r>
        <w:tab/>
        <w:t>семье,</w:t>
      </w:r>
      <w:r>
        <w:tab/>
        <w:t xml:space="preserve">обеспечивая </w:t>
      </w:r>
      <w:r w:rsidRPr="00DD52F7">
        <w:t>родителей необходимыми пособиями для практической работы с малышами.</w:t>
      </w:r>
    </w:p>
    <w:p w:rsidR="00422D45" w:rsidRPr="00DD52F7" w:rsidRDefault="00422D45" w:rsidP="00422D45">
      <w:pPr>
        <w:numPr>
          <w:ilvl w:val="0"/>
          <w:numId w:val="19"/>
        </w:numPr>
        <w:ind w:left="709"/>
      </w:pPr>
      <w:r w:rsidRPr="00DD52F7">
        <w:t>Обучать  родителей  эффективным  способам  творческого  взаимодействия  с  ребёнком,  обеспечивать  развивающий  досуг  и  игровую деятельность не только на занятиях, но и в семье.</w:t>
      </w:r>
    </w:p>
    <w:p w:rsidR="00422D45" w:rsidRPr="00DD52F7" w:rsidRDefault="00422D45" w:rsidP="00422D45">
      <w:pPr>
        <w:numPr>
          <w:ilvl w:val="0"/>
          <w:numId w:val="19"/>
        </w:numPr>
        <w:ind w:left="709"/>
      </w:pPr>
      <w:r w:rsidRPr="00DD52F7">
        <w:t>Формировать  оптимальные  условия  для  регулярности  занятий,  что  является  необходимым  условием  раннего  развития  и  может обеспечиваться воспитателями (в группе) и родителями (дома).</w:t>
      </w:r>
    </w:p>
    <w:p w:rsidR="00422D45" w:rsidRPr="00DD52F7" w:rsidRDefault="00422D45" w:rsidP="00422D45">
      <w:pPr>
        <w:numPr>
          <w:ilvl w:val="0"/>
          <w:numId w:val="19"/>
        </w:numPr>
        <w:ind w:left="709"/>
      </w:pPr>
      <w:r w:rsidRPr="00DD52F7">
        <w:lastRenderedPageBreak/>
        <w:t>Формировать готовность к дальнейшему обучению</w:t>
      </w:r>
    </w:p>
    <w:p w:rsidR="00422D45" w:rsidRPr="00DD52F7" w:rsidRDefault="00422D45" w:rsidP="00422D45">
      <w:pPr>
        <w:numPr>
          <w:ilvl w:val="0"/>
          <w:numId w:val="19"/>
        </w:numPr>
        <w:ind w:left="709"/>
      </w:pPr>
      <w:r w:rsidRPr="00DD52F7">
        <w:t xml:space="preserve">Формировать музыкальные способности, </w:t>
      </w:r>
      <w:proofErr w:type="gramStart"/>
      <w:r w:rsidRPr="00DD52F7">
        <w:t>музыкальную</w:t>
      </w:r>
      <w:proofErr w:type="gramEnd"/>
      <w:r w:rsidRPr="00DD52F7">
        <w:t xml:space="preserve"> </w:t>
      </w:r>
      <w:proofErr w:type="spellStart"/>
      <w:r w:rsidRPr="00DD52F7">
        <w:t>сенсорику</w:t>
      </w:r>
      <w:proofErr w:type="spellEnd"/>
      <w:r w:rsidRPr="00DD52F7">
        <w:t>, музыкальный вкус в наиболее сенситивный период развития ребёнка.</w:t>
      </w:r>
    </w:p>
    <w:p w:rsidR="00422D45" w:rsidRDefault="00422D45" w:rsidP="00422D45">
      <w:pPr>
        <w:pStyle w:val="1"/>
        <w:tabs>
          <w:tab w:val="left" w:pos="1301"/>
        </w:tabs>
        <w:kinsoku w:val="0"/>
        <w:overflowPunct w:val="0"/>
        <w:spacing w:before="5" w:line="274" w:lineRule="exact"/>
        <w:ind w:left="0" w:firstLine="567"/>
        <w:rPr>
          <w:b w:val="0"/>
          <w:bCs w:val="0"/>
        </w:rPr>
      </w:pPr>
      <w:r>
        <w:rPr>
          <w:spacing w:val="-1"/>
        </w:rPr>
        <w:t>1.3. Принципы</w:t>
      </w:r>
      <w:r>
        <w:rPr>
          <w:spacing w:val="-3"/>
        </w:rP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содержания</w:t>
      </w:r>
      <w:r>
        <w:t xml:space="preserve"> </w:t>
      </w:r>
      <w:r>
        <w:rPr>
          <w:spacing w:val="-1"/>
        </w:rPr>
        <w:t>Рабочей</w:t>
      </w:r>
      <w:r>
        <w:t xml:space="preserve"> </w:t>
      </w:r>
      <w:r>
        <w:rPr>
          <w:spacing w:val="-1"/>
        </w:rPr>
        <w:t>программы</w:t>
      </w:r>
    </w:p>
    <w:p w:rsidR="00422D45" w:rsidRDefault="00422D45" w:rsidP="00422D45">
      <w:pPr>
        <w:pStyle w:val="a3"/>
        <w:kinsoku w:val="0"/>
        <w:overflowPunct w:val="0"/>
        <w:spacing w:line="274" w:lineRule="exact"/>
        <w:ind w:left="0" w:firstLine="567"/>
        <w:jc w:val="both"/>
        <w:rPr>
          <w:spacing w:val="-1"/>
        </w:rPr>
      </w:pPr>
      <w:r>
        <w:rPr>
          <w:spacing w:val="-1"/>
        </w:rPr>
        <w:t>Программа соответствует</w:t>
      </w:r>
      <w:r>
        <w:rPr>
          <w:spacing w:val="2"/>
        </w:rPr>
        <w:t xml:space="preserve"> </w:t>
      </w:r>
      <w:r w:rsidRPr="00B82129">
        <w:rPr>
          <w:spacing w:val="-1"/>
        </w:rPr>
        <w:t>с</w:t>
      </w:r>
      <w:r w:rsidRPr="00040FB7">
        <w:rPr>
          <w:spacing w:val="-1"/>
        </w:rPr>
        <w:t>овремен</w:t>
      </w:r>
      <w:r w:rsidRPr="00040FB7">
        <w:t>ным</w:t>
      </w:r>
      <w:r w:rsidRPr="00040FB7">
        <w:rPr>
          <w:spacing w:val="-2"/>
        </w:rPr>
        <w:t xml:space="preserve"> </w:t>
      </w:r>
      <w:r w:rsidRPr="00040FB7">
        <w:t>тр</w:t>
      </w:r>
      <w:r w:rsidRPr="00040FB7">
        <w:rPr>
          <w:spacing w:val="-1"/>
        </w:rPr>
        <w:t>ебован</w:t>
      </w:r>
      <w:r w:rsidRPr="00040FB7">
        <w:t>иям</w:t>
      </w:r>
      <w:r w:rsidRPr="00040FB7">
        <w:rPr>
          <w:spacing w:val="-1"/>
        </w:rPr>
        <w:t xml:space="preserve"> </w:t>
      </w:r>
      <w:r w:rsidRPr="00040FB7">
        <w:t xml:space="preserve">к </w:t>
      </w:r>
      <w:r w:rsidRPr="00040FB7">
        <w:rPr>
          <w:spacing w:val="-1"/>
        </w:rPr>
        <w:t>образователь</w:t>
      </w:r>
      <w:r w:rsidRPr="00040FB7">
        <w:t>н</w:t>
      </w:r>
      <w:r w:rsidRPr="00040FB7">
        <w:rPr>
          <w:spacing w:val="-2"/>
        </w:rPr>
        <w:t>ой</w:t>
      </w:r>
      <w:r w:rsidRPr="00040FB7">
        <w:t xml:space="preserve"> п</w:t>
      </w:r>
      <w:r w:rsidRPr="00040FB7">
        <w:rPr>
          <w:spacing w:val="-1"/>
        </w:rPr>
        <w:t>рограмме</w:t>
      </w:r>
      <w:r w:rsidRPr="00B82129">
        <w:rPr>
          <w:spacing w:val="-1"/>
        </w:rPr>
        <w:t>.</w:t>
      </w:r>
      <w:r w:rsidRPr="00B82129">
        <w:t xml:space="preserve"> </w:t>
      </w:r>
      <w:r>
        <w:t>Она</w:t>
      </w:r>
      <w:r>
        <w:rPr>
          <w:spacing w:val="56"/>
        </w:rPr>
        <w:t xml:space="preserve"> </w:t>
      </w:r>
      <w:r>
        <w:rPr>
          <w:spacing w:val="-1"/>
        </w:rPr>
        <w:t>имеет</w:t>
      </w:r>
      <w:r>
        <w:rPr>
          <w:spacing w:val="57"/>
        </w:rPr>
        <w:t xml:space="preserve"> </w:t>
      </w:r>
      <w:r>
        <w:rPr>
          <w:spacing w:val="-1"/>
        </w:rPr>
        <w:t>развивающий</w:t>
      </w:r>
      <w:r>
        <w:rPr>
          <w:spacing w:val="55"/>
        </w:rPr>
        <w:t xml:space="preserve"> </w:t>
      </w:r>
      <w:r>
        <w:rPr>
          <w:spacing w:val="-1"/>
        </w:rPr>
        <w:t>характер,</w:t>
      </w:r>
      <w:r>
        <w:rPr>
          <w:spacing w:val="57"/>
        </w:rPr>
        <w:t xml:space="preserve"> </w:t>
      </w:r>
      <w:r>
        <w:rPr>
          <w:spacing w:val="-1"/>
        </w:rPr>
        <w:t>ориентирована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общее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музыкальное</w:t>
      </w:r>
      <w:r>
        <w:rPr>
          <w:spacing w:val="56"/>
        </w:rPr>
        <w:t xml:space="preserve"> </w:t>
      </w:r>
      <w:r>
        <w:rPr>
          <w:spacing w:val="-1"/>
        </w:rPr>
        <w:t>развитие</w:t>
      </w:r>
      <w:r>
        <w:rPr>
          <w:spacing w:val="56"/>
        </w:rPr>
        <w:t xml:space="preserve"> </w:t>
      </w:r>
      <w:r>
        <w:rPr>
          <w:spacing w:val="-1"/>
        </w:rPr>
        <w:t>ребёнка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процессе</w:t>
      </w:r>
      <w:r>
        <w:rPr>
          <w:spacing w:val="56"/>
        </w:rPr>
        <w:t xml:space="preserve"> </w:t>
      </w:r>
      <w:r>
        <w:rPr>
          <w:spacing w:val="-1"/>
        </w:rPr>
        <w:t>овладения</w:t>
      </w:r>
      <w:r>
        <w:rPr>
          <w:spacing w:val="54"/>
        </w:rPr>
        <w:t xml:space="preserve"> </w:t>
      </w:r>
      <w:r>
        <w:t>им</w:t>
      </w:r>
      <w:r>
        <w:rPr>
          <w:spacing w:val="56"/>
        </w:rPr>
        <w:t xml:space="preserve"> </w:t>
      </w:r>
      <w:r>
        <w:rPr>
          <w:spacing w:val="-1"/>
        </w:rPr>
        <w:t>музыкальной</w:t>
      </w:r>
      <w:r>
        <w:rPr>
          <w:spacing w:val="99"/>
        </w:rPr>
        <w:t xml:space="preserve"> </w:t>
      </w:r>
      <w:r>
        <w:rPr>
          <w:spacing w:val="-1"/>
        </w:rPr>
        <w:t xml:space="preserve">деятельностью.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ней</w:t>
      </w:r>
      <w:r>
        <w:t xml:space="preserve"> </w:t>
      </w:r>
      <w:r>
        <w:rPr>
          <w:spacing w:val="-1"/>
        </w:rPr>
        <w:t>заложена возможность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групповой,</w:t>
      </w:r>
      <w:r>
        <w:t xml:space="preserve"> так и</w:t>
      </w:r>
      <w:r>
        <w:rPr>
          <w:spacing w:val="1"/>
        </w:rPr>
        <w:t xml:space="preserve"> </w:t>
      </w:r>
      <w:r>
        <w:rPr>
          <w:spacing w:val="-1"/>
        </w:rPr>
        <w:t>развивающей</w:t>
      </w:r>
      <w:r>
        <w:t xml:space="preserve"> </w:t>
      </w:r>
      <w:r>
        <w:rPr>
          <w:spacing w:val="-1"/>
        </w:rPr>
        <w:t>индивидуальной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коррекционной</w:t>
      </w:r>
      <w:r>
        <w:t xml:space="preserve"> </w:t>
      </w:r>
      <w:r>
        <w:rPr>
          <w:spacing w:val="-1"/>
        </w:rPr>
        <w:t>работы</w:t>
      </w:r>
      <w:r>
        <w:t xml:space="preserve"> с</w:t>
      </w:r>
      <w:r>
        <w:rPr>
          <w:spacing w:val="-2"/>
        </w:rPr>
        <w:t xml:space="preserve"> </w:t>
      </w:r>
      <w:r>
        <w:rPr>
          <w:spacing w:val="-1"/>
        </w:rPr>
        <w:t xml:space="preserve">детьми.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ней</w:t>
      </w:r>
      <w:r>
        <w:rPr>
          <w:spacing w:val="3"/>
        </w:rPr>
        <w:t xml:space="preserve"> </w:t>
      </w:r>
      <w:r>
        <w:rPr>
          <w:spacing w:val="-1"/>
        </w:rPr>
        <w:t>учтены</w:t>
      </w:r>
      <w:r>
        <w:t xml:space="preserve"> </w:t>
      </w:r>
      <w:r>
        <w:rPr>
          <w:spacing w:val="-1"/>
        </w:rPr>
        <w:t>идеи</w:t>
      </w:r>
      <w:r>
        <w:t xml:space="preserve"> </w:t>
      </w:r>
      <w:r>
        <w:rPr>
          <w:spacing w:val="-1"/>
        </w:rPr>
        <w:t>оздоровительного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развивающего</w:t>
      </w:r>
      <w:r>
        <w:t xml:space="preserve"> </w:t>
      </w:r>
      <w:r>
        <w:rPr>
          <w:spacing w:val="-1"/>
        </w:rPr>
        <w:t>компонента:</w:t>
      </w:r>
      <w:r>
        <w:rPr>
          <w:spacing w:val="-2"/>
        </w:rPr>
        <w:t xml:space="preserve"> </w:t>
      </w:r>
      <w:r>
        <w:rPr>
          <w:spacing w:val="-1"/>
        </w:rPr>
        <w:t>принцип</w:t>
      </w:r>
      <w:r>
        <w:t xml:space="preserve"> </w:t>
      </w:r>
      <w:r>
        <w:rPr>
          <w:spacing w:val="-1"/>
        </w:rPr>
        <w:t>единства</w:t>
      </w:r>
      <w:r>
        <w:rPr>
          <w:spacing w:val="-2"/>
        </w:rPr>
        <w:t xml:space="preserve"> </w:t>
      </w:r>
      <w:r>
        <w:rPr>
          <w:spacing w:val="-1"/>
        </w:rPr>
        <w:t>развивающей</w:t>
      </w:r>
      <w:r>
        <w:t xml:space="preserve"> и </w:t>
      </w:r>
      <w:r>
        <w:rPr>
          <w:spacing w:val="-1"/>
        </w:rPr>
        <w:t>оздоровительной</w:t>
      </w:r>
      <w:r>
        <w:t xml:space="preserve"> </w:t>
      </w:r>
      <w:r>
        <w:rPr>
          <w:spacing w:val="-1"/>
        </w:rPr>
        <w:t>работы</w:t>
      </w:r>
      <w:r>
        <w:t xml:space="preserve"> с</w:t>
      </w:r>
      <w:r>
        <w:rPr>
          <w:spacing w:val="-2"/>
        </w:rPr>
        <w:t xml:space="preserve"> </w:t>
      </w:r>
      <w:r>
        <w:rPr>
          <w:spacing w:val="-1"/>
        </w:rPr>
        <w:t>детьми.</w:t>
      </w:r>
      <w:r>
        <w:rPr>
          <w:spacing w:val="127"/>
        </w:rPr>
        <w:t xml:space="preserve"> </w:t>
      </w:r>
      <w:r>
        <w:rPr>
          <w:spacing w:val="-1"/>
        </w:rPr>
        <w:t>Содержание программы</w:t>
      </w:r>
      <w:r>
        <w:t xml:space="preserve"> </w:t>
      </w:r>
      <w:r>
        <w:rPr>
          <w:spacing w:val="-1"/>
        </w:rPr>
        <w:t>ориентировано</w:t>
      </w:r>
      <w:r>
        <w:t xml:space="preserve"> на</w:t>
      </w:r>
      <w:r>
        <w:rPr>
          <w:spacing w:val="-1"/>
        </w:rPr>
        <w:t xml:space="preserve"> создание психологического</w:t>
      </w:r>
      <w:r>
        <w:t xml:space="preserve"> </w:t>
      </w:r>
      <w:r>
        <w:rPr>
          <w:spacing w:val="-1"/>
        </w:rPr>
        <w:t xml:space="preserve">комфорта </w:t>
      </w:r>
      <w:r>
        <w:t xml:space="preserve">и </w:t>
      </w:r>
      <w:r>
        <w:rPr>
          <w:spacing w:val="-1"/>
        </w:rPr>
        <w:t>эмоционального</w:t>
      </w:r>
      <w:r>
        <w:t xml:space="preserve"> </w:t>
      </w:r>
      <w:r>
        <w:rPr>
          <w:spacing w:val="-1"/>
        </w:rPr>
        <w:t>благополучия</w:t>
      </w:r>
      <w: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ребёнка.</w:t>
      </w:r>
      <w:r>
        <w:rPr>
          <w:spacing w:val="149"/>
        </w:rPr>
        <w:t xml:space="preserve"> </w:t>
      </w:r>
      <w:r>
        <w:rPr>
          <w:spacing w:val="-1"/>
        </w:rPr>
        <w:t>Программа оснащена практическими</w:t>
      </w:r>
      <w:r>
        <w:t xml:space="preserve"> </w:t>
      </w:r>
      <w:r>
        <w:rPr>
          <w:spacing w:val="-1"/>
        </w:rPr>
        <w:t>материалами</w:t>
      </w:r>
      <w:r>
        <w:t xml:space="preserve"> и </w:t>
      </w:r>
      <w:r>
        <w:rPr>
          <w:spacing w:val="-1"/>
        </w:rPr>
        <w:t>пособиями</w:t>
      </w:r>
      <w:r>
        <w:t xml:space="preserve"> для</w:t>
      </w:r>
      <w:r>
        <w:rPr>
          <w:spacing w:val="-2"/>
        </w:rPr>
        <w:t xml:space="preserve"> </w:t>
      </w:r>
      <w:r>
        <w:rPr>
          <w:spacing w:val="-1"/>
        </w:rPr>
        <w:t>индивидуальных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групповых</w:t>
      </w:r>
      <w:r>
        <w:rPr>
          <w:spacing w:val="2"/>
        </w:rPr>
        <w:t xml:space="preserve"> </w:t>
      </w:r>
      <w:r>
        <w:rPr>
          <w:spacing w:val="-1"/>
        </w:rPr>
        <w:t>занятий.</w:t>
      </w:r>
    </w:p>
    <w:p w:rsidR="00422D45" w:rsidRDefault="00422D45" w:rsidP="00422D45">
      <w:pPr>
        <w:pStyle w:val="a3"/>
        <w:kinsoku w:val="0"/>
        <w:overflowPunct w:val="0"/>
        <w:ind w:left="0" w:right="121" w:firstLine="567"/>
        <w:jc w:val="both"/>
        <w:rPr>
          <w:spacing w:val="-1"/>
        </w:rPr>
      </w:pPr>
      <w:r>
        <w:rPr>
          <w:spacing w:val="-1"/>
        </w:rPr>
        <w:t>Музыка</w:t>
      </w:r>
      <w:r>
        <w:rPr>
          <w:spacing w:val="18"/>
        </w:rPr>
        <w:t xml:space="preserve"> </w:t>
      </w:r>
      <w:r>
        <w:rPr>
          <w:spacing w:val="-1"/>
        </w:rPr>
        <w:t>становится</w:t>
      </w:r>
      <w:r>
        <w:rPr>
          <w:spacing w:val="18"/>
        </w:rPr>
        <w:t xml:space="preserve"> </w:t>
      </w:r>
      <w:r>
        <w:rPr>
          <w:spacing w:val="-1"/>
        </w:rPr>
        <w:t>понятней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интересней</w:t>
      </w:r>
      <w:r>
        <w:rPr>
          <w:spacing w:val="19"/>
        </w:rPr>
        <w:t xml:space="preserve"> </w:t>
      </w:r>
      <w:r>
        <w:rPr>
          <w:spacing w:val="-1"/>
        </w:rPr>
        <w:t>для</w:t>
      </w:r>
      <w:r>
        <w:rPr>
          <w:spacing w:val="19"/>
        </w:rPr>
        <w:t xml:space="preserve"> </w:t>
      </w:r>
      <w:r>
        <w:rPr>
          <w:spacing w:val="-1"/>
        </w:rPr>
        <w:t>детей</w:t>
      </w:r>
      <w:r>
        <w:rPr>
          <w:spacing w:val="19"/>
        </w:rPr>
        <w:t xml:space="preserve"> </w:t>
      </w:r>
      <w:r>
        <w:rPr>
          <w:spacing w:val="-1"/>
        </w:rPr>
        <w:t>именно</w:t>
      </w:r>
      <w:r>
        <w:rPr>
          <w:spacing w:val="18"/>
        </w:rPr>
        <w:t xml:space="preserve"> </w:t>
      </w:r>
      <w:r>
        <w:rPr>
          <w:spacing w:val="-1"/>
        </w:rPr>
        <w:t>через</w:t>
      </w:r>
      <w:r>
        <w:rPr>
          <w:spacing w:val="17"/>
        </w:rPr>
        <w:t xml:space="preserve"> </w:t>
      </w:r>
      <w:r>
        <w:rPr>
          <w:spacing w:val="-1"/>
        </w:rPr>
        <w:t>движения.</w:t>
      </w:r>
      <w:r>
        <w:rPr>
          <w:spacing w:val="18"/>
        </w:rPr>
        <w:t xml:space="preserve"> </w:t>
      </w:r>
      <w:r>
        <w:t>Поэтому</w:t>
      </w:r>
      <w:r>
        <w:rPr>
          <w:spacing w:val="11"/>
        </w:rPr>
        <w:t xml:space="preserve"> </w:t>
      </w:r>
      <w:r>
        <w:t>основой</w:t>
      </w:r>
      <w:r>
        <w:rPr>
          <w:spacing w:val="19"/>
        </w:rPr>
        <w:t xml:space="preserve"> </w:t>
      </w:r>
      <w:r>
        <w:rPr>
          <w:spacing w:val="-1"/>
        </w:rPr>
        <w:t>музыкальной</w:t>
      </w:r>
      <w:r>
        <w:rPr>
          <w:spacing w:val="19"/>
        </w:rPr>
        <w:t xml:space="preserve"> </w:t>
      </w:r>
      <w:r>
        <w:rPr>
          <w:spacing w:val="-1"/>
        </w:rPr>
        <w:t>деятельности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rPr>
          <w:spacing w:val="-1"/>
        </w:rPr>
        <w:t>малышей</w:t>
      </w:r>
      <w:r>
        <w:rPr>
          <w:spacing w:val="95"/>
        </w:rPr>
        <w:t xml:space="preserve"> </w:t>
      </w:r>
      <w:r>
        <w:t xml:space="preserve">от полутора лет до трех </w:t>
      </w:r>
      <w:r>
        <w:rPr>
          <w:spacing w:val="2"/>
        </w:rPr>
        <w:t xml:space="preserve"> </w:t>
      </w:r>
      <w:r>
        <w:rPr>
          <w:spacing w:val="-1"/>
        </w:rPr>
        <w:t>являются</w:t>
      </w:r>
      <w:r>
        <w:rPr>
          <w:spacing w:val="60"/>
        </w:rPr>
        <w:t xml:space="preserve"> </w:t>
      </w:r>
      <w:r>
        <w:rPr>
          <w:spacing w:val="-1"/>
        </w:rPr>
        <w:t>танцы,</w:t>
      </w:r>
      <w:r>
        <w:t xml:space="preserve"> </w:t>
      </w:r>
      <w:r>
        <w:rPr>
          <w:spacing w:val="-1"/>
        </w:rPr>
        <w:t>жестовые,</w:t>
      </w:r>
      <w:r>
        <w:t xml:space="preserve"> подвижные</w:t>
      </w:r>
      <w:r>
        <w:rPr>
          <w:spacing w:val="-2"/>
        </w:rPr>
        <w:t xml:space="preserve"> </w:t>
      </w:r>
      <w:r>
        <w:t xml:space="preserve">игры и </w:t>
      </w:r>
      <w:proofErr w:type="spellStart"/>
      <w:r>
        <w:rPr>
          <w:spacing w:val="-1"/>
        </w:rPr>
        <w:t>музицирование</w:t>
      </w:r>
      <w:proofErr w:type="spellEnd"/>
      <w:r>
        <w:rPr>
          <w:spacing w:val="-1"/>
        </w:rPr>
        <w:t>.</w:t>
      </w:r>
    </w:p>
    <w:p w:rsidR="00422D45" w:rsidRDefault="00422D45" w:rsidP="00422D45">
      <w:pPr>
        <w:pStyle w:val="a3"/>
        <w:kinsoku w:val="0"/>
        <w:overflowPunct w:val="0"/>
        <w:ind w:left="0" w:right="103" w:firstLine="567"/>
        <w:jc w:val="both"/>
        <w:rPr>
          <w:spacing w:val="-1"/>
        </w:rPr>
      </w:pPr>
      <w:r>
        <w:t>В</w:t>
      </w:r>
      <w:r>
        <w:rPr>
          <w:spacing w:val="29"/>
        </w:rPr>
        <w:t xml:space="preserve"> </w:t>
      </w:r>
      <w:r>
        <w:t>работе</w:t>
      </w:r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rPr>
          <w:spacing w:val="-1"/>
        </w:rPr>
        <w:t>использовать</w:t>
      </w:r>
      <w:r>
        <w:rPr>
          <w:spacing w:val="31"/>
        </w:rPr>
        <w:t xml:space="preserve"> </w:t>
      </w:r>
      <w:r>
        <w:rPr>
          <w:spacing w:val="-1"/>
        </w:rPr>
        <w:t>фонограммы,</w:t>
      </w:r>
      <w:r>
        <w:rPr>
          <w:spacing w:val="30"/>
        </w:rPr>
        <w:t xml:space="preserve"> </w:t>
      </w:r>
      <w:r>
        <w:rPr>
          <w:spacing w:val="-1"/>
        </w:rPr>
        <w:t>так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31"/>
        </w:rPr>
        <w:t xml:space="preserve"> </w:t>
      </w:r>
      <w:r>
        <w:rPr>
          <w:spacing w:val="1"/>
        </w:rPr>
        <w:t>без</w:t>
      </w:r>
      <w:r>
        <w:rPr>
          <w:spacing w:val="31"/>
        </w:rPr>
        <w:t xml:space="preserve"> </w:t>
      </w:r>
      <w:r>
        <w:t>них</w:t>
      </w:r>
      <w:r>
        <w:rPr>
          <w:spacing w:val="33"/>
        </w:rPr>
        <w:t xml:space="preserve"> </w:t>
      </w:r>
      <w:r>
        <w:rPr>
          <w:spacing w:val="-1"/>
        </w:rPr>
        <w:t>педагог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имеет</w:t>
      </w:r>
      <w:r>
        <w:rPr>
          <w:spacing w:val="31"/>
        </w:rPr>
        <w:t xml:space="preserve"> </w:t>
      </w:r>
      <w:r>
        <w:rPr>
          <w:spacing w:val="-1"/>
        </w:rPr>
        <w:t>возможности</w:t>
      </w:r>
      <w:r>
        <w:rPr>
          <w:spacing w:val="34"/>
        </w:rPr>
        <w:t xml:space="preserve"> </w:t>
      </w:r>
      <w:r>
        <w:rPr>
          <w:spacing w:val="-1"/>
        </w:rP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играх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танцах,</w:t>
      </w:r>
      <w:r>
        <w:rPr>
          <w:spacing w:val="30"/>
        </w:rPr>
        <w:t xml:space="preserve"> </w:t>
      </w:r>
      <w:r>
        <w:rPr>
          <w:spacing w:val="-1"/>
        </w:rPr>
        <w:t>активно</w:t>
      </w:r>
      <w:r>
        <w:rPr>
          <w:spacing w:val="121"/>
        </w:rPr>
        <w:t xml:space="preserve"> </w:t>
      </w:r>
      <w:r>
        <w:rPr>
          <w:spacing w:val="-1"/>
        </w:rPr>
        <w:t>помогать</w:t>
      </w:r>
      <w:r>
        <w:rPr>
          <w:spacing w:val="19"/>
        </w:rPr>
        <w:t xml:space="preserve"> </w:t>
      </w:r>
      <w:r>
        <w:rPr>
          <w:spacing w:val="-1"/>
        </w:rPr>
        <w:t>детям,</w:t>
      </w:r>
      <w:r>
        <w:rPr>
          <w:spacing w:val="18"/>
        </w:rPr>
        <w:t xml:space="preserve"> </w:t>
      </w:r>
      <w:r>
        <w:rPr>
          <w:spacing w:val="-1"/>
        </w:rPr>
        <w:t>играя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rPr>
          <w:spacing w:val="-1"/>
        </w:rPr>
        <w:t>этом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музыкальном</w:t>
      </w:r>
      <w:r>
        <w:rPr>
          <w:spacing w:val="18"/>
        </w:rPr>
        <w:t xml:space="preserve"> </w:t>
      </w:r>
      <w:r>
        <w:rPr>
          <w:spacing w:val="-1"/>
        </w:rPr>
        <w:t>инструменте.</w:t>
      </w:r>
      <w:r>
        <w:rPr>
          <w:spacing w:val="18"/>
        </w:rPr>
        <w:t xml:space="preserve"> </w:t>
      </w:r>
    </w:p>
    <w:p w:rsidR="00422D45" w:rsidRDefault="00422D45" w:rsidP="00422D45">
      <w:pPr>
        <w:pStyle w:val="a3"/>
        <w:kinsoku w:val="0"/>
        <w:overflowPunct w:val="0"/>
        <w:ind w:left="0" w:right="477" w:firstLine="567"/>
      </w:pPr>
      <w:r>
        <w:rPr>
          <w:spacing w:val="-1"/>
        </w:rPr>
        <w:t xml:space="preserve">Критерием </w:t>
      </w:r>
      <w:r>
        <w:t xml:space="preserve">для </w:t>
      </w:r>
      <w:r>
        <w:rPr>
          <w:spacing w:val="-1"/>
        </w:rPr>
        <w:t>создания</w:t>
      </w:r>
      <w:r>
        <w:t xml:space="preserve"> </w:t>
      </w:r>
      <w:r>
        <w:rPr>
          <w:spacing w:val="-1"/>
        </w:rPr>
        <w:t>звуковых</w:t>
      </w:r>
      <w:r>
        <w:rPr>
          <w:spacing w:val="2"/>
        </w:rPr>
        <w:t xml:space="preserve"> </w:t>
      </w:r>
      <w:r>
        <w:rPr>
          <w:spacing w:val="-1"/>
        </w:rPr>
        <w:t>материалов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заданий</w:t>
      </w:r>
      <w:r>
        <w:t xml:space="preserve"> должны </w:t>
      </w:r>
      <w:r>
        <w:rPr>
          <w:spacing w:val="-1"/>
        </w:rPr>
        <w:t>быть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традиционность, </w:t>
      </w:r>
      <w:r>
        <w:rPr>
          <w:spacing w:val="-2"/>
        </w:rPr>
        <w:t xml:space="preserve"> </w:t>
      </w:r>
      <w:r>
        <w:rPr>
          <w:spacing w:val="-1"/>
        </w:rPr>
        <w:t xml:space="preserve">интерес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удовольствие детей.</w:t>
      </w:r>
      <w:r>
        <w:rPr>
          <w:spacing w:val="113"/>
        </w:rPr>
        <w:t xml:space="preserve"> </w:t>
      </w:r>
    </w:p>
    <w:p w:rsidR="00422D45" w:rsidRDefault="00422D45" w:rsidP="00422D45">
      <w:pPr>
        <w:pStyle w:val="1"/>
        <w:tabs>
          <w:tab w:val="left" w:pos="1301"/>
        </w:tabs>
        <w:kinsoku w:val="0"/>
        <w:overflowPunct w:val="0"/>
        <w:spacing w:before="5" w:line="274" w:lineRule="exact"/>
        <w:ind w:left="0" w:firstLine="567"/>
        <w:rPr>
          <w:b w:val="0"/>
          <w:bCs w:val="0"/>
        </w:rPr>
      </w:pPr>
      <w:r>
        <w:t>1.4. Возрастные</w:t>
      </w:r>
      <w:r>
        <w:rPr>
          <w:spacing w:val="58"/>
        </w:rPr>
        <w:t xml:space="preserve"> </w:t>
      </w:r>
      <w:r>
        <w:rPr>
          <w:spacing w:val="-1"/>
        </w:rPr>
        <w:t>особенности</w:t>
      </w:r>
      <w:r>
        <w:rPr>
          <w:spacing w:val="-2"/>
        </w:rPr>
        <w:t xml:space="preserve"> </w:t>
      </w:r>
      <w:r>
        <w:rPr>
          <w:spacing w:val="-1"/>
        </w:rPr>
        <w:t>контингента</w:t>
      </w:r>
      <w:r>
        <w:rPr>
          <w:spacing w:val="-3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группы.</w:t>
      </w:r>
    </w:p>
    <w:p w:rsidR="00422D45" w:rsidRDefault="00422D45" w:rsidP="00422D45">
      <w:pPr>
        <w:pStyle w:val="a3"/>
        <w:kinsoku w:val="0"/>
        <w:overflowPunct w:val="0"/>
        <w:spacing w:line="242" w:lineRule="auto"/>
        <w:ind w:left="0" w:right="104" w:firstLine="567"/>
        <w:jc w:val="both"/>
      </w:pPr>
      <w:r>
        <w:rPr>
          <w:spacing w:val="-1"/>
        </w:rPr>
        <w:t>Ранний</w:t>
      </w:r>
      <w:r>
        <w:rPr>
          <w:spacing w:val="51"/>
        </w:rPr>
        <w:t xml:space="preserve"> </w:t>
      </w:r>
      <w:r>
        <w:rPr>
          <w:spacing w:val="-1"/>
        </w:rPr>
        <w:t>возраст</w:t>
      </w:r>
      <w:r>
        <w:rPr>
          <w:spacing w:val="5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rPr>
          <w:spacing w:val="-1"/>
        </w:rPr>
        <w:t>особый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очень</w:t>
      </w:r>
      <w:r>
        <w:rPr>
          <w:spacing w:val="48"/>
        </w:rPr>
        <w:t xml:space="preserve"> </w:t>
      </w:r>
      <w:r>
        <w:rPr>
          <w:spacing w:val="-1"/>
        </w:rPr>
        <w:t>важный</w:t>
      </w:r>
      <w:r>
        <w:rPr>
          <w:spacing w:val="50"/>
        </w:rPr>
        <w:t xml:space="preserve"> </w:t>
      </w:r>
      <w:r>
        <w:rPr>
          <w:spacing w:val="-1"/>
        </w:rPr>
        <w:t>период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жизни</w:t>
      </w:r>
      <w:r>
        <w:rPr>
          <w:spacing w:val="51"/>
        </w:rPr>
        <w:t xml:space="preserve"> </w:t>
      </w:r>
      <w:r>
        <w:rPr>
          <w:spacing w:val="-1"/>
        </w:rPr>
        <w:t>ребенка.</w:t>
      </w:r>
      <w:r>
        <w:rPr>
          <w:spacing w:val="50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rPr>
          <w:spacing w:val="-1"/>
        </w:rPr>
        <w:t>период</w:t>
      </w:r>
      <w:r>
        <w:rPr>
          <w:spacing w:val="50"/>
        </w:rPr>
        <w:t xml:space="preserve"> </w:t>
      </w:r>
      <w:r>
        <w:rPr>
          <w:spacing w:val="-1"/>
        </w:rPr>
        <w:t>развития</w:t>
      </w:r>
      <w:r>
        <w:rPr>
          <w:spacing w:val="47"/>
        </w:rPr>
        <w:t xml:space="preserve"> </w:t>
      </w:r>
      <w:r>
        <w:rPr>
          <w:spacing w:val="-1"/>
        </w:rPr>
        <w:t>фундаментальных</w:t>
      </w:r>
      <w:r>
        <w:rPr>
          <w:spacing w:val="51"/>
        </w:rPr>
        <w:t xml:space="preserve"> </w:t>
      </w:r>
      <w:r>
        <w:rPr>
          <w:spacing w:val="-1"/>
        </w:rPr>
        <w:t>жизненных</w:t>
      </w:r>
      <w:r>
        <w:rPr>
          <w:spacing w:val="50"/>
        </w:rPr>
        <w:t xml:space="preserve"> </w:t>
      </w:r>
      <w:r>
        <w:rPr>
          <w:spacing w:val="-1"/>
        </w:rPr>
        <w:t>функций.</w:t>
      </w:r>
      <w:r>
        <w:rPr>
          <w:spacing w:val="81"/>
        </w:rPr>
        <w:t xml:space="preserve"> </w:t>
      </w:r>
      <w:r>
        <w:rPr>
          <w:spacing w:val="-1"/>
        </w:rPr>
        <w:t>Ребёнок</w:t>
      </w:r>
      <w:r>
        <w:rPr>
          <w:spacing w:val="24"/>
        </w:rPr>
        <w:t xml:space="preserve"> </w:t>
      </w:r>
      <w:r>
        <w:rPr>
          <w:spacing w:val="-2"/>
        </w:rPr>
        <w:t>учится</w:t>
      </w:r>
      <w:r>
        <w:rPr>
          <w:spacing w:val="21"/>
        </w:rPr>
        <w:t xml:space="preserve"> </w:t>
      </w:r>
      <w:r>
        <w:t>ходить,</w:t>
      </w:r>
      <w:r>
        <w:rPr>
          <w:spacing w:val="18"/>
        </w:rPr>
        <w:t xml:space="preserve"> </w:t>
      </w:r>
      <w:r>
        <w:t>говорить,</w:t>
      </w:r>
      <w:r>
        <w:rPr>
          <w:spacing w:val="18"/>
        </w:rPr>
        <w:t xml:space="preserve"> </w:t>
      </w:r>
      <w:r>
        <w:rPr>
          <w:spacing w:val="-1"/>
        </w:rPr>
        <w:t>обращаться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взаимодействовать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разными</w:t>
      </w:r>
      <w:r>
        <w:rPr>
          <w:spacing w:val="22"/>
        </w:rPr>
        <w:t xml:space="preserve"> </w:t>
      </w:r>
      <w:r>
        <w:rPr>
          <w:spacing w:val="-1"/>
        </w:rPr>
        <w:t>предметами.</w:t>
      </w:r>
      <w:r>
        <w:rPr>
          <w:spacing w:val="18"/>
        </w:rPr>
        <w:t xml:space="preserve"> </w:t>
      </w:r>
      <w:r>
        <w:rPr>
          <w:spacing w:val="-1"/>
        </w:rPr>
        <w:t>Период</w:t>
      </w:r>
      <w:r>
        <w:rPr>
          <w:spacing w:val="21"/>
        </w:rPr>
        <w:t xml:space="preserve"> </w:t>
      </w:r>
      <w:r>
        <w:rPr>
          <w:spacing w:val="-1"/>
        </w:rPr>
        <w:t>раннего</w:t>
      </w:r>
      <w:r>
        <w:rPr>
          <w:spacing w:val="21"/>
        </w:rPr>
        <w:t xml:space="preserve"> </w:t>
      </w:r>
      <w:r>
        <w:rPr>
          <w:spacing w:val="-1"/>
        </w:rPr>
        <w:t>детства</w:t>
      </w:r>
      <w:r>
        <w:rPr>
          <w:spacing w:val="22"/>
        </w:rPr>
        <w:t xml:space="preserve"> </w:t>
      </w:r>
      <w:r>
        <w:rPr>
          <w:spacing w:val="-1"/>
        </w:rPr>
        <w:t>уникален</w:t>
      </w:r>
      <w:r>
        <w:rPr>
          <w:spacing w:val="22"/>
        </w:rPr>
        <w:t xml:space="preserve"> </w:t>
      </w:r>
      <w:r>
        <w:rPr>
          <w:spacing w:val="-1"/>
        </w:rPr>
        <w:t>тем,</w:t>
      </w:r>
      <w:r>
        <w:rPr>
          <w:spacing w:val="21"/>
        </w:rPr>
        <w:t xml:space="preserve"> </w:t>
      </w:r>
      <w:r>
        <w:rPr>
          <w:spacing w:val="4"/>
        </w:rPr>
        <w:t>что</w:t>
      </w:r>
      <w:r>
        <w:rPr>
          <w:spacing w:val="21"/>
        </w:rPr>
        <w:t xml:space="preserve"> </w:t>
      </w:r>
      <w:r>
        <w:rPr>
          <w:spacing w:val="-1"/>
        </w:rPr>
        <w:t>именно</w:t>
      </w:r>
      <w:r>
        <w:rPr>
          <w:spacing w:val="21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этот</w:t>
      </w:r>
      <w:r>
        <w:rPr>
          <w:spacing w:val="22"/>
        </w:rPr>
        <w:t xml:space="preserve"> </w:t>
      </w:r>
      <w:r>
        <w:rPr>
          <w:spacing w:val="-1"/>
        </w:rPr>
        <w:t>временной</w:t>
      </w:r>
      <w:r>
        <w:rPr>
          <w:spacing w:val="22"/>
        </w:rPr>
        <w:t xml:space="preserve"> </w:t>
      </w:r>
      <w:r>
        <w:rPr>
          <w:spacing w:val="-1"/>
        </w:rPr>
        <w:t>отрезок</w:t>
      </w:r>
      <w:r>
        <w:rPr>
          <w:spacing w:val="22"/>
        </w:rPr>
        <w:t xml:space="preserve"> </w:t>
      </w:r>
      <w:r>
        <w:rPr>
          <w:spacing w:val="-1"/>
        </w:rPr>
        <w:t>ребенок</w:t>
      </w:r>
      <w:r>
        <w:rPr>
          <w:spacing w:val="22"/>
        </w:rPr>
        <w:t xml:space="preserve"> </w:t>
      </w:r>
      <w:r>
        <w:rPr>
          <w:spacing w:val="-1"/>
        </w:rPr>
        <w:t>развивается</w:t>
      </w:r>
      <w:r>
        <w:rPr>
          <w:spacing w:val="23"/>
        </w:rPr>
        <w:t xml:space="preserve"> </w:t>
      </w:r>
      <w:r>
        <w:rPr>
          <w:spacing w:val="-1"/>
        </w:rPr>
        <w:t>очень</w:t>
      </w:r>
      <w:r>
        <w:rPr>
          <w:spacing w:val="22"/>
        </w:rPr>
        <w:t xml:space="preserve"> </w:t>
      </w:r>
      <w:r>
        <w:rPr>
          <w:spacing w:val="-1"/>
        </w:rPr>
        <w:t>стремительно,</w:t>
      </w:r>
      <w:r>
        <w:rPr>
          <w:spacing w:val="21"/>
        </w:rPr>
        <w:t xml:space="preserve"> </w:t>
      </w:r>
      <w:r>
        <w:rPr>
          <w:spacing w:val="-1"/>
        </w:rPr>
        <w:t>Используя</w:t>
      </w:r>
      <w:r>
        <w:rPr>
          <w:spacing w:val="23"/>
        </w:rPr>
        <w:t xml:space="preserve"> </w:t>
      </w:r>
      <w:r>
        <w:rPr>
          <w:spacing w:val="-1"/>
        </w:rPr>
        <w:t>музыкально</w:t>
      </w:r>
      <w:r>
        <w:rPr>
          <w:spacing w:val="27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игровую</w:t>
      </w:r>
      <w:r>
        <w:rPr>
          <w:spacing w:val="21"/>
        </w:rPr>
        <w:t xml:space="preserve"> </w:t>
      </w:r>
      <w:r>
        <w:rPr>
          <w:spacing w:val="-1"/>
        </w:rPr>
        <w:t>развивающую</w:t>
      </w:r>
      <w:r>
        <w:rPr>
          <w:spacing w:val="21"/>
        </w:rPr>
        <w:t xml:space="preserve"> </w:t>
      </w:r>
      <w:r>
        <w:t>среду</w:t>
      </w:r>
      <w:r>
        <w:rPr>
          <w:spacing w:val="16"/>
        </w:rPr>
        <w:t xml:space="preserve"> </w:t>
      </w:r>
      <w:r>
        <w:rPr>
          <w:spacing w:val="-1"/>
        </w:rPr>
        <w:t>как</w:t>
      </w:r>
      <w:r>
        <w:rPr>
          <w:spacing w:val="22"/>
        </w:rPr>
        <w:t xml:space="preserve"> </w:t>
      </w:r>
      <w:r>
        <w:rPr>
          <w:spacing w:val="-1"/>
        </w:rPr>
        <w:t>средство</w:t>
      </w:r>
      <w:r>
        <w:rPr>
          <w:spacing w:val="20"/>
        </w:rPr>
        <w:t xml:space="preserve"> </w:t>
      </w:r>
      <w:r>
        <w:t>развития,</w:t>
      </w:r>
      <w:r>
        <w:rPr>
          <w:spacing w:val="133"/>
        </w:rPr>
        <w:t xml:space="preserve"> </w:t>
      </w:r>
      <w:r>
        <w:rPr>
          <w:spacing w:val="-1"/>
        </w:rPr>
        <w:t>педагог</w:t>
      </w:r>
      <w:r>
        <w:rPr>
          <w:spacing w:val="32"/>
        </w:rPr>
        <w:t xml:space="preserve"> </w:t>
      </w:r>
      <w:r>
        <w:rPr>
          <w:spacing w:val="-1"/>
        </w:rPr>
        <w:t>содействует</w:t>
      </w:r>
      <w:r>
        <w:rPr>
          <w:spacing w:val="31"/>
        </w:rPr>
        <w:t xml:space="preserve"> </w:t>
      </w:r>
      <w:r>
        <w:t>обогащению</w:t>
      </w:r>
      <w:r>
        <w:rPr>
          <w:spacing w:val="31"/>
        </w:rPr>
        <w:t xml:space="preserve"> </w:t>
      </w:r>
      <w:r>
        <w:rPr>
          <w:spacing w:val="-1"/>
        </w:rPr>
        <w:t>сенсомоторного</w:t>
      </w:r>
      <w:r>
        <w:rPr>
          <w:spacing w:val="30"/>
        </w:rPr>
        <w:t xml:space="preserve"> </w:t>
      </w:r>
      <w:r>
        <w:t>эмоционально-творческого</w:t>
      </w:r>
      <w:r>
        <w:rPr>
          <w:spacing w:val="30"/>
        </w:rPr>
        <w:t xml:space="preserve"> </w:t>
      </w:r>
      <w:r>
        <w:rPr>
          <w:spacing w:val="-1"/>
        </w:rPr>
        <w:t>совместного</w:t>
      </w:r>
      <w:r>
        <w:rPr>
          <w:spacing w:val="30"/>
        </w:rPr>
        <w:t xml:space="preserve"> </w:t>
      </w:r>
      <w:r>
        <w:t>опыта</w:t>
      </w:r>
      <w:r>
        <w:rPr>
          <w:spacing w:val="30"/>
        </w:rPr>
        <w:t xml:space="preserve"> </w:t>
      </w:r>
      <w:r>
        <w:rPr>
          <w:spacing w:val="-1"/>
        </w:rPr>
        <w:t>детей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31"/>
        </w:rPr>
        <w:t xml:space="preserve"> </w:t>
      </w:r>
      <w:r>
        <w:t>предпосылок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67"/>
        </w:rPr>
        <w:t xml:space="preserve"> </w:t>
      </w:r>
      <w:r>
        <w:rPr>
          <w:spacing w:val="-1"/>
        </w:rPr>
        <w:t>успешного</w:t>
      </w:r>
      <w:r>
        <w:rPr>
          <w:spacing w:val="40"/>
        </w:rPr>
        <w:t xml:space="preserve"> </w:t>
      </w:r>
      <w:r>
        <w:rPr>
          <w:spacing w:val="-1"/>
        </w:rPr>
        <w:t>общего,</w:t>
      </w:r>
      <w:r>
        <w:rPr>
          <w:spacing w:val="40"/>
        </w:rPr>
        <w:t xml:space="preserve"> </w:t>
      </w:r>
      <w:r>
        <w:rPr>
          <w:spacing w:val="-1"/>
        </w:rPr>
        <w:t>музыкального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социального</w:t>
      </w:r>
      <w:r>
        <w:rPr>
          <w:spacing w:val="40"/>
        </w:rPr>
        <w:t xml:space="preserve"> </w:t>
      </w:r>
      <w:r>
        <w:rPr>
          <w:spacing w:val="-1"/>
        </w:rPr>
        <w:t>развития.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предлагаемой</w:t>
      </w:r>
      <w:r>
        <w:rPr>
          <w:spacing w:val="15"/>
        </w:rPr>
        <w:t xml:space="preserve"> </w:t>
      </w:r>
      <w:r>
        <w:rPr>
          <w:spacing w:val="-1"/>
        </w:rPr>
        <w:t>программе</w:t>
      </w:r>
      <w:r>
        <w:rPr>
          <w:spacing w:val="13"/>
        </w:rPr>
        <w:t xml:space="preserve"> </w:t>
      </w:r>
      <w:r>
        <w:rPr>
          <w:spacing w:val="-1"/>
        </w:rPr>
        <w:t>музыкальное</w:t>
      </w:r>
      <w:r>
        <w:rPr>
          <w:spacing w:val="13"/>
        </w:rPr>
        <w:t xml:space="preserve"> </w:t>
      </w:r>
      <w:r>
        <w:rPr>
          <w:spacing w:val="-1"/>
        </w:rPr>
        <w:t>развитие</w:t>
      </w:r>
      <w:r>
        <w:rPr>
          <w:spacing w:val="13"/>
        </w:rPr>
        <w:t xml:space="preserve"> </w:t>
      </w:r>
      <w:r>
        <w:rPr>
          <w:spacing w:val="-1"/>
        </w:rPr>
        <w:t>является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rPr>
          <w:spacing w:val="-1"/>
        </w:rPr>
        <w:t>целью,</w:t>
      </w:r>
      <w:r>
        <w:rPr>
          <w:spacing w:val="14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rPr>
          <w:spacing w:val="-1"/>
        </w:rPr>
        <w:t>средством</w:t>
      </w:r>
      <w:r>
        <w:rPr>
          <w:spacing w:val="125"/>
        </w:rPr>
        <w:t xml:space="preserve"> </w:t>
      </w:r>
      <w:r>
        <w:rPr>
          <w:spacing w:val="-1"/>
        </w:rPr>
        <w:t>общего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социального</w:t>
      </w:r>
      <w:r>
        <w:rPr>
          <w:spacing w:val="21"/>
        </w:rPr>
        <w:t xml:space="preserve"> </w:t>
      </w:r>
      <w:r>
        <w:rPr>
          <w:spacing w:val="-1"/>
        </w:rPr>
        <w:t>развития</w:t>
      </w:r>
      <w:r>
        <w:rPr>
          <w:spacing w:val="23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rPr>
          <w:spacing w:val="-1"/>
        </w:rPr>
        <w:t>раннего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младшего</w:t>
      </w:r>
      <w:r>
        <w:rPr>
          <w:spacing w:val="23"/>
        </w:rPr>
        <w:t xml:space="preserve"> </w:t>
      </w:r>
      <w:r>
        <w:rPr>
          <w:spacing w:val="-1"/>
        </w:rPr>
        <w:t>возраста.</w:t>
      </w:r>
      <w:r>
        <w:t xml:space="preserve"> </w:t>
      </w:r>
      <w:r>
        <w:rPr>
          <w:spacing w:val="-1"/>
        </w:rPr>
        <w:t>Важно</w:t>
      </w:r>
      <w:r>
        <w:rPr>
          <w:spacing w:val="23"/>
        </w:rPr>
        <w:t xml:space="preserve"> </w:t>
      </w:r>
      <w:r>
        <w:rPr>
          <w:spacing w:val="-1"/>
        </w:rPr>
        <w:t>научить</w:t>
      </w:r>
      <w:r>
        <w:rPr>
          <w:spacing w:val="24"/>
        </w:rPr>
        <w:t xml:space="preserve"> </w:t>
      </w:r>
      <w:r>
        <w:rPr>
          <w:spacing w:val="-1"/>
        </w:rPr>
        <w:t>ребенка</w:t>
      </w:r>
      <w:r>
        <w:rPr>
          <w:spacing w:val="22"/>
        </w:rPr>
        <w:t xml:space="preserve"> </w:t>
      </w:r>
      <w:r>
        <w:rPr>
          <w:spacing w:val="-1"/>
        </w:rPr>
        <w:t>понимать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ощущать</w:t>
      </w:r>
      <w:r>
        <w:rPr>
          <w:spacing w:val="26"/>
        </w:rPr>
        <w:t xml:space="preserve"> </w:t>
      </w:r>
      <w:r>
        <w:rPr>
          <w:spacing w:val="-1"/>
        </w:rPr>
        <w:t>окружающий</w:t>
      </w:r>
      <w:r>
        <w:rPr>
          <w:spacing w:val="24"/>
        </w:rPr>
        <w:t xml:space="preserve"> </w:t>
      </w:r>
      <w:r>
        <w:rPr>
          <w:spacing w:val="-1"/>
        </w:rPr>
        <w:t>мир,</w:t>
      </w:r>
      <w:r>
        <w:rPr>
          <w:spacing w:val="23"/>
        </w:rPr>
        <w:t xml:space="preserve"> </w:t>
      </w:r>
      <w:r>
        <w:rPr>
          <w:spacing w:val="-1"/>
        </w:rPr>
        <w:t>позволить</w:t>
      </w:r>
      <w:r>
        <w:rPr>
          <w:spacing w:val="13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rPr>
          <w:spacing w:val="-1"/>
        </w:rPr>
        <w:t>наблюдать</w:t>
      </w:r>
      <w:r>
        <w:t xml:space="preserve"> и </w:t>
      </w:r>
      <w:r>
        <w:rPr>
          <w:spacing w:val="-1"/>
        </w:rPr>
        <w:t>исследовать.</w:t>
      </w:r>
      <w:r>
        <w:t xml:space="preserve"> </w:t>
      </w:r>
      <w:r>
        <w:rPr>
          <w:spacing w:val="-1"/>
        </w:rPr>
        <w:t>Если</w:t>
      </w:r>
      <w:r>
        <w:rPr>
          <w:spacing w:val="1"/>
        </w:rPr>
        <w:t xml:space="preserve"> </w:t>
      </w:r>
      <w:r>
        <w:t xml:space="preserve">он </w:t>
      </w:r>
      <w:r>
        <w:rPr>
          <w:spacing w:val="-1"/>
        </w:rPr>
        <w:t>чем-то</w:t>
      </w:r>
      <w:r>
        <w:t xml:space="preserve"> </w:t>
      </w:r>
      <w:r>
        <w:rPr>
          <w:spacing w:val="-1"/>
        </w:rPr>
        <w:t>заинтересован,</w:t>
      </w:r>
      <w:r>
        <w:t xml:space="preserve"> </w:t>
      </w:r>
      <w:r>
        <w:rPr>
          <w:spacing w:val="-1"/>
        </w:rPr>
        <w:t>следует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поддержать</w:t>
      </w:r>
      <w:r>
        <w:t xml:space="preserve"> в этом.</w:t>
      </w:r>
    </w:p>
    <w:p w:rsidR="00422D45" w:rsidRDefault="00422D45" w:rsidP="00422D45">
      <w:pPr>
        <w:pStyle w:val="a3"/>
        <w:kinsoku w:val="0"/>
        <w:overflowPunct w:val="0"/>
        <w:spacing w:line="242" w:lineRule="auto"/>
        <w:ind w:left="0" w:right="104" w:firstLine="567"/>
        <w:jc w:val="both"/>
        <w:rPr>
          <w:spacing w:val="-1"/>
        </w:rPr>
      </w:pPr>
      <w:r>
        <w:t>Необходимо</w:t>
      </w:r>
      <w:r>
        <w:rPr>
          <w:spacing w:val="6"/>
        </w:rPr>
        <w:t xml:space="preserve"> </w:t>
      </w:r>
      <w:r>
        <w:rPr>
          <w:spacing w:val="-1"/>
        </w:rPr>
        <w:t>расширять</w:t>
      </w:r>
      <w:r>
        <w:rPr>
          <w:spacing w:val="6"/>
        </w:rPr>
        <w:t xml:space="preserve"> </w:t>
      </w:r>
      <w:r>
        <w:rPr>
          <w:spacing w:val="-1"/>
        </w:rPr>
        <w:t>пространство,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котором</w:t>
      </w:r>
      <w:r>
        <w:rPr>
          <w:spacing w:val="6"/>
        </w:rPr>
        <w:t xml:space="preserve"> </w:t>
      </w:r>
      <w:r>
        <w:t>находится</w:t>
      </w:r>
      <w:r>
        <w:rPr>
          <w:spacing w:val="6"/>
        </w:rPr>
        <w:t xml:space="preserve"> </w:t>
      </w:r>
      <w:r>
        <w:rPr>
          <w:spacing w:val="-1"/>
        </w:rPr>
        <w:t>ребенок,</w:t>
      </w:r>
      <w:r>
        <w:rPr>
          <w:spacing w:val="6"/>
        </w:rPr>
        <w:t xml:space="preserve"> </w:t>
      </w:r>
      <w:r>
        <w:rPr>
          <w:spacing w:val="-1"/>
        </w:rPr>
        <w:t>так</w:t>
      </w:r>
      <w:r>
        <w:rPr>
          <w:spacing w:val="14"/>
        </w:rPr>
        <w:t xml:space="preserve"> </w:t>
      </w:r>
      <w:r>
        <w:rPr>
          <w:spacing w:val="-1"/>
        </w:rPr>
        <w:t>как</w:t>
      </w:r>
      <w:r>
        <w:rPr>
          <w:spacing w:val="7"/>
        </w:rPr>
        <w:t xml:space="preserve"> </w:t>
      </w:r>
      <w:r>
        <w:rPr>
          <w:spacing w:val="-1"/>
        </w:rPr>
        <w:t>дети,</w:t>
      </w:r>
      <w:r>
        <w:rPr>
          <w:spacing w:val="6"/>
        </w:rPr>
        <w:t xml:space="preserve"> </w:t>
      </w:r>
      <w:r>
        <w:rPr>
          <w:spacing w:val="-1"/>
        </w:rPr>
        <w:t>находящиеся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одном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пространстве</w:t>
      </w:r>
      <w:r>
        <w:rPr>
          <w:spacing w:val="5"/>
        </w:rPr>
        <w:t xml:space="preserve"> </w:t>
      </w:r>
      <w:r>
        <w:rPr>
          <w:spacing w:val="-1"/>
        </w:rPr>
        <w:t>постоянно,</w:t>
      </w:r>
      <w:r>
        <w:rPr>
          <w:spacing w:val="101"/>
        </w:rPr>
        <w:t xml:space="preserve"> </w:t>
      </w:r>
      <w:r>
        <w:rPr>
          <w:spacing w:val="-1"/>
        </w:rPr>
        <w:t>заметно</w:t>
      </w:r>
      <w:r>
        <w:rPr>
          <w:spacing w:val="40"/>
        </w:rPr>
        <w:t xml:space="preserve"> </w:t>
      </w:r>
      <w:r>
        <w:t>отстают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развитии.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этом</w:t>
      </w:r>
      <w:r>
        <w:rPr>
          <w:spacing w:val="39"/>
        </w:rPr>
        <w:t xml:space="preserve"> </w:t>
      </w:r>
      <w:r>
        <w:rPr>
          <w:spacing w:val="-1"/>
        </w:rPr>
        <w:t>понимании</w:t>
      </w:r>
      <w:r>
        <w:rPr>
          <w:spacing w:val="39"/>
        </w:rPr>
        <w:t xml:space="preserve"> </w:t>
      </w:r>
      <w:r>
        <w:rPr>
          <w:spacing w:val="-1"/>
        </w:rPr>
        <w:t>музыкальный</w:t>
      </w:r>
      <w:r>
        <w:rPr>
          <w:spacing w:val="41"/>
        </w:rPr>
        <w:t xml:space="preserve"> </w:t>
      </w:r>
      <w:r>
        <w:rPr>
          <w:spacing w:val="-1"/>
        </w:rPr>
        <w:t>зал,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который</w:t>
      </w:r>
      <w:r>
        <w:rPr>
          <w:spacing w:val="38"/>
        </w:rPr>
        <w:t xml:space="preserve"> </w:t>
      </w:r>
      <w:r>
        <w:rPr>
          <w:spacing w:val="-1"/>
        </w:rPr>
        <w:t>попадают</w:t>
      </w:r>
      <w:r>
        <w:rPr>
          <w:spacing w:val="38"/>
        </w:rPr>
        <w:t xml:space="preserve"> </w:t>
      </w:r>
      <w:r>
        <w:rPr>
          <w:spacing w:val="-1"/>
        </w:rPr>
        <w:t>дети,</w:t>
      </w:r>
      <w:r>
        <w:rPr>
          <w:spacing w:val="40"/>
        </w:rPr>
        <w:t xml:space="preserve"> </w:t>
      </w:r>
      <w:r>
        <w:rPr>
          <w:spacing w:val="-1"/>
        </w:rPr>
        <w:t>открывается</w:t>
      </w:r>
      <w:r>
        <w:rPr>
          <w:spacing w:val="40"/>
        </w:rPr>
        <w:t xml:space="preserve"> </w:t>
      </w:r>
      <w:r>
        <w:rPr>
          <w:spacing w:val="-1"/>
        </w:rPr>
        <w:t>перед</w:t>
      </w:r>
      <w:r>
        <w:rPr>
          <w:spacing w:val="40"/>
        </w:rPr>
        <w:t xml:space="preserve"> </w:t>
      </w:r>
      <w:r>
        <w:rPr>
          <w:spacing w:val="-1"/>
        </w:rPr>
        <w:t>ребенком</w:t>
      </w:r>
      <w:r>
        <w:rPr>
          <w:spacing w:val="39"/>
        </w:rPr>
        <w:t xml:space="preserve"> </w:t>
      </w:r>
      <w:r>
        <w:rPr>
          <w:spacing w:val="2"/>
        </w:rPr>
        <w:t>большим</w:t>
      </w:r>
      <w:r>
        <w:rPr>
          <w:spacing w:val="73"/>
        </w:rPr>
        <w:t xml:space="preserve"> </w:t>
      </w:r>
      <w:r>
        <w:t>миром</w:t>
      </w:r>
      <w:r>
        <w:rPr>
          <w:spacing w:val="6"/>
        </w:rPr>
        <w:t xml:space="preserve"> </w:t>
      </w:r>
      <w:r>
        <w:rPr>
          <w:spacing w:val="-1"/>
        </w:rPr>
        <w:t>звуков,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возможностью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rPr>
          <w:spacing w:val="-1"/>
        </w:rPr>
        <w:t>извлечения.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раннем</w:t>
      </w:r>
      <w:r>
        <w:rPr>
          <w:spacing w:val="6"/>
        </w:rPr>
        <w:t xml:space="preserve"> </w:t>
      </w:r>
      <w:r>
        <w:rPr>
          <w:spacing w:val="-1"/>
        </w:rPr>
        <w:t>возрасте</w:t>
      </w:r>
      <w:r>
        <w:rPr>
          <w:spacing w:val="6"/>
        </w:rPr>
        <w:t xml:space="preserve"> </w:t>
      </w:r>
      <w:r>
        <w:rPr>
          <w:spacing w:val="1"/>
        </w:rPr>
        <w:t>очень</w:t>
      </w:r>
      <w:r>
        <w:rPr>
          <w:spacing w:val="7"/>
        </w:rPr>
        <w:t xml:space="preserve"> </w:t>
      </w:r>
      <w:r>
        <w:rPr>
          <w:spacing w:val="-1"/>
        </w:rPr>
        <w:t>интенсивно</w:t>
      </w:r>
      <w:r>
        <w:rPr>
          <w:spacing w:val="2"/>
        </w:rPr>
        <w:t xml:space="preserve"> </w:t>
      </w:r>
      <w:r w:rsidRPr="00040FB7">
        <w:rPr>
          <w:bCs/>
          <w:spacing w:val="-1"/>
        </w:rPr>
        <w:t>развивается</w:t>
      </w:r>
      <w:r w:rsidRPr="00040FB7">
        <w:rPr>
          <w:bCs/>
          <w:spacing w:val="6"/>
        </w:rPr>
        <w:t xml:space="preserve"> </w:t>
      </w:r>
      <w:r w:rsidRPr="00040FB7">
        <w:rPr>
          <w:bCs/>
          <w:spacing w:val="-1"/>
        </w:rPr>
        <w:t>память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ребенка.</w:t>
      </w:r>
      <w:r>
        <w:rPr>
          <w:spacing w:val="6"/>
        </w:rPr>
        <w:t xml:space="preserve"> </w:t>
      </w:r>
      <w:r>
        <w:rPr>
          <w:spacing w:val="-1"/>
        </w:rPr>
        <w:t>Кроме</w:t>
      </w:r>
      <w:r>
        <w:rPr>
          <w:spacing w:val="6"/>
        </w:rPr>
        <w:t xml:space="preserve"> </w:t>
      </w:r>
      <w:r>
        <w:t>того,</w:t>
      </w:r>
      <w:r>
        <w:rPr>
          <w:spacing w:val="6"/>
        </w:rPr>
        <w:t xml:space="preserve"> </w:t>
      </w:r>
      <w:r>
        <w:t>она</w:t>
      </w:r>
      <w:r>
        <w:rPr>
          <w:spacing w:val="111"/>
        </w:rPr>
        <w:t xml:space="preserve"> </w:t>
      </w:r>
      <w:r>
        <w:rPr>
          <w:spacing w:val="-1"/>
        </w:rPr>
        <w:t>становится</w:t>
      </w:r>
      <w:r>
        <w:rPr>
          <w:spacing w:val="30"/>
        </w:rPr>
        <w:t xml:space="preserve"> </w:t>
      </w:r>
      <w:r>
        <w:rPr>
          <w:spacing w:val="-1"/>
        </w:rPr>
        <w:t>ведущей</w:t>
      </w:r>
      <w:r>
        <w:rPr>
          <w:spacing w:val="31"/>
        </w:rPr>
        <w:t xml:space="preserve"> </w:t>
      </w:r>
      <w:r>
        <w:rPr>
          <w:spacing w:val="-1"/>
        </w:rPr>
        <w:t>функцией.</w:t>
      </w:r>
      <w:r>
        <w:rPr>
          <w:spacing w:val="30"/>
        </w:rPr>
        <w:t xml:space="preserve"> </w:t>
      </w:r>
      <w:r>
        <w:rPr>
          <w:spacing w:val="-1"/>
        </w:rPr>
        <w:t>Память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раннем</w:t>
      </w:r>
      <w:r>
        <w:rPr>
          <w:spacing w:val="30"/>
        </w:rPr>
        <w:t xml:space="preserve"> </w:t>
      </w:r>
      <w:r>
        <w:rPr>
          <w:spacing w:val="-1"/>
        </w:rPr>
        <w:t>возрасте</w:t>
      </w:r>
      <w:r>
        <w:rPr>
          <w:spacing w:val="30"/>
        </w:rPr>
        <w:t xml:space="preserve"> </w:t>
      </w:r>
      <w:r>
        <w:rPr>
          <w:spacing w:val="-1"/>
        </w:rPr>
        <w:t>полностью</w:t>
      </w:r>
      <w:r>
        <w:rPr>
          <w:spacing w:val="31"/>
        </w:rPr>
        <w:t xml:space="preserve"> </w:t>
      </w:r>
      <w:r>
        <w:rPr>
          <w:spacing w:val="-1"/>
        </w:rPr>
        <w:t>непроизвольна,</w:t>
      </w:r>
      <w:r>
        <w:rPr>
          <w:spacing w:val="28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требуется</w:t>
      </w:r>
      <w:r>
        <w:rPr>
          <w:spacing w:val="30"/>
        </w:rPr>
        <w:t xml:space="preserve"> </w:t>
      </w:r>
      <w:r>
        <w:rPr>
          <w:spacing w:val="-1"/>
        </w:rPr>
        <w:t>никаких</w:t>
      </w:r>
      <w:r>
        <w:rPr>
          <w:spacing w:val="35"/>
        </w:rPr>
        <w:t xml:space="preserve"> </w:t>
      </w:r>
      <w:r>
        <w:rPr>
          <w:spacing w:val="-1"/>
        </w:rPr>
        <w:t>усилий,</w:t>
      </w:r>
      <w:r>
        <w:rPr>
          <w:spacing w:val="30"/>
        </w:rPr>
        <w:t xml:space="preserve"> </w:t>
      </w:r>
      <w:r>
        <w:rPr>
          <w:spacing w:val="-1"/>
        </w:rPr>
        <w:t>чтобы</w:t>
      </w:r>
      <w:r>
        <w:rPr>
          <w:spacing w:val="30"/>
        </w:rPr>
        <w:t xml:space="preserve"> </w:t>
      </w:r>
      <w:r>
        <w:rPr>
          <w:spacing w:val="-1"/>
        </w:rPr>
        <w:t>запомнить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потешку</w:t>
      </w:r>
      <w:proofErr w:type="spellEnd"/>
      <w:r>
        <w:rPr>
          <w:spacing w:val="1"/>
        </w:rPr>
        <w:t>,</w:t>
      </w:r>
      <w:r>
        <w:rPr>
          <w:spacing w:val="93"/>
        </w:rPr>
        <w:t xml:space="preserve"> </w:t>
      </w:r>
      <w:r>
        <w:rPr>
          <w:spacing w:val="-1"/>
        </w:rPr>
        <w:t>песенку,</w:t>
      </w:r>
      <w:r>
        <w:rPr>
          <w:spacing w:val="33"/>
        </w:rPr>
        <w:t xml:space="preserve"> </w:t>
      </w:r>
      <w:r>
        <w:rPr>
          <w:spacing w:val="-1"/>
        </w:rPr>
        <w:t>способ</w:t>
      </w:r>
      <w:r>
        <w:rPr>
          <w:spacing w:val="33"/>
        </w:rPr>
        <w:t xml:space="preserve"> </w:t>
      </w:r>
      <w:r>
        <w:t>игры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музыкальном</w:t>
      </w:r>
      <w:r>
        <w:rPr>
          <w:spacing w:val="32"/>
        </w:rPr>
        <w:t xml:space="preserve"> </w:t>
      </w:r>
      <w:r>
        <w:rPr>
          <w:spacing w:val="-1"/>
        </w:rPr>
        <w:t>инструменте</w:t>
      </w:r>
      <w:r>
        <w:rPr>
          <w:spacing w:val="32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танцевальные</w:t>
      </w:r>
      <w:r>
        <w:rPr>
          <w:spacing w:val="32"/>
        </w:rPr>
        <w:t xml:space="preserve"> </w:t>
      </w:r>
      <w:r>
        <w:rPr>
          <w:spacing w:val="-1"/>
        </w:rPr>
        <w:t>движения</w:t>
      </w:r>
      <w:r>
        <w:rPr>
          <w:spacing w:val="33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rPr>
          <w:spacing w:val="-2"/>
        </w:rPr>
        <w:t>музыку.</w:t>
      </w:r>
      <w:r>
        <w:rPr>
          <w:spacing w:val="33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rPr>
          <w:spacing w:val="-1"/>
        </w:rPr>
        <w:t>свойственно</w:t>
      </w:r>
      <w:r>
        <w:rPr>
          <w:spacing w:val="33"/>
        </w:rPr>
        <w:t xml:space="preserve"> </w:t>
      </w:r>
      <w:r>
        <w:rPr>
          <w:spacing w:val="-1"/>
        </w:rPr>
        <w:t>всем</w:t>
      </w:r>
      <w:r>
        <w:rPr>
          <w:spacing w:val="32"/>
        </w:rPr>
        <w:t xml:space="preserve"> </w:t>
      </w:r>
      <w:r>
        <w:rPr>
          <w:spacing w:val="-1"/>
        </w:rPr>
        <w:t>детям</w:t>
      </w:r>
      <w:r>
        <w:rPr>
          <w:spacing w:val="32"/>
        </w:rPr>
        <w:t xml:space="preserve"> </w:t>
      </w:r>
      <w:r>
        <w:t>раннего</w:t>
      </w:r>
      <w:r>
        <w:rPr>
          <w:spacing w:val="33"/>
        </w:rPr>
        <w:t xml:space="preserve"> </w:t>
      </w:r>
      <w:r>
        <w:rPr>
          <w:spacing w:val="-1"/>
        </w:rPr>
        <w:t>возраста</w:t>
      </w:r>
      <w:r>
        <w:rPr>
          <w:spacing w:val="3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rPr>
          <w:spacing w:val="-1"/>
        </w:rPr>
        <w:t>объясняется</w:t>
      </w:r>
      <w:r>
        <w:t xml:space="preserve"> </w:t>
      </w:r>
      <w:r>
        <w:rPr>
          <w:spacing w:val="-1"/>
        </w:rPr>
        <w:t>результатом общей</w:t>
      </w:r>
      <w:r>
        <w:t xml:space="preserve"> </w:t>
      </w:r>
      <w:r>
        <w:rPr>
          <w:spacing w:val="-1"/>
        </w:rPr>
        <w:t>пластичности</w:t>
      </w:r>
      <w:r>
        <w:rPr>
          <w:spacing w:val="-2"/>
        </w:rPr>
        <w:t xml:space="preserve"> </w:t>
      </w:r>
      <w:r>
        <w:rPr>
          <w:spacing w:val="-1"/>
        </w:rPr>
        <w:t>нервной</w:t>
      </w:r>
      <w:r>
        <w:t xml:space="preserve"> </w:t>
      </w:r>
      <w:r>
        <w:rPr>
          <w:spacing w:val="-1"/>
        </w:rPr>
        <w:t>системы.</w:t>
      </w:r>
    </w:p>
    <w:p w:rsidR="00422D45" w:rsidRDefault="00422D45" w:rsidP="00422D45">
      <w:pPr>
        <w:pStyle w:val="a3"/>
        <w:kinsoku w:val="0"/>
        <w:overflowPunct w:val="0"/>
        <w:spacing w:before="2"/>
        <w:ind w:left="0" w:right="101" w:firstLine="567"/>
        <w:jc w:val="both"/>
        <w:rPr>
          <w:spacing w:val="-1"/>
        </w:rPr>
      </w:pPr>
      <w:r>
        <w:t>В</w:t>
      </w:r>
      <w:r>
        <w:rPr>
          <w:spacing w:val="2"/>
        </w:rPr>
        <w:t xml:space="preserve"> </w:t>
      </w:r>
      <w:r>
        <w:rPr>
          <w:spacing w:val="-1"/>
        </w:rPr>
        <w:t>раннем</w:t>
      </w:r>
      <w:r>
        <w:rPr>
          <w:spacing w:val="3"/>
        </w:rPr>
        <w:t xml:space="preserve"> </w:t>
      </w:r>
      <w:r>
        <w:rPr>
          <w:spacing w:val="-1"/>
        </w:rPr>
        <w:t>возрасте</w:t>
      </w:r>
      <w:r>
        <w:t xml:space="preserve"> </w:t>
      </w:r>
      <w:r w:rsidRPr="00040FB7">
        <w:rPr>
          <w:bCs/>
        </w:rPr>
        <w:t>начинает</w:t>
      </w:r>
      <w:r w:rsidRPr="00040FB7">
        <w:rPr>
          <w:bCs/>
          <w:spacing w:val="6"/>
        </w:rPr>
        <w:t xml:space="preserve"> </w:t>
      </w:r>
      <w:r w:rsidRPr="00040FB7">
        <w:rPr>
          <w:bCs/>
          <w:spacing w:val="-1"/>
        </w:rPr>
        <w:t>возникать</w:t>
      </w:r>
      <w:r w:rsidRPr="00040FB7">
        <w:rPr>
          <w:bCs/>
          <w:spacing w:val="4"/>
        </w:rPr>
        <w:t xml:space="preserve"> </w:t>
      </w:r>
      <w:r w:rsidRPr="00040FB7">
        <w:rPr>
          <w:bCs/>
          <w:spacing w:val="-1"/>
        </w:rPr>
        <w:t>воображение</w:t>
      </w:r>
      <w:r w:rsidRPr="00040FB7">
        <w:rPr>
          <w:spacing w:val="-1"/>
        </w:rPr>
        <w:t>.</w:t>
      </w:r>
      <w:r>
        <w:rPr>
          <w:spacing w:val="4"/>
        </w:rPr>
        <w:t xml:space="preserve"> </w:t>
      </w:r>
      <w:r>
        <w:t>Оно</w:t>
      </w:r>
      <w:r>
        <w:rPr>
          <w:spacing w:val="4"/>
        </w:rPr>
        <w:t xml:space="preserve"> </w:t>
      </w:r>
      <w:r>
        <w:rPr>
          <w:spacing w:val="-1"/>
        </w:rPr>
        <w:t>также</w:t>
      </w:r>
      <w:r>
        <w:rPr>
          <w:spacing w:val="3"/>
        </w:rPr>
        <w:t xml:space="preserve"> </w:t>
      </w:r>
      <w:r>
        <w:rPr>
          <w:spacing w:val="-1"/>
        </w:rPr>
        <w:t>носит</w:t>
      </w:r>
      <w:r>
        <w:rPr>
          <w:spacing w:val="5"/>
        </w:rPr>
        <w:t xml:space="preserve"> </w:t>
      </w:r>
      <w:r>
        <w:rPr>
          <w:spacing w:val="-1"/>
        </w:rPr>
        <w:t>непроизвольный</w:t>
      </w:r>
      <w:r>
        <w:rPr>
          <w:spacing w:val="2"/>
        </w:rPr>
        <w:t xml:space="preserve"> </w:t>
      </w:r>
      <w:r>
        <w:rPr>
          <w:spacing w:val="-1"/>
        </w:rPr>
        <w:t>характер,</w:t>
      </w:r>
      <w:r>
        <w:rPr>
          <w:spacing w:val="4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rPr>
          <w:spacing w:val="-1"/>
        </w:rPr>
        <w:t>есть</w:t>
      </w:r>
      <w:r>
        <w:rPr>
          <w:spacing w:val="2"/>
        </w:rPr>
        <w:t xml:space="preserve"> </w:t>
      </w:r>
      <w:r>
        <w:rPr>
          <w:spacing w:val="-1"/>
        </w:rPr>
        <w:t>возникает</w:t>
      </w:r>
      <w:r>
        <w:rPr>
          <w:spacing w:val="5"/>
        </w:rPr>
        <w:t xml:space="preserve"> </w:t>
      </w:r>
      <w:r>
        <w:rPr>
          <w:spacing w:val="-1"/>
        </w:rPr>
        <w:t>внезапно</w:t>
      </w:r>
      <w:r>
        <w:rPr>
          <w:spacing w:val="2"/>
        </w:rPr>
        <w:t xml:space="preserve"> </w:t>
      </w:r>
      <w:r>
        <w:rPr>
          <w:spacing w:val="-1"/>
        </w:rPr>
        <w:t>под</w:t>
      </w:r>
      <w:r>
        <w:rPr>
          <w:spacing w:val="109"/>
        </w:rPr>
        <w:t xml:space="preserve"> </w:t>
      </w:r>
      <w:r>
        <w:rPr>
          <w:spacing w:val="-1"/>
        </w:rPr>
        <w:t>влиянием</w:t>
      </w:r>
      <w:r>
        <w:rPr>
          <w:spacing w:val="47"/>
        </w:rPr>
        <w:t xml:space="preserve"> </w:t>
      </w:r>
      <w:r>
        <w:rPr>
          <w:spacing w:val="-1"/>
        </w:rPr>
        <w:t>эмоций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настроения.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этом</w:t>
      </w:r>
      <w:r>
        <w:rPr>
          <w:spacing w:val="47"/>
        </w:rPr>
        <w:t xml:space="preserve"> </w:t>
      </w:r>
      <w:r>
        <w:rPr>
          <w:spacing w:val="-1"/>
        </w:rPr>
        <w:t>возрасте</w:t>
      </w:r>
      <w:r>
        <w:rPr>
          <w:spacing w:val="46"/>
        </w:rPr>
        <w:t xml:space="preserve"> </w:t>
      </w:r>
      <w:r>
        <w:rPr>
          <w:spacing w:val="-1"/>
        </w:rPr>
        <w:t>воображение</w:t>
      </w:r>
      <w:r>
        <w:rPr>
          <w:spacing w:val="49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rPr>
          <w:spacing w:val="-1"/>
        </w:rPr>
        <w:t>ограничено,</w:t>
      </w:r>
      <w:r>
        <w:rPr>
          <w:spacing w:val="45"/>
        </w:rPr>
        <w:t xml:space="preserve"> </w:t>
      </w:r>
      <w:r>
        <w:rPr>
          <w:spacing w:val="-1"/>
        </w:rPr>
        <w:t>так</w:t>
      </w:r>
      <w:r>
        <w:rPr>
          <w:spacing w:val="46"/>
        </w:rPr>
        <w:t xml:space="preserve"> </w:t>
      </w:r>
      <w:r>
        <w:rPr>
          <w:spacing w:val="-1"/>
        </w:rPr>
        <w:t>как</w:t>
      </w:r>
      <w:r>
        <w:rPr>
          <w:spacing w:val="48"/>
        </w:rPr>
        <w:t xml:space="preserve"> </w:t>
      </w:r>
      <w:r>
        <w:rPr>
          <w:spacing w:val="-1"/>
        </w:rPr>
        <w:t>представляет</w:t>
      </w:r>
      <w:r>
        <w:rPr>
          <w:spacing w:val="48"/>
        </w:rPr>
        <w:t xml:space="preserve"> </w:t>
      </w:r>
      <w:r>
        <w:rPr>
          <w:spacing w:val="-1"/>
        </w:rPr>
        <w:t>собой</w:t>
      </w:r>
      <w:r>
        <w:rPr>
          <w:spacing w:val="46"/>
        </w:rPr>
        <w:t xml:space="preserve"> </w:t>
      </w:r>
      <w:r>
        <w:rPr>
          <w:spacing w:val="-1"/>
        </w:rPr>
        <w:t>всего</w:t>
      </w:r>
      <w:r>
        <w:rPr>
          <w:spacing w:val="47"/>
        </w:rPr>
        <w:t xml:space="preserve"> </w:t>
      </w:r>
      <w:r>
        <w:t>лишь</w:t>
      </w:r>
      <w:r>
        <w:rPr>
          <w:spacing w:val="48"/>
        </w:rPr>
        <w:t xml:space="preserve"> </w:t>
      </w:r>
      <w:r>
        <w:t>воспроизведение</w:t>
      </w:r>
      <w:r>
        <w:rPr>
          <w:spacing w:val="119"/>
        </w:rPr>
        <w:t xml:space="preserve"> </w:t>
      </w:r>
      <w:r>
        <w:rPr>
          <w:spacing w:val="-1"/>
        </w:rPr>
        <w:t>действия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ситуации,</w:t>
      </w:r>
      <w:r>
        <w:rPr>
          <w:spacing w:val="9"/>
        </w:rPr>
        <w:t xml:space="preserve"> </w:t>
      </w:r>
      <w:r>
        <w:rPr>
          <w:spacing w:val="-1"/>
        </w:rPr>
        <w:t>заимствованных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rPr>
          <w:spacing w:val="-1"/>
        </w:rPr>
        <w:t>взрослых.</w:t>
      </w:r>
      <w:r>
        <w:rPr>
          <w:spacing w:val="11"/>
        </w:rPr>
        <w:t xml:space="preserve"> </w:t>
      </w:r>
      <w:r>
        <w:t>Поэтому</w:t>
      </w:r>
      <w:r>
        <w:rPr>
          <w:spacing w:val="6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rPr>
          <w:spacing w:val="-1"/>
        </w:rPr>
        <w:t>расширять</w:t>
      </w:r>
      <w:r>
        <w:rPr>
          <w:spacing w:val="13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rPr>
          <w:spacing w:val="-1"/>
        </w:rPr>
        <w:t>ребенка,</w:t>
      </w:r>
      <w:r>
        <w:rPr>
          <w:spacing w:val="11"/>
        </w:rPr>
        <w:t xml:space="preserve"> </w:t>
      </w:r>
      <w:r>
        <w:rPr>
          <w:spacing w:val="-1"/>
        </w:rPr>
        <w:t>знакомя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новыми</w:t>
      </w:r>
      <w:r>
        <w:rPr>
          <w:spacing w:val="12"/>
        </w:rPr>
        <w:t xml:space="preserve"> </w:t>
      </w:r>
      <w:r>
        <w:t>предметами,</w:t>
      </w:r>
      <w:r>
        <w:rPr>
          <w:spacing w:val="11"/>
        </w:rPr>
        <w:t xml:space="preserve"> </w:t>
      </w:r>
      <w:r>
        <w:rPr>
          <w:spacing w:val="-1"/>
        </w:rPr>
        <w:t>играми,</w:t>
      </w:r>
      <w:r>
        <w:rPr>
          <w:spacing w:val="121"/>
        </w:rPr>
        <w:t xml:space="preserve"> </w:t>
      </w:r>
      <w:r>
        <w:rPr>
          <w:spacing w:val="-1"/>
        </w:rPr>
        <w:t>умением</w:t>
      </w:r>
      <w:r>
        <w:rPr>
          <w:spacing w:val="11"/>
        </w:rPr>
        <w:t xml:space="preserve"> </w:t>
      </w:r>
      <w:r>
        <w:rPr>
          <w:spacing w:val="-1"/>
        </w:rPr>
        <w:t>использовать</w:t>
      </w:r>
      <w:r>
        <w:rPr>
          <w:spacing w:val="12"/>
        </w:rPr>
        <w:t xml:space="preserve"> </w:t>
      </w:r>
      <w:r>
        <w:t>одну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ту</w:t>
      </w:r>
      <w:r>
        <w:rPr>
          <w:spacing w:val="9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игрушку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разной</w:t>
      </w:r>
      <w:r>
        <w:rPr>
          <w:spacing w:val="12"/>
        </w:rPr>
        <w:t xml:space="preserve"> </w:t>
      </w:r>
      <w:r>
        <w:rPr>
          <w:spacing w:val="-1"/>
        </w:rPr>
        <w:t>деятельности.</w:t>
      </w:r>
      <w:r>
        <w:rPr>
          <w:spacing w:val="9"/>
        </w:rPr>
        <w:t xml:space="preserve"> </w:t>
      </w:r>
      <w:r>
        <w:rPr>
          <w:spacing w:val="-1"/>
        </w:rPr>
        <w:t>Музыкальные</w:t>
      </w:r>
      <w:r>
        <w:rPr>
          <w:spacing w:val="10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rPr>
          <w:spacing w:val="-1"/>
        </w:rPr>
        <w:t>знакомство</w:t>
      </w:r>
      <w:r>
        <w:rPr>
          <w:spacing w:val="1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музыкальными</w:t>
      </w:r>
      <w:r>
        <w:rPr>
          <w:spacing w:val="12"/>
        </w:rPr>
        <w:t xml:space="preserve"> </w:t>
      </w:r>
      <w:r>
        <w:rPr>
          <w:spacing w:val="-1"/>
        </w:rPr>
        <w:t>инструментами</w:t>
      </w:r>
      <w:r>
        <w:rPr>
          <w:spacing w:val="16"/>
        </w:rPr>
        <w:t xml:space="preserve"> </w:t>
      </w:r>
      <w:r>
        <w:rPr>
          <w:spacing w:val="-1"/>
        </w:rPr>
        <w:t>отвечают</w:t>
      </w:r>
      <w:r>
        <w:rPr>
          <w:spacing w:val="117"/>
        </w:rPr>
        <w:t xml:space="preserve"> </w:t>
      </w:r>
      <w:r>
        <w:rPr>
          <w:spacing w:val="-1"/>
        </w:rPr>
        <w:t>потребности</w:t>
      </w:r>
      <w: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воображения.</w:t>
      </w:r>
    </w:p>
    <w:p w:rsidR="00422D45" w:rsidRDefault="00422D45" w:rsidP="00422D45">
      <w:pPr>
        <w:pStyle w:val="a3"/>
        <w:kinsoku w:val="0"/>
        <w:overflowPunct w:val="0"/>
        <w:spacing w:line="243" w:lineRule="auto"/>
        <w:ind w:left="0" w:right="146" w:firstLine="567"/>
        <w:jc w:val="both"/>
        <w:rPr>
          <w:spacing w:val="-1"/>
        </w:rPr>
      </w:pPr>
      <w:r>
        <w:rPr>
          <w:spacing w:val="-1"/>
        </w:rPr>
        <w:t>Центральным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местом</w:t>
      </w:r>
      <w:r>
        <w:t xml:space="preserve"> </w:t>
      </w:r>
      <w:r>
        <w:rPr>
          <w:spacing w:val="27"/>
        </w:rPr>
        <w:t xml:space="preserve"> </w:t>
      </w:r>
      <w:r>
        <w:t xml:space="preserve">в </w:t>
      </w:r>
      <w:r>
        <w:rPr>
          <w:spacing w:val="25"/>
        </w:rPr>
        <w:t xml:space="preserve"> </w:t>
      </w:r>
      <w:r>
        <w:rPr>
          <w:spacing w:val="-1"/>
        </w:rPr>
        <w:t>развитии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познавательной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сферы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ребенка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является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восприятие.</w:t>
      </w:r>
      <w:r>
        <w:t xml:space="preserve">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rPr>
          <w:spacing w:val="1"/>
        </w:rPr>
        <w:t>раннем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детстве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интенсивно</w:t>
      </w:r>
      <w:r>
        <w:rPr>
          <w:spacing w:val="121"/>
        </w:rPr>
        <w:t xml:space="preserve"> </w:t>
      </w:r>
      <w:r>
        <w:rPr>
          <w:spacing w:val="-1"/>
        </w:rPr>
        <w:t>развивается</w:t>
      </w:r>
      <w:r>
        <w:rPr>
          <w:spacing w:val="1"/>
        </w:rPr>
        <w:t xml:space="preserve"> </w:t>
      </w:r>
      <w:r w:rsidRPr="00040FB7">
        <w:rPr>
          <w:bCs/>
          <w:spacing w:val="-1"/>
        </w:rPr>
        <w:t>зрительное</w:t>
      </w:r>
      <w:r w:rsidRPr="00040FB7">
        <w:rPr>
          <w:bCs/>
          <w:spacing w:val="39"/>
        </w:rPr>
        <w:t xml:space="preserve"> </w:t>
      </w:r>
      <w:r w:rsidRPr="00040FB7">
        <w:rPr>
          <w:bCs/>
        </w:rPr>
        <w:t>и</w:t>
      </w:r>
      <w:r w:rsidRPr="00040FB7">
        <w:rPr>
          <w:bCs/>
          <w:spacing w:val="41"/>
        </w:rPr>
        <w:t xml:space="preserve"> </w:t>
      </w:r>
      <w:r w:rsidRPr="00040FB7">
        <w:rPr>
          <w:bCs/>
          <w:spacing w:val="-1"/>
        </w:rPr>
        <w:t>слуховое</w:t>
      </w:r>
      <w:r w:rsidRPr="00040FB7">
        <w:rPr>
          <w:bCs/>
          <w:spacing w:val="41"/>
        </w:rPr>
        <w:t xml:space="preserve"> </w:t>
      </w:r>
      <w:r w:rsidRPr="00040FB7">
        <w:rPr>
          <w:bCs/>
          <w:spacing w:val="-1"/>
        </w:rPr>
        <w:t>восприятие.</w:t>
      </w:r>
      <w:r w:rsidRPr="00040FB7">
        <w:rPr>
          <w:bCs/>
          <w:spacing w:val="3"/>
        </w:rPr>
        <w:t xml:space="preserve"> </w:t>
      </w:r>
      <w:r>
        <w:rPr>
          <w:spacing w:val="-1"/>
        </w:rPr>
        <w:t>Восприятие</w:t>
      </w:r>
      <w:r>
        <w:rPr>
          <w:spacing w:val="39"/>
        </w:rPr>
        <w:t xml:space="preserve"> </w:t>
      </w:r>
      <w:r>
        <w:rPr>
          <w:spacing w:val="-1"/>
        </w:rPr>
        <w:t>ребенком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всем</w:t>
      </w:r>
      <w:r>
        <w:rPr>
          <w:spacing w:val="42"/>
        </w:rPr>
        <w:t xml:space="preserve"> </w:t>
      </w:r>
      <w:r>
        <w:rPr>
          <w:spacing w:val="-1"/>
        </w:rPr>
        <w:t>протяжении</w:t>
      </w:r>
      <w:r>
        <w:rPr>
          <w:spacing w:val="41"/>
        </w:rPr>
        <w:t xml:space="preserve"> </w:t>
      </w:r>
      <w:r>
        <w:rPr>
          <w:spacing w:val="-1"/>
        </w:rPr>
        <w:t>раннего</w:t>
      </w:r>
      <w:r>
        <w:rPr>
          <w:spacing w:val="40"/>
        </w:rPr>
        <w:t xml:space="preserve"> </w:t>
      </w:r>
      <w:r>
        <w:rPr>
          <w:spacing w:val="-1"/>
        </w:rPr>
        <w:t>возраста</w:t>
      </w:r>
      <w:r>
        <w:rPr>
          <w:spacing w:val="39"/>
        </w:rPr>
        <w:t xml:space="preserve"> </w:t>
      </w:r>
      <w:r>
        <w:rPr>
          <w:spacing w:val="-1"/>
        </w:rPr>
        <w:t>тесно</w:t>
      </w:r>
      <w:r>
        <w:rPr>
          <w:spacing w:val="40"/>
        </w:rPr>
        <w:t xml:space="preserve"> </w:t>
      </w:r>
      <w:r>
        <w:rPr>
          <w:spacing w:val="-1"/>
        </w:rPr>
        <w:t>связано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выполняемыми</w:t>
      </w:r>
      <w:r>
        <w:rPr>
          <w:spacing w:val="157"/>
        </w:rPr>
        <w:t xml:space="preserve"> </w:t>
      </w:r>
      <w:r>
        <w:rPr>
          <w:spacing w:val="-1"/>
        </w:rPr>
        <w:t>действиями.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lastRenderedPageBreak/>
        <w:t>здесь</w:t>
      </w:r>
      <w:r>
        <w:rPr>
          <w:spacing w:val="31"/>
        </w:rPr>
        <w:t xml:space="preserve"> </w:t>
      </w:r>
      <w:r>
        <w:rPr>
          <w:spacing w:val="-1"/>
        </w:rPr>
        <w:t>музыка</w:t>
      </w:r>
      <w:r>
        <w:rPr>
          <w:spacing w:val="32"/>
        </w:rPr>
        <w:t xml:space="preserve"> </w:t>
      </w:r>
      <w:r>
        <w:rPr>
          <w:spacing w:val="-1"/>
        </w:rPr>
        <w:t>верная</w:t>
      </w:r>
      <w:r>
        <w:rPr>
          <w:spacing w:val="33"/>
        </w:rPr>
        <w:t xml:space="preserve"> </w:t>
      </w:r>
      <w:r>
        <w:rPr>
          <w:spacing w:val="-1"/>
        </w:rPr>
        <w:t>помощница,</w:t>
      </w:r>
      <w:r>
        <w:rPr>
          <w:spacing w:val="33"/>
        </w:rPr>
        <w:t xml:space="preserve"> </w:t>
      </w:r>
      <w:r>
        <w:rPr>
          <w:spacing w:val="-1"/>
        </w:rPr>
        <w:t>дети</w:t>
      </w:r>
      <w:r>
        <w:rPr>
          <w:spacing w:val="32"/>
        </w:rPr>
        <w:t xml:space="preserve"> </w:t>
      </w:r>
      <w:r>
        <w:rPr>
          <w:spacing w:val="-1"/>
        </w:rPr>
        <w:t>легко</w:t>
      </w:r>
      <w:r>
        <w:rPr>
          <w:spacing w:val="33"/>
        </w:rPr>
        <w:t xml:space="preserve"> </w:t>
      </w:r>
      <w:r>
        <w:rPr>
          <w:spacing w:val="-1"/>
        </w:rPr>
        <w:t>откликаются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музыкальные</w:t>
      </w:r>
      <w:r>
        <w:rPr>
          <w:spacing w:val="31"/>
        </w:rPr>
        <w:t xml:space="preserve"> </w:t>
      </w:r>
      <w:r>
        <w:rPr>
          <w:spacing w:val="-2"/>
        </w:rPr>
        <w:t>звуки,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удовольствием</w:t>
      </w:r>
      <w:r>
        <w:rPr>
          <w:spacing w:val="32"/>
        </w:rPr>
        <w:t xml:space="preserve"> </w:t>
      </w:r>
      <w:r>
        <w:rPr>
          <w:spacing w:val="-1"/>
        </w:rPr>
        <w:t>слушают</w:t>
      </w:r>
      <w:r>
        <w:rPr>
          <w:spacing w:val="33"/>
        </w:rPr>
        <w:t xml:space="preserve"> </w:t>
      </w:r>
      <w:r>
        <w:rPr>
          <w:spacing w:val="-1"/>
        </w:rPr>
        <w:t>музыку,</w:t>
      </w:r>
      <w:r>
        <w:rPr>
          <w:spacing w:val="33"/>
        </w:rPr>
        <w:t xml:space="preserve"> </w:t>
      </w:r>
      <w:r>
        <w:t>особенно</w:t>
      </w:r>
      <w:r>
        <w:rPr>
          <w:spacing w:val="117"/>
        </w:rPr>
        <w:t xml:space="preserve"> </w:t>
      </w:r>
      <w:r>
        <w:rPr>
          <w:spacing w:val="-1"/>
        </w:rPr>
        <w:t>живую,</w:t>
      </w:r>
      <w:r>
        <w:rPr>
          <w:spacing w:val="21"/>
        </w:rPr>
        <w:t xml:space="preserve"> </w:t>
      </w:r>
      <w:r>
        <w:t>охотно</w:t>
      </w:r>
      <w:r>
        <w:rPr>
          <w:spacing w:val="21"/>
        </w:rPr>
        <w:t xml:space="preserve"> </w:t>
      </w:r>
      <w:r>
        <w:rPr>
          <w:spacing w:val="-1"/>
        </w:rPr>
        <w:t>стараются</w:t>
      </w:r>
      <w:r>
        <w:rPr>
          <w:spacing w:val="2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rPr>
          <w:spacing w:val="-1"/>
        </w:rPr>
        <w:t>музыку</w:t>
      </w:r>
      <w:r>
        <w:rPr>
          <w:spacing w:val="16"/>
        </w:rPr>
        <w:t xml:space="preserve"> </w:t>
      </w:r>
      <w:r>
        <w:rPr>
          <w:spacing w:val="-1"/>
        </w:rPr>
        <w:t>танцевальные</w:t>
      </w:r>
      <w:r>
        <w:rPr>
          <w:spacing w:val="19"/>
        </w:rPr>
        <w:t xml:space="preserve"> </w:t>
      </w:r>
      <w:r>
        <w:rPr>
          <w:spacing w:val="-1"/>
        </w:rPr>
        <w:t>движения.</w:t>
      </w:r>
      <w:r>
        <w:rPr>
          <w:spacing w:val="3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если</w:t>
      </w:r>
      <w:r>
        <w:rPr>
          <w:spacing w:val="22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rPr>
          <w:spacing w:val="-1"/>
        </w:rPr>
        <w:t>сами</w:t>
      </w:r>
      <w:r>
        <w:rPr>
          <w:spacing w:val="22"/>
        </w:rPr>
        <w:t xml:space="preserve"> </w:t>
      </w:r>
      <w:r>
        <w:rPr>
          <w:spacing w:val="-1"/>
        </w:rPr>
        <w:t>могут</w:t>
      </w:r>
      <w:r>
        <w:rPr>
          <w:spacing w:val="21"/>
        </w:rPr>
        <w:t xml:space="preserve"> </w:t>
      </w:r>
      <w:r>
        <w:t>исполнить</w:t>
      </w:r>
      <w:r>
        <w:rPr>
          <w:spacing w:val="22"/>
        </w:rPr>
        <w:t xml:space="preserve"> </w:t>
      </w:r>
      <w:r>
        <w:rPr>
          <w:spacing w:val="-2"/>
        </w:rPr>
        <w:t>музыку,</w:t>
      </w:r>
      <w:r>
        <w:rPr>
          <w:spacing w:val="21"/>
        </w:rPr>
        <w:t xml:space="preserve"> </w:t>
      </w:r>
      <w:r>
        <w:t>то</w:t>
      </w:r>
      <w:r>
        <w:rPr>
          <w:spacing w:val="21"/>
        </w:rPr>
        <w:t xml:space="preserve"> </w:t>
      </w:r>
      <w:r>
        <w:rPr>
          <w:spacing w:val="-1"/>
        </w:rPr>
        <w:t>развивается</w:t>
      </w:r>
      <w:r>
        <w:rPr>
          <w:spacing w:val="23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только</w:t>
      </w:r>
      <w:r>
        <w:rPr>
          <w:spacing w:val="87"/>
        </w:rPr>
        <w:t xml:space="preserve"> </w:t>
      </w:r>
      <w:r>
        <w:rPr>
          <w:spacing w:val="-1"/>
        </w:rPr>
        <w:t>восприятие,</w:t>
      </w:r>
      <w:r>
        <w:rPr>
          <w:spacing w:val="16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появляется</w:t>
      </w:r>
      <w:r>
        <w:rPr>
          <w:spacing w:val="18"/>
        </w:rPr>
        <w:t xml:space="preserve"> </w:t>
      </w:r>
      <w:r>
        <w:rPr>
          <w:spacing w:val="-1"/>
        </w:rPr>
        <w:t>радость</w:t>
      </w:r>
      <w:r>
        <w:rPr>
          <w:spacing w:val="19"/>
        </w:rPr>
        <w:t xml:space="preserve"> </w:t>
      </w:r>
      <w:r>
        <w:rPr>
          <w:spacing w:val="-1"/>
        </w:rPr>
        <w:t>активного</w:t>
      </w:r>
      <w:r>
        <w:rPr>
          <w:spacing w:val="18"/>
        </w:rPr>
        <w:t xml:space="preserve"> </w:t>
      </w:r>
      <w:r>
        <w:rPr>
          <w:spacing w:val="-1"/>
        </w:rPr>
        <w:t>действия.</w:t>
      </w:r>
      <w:r>
        <w:rPr>
          <w:spacing w:val="1"/>
        </w:rPr>
        <w:t xml:space="preserve"> </w:t>
      </w:r>
      <w:r>
        <w:rPr>
          <w:spacing w:val="-1"/>
        </w:rPr>
        <w:t>Период</w:t>
      </w:r>
      <w:r>
        <w:rPr>
          <w:spacing w:val="16"/>
        </w:rPr>
        <w:t xml:space="preserve"> </w:t>
      </w:r>
      <w:r>
        <w:rPr>
          <w:spacing w:val="-1"/>
        </w:rPr>
        <w:t>раннего</w:t>
      </w:r>
      <w:r>
        <w:rPr>
          <w:spacing w:val="18"/>
        </w:rPr>
        <w:t xml:space="preserve"> </w:t>
      </w:r>
      <w:r>
        <w:rPr>
          <w:spacing w:val="-1"/>
        </w:rPr>
        <w:t>развития</w:t>
      </w:r>
      <w:r>
        <w:rPr>
          <w:spacing w:val="18"/>
        </w:rPr>
        <w:t xml:space="preserve"> </w:t>
      </w:r>
      <w:r>
        <w:rPr>
          <w:spacing w:val="-1"/>
        </w:rPr>
        <w:t>наиболее</w:t>
      </w:r>
      <w:r>
        <w:rPr>
          <w:spacing w:val="18"/>
        </w:rPr>
        <w:t xml:space="preserve"> </w:t>
      </w:r>
      <w:r>
        <w:rPr>
          <w:spacing w:val="-1"/>
        </w:rPr>
        <w:t>благоприятен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rPr>
          <w:spacing w:val="-1"/>
        </w:rPr>
        <w:t>эстетического</w:t>
      </w:r>
      <w:r>
        <w:rPr>
          <w:spacing w:val="18"/>
        </w:rPr>
        <w:t xml:space="preserve"> </w:t>
      </w:r>
      <w:r>
        <w:rPr>
          <w:spacing w:val="-1"/>
        </w:rPr>
        <w:t>развития</w:t>
      </w:r>
      <w:r>
        <w:rPr>
          <w:spacing w:val="16"/>
        </w:rPr>
        <w:t xml:space="preserve"> </w:t>
      </w:r>
      <w:r>
        <w:rPr>
          <w:spacing w:val="-1"/>
        </w:rPr>
        <w:t>ребёнка.</w:t>
      </w:r>
      <w:r>
        <w:rPr>
          <w:spacing w:val="151"/>
        </w:rPr>
        <w:t xml:space="preserve"> </w:t>
      </w:r>
      <w:r>
        <w:t xml:space="preserve">Мир </w:t>
      </w:r>
      <w:r>
        <w:rPr>
          <w:spacing w:val="-1"/>
        </w:rPr>
        <w:t>музыки и</w:t>
      </w:r>
      <w:r>
        <w:t xml:space="preserve"> </w:t>
      </w:r>
      <w:r>
        <w:rPr>
          <w:spacing w:val="-1"/>
        </w:rPr>
        <w:t>музыкальной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очень</w:t>
      </w:r>
      <w:r>
        <w:rPr>
          <w:spacing w:val="-2"/>
        </w:rPr>
        <w:t xml:space="preserve"> </w:t>
      </w:r>
      <w:r>
        <w:rPr>
          <w:spacing w:val="-1"/>
        </w:rPr>
        <w:t>близок</w:t>
      </w:r>
      <w:r>
        <w:t xml:space="preserve"> </w:t>
      </w:r>
      <w:r>
        <w:rPr>
          <w:spacing w:val="-1"/>
        </w:rPr>
        <w:t>детям.</w:t>
      </w:r>
    </w:p>
    <w:p w:rsidR="00422D45" w:rsidRDefault="00422D45" w:rsidP="00422D45">
      <w:pPr>
        <w:pStyle w:val="a3"/>
        <w:kinsoku w:val="0"/>
        <w:overflowPunct w:val="0"/>
        <w:spacing w:before="1"/>
        <w:ind w:left="0"/>
      </w:pPr>
    </w:p>
    <w:p w:rsidR="00422D45" w:rsidRPr="00FB2B37" w:rsidRDefault="00422D45" w:rsidP="00422D45">
      <w:pPr>
        <w:pStyle w:val="1"/>
        <w:tabs>
          <w:tab w:val="left" w:pos="4315"/>
        </w:tabs>
        <w:kinsoku w:val="0"/>
        <w:overflowPunct w:val="0"/>
        <w:ind w:left="993" w:right="3066"/>
        <w:jc w:val="center"/>
        <w:rPr>
          <w:spacing w:val="89"/>
        </w:rPr>
      </w:pPr>
      <w:r>
        <w:rPr>
          <w:spacing w:val="-1"/>
        </w:rPr>
        <w:t>1.5. Целевые</w:t>
      </w:r>
      <w:r>
        <w:rPr>
          <w:spacing w:val="-2"/>
        </w:rPr>
        <w:t xml:space="preserve"> </w:t>
      </w:r>
      <w:r>
        <w:rPr>
          <w:spacing w:val="-1"/>
        </w:rPr>
        <w:t>ориентиры</w:t>
      </w:r>
      <w:r>
        <w:t xml:space="preserve"> </w:t>
      </w:r>
      <w:r w:rsidRPr="00FB2B37">
        <w:t xml:space="preserve">и </w:t>
      </w:r>
      <w:r w:rsidRPr="00FB2B37">
        <w:rPr>
          <w:spacing w:val="-1"/>
        </w:rPr>
        <w:t>система</w:t>
      </w:r>
      <w:r w:rsidRPr="00FB2B37">
        <w:t xml:space="preserve"> </w:t>
      </w:r>
      <w:r w:rsidRPr="00FB2B37">
        <w:rPr>
          <w:spacing w:val="-1"/>
        </w:rPr>
        <w:t>оценки</w:t>
      </w:r>
      <w:r w:rsidRPr="00FB2B37">
        <w:rPr>
          <w:spacing w:val="-2"/>
        </w:rPr>
        <w:t xml:space="preserve"> </w:t>
      </w:r>
      <w:r w:rsidRPr="00FB2B37">
        <w:rPr>
          <w:spacing w:val="-1"/>
        </w:rPr>
        <w:t>результатов</w:t>
      </w:r>
      <w:r w:rsidRPr="00FB2B37">
        <w:t xml:space="preserve"> </w:t>
      </w:r>
      <w:r w:rsidRPr="00FB2B37">
        <w:rPr>
          <w:spacing w:val="-1"/>
        </w:rPr>
        <w:t>освоения</w:t>
      </w:r>
      <w:r w:rsidRPr="00FB2B37">
        <w:t xml:space="preserve"> </w:t>
      </w:r>
      <w:r w:rsidRPr="00FB2B37">
        <w:rPr>
          <w:spacing w:val="-1"/>
        </w:rPr>
        <w:t>Программы.</w:t>
      </w:r>
      <w:r w:rsidRPr="00FB2B37">
        <w:rPr>
          <w:spacing w:val="89"/>
        </w:rPr>
        <w:t xml:space="preserve"> </w:t>
      </w:r>
    </w:p>
    <w:p w:rsidR="00422D45" w:rsidRPr="008C5426" w:rsidRDefault="00422D45" w:rsidP="00422D45">
      <w:pPr>
        <w:pStyle w:val="1"/>
        <w:tabs>
          <w:tab w:val="left" w:pos="4315"/>
        </w:tabs>
        <w:kinsoku w:val="0"/>
        <w:overflowPunct w:val="0"/>
        <w:ind w:left="993" w:right="3066"/>
        <w:jc w:val="center"/>
        <w:rPr>
          <w:b w:val="0"/>
          <w:bCs w:val="0"/>
          <w:spacing w:val="-1"/>
        </w:rPr>
      </w:pPr>
      <w:r w:rsidRPr="00FB2B37">
        <w:t xml:space="preserve">Итоги </w:t>
      </w:r>
      <w:r w:rsidRPr="00FB2B37">
        <w:rPr>
          <w:spacing w:val="-1"/>
        </w:rPr>
        <w:t>освоения</w:t>
      </w:r>
      <w:r w:rsidRPr="00FB2B37">
        <w:t xml:space="preserve"> </w:t>
      </w:r>
      <w:r w:rsidRPr="00FB2B37">
        <w:rPr>
          <w:spacing w:val="-1"/>
        </w:rPr>
        <w:t>содержания</w:t>
      </w:r>
      <w:r w:rsidRPr="00FB2B37">
        <w:t xml:space="preserve"> </w:t>
      </w:r>
      <w:r w:rsidRPr="00FB2B37">
        <w:rPr>
          <w:spacing w:val="-1"/>
        </w:rPr>
        <w:t>раздела</w:t>
      </w:r>
      <w:r w:rsidRPr="00FB2B37">
        <w:rPr>
          <w:spacing w:val="2"/>
        </w:rPr>
        <w:t xml:space="preserve"> </w:t>
      </w:r>
      <w:r w:rsidRPr="00FB2B37">
        <w:rPr>
          <w:spacing w:val="-1"/>
        </w:rPr>
        <w:t>Программы.</w:t>
      </w:r>
    </w:p>
    <w:p w:rsidR="00422D45" w:rsidRDefault="00422D45" w:rsidP="00422D45">
      <w:pPr>
        <w:pStyle w:val="a3"/>
        <w:kinsoku w:val="0"/>
        <w:overflowPunct w:val="0"/>
        <w:ind w:left="993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7"/>
        <w:gridCol w:w="12736"/>
      </w:tblGrid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4" w:lineRule="exact"/>
              <w:ind w:left="43"/>
              <w:jc w:val="center"/>
            </w:pPr>
            <w:r>
              <w:rPr>
                <w:b/>
                <w:bCs/>
                <w:spacing w:val="-1"/>
              </w:rPr>
              <w:t>Группа</w:t>
            </w:r>
          </w:p>
        </w:tc>
        <w:tc>
          <w:tcPr>
            <w:tcW w:w="1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spacing w:val="-1"/>
              </w:rPr>
              <w:t>Достижения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ребенка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359" w:lineRule="auto"/>
              <w:ind w:left="43"/>
              <w:jc w:val="center"/>
            </w:pPr>
            <w:r w:rsidRPr="00443C27">
              <w:rPr>
                <w:b/>
                <w:spacing w:val="-1"/>
              </w:rPr>
              <w:t>Ра</w:t>
            </w:r>
            <w:r w:rsidRPr="001955BB">
              <w:rPr>
                <w:b/>
                <w:spacing w:val="-1"/>
              </w:rPr>
              <w:t>нний</w:t>
            </w:r>
            <w:r w:rsidRPr="001955BB">
              <w:rPr>
                <w:b/>
              </w:rPr>
              <w:t xml:space="preserve"> </w:t>
            </w:r>
            <w:r w:rsidRPr="001955BB">
              <w:rPr>
                <w:b/>
                <w:spacing w:val="-1"/>
              </w:rPr>
              <w:t>возраст</w:t>
            </w:r>
            <w:r w:rsidRPr="001955BB">
              <w:rPr>
                <w:b/>
                <w:spacing w:val="28"/>
              </w:rPr>
              <w:t xml:space="preserve"> </w:t>
            </w:r>
            <w:r>
              <w:rPr>
                <w:spacing w:val="-1"/>
              </w:rPr>
              <w:t>(1,5-3</w:t>
            </w:r>
            <w:r>
              <w:t xml:space="preserve"> года)</w:t>
            </w:r>
          </w:p>
        </w:tc>
        <w:tc>
          <w:tcPr>
            <w:tcW w:w="1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FB2B37" w:rsidRDefault="00422D45" w:rsidP="003A1CA4">
            <w:pPr>
              <w:pStyle w:val="a5"/>
              <w:numPr>
                <w:ilvl w:val="0"/>
                <w:numId w:val="24"/>
              </w:numPr>
              <w:tabs>
                <w:tab w:val="left" w:pos="546"/>
                <w:tab w:val="left" w:pos="2016"/>
                <w:tab w:val="left" w:pos="3635"/>
                <w:tab w:val="left" w:pos="5308"/>
              </w:tabs>
              <w:kinsoku w:val="0"/>
              <w:overflowPunct w:val="0"/>
              <w:ind w:left="546" w:right="101" w:hanging="426"/>
            </w:pPr>
            <w:r w:rsidRPr="00FB2B37">
              <w:rPr>
                <w:spacing w:val="-1"/>
              </w:rPr>
              <w:t>эмоционально</w:t>
            </w:r>
            <w:r w:rsidRPr="00FB2B37">
              <w:rPr>
                <w:spacing w:val="29"/>
              </w:rPr>
              <w:t xml:space="preserve"> </w:t>
            </w:r>
            <w:r w:rsidRPr="00FB2B37">
              <w:rPr>
                <w:spacing w:val="-1"/>
              </w:rPr>
              <w:t>отзывается</w:t>
            </w:r>
            <w:r w:rsidRPr="00FB2B37">
              <w:rPr>
                <w:spacing w:val="29"/>
              </w:rPr>
              <w:t xml:space="preserve"> </w:t>
            </w:r>
            <w:r w:rsidRPr="00FB2B37">
              <w:t>на</w:t>
            </w:r>
            <w:r w:rsidRPr="00FB2B37">
              <w:rPr>
                <w:spacing w:val="27"/>
              </w:rPr>
              <w:t xml:space="preserve"> </w:t>
            </w:r>
            <w:r w:rsidRPr="00FB2B37">
              <w:rPr>
                <w:spacing w:val="-1"/>
              </w:rPr>
              <w:t>музыку;</w:t>
            </w:r>
          </w:p>
          <w:p w:rsidR="00422D45" w:rsidRPr="00D47D41" w:rsidRDefault="00422D45" w:rsidP="003A1CA4">
            <w:pPr>
              <w:pStyle w:val="a5"/>
              <w:numPr>
                <w:ilvl w:val="0"/>
                <w:numId w:val="24"/>
              </w:numPr>
              <w:tabs>
                <w:tab w:val="left" w:pos="546"/>
                <w:tab w:val="left" w:pos="2016"/>
                <w:tab w:val="left" w:pos="3635"/>
                <w:tab w:val="left" w:pos="5308"/>
              </w:tabs>
              <w:kinsoku w:val="0"/>
              <w:overflowPunct w:val="0"/>
              <w:ind w:left="546" w:right="101" w:hanging="426"/>
            </w:pPr>
            <w:r>
              <w:rPr>
                <w:szCs w:val="26"/>
              </w:rPr>
              <w:t>э</w:t>
            </w:r>
            <w:r w:rsidRPr="007D6C7D">
              <w:rPr>
                <w:szCs w:val="26"/>
              </w:rPr>
              <w:t>моционально воспринимает красоту окружающего мира, яркие р</w:t>
            </w:r>
            <w:r w:rsidRPr="007D6C7D">
              <w:rPr>
                <w:color w:val="1A171B"/>
                <w:szCs w:val="26"/>
              </w:rPr>
              <w:t>езко контрастны</w:t>
            </w:r>
            <w:r>
              <w:rPr>
                <w:color w:val="1A171B"/>
                <w:szCs w:val="26"/>
              </w:rPr>
              <w:t>е</w:t>
            </w:r>
            <w:r w:rsidRPr="007D6C7D">
              <w:rPr>
                <w:color w:val="1A171B"/>
                <w:szCs w:val="26"/>
              </w:rPr>
              <w:t xml:space="preserve"> предмет</w:t>
            </w:r>
            <w:r>
              <w:rPr>
                <w:color w:val="1A171B"/>
                <w:szCs w:val="26"/>
              </w:rPr>
              <w:t>ы</w:t>
            </w:r>
            <w:r w:rsidRPr="007D6C7D">
              <w:rPr>
                <w:color w:val="1A171B"/>
                <w:szCs w:val="26"/>
              </w:rPr>
              <w:t xml:space="preserve"> (игрушки), объектов природы (растения, животные)</w:t>
            </w:r>
            <w:r>
              <w:rPr>
                <w:color w:val="1A171B"/>
                <w:szCs w:val="26"/>
              </w:rPr>
              <w:t>;</w:t>
            </w:r>
          </w:p>
          <w:p w:rsidR="00422D45" w:rsidRPr="00D47D41" w:rsidRDefault="00422D45" w:rsidP="003A1CA4">
            <w:pPr>
              <w:pStyle w:val="a5"/>
              <w:numPr>
                <w:ilvl w:val="0"/>
                <w:numId w:val="24"/>
              </w:numPr>
              <w:tabs>
                <w:tab w:val="left" w:pos="546"/>
                <w:tab w:val="left" w:pos="2016"/>
                <w:tab w:val="left" w:pos="3635"/>
                <w:tab w:val="left" w:pos="5308"/>
              </w:tabs>
              <w:kinsoku w:val="0"/>
              <w:overflowPunct w:val="0"/>
              <w:ind w:left="546" w:right="101" w:hanging="426"/>
            </w:pPr>
            <w:r>
              <w:rPr>
                <w:szCs w:val="26"/>
              </w:rPr>
              <w:t>с</w:t>
            </w:r>
            <w:r w:rsidRPr="007D6C7D">
              <w:rPr>
                <w:szCs w:val="26"/>
              </w:rPr>
              <w:t>лушает музыкальные произведения до конца</w:t>
            </w:r>
            <w:r>
              <w:rPr>
                <w:szCs w:val="26"/>
              </w:rPr>
              <w:t>,</w:t>
            </w:r>
            <w:r w:rsidRPr="006A0131">
              <w:rPr>
                <w:color w:val="1A171B"/>
                <w:szCs w:val="26"/>
              </w:rPr>
              <w:t xml:space="preserve"> подпевает песенки (как могут, умеют). </w:t>
            </w:r>
          </w:p>
          <w:p w:rsidR="00422D45" w:rsidRPr="00FB2B37" w:rsidRDefault="00422D45" w:rsidP="003A1CA4">
            <w:pPr>
              <w:numPr>
                <w:ilvl w:val="0"/>
                <w:numId w:val="24"/>
              </w:numPr>
              <w:tabs>
                <w:tab w:val="left" w:pos="546"/>
              </w:tabs>
              <w:spacing w:line="276" w:lineRule="auto"/>
              <w:ind w:left="546" w:right="192" w:hanging="426"/>
              <w:jc w:val="both"/>
              <w:rPr>
                <w:rFonts w:eastAsia="Times New Roman"/>
                <w:iCs/>
              </w:rPr>
            </w:pPr>
            <w:r w:rsidRPr="00FB2B37">
              <w:rPr>
                <w:rFonts w:eastAsia="Times New Roman"/>
                <w:iCs/>
              </w:rPr>
              <w:t>различает некоторые свойства музыкального звука (</w:t>
            </w:r>
            <w:proofErr w:type="gramStart"/>
            <w:r w:rsidRPr="00FB2B37">
              <w:rPr>
                <w:rFonts w:eastAsia="Times New Roman"/>
                <w:iCs/>
              </w:rPr>
              <w:t>высоко–низко</w:t>
            </w:r>
            <w:proofErr w:type="gramEnd"/>
            <w:r w:rsidRPr="00FB2B37">
              <w:rPr>
                <w:rFonts w:eastAsia="Times New Roman"/>
                <w:iCs/>
              </w:rPr>
              <w:t>, громко–тихо), характера (весело–грустно);</w:t>
            </w:r>
          </w:p>
          <w:p w:rsidR="00422D45" w:rsidRPr="00FB2B37" w:rsidRDefault="00422D45" w:rsidP="003A1CA4">
            <w:pPr>
              <w:numPr>
                <w:ilvl w:val="0"/>
                <w:numId w:val="24"/>
              </w:numPr>
              <w:tabs>
                <w:tab w:val="left" w:pos="546"/>
              </w:tabs>
              <w:spacing w:line="276" w:lineRule="auto"/>
              <w:ind w:left="546" w:right="192" w:hanging="426"/>
              <w:jc w:val="both"/>
              <w:rPr>
                <w:rFonts w:eastAsia="Times New Roman"/>
                <w:iCs/>
              </w:rPr>
            </w:pPr>
            <w:r w:rsidRPr="00FB2B37">
              <w:rPr>
                <w:rFonts w:eastAsia="Times New Roman"/>
                <w:iCs/>
              </w:rPr>
              <w:t>понимает простейшие связи музыкального образа и средств музыкальной выразительности (медведь – низкий регистр);</w:t>
            </w:r>
          </w:p>
          <w:p w:rsidR="00422D45" w:rsidRPr="00FB2B37" w:rsidRDefault="00422D45" w:rsidP="003A1CA4">
            <w:pPr>
              <w:pStyle w:val="a5"/>
              <w:numPr>
                <w:ilvl w:val="0"/>
                <w:numId w:val="24"/>
              </w:numPr>
              <w:tabs>
                <w:tab w:val="left" w:pos="546"/>
                <w:tab w:val="left" w:pos="2016"/>
                <w:tab w:val="left" w:pos="3635"/>
                <w:tab w:val="left" w:pos="5308"/>
              </w:tabs>
              <w:kinsoku w:val="0"/>
              <w:overflowPunct w:val="0"/>
              <w:ind w:left="546" w:right="101" w:hanging="426"/>
            </w:pPr>
            <w:r w:rsidRPr="00FB2B37">
              <w:rPr>
                <w:spacing w:val="-1"/>
              </w:rPr>
              <w:t>музицирует</w:t>
            </w:r>
            <w:r w:rsidRPr="00FB2B37">
              <w:rPr>
                <w:spacing w:val="6"/>
              </w:rPr>
              <w:t xml:space="preserve"> </w:t>
            </w:r>
            <w:r w:rsidRPr="00FB2B37">
              <w:rPr>
                <w:spacing w:val="-1"/>
              </w:rPr>
              <w:t>на</w:t>
            </w:r>
            <w:r w:rsidRPr="00FB2B37">
              <w:rPr>
                <w:spacing w:val="103"/>
              </w:rPr>
              <w:t xml:space="preserve"> </w:t>
            </w:r>
            <w:r w:rsidRPr="00FB2B37">
              <w:rPr>
                <w:spacing w:val="-1"/>
              </w:rPr>
              <w:t>шумовых</w:t>
            </w:r>
            <w:r w:rsidRPr="00FB2B37">
              <w:rPr>
                <w:spacing w:val="2"/>
              </w:rPr>
              <w:t xml:space="preserve"> </w:t>
            </w:r>
            <w:r w:rsidRPr="00FB2B37">
              <w:t>и</w:t>
            </w:r>
            <w:r w:rsidRPr="00FB2B37">
              <w:rPr>
                <w:spacing w:val="3"/>
              </w:rPr>
              <w:t xml:space="preserve"> </w:t>
            </w:r>
            <w:r w:rsidRPr="00FB2B37">
              <w:rPr>
                <w:spacing w:val="-1"/>
              </w:rPr>
              <w:t>ударных</w:t>
            </w:r>
            <w:r w:rsidRPr="00FB2B37">
              <w:rPr>
                <w:spacing w:val="1"/>
              </w:rPr>
              <w:t xml:space="preserve"> </w:t>
            </w:r>
            <w:r w:rsidRPr="00FB2B37">
              <w:rPr>
                <w:spacing w:val="-1"/>
              </w:rPr>
              <w:t>инструментах:</w:t>
            </w:r>
            <w:r w:rsidRPr="00FB2B37">
              <w:t xml:space="preserve"> </w:t>
            </w:r>
            <w:r w:rsidRPr="00FB2B37">
              <w:rPr>
                <w:spacing w:val="-1"/>
              </w:rPr>
              <w:t>бубны,</w:t>
            </w:r>
            <w:r w:rsidRPr="00FB2B37">
              <w:t xml:space="preserve"> </w:t>
            </w:r>
            <w:r w:rsidRPr="00FB2B37">
              <w:rPr>
                <w:spacing w:val="-1"/>
              </w:rPr>
              <w:t>маракасы,</w:t>
            </w:r>
            <w:r w:rsidRPr="00FB2B37">
              <w:t xml:space="preserve"> </w:t>
            </w:r>
            <w:r w:rsidRPr="00FB2B37">
              <w:rPr>
                <w:spacing w:val="-1"/>
              </w:rPr>
              <w:t>колокольчики</w:t>
            </w:r>
            <w:r w:rsidRPr="00FB2B37">
              <w:t xml:space="preserve"> и</w:t>
            </w:r>
            <w:r w:rsidRPr="00FB2B37">
              <w:rPr>
                <w:spacing w:val="-2"/>
              </w:rPr>
              <w:t xml:space="preserve"> </w:t>
            </w:r>
            <w:r w:rsidRPr="00FB2B37">
              <w:t xml:space="preserve">др., </w:t>
            </w:r>
            <w:r w:rsidRPr="00FB2B37">
              <w:rPr>
                <w:spacing w:val="-1"/>
              </w:rPr>
              <w:t>инструментах</w:t>
            </w:r>
            <w:r w:rsidRPr="00FB2B37">
              <w:rPr>
                <w:spacing w:val="2"/>
              </w:rPr>
              <w:t xml:space="preserve"> </w:t>
            </w:r>
            <w:r w:rsidRPr="00FB2B37">
              <w:rPr>
                <w:spacing w:val="-1"/>
              </w:rPr>
              <w:t>детского</w:t>
            </w:r>
            <w:r w:rsidRPr="00FB2B37">
              <w:t xml:space="preserve"> </w:t>
            </w:r>
            <w:r w:rsidRPr="00FB2B37">
              <w:rPr>
                <w:spacing w:val="-1"/>
              </w:rPr>
              <w:t>оркестра:</w:t>
            </w:r>
            <w:r w:rsidRPr="00FB2B37">
              <w:t xml:space="preserve"> </w:t>
            </w:r>
            <w:r w:rsidRPr="00FB2B37">
              <w:rPr>
                <w:spacing w:val="-1"/>
              </w:rPr>
              <w:t>металлофон,</w:t>
            </w:r>
            <w:r w:rsidRPr="00FB2B37">
              <w:t xml:space="preserve"> </w:t>
            </w:r>
            <w:r w:rsidRPr="00FB2B37">
              <w:rPr>
                <w:spacing w:val="-1"/>
              </w:rPr>
              <w:t>ксилофон;</w:t>
            </w:r>
          </w:p>
          <w:p w:rsidR="00422D45" w:rsidRPr="00FB2B37" w:rsidRDefault="00422D45" w:rsidP="003A1CA4">
            <w:pPr>
              <w:pStyle w:val="a5"/>
              <w:numPr>
                <w:ilvl w:val="0"/>
                <w:numId w:val="24"/>
              </w:numPr>
              <w:tabs>
                <w:tab w:val="left" w:pos="546"/>
                <w:tab w:val="left" w:pos="2016"/>
                <w:tab w:val="left" w:pos="3635"/>
                <w:tab w:val="left" w:pos="5308"/>
              </w:tabs>
              <w:kinsoku w:val="0"/>
              <w:overflowPunct w:val="0"/>
              <w:ind w:left="546" w:right="101" w:hanging="426"/>
            </w:pPr>
            <w:r w:rsidRPr="00FB2B37">
              <w:rPr>
                <w:szCs w:val="26"/>
              </w:rPr>
              <w:t>ходит под музыку, выполняет простейшие плясовые движения (пружинка, притопывание ногой, переступание с ноги на ногу, помахивание погремушкой, платочком);</w:t>
            </w:r>
          </w:p>
          <w:p w:rsidR="00422D45" w:rsidRPr="001955BB" w:rsidRDefault="00422D45" w:rsidP="003A1CA4">
            <w:pPr>
              <w:pStyle w:val="a5"/>
              <w:numPr>
                <w:ilvl w:val="0"/>
                <w:numId w:val="24"/>
              </w:numPr>
              <w:tabs>
                <w:tab w:val="left" w:pos="546"/>
                <w:tab w:val="left" w:pos="2016"/>
                <w:tab w:val="left" w:pos="3635"/>
                <w:tab w:val="left" w:pos="5308"/>
              </w:tabs>
              <w:kinsoku w:val="0"/>
              <w:overflowPunct w:val="0"/>
              <w:ind w:left="546" w:right="101" w:hanging="426"/>
              <w:rPr>
                <w:color w:val="FF0000"/>
              </w:rPr>
            </w:pPr>
            <w:r w:rsidRPr="00FB2B37">
              <w:rPr>
                <w:rFonts w:eastAsia="Times New Roman"/>
                <w:szCs w:val="26"/>
              </w:rPr>
              <w:t>двигается в соответствии с характером музыки, начинает движение с первыми звуками музыки. Выполняет движе</w:t>
            </w:r>
            <w:r w:rsidRPr="007D6C7D">
              <w:rPr>
                <w:rFonts w:eastAsia="Times New Roman"/>
                <w:color w:val="000000"/>
                <w:szCs w:val="26"/>
              </w:rPr>
              <w:t>ния: притопывает ногой, хлопает в ладоши, поворачивает кисти рук.</w:t>
            </w:r>
          </w:p>
        </w:tc>
      </w:tr>
    </w:tbl>
    <w:p w:rsidR="00422D45" w:rsidRDefault="00422D45" w:rsidP="00422D45">
      <w:pPr>
        <w:shd w:val="clear" w:color="auto" w:fill="FFFFFF"/>
        <w:jc w:val="both"/>
        <w:rPr>
          <w:rFonts w:eastAsia="Times New Roman"/>
          <w:sz w:val="26"/>
          <w:szCs w:val="26"/>
          <w:u w:val="single"/>
          <w:lang w:eastAsia="en-US"/>
        </w:rPr>
      </w:pPr>
    </w:p>
    <w:p w:rsidR="00422D45" w:rsidRPr="00FB2B37" w:rsidRDefault="00422D45" w:rsidP="00422D45">
      <w:pPr>
        <w:shd w:val="clear" w:color="auto" w:fill="FFFFFF"/>
        <w:jc w:val="both"/>
        <w:rPr>
          <w:rFonts w:eastAsia="Times New Roman"/>
          <w:i/>
          <w:sz w:val="26"/>
          <w:szCs w:val="26"/>
          <w:u w:val="single"/>
          <w:lang w:eastAsia="en-US"/>
        </w:rPr>
      </w:pPr>
      <w:r w:rsidRPr="00FB2B37">
        <w:rPr>
          <w:rFonts w:eastAsia="Times New Roman"/>
          <w:i/>
          <w:sz w:val="26"/>
          <w:szCs w:val="26"/>
          <w:u w:val="single"/>
          <w:lang w:eastAsia="en-US"/>
        </w:rPr>
        <w:t xml:space="preserve">К 2 годам ребенок: </w:t>
      </w:r>
    </w:p>
    <w:p w:rsidR="00422D45" w:rsidRPr="00BC6FDF" w:rsidRDefault="00422D45" w:rsidP="00422D45">
      <w:pPr>
        <w:shd w:val="clear" w:color="auto" w:fill="FFFFFF"/>
        <w:jc w:val="both"/>
        <w:rPr>
          <w:rFonts w:eastAsia="Times New Roman"/>
          <w:sz w:val="26"/>
          <w:szCs w:val="26"/>
          <w:lang w:eastAsia="en-US"/>
        </w:rPr>
      </w:pPr>
      <w:r w:rsidRPr="00BC6FDF">
        <w:rPr>
          <w:rFonts w:eastAsia="Times New Roman"/>
          <w:sz w:val="26"/>
          <w:szCs w:val="26"/>
          <w:lang w:eastAsia="en-US"/>
        </w:rPr>
        <w:t>- имеет довольно развитое музыкальное восприяти</w:t>
      </w:r>
      <w:r>
        <w:rPr>
          <w:rFonts w:eastAsia="Times New Roman"/>
          <w:sz w:val="26"/>
          <w:szCs w:val="26"/>
          <w:lang w:eastAsia="en-US"/>
        </w:rPr>
        <w:t>е и устойчивый интерес к музыке;</w:t>
      </w:r>
    </w:p>
    <w:p w:rsidR="00422D45" w:rsidRPr="00BC6FDF" w:rsidRDefault="00422D45" w:rsidP="00422D45">
      <w:pPr>
        <w:shd w:val="clear" w:color="auto" w:fill="FFFFFF"/>
        <w:jc w:val="both"/>
        <w:rPr>
          <w:rFonts w:eastAsia="Times New Roman"/>
          <w:sz w:val="26"/>
          <w:szCs w:val="26"/>
          <w:lang w:eastAsia="en-US"/>
        </w:rPr>
      </w:pPr>
      <w:r w:rsidRPr="00BC6FDF">
        <w:rPr>
          <w:rFonts w:eastAsia="Times New Roman"/>
          <w:sz w:val="26"/>
          <w:szCs w:val="26"/>
          <w:lang w:eastAsia="en-US"/>
        </w:rPr>
        <w:t>- знает небольшое количество музыкальных произведений - заинтер</w:t>
      </w:r>
      <w:r>
        <w:rPr>
          <w:rFonts w:eastAsia="Times New Roman"/>
          <w:sz w:val="26"/>
          <w:szCs w:val="26"/>
          <w:lang w:eastAsia="en-US"/>
        </w:rPr>
        <w:t>есованно слушает музыку (песню);</w:t>
      </w:r>
    </w:p>
    <w:p w:rsidR="00422D45" w:rsidRPr="00BC6FDF" w:rsidRDefault="00422D45" w:rsidP="00422D45">
      <w:pPr>
        <w:shd w:val="clear" w:color="auto" w:fill="FFFFFF"/>
        <w:jc w:val="both"/>
        <w:rPr>
          <w:rFonts w:eastAsia="Times New Roman"/>
          <w:sz w:val="26"/>
          <w:szCs w:val="26"/>
          <w:lang w:eastAsia="en-US"/>
        </w:rPr>
      </w:pPr>
      <w:r w:rsidRPr="00BC6FDF">
        <w:rPr>
          <w:rFonts w:eastAsia="Times New Roman"/>
          <w:sz w:val="26"/>
          <w:szCs w:val="26"/>
          <w:lang w:eastAsia="en-US"/>
        </w:rPr>
        <w:t xml:space="preserve">- эмоционально откликается на различный характер музыки </w:t>
      </w:r>
      <w:r>
        <w:rPr>
          <w:rFonts w:eastAsia="Times New Roman"/>
          <w:sz w:val="26"/>
          <w:szCs w:val="26"/>
          <w:lang w:eastAsia="en-US"/>
        </w:rPr>
        <w:t>и отдельные певческие интонации;</w:t>
      </w:r>
    </w:p>
    <w:p w:rsidR="00422D45" w:rsidRPr="00BC6FDF" w:rsidRDefault="00422D45" w:rsidP="00422D45">
      <w:pPr>
        <w:shd w:val="clear" w:color="auto" w:fill="FFFFFF"/>
        <w:jc w:val="both"/>
        <w:rPr>
          <w:rFonts w:eastAsia="Times New Roman"/>
          <w:sz w:val="26"/>
          <w:szCs w:val="26"/>
          <w:lang w:eastAsia="en-US"/>
        </w:rPr>
      </w:pPr>
      <w:r w:rsidRPr="00BC6FDF">
        <w:rPr>
          <w:rFonts w:eastAsia="Times New Roman"/>
          <w:sz w:val="26"/>
          <w:szCs w:val="26"/>
          <w:lang w:eastAsia="en-US"/>
        </w:rPr>
        <w:t>- различает звуки низкого и высокого регистров («медведь ходит», «птичка летает»), тембры колокольчика, дудочки, погремушки</w:t>
      </w:r>
      <w:r>
        <w:rPr>
          <w:rFonts w:eastAsia="Times New Roman"/>
          <w:sz w:val="26"/>
          <w:szCs w:val="26"/>
          <w:lang w:eastAsia="en-US"/>
        </w:rPr>
        <w:t>;</w:t>
      </w:r>
      <w:r w:rsidRPr="00BC6FDF">
        <w:rPr>
          <w:rFonts w:eastAsia="Times New Roman"/>
          <w:sz w:val="26"/>
          <w:szCs w:val="26"/>
          <w:lang w:eastAsia="en-US"/>
        </w:rPr>
        <w:t xml:space="preserve"> </w:t>
      </w:r>
    </w:p>
    <w:p w:rsidR="00422D45" w:rsidRPr="00BC6FDF" w:rsidRDefault="00422D45" w:rsidP="00422D45">
      <w:pPr>
        <w:shd w:val="clear" w:color="auto" w:fill="FFFFFF"/>
        <w:jc w:val="both"/>
        <w:rPr>
          <w:rFonts w:eastAsia="Times New Roman"/>
          <w:sz w:val="26"/>
          <w:szCs w:val="26"/>
          <w:lang w:eastAsia="en-US"/>
        </w:rPr>
      </w:pPr>
      <w:r w:rsidRPr="00BC6FDF">
        <w:rPr>
          <w:rFonts w:eastAsia="Times New Roman"/>
          <w:sz w:val="26"/>
          <w:szCs w:val="26"/>
          <w:lang w:eastAsia="en-US"/>
        </w:rPr>
        <w:t xml:space="preserve">- подпевает гласные звуки, слоги, отдельные слова в повторяющихся фразах («заинька-зайка») или с куплетами слогового пения («баю-бай»); </w:t>
      </w:r>
    </w:p>
    <w:p w:rsidR="00422D45" w:rsidRPr="00BC6FDF" w:rsidRDefault="00422D45" w:rsidP="00422D45">
      <w:pPr>
        <w:shd w:val="clear" w:color="auto" w:fill="FFFFFF"/>
        <w:jc w:val="both"/>
        <w:rPr>
          <w:rFonts w:eastAsia="Times New Roman"/>
          <w:sz w:val="26"/>
          <w:szCs w:val="26"/>
          <w:lang w:eastAsia="en-US"/>
        </w:rPr>
      </w:pPr>
      <w:r w:rsidRPr="00BC6FDF">
        <w:rPr>
          <w:rFonts w:eastAsia="Times New Roman"/>
          <w:sz w:val="26"/>
          <w:szCs w:val="26"/>
          <w:lang w:eastAsia="en-US"/>
        </w:rPr>
        <w:t xml:space="preserve">- выполняет простые плясовые движения: хлопки, легкие приседания, топанье, покачивание с ноги на ногу, кружение (по показу взрослого и под текст песни), начинает реагировать на начало и окончание музыки, танца; двигается за воспитателем (стайкой, в одном </w:t>
      </w:r>
      <w:r w:rsidRPr="00BC6FDF">
        <w:rPr>
          <w:rFonts w:eastAsia="Times New Roman"/>
          <w:sz w:val="26"/>
          <w:szCs w:val="26"/>
          <w:lang w:eastAsia="en-US"/>
        </w:rPr>
        <w:lastRenderedPageBreak/>
        <w:t>направлении).</w:t>
      </w:r>
    </w:p>
    <w:p w:rsidR="00422D45" w:rsidRPr="00FB2B37" w:rsidRDefault="00422D45" w:rsidP="00422D45">
      <w:pPr>
        <w:widowControl/>
        <w:autoSpaceDE/>
        <w:autoSpaceDN/>
        <w:adjustRightInd/>
        <w:jc w:val="both"/>
        <w:rPr>
          <w:rFonts w:eastAsia="Times New Roman"/>
          <w:i/>
          <w:color w:val="000000"/>
          <w:sz w:val="26"/>
          <w:szCs w:val="26"/>
          <w:u w:val="single"/>
        </w:rPr>
      </w:pPr>
      <w:r w:rsidRPr="00FB2B37">
        <w:rPr>
          <w:rFonts w:eastAsia="Times New Roman"/>
          <w:i/>
          <w:color w:val="000000"/>
          <w:sz w:val="26"/>
          <w:szCs w:val="26"/>
          <w:u w:val="single"/>
        </w:rPr>
        <w:t>Ребенок к 3 годам:</w:t>
      </w:r>
    </w:p>
    <w:p w:rsidR="00422D45" w:rsidRPr="00BC6FDF" w:rsidRDefault="00422D45" w:rsidP="00422D45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BC6FDF">
        <w:rPr>
          <w:rFonts w:eastAsia="Times New Roman"/>
          <w:color w:val="000000"/>
          <w:sz w:val="26"/>
          <w:szCs w:val="26"/>
        </w:rPr>
        <w:t>- может более минуты заинтересованно слушать детские песенки и пьесы, с радостью узнает знакомую мелодию</w:t>
      </w:r>
      <w:r>
        <w:rPr>
          <w:rFonts w:eastAsia="Times New Roman"/>
          <w:color w:val="000000"/>
          <w:sz w:val="26"/>
          <w:szCs w:val="26"/>
        </w:rPr>
        <w:t>;</w:t>
      </w:r>
      <w:r w:rsidRPr="00BC6FDF">
        <w:rPr>
          <w:rFonts w:eastAsia="Times New Roman"/>
          <w:color w:val="000000"/>
          <w:sz w:val="26"/>
          <w:szCs w:val="26"/>
        </w:rPr>
        <w:t xml:space="preserve"> </w:t>
      </w:r>
    </w:p>
    <w:p w:rsidR="00422D45" w:rsidRPr="00BC6FDF" w:rsidRDefault="00422D45" w:rsidP="00422D45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BC6FDF">
        <w:rPr>
          <w:rFonts w:eastAsia="Times New Roman"/>
          <w:color w:val="000000"/>
          <w:sz w:val="26"/>
          <w:szCs w:val="26"/>
        </w:rPr>
        <w:t>- различает музыкальные звуки по высоте, длительности, тембру и силе звучания (динамике) п</w:t>
      </w:r>
      <w:r>
        <w:rPr>
          <w:rFonts w:eastAsia="Times New Roman"/>
          <w:color w:val="000000"/>
          <w:sz w:val="26"/>
          <w:szCs w:val="26"/>
        </w:rPr>
        <w:t>роявляет музыкальную активность;</w:t>
      </w:r>
      <w:r w:rsidRPr="00BC6FDF">
        <w:rPr>
          <w:rFonts w:eastAsia="Times New Roman"/>
          <w:color w:val="000000"/>
          <w:sz w:val="26"/>
          <w:szCs w:val="26"/>
        </w:rPr>
        <w:t xml:space="preserve"> </w:t>
      </w:r>
    </w:p>
    <w:p w:rsidR="00422D45" w:rsidRPr="00BC6FDF" w:rsidRDefault="00422D45" w:rsidP="00422D45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BC6FDF">
        <w:rPr>
          <w:rFonts w:eastAsia="Times New Roman"/>
          <w:color w:val="000000"/>
          <w:sz w:val="26"/>
          <w:szCs w:val="26"/>
        </w:rPr>
        <w:t>- любит петь знакомые песни, поет эмоционально, с желанием; в зависимости от речевого развития может спеть всю песню или подпевать отдельные фразы; владеет некоторыми элементарными певческими умениями (поет напевно, старается петь согласованно с музыкой); поет самостоятельно в знакомой игровой ситуации</w:t>
      </w:r>
      <w:r>
        <w:rPr>
          <w:rFonts w:eastAsia="Times New Roman"/>
          <w:color w:val="000000"/>
          <w:sz w:val="26"/>
          <w:szCs w:val="26"/>
        </w:rPr>
        <w:t>;</w:t>
      </w:r>
      <w:r w:rsidRPr="00BC6FDF">
        <w:rPr>
          <w:rFonts w:eastAsia="Times New Roman"/>
          <w:color w:val="000000"/>
          <w:sz w:val="26"/>
          <w:szCs w:val="26"/>
        </w:rPr>
        <w:t xml:space="preserve"> </w:t>
      </w:r>
    </w:p>
    <w:p w:rsidR="00422D45" w:rsidRPr="00BC6FDF" w:rsidRDefault="00422D45" w:rsidP="00422D45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BC6FDF">
        <w:rPr>
          <w:rFonts w:eastAsia="Times New Roman"/>
          <w:color w:val="000000"/>
          <w:sz w:val="26"/>
          <w:szCs w:val="26"/>
        </w:rPr>
        <w:t>- с удовольствием танцует и играет под музыку, в том числе и с атрибутами; танцует в паре и один, выполняет несложные движения под музыку (хлопки в ладоши, по коленям, притопы, полуповороты, полуприседания, кружение, «фонарики», прыжки и т.п.), меняет их в соответствии с изменением характера музыки или в соответствии с текстом песни;</w:t>
      </w:r>
      <w:proofErr w:type="gramEnd"/>
      <w:r w:rsidRPr="00BC6FDF">
        <w:rPr>
          <w:rFonts w:eastAsia="Times New Roman"/>
          <w:color w:val="000000"/>
          <w:sz w:val="26"/>
          <w:szCs w:val="26"/>
        </w:rPr>
        <w:t xml:space="preserve"> танцует в кругу, в паре, в хороводе; </w:t>
      </w:r>
    </w:p>
    <w:p w:rsidR="00422D45" w:rsidRPr="00BC6FDF" w:rsidRDefault="00422D45" w:rsidP="00422D45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BC6FDF">
        <w:rPr>
          <w:rFonts w:eastAsia="Times New Roman"/>
          <w:color w:val="000000"/>
          <w:sz w:val="26"/>
          <w:szCs w:val="26"/>
        </w:rPr>
        <w:t xml:space="preserve">- легко вовлекается в игровые ситуации, понимает многие игровые действия (пожалеть кошечку, покормить птичку), меняет их под </w:t>
      </w:r>
      <w:proofErr w:type="spellStart"/>
      <w:r w:rsidRPr="00BC6FDF">
        <w:rPr>
          <w:rFonts w:eastAsia="Times New Roman"/>
          <w:color w:val="000000"/>
          <w:sz w:val="26"/>
          <w:szCs w:val="26"/>
        </w:rPr>
        <w:t>двухчастную</w:t>
      </w:r>
      <w:proofErr w:type="spellEnd"/>
      <w:r w:rsidRPr="00BC6FDF">
        <w:rPr>
          <w:rFonts w:eastAsia="Times New Roman"/>
          <w:color w:val="000000"/>
          <w:sz w:val="26"/>
          <w:szCs w:val="26"/>
        </w:rPr>
        <w:t xml:space="preserve"> музыку контрастного характера: под колыбельную мелодию «спит», под веселую пляшет, бегает, догоняет кого-либо и т. п.,  эмоционально реагирует на понятные игровые моменты; старается передавать характерные движения игровых персонажей (зайки скачут, копают морковку, шевелят ушк</w:t>
      </w:r>
      <w:r>
        <w:rPr>
          <w:rFonts w:eastAsia="Times New Roman"/>
          <w:color w:val="000000"/>
          <w:sz w:val="26"/>
          <w:szCs w:val="26"/>
        </w:rPr>
        <w:t>ами, виляют хвостиком);</w:t>
      </w:r>
      <w:proofErr w:type="gramEnd"/>
    </w:p>
    <w:p w:rsidR="00422D45" w:rsidRPr="00BC6FDF" w:rsidRDefault="00422D45" w:rsidP="00422D45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BC6FDF">
        <w:rPr>
          <w:rFonts w:eastAsia="Times New Roman"/>
          <w:color w:val="000000"/>
          <w:sz w:val="26"/>
          <w:szCs w:val="26"/>
        </w:rPr>
        <w:t xml:space="preserve">- охотно осваивает звучащие музыкальные игрушки и инструменты; </w:t>
      </w:r>
    </w:p>
    <w:p w:rsidR="00422D45" w:rsidRDefault="00422D45" w:rsidP="00422D45">
      <w:pPr>
        <w:pStyle w:val="1"/>
        <w:tabs>
          <w:tab w:val="left" w:pos="142"/>
        </w:tabs>
        <w:kinsoku w:val="0"/>
        <w:overflowPunct w:val="0"/>
        <w:spacing w:before="43"/>
        <w:ind w:left="0"/>
        <w:rPr>
          <w:rFonts w:eastAsia="Times New Roman"/>
          <w:b w:val="0"/>
          <w:bCs w:val="0"/>
          <w:color w:val="000000"/>
          <w:sz w:val="26"/>
          <w:szCs w:val="26"/>
        </w:rPr>
      </w:pPr>
      <w:r w:rsidRPr="00BC6FDF">
        <w:rPr>
          <w:rFonts w:eastAsia="Times New Roman"/>
          <w:b w:val="0"/>
          <w:bCs w:val="0"/>
          <w:color w:val="000000"/>
          <w:sz w:val="26"/>
          <w:szCs w:val="26"/>
        </w:rPr>
        <w:t>- демонстрирует элементарные творческие проявления, например, может напевать незатейливые «собственные» мелодии, под музыку разного характера подбирает адекватные движения с игрушкой.</w:t>
      </w:r>
    </w:p>
    <w:p w:rsidR="00422D45" w:rsidRPr="00BC6FDF" w:rsidRDefault="00422D45" w:rsidP="00422D45"/>
    <w:p w:rsidR="00422D45" w:rsidRPr="00FF75AC" w:rsidRDefault="00422D45" w:rsidP="00422D45">
      <w:pPr>
        <w:pStyle w:val="1"/>
        <w:numPr>
          <w:ilvl w:val="0"/>
          <w:numId w:val="12"/>
        </w:numPr>
        <w:tabs>
          <w:tab w:val="left" w:pos="0"/>
        </w:tabs>
        <w:kinsoku w:val="0"/>
        <w:overflowPunct w:val="0"/>
        <w:spacing w:before="43"/>
        <w:ind w:left="0" w:firstLine="567"/>
        <w:rPr>
          <w:b w:val="0"/>
          <w:bCs w:val="0"/>
        </w:rPr>
      </w:pPr>
      <w:r w:rsidRPr="00FF75AC">
        <w:rPr>
          <w:spacing w:val="-1"/>
        </w:rPr>
        <w:t>. Содержательный</w:t>
      </w:r>
      <w:r>
        <w:t xml:space="preserve"> </w:t>
      </w:r>
      <w:r w:rsidRPr="00FF75AC">
        <w:rPr>
          <w:spacing w:val="-1"/>
        </w:rPr>
        <w:t>раздел.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right="4657" w:firstLine="567"/>
      </w:pPr>
      <w:r>
        <w:rPr>
          <w:b/>
          <w:bCs/>
        </w:rPr>
        <w:t>2.1. Описание</w:t>
      </w:r>
      <w:r>
        <w:rPr>
          <w:b/>
          <w:bCs/>
          <w:spacing w:val="-1"/>
        </w:rPr>
        <w:t xml:space="preserve"> образовательной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деятельности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соответствии</w:t>
      </w:r>
      <w:r>
        <w:rPr>
          <w:b/>
          <w:bCs/>
        </w:rPr>
        <w:t xml:space="preserve"> с</w:t>
      </w:r>
      <w:r>
        <w:rPr>
          <w:b/>
          <w:bCs/>
          <w:spacing w:val="-1"/>
        </w:rPr>
        <w:t xml:space="preserve"> учебным</w:t>
      </w:r>
      <w:r>
        <w:rPr>
          <w:b/>
          <w:bCs/>
        </w:rPr>
        <w:t xml:space="preserve"> планом.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Содержание программы:</w:t>
      </w:r>
    </w:p>
    <w:p w:rsidR="00422D45" w:rsidRDefault="00422D45" w:rsidP="00422D45">
      <w:pPr>
        <w:pStyle w:val="1"/>
        <w:tabs>
          <w:tab w:val="left" w:pos="0"/>
        </w:tabs>
        <w:kinsoku w:val="0"/>
        <w:overflowPunct w:val="0"/>
        <w:spacing w:before="2" w:line="274" w:lineRule="exact"/>
        <w:ind w:left="0" w:firstLine="567"/>
        <w:rPr>
          <w:b w:val="0"/>
          <w:bCs w:val="0"/>
        </w:rPr>
      </w:pPr>
      <w:r>
        <w:rPr>
          <w:spacing w:val="-1"/>
        </w:rPr>
        <w:t>Структура:</w:t>
      </w:r>
    </w:p>
    <w:p w:rsidR="00422D45" w:rsidRDefault="00422D45" w:rsidP="00422D45">
      <w:pPr>
        <w:pStyle w:val="a3"/>
        <w:tabs>
          <w:tab w:val="left" w:pos="0"/>
          <w:tab w:val="left" w:pos="10438"/>
        </w:tabs>
        <w:kinsoku w:val="0"/>
        <w:overflowPunct w:val="0"/>
        <w:spacing w:line="274" w:lineRule="exact"/>
        <w:ind w:left="0" w:firstLine="567"/>
        <w:rPr>
          <w:spacing w:val="-1"/>
        </w:rPr>
      </w:pPr>
      <w:r>
        <w:rPr>
          <w:spacing w:val="-1"/>
        </w:rPr>
        <w:t>Занятия</w:t>
      </w:r>
      <w:r>
        <w:rPr>
          <w:spacing w:val="43"/>
        </w:rPr>
        <w:t xml:space="preserve"> </w:t>
      </w:r>
      <w:r>
        <w:rPr>
          <w:spacing w:val="-1"/>
        </w:rPr>
        <w:t>проводятся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 xml:space="preserve">музыкальном зале,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первой</w:t>
      </w:r>
      <w:r>
        <w:rPr>
          <w:spacing w:val="43"/>
        </w:rPr>
        <w:t xml:space="preserve"> </w:t>
      </w:r>
      <w:r>
        <w:rPr>
          <w:spacing w:val="-1"/>
        </w:rPr>
        <w:t>половине</w:t>
      </w:r>
      <w:r>
        <w:rPr>
          <w:spacing w:val="42"/>
        </w:rPr>
        <w:t xml:space="preserve"> </w:t>
      </w:r>
      <w:r>
        <w:rPr>
          <w:spacing w:val="-1"/>
        </w:rPr>
        <w:t>дня. Длительность</w:t>
      </w:r>
      <w:r>
        <w:t xml:space="preserve"> </w:t>
      </w:r>
      <w:r>
        <w:rPr>
          <w:spacing w:val="-1"/>
        </w:rPr>
        <w:t>занятий:</w:t>
      </w:r>
      <w:r>
        <w:t xml:space="preserve"> </w:t>
      </w:r>
      <w:r w:rsidRPr="00DD52F7">
        <w:t xml:space="preserve">20 </w:t>
      </w:r>
      <w:r w:rsidRPr="00DD52F7">
        <w:rPr>
          <w:spacing w:val="-1"/>
        </w:rPr>
        <w:t>мин,</w:t>
      </w:r>
      <w:r w:rsidRPr="00DD52F7">
        <w:t xml:space="preserve"> 1 </w:t>
      </w:r>
      <w:r w:rsidRPr="00DD52F7">
        <w:rPr>
          <w:spacing w:val="-1"/>
        </w:rPr>
        <w:t>раз</w:t>
      </w:r>
      <w:r w:rsidRPr="00DD52F7">
        <w:t xml:space="preserve"> в неделю,</w:t>
      </w:r>
      <w:r w:rsidRPr="00DD52F7">
        <w:rPr>
          <w:spacing w:val="-3"/>
        </w:rPr>
        <w:t xml:space="preserve"> </w:t>
      </w:r>
      <w:r w:rsidRPr="00DD52F7">
        <w:t>4 раза</w:t>
      </w:r>
      <w:r w:rsidRPr="00DD52F7">
        <w:rPr>
          <w:spacing w:val="-1"/>
        </w:rPr>
        <w:t xml:space="preserve"> </w:t>
      </w:r>
      <w:r w:rsidRPr="00DD52F7">
        <w:t xml:space="preserve">в </w:t>
      </w:r>
      <w:r w:rsidRPr="00DD52F7">
        <w:rPr>
          <w:spacing w:val="-1"/>
        </w:rPr>
        <w:t>месяц.</w:t>
      </w:r>
    </w:p>
    <w:p w:rsidR="00422D45" w:rsidRDefault="00422D45" w:rsidP="00422D45">
      <w:pPr>
        <w:pStyle w:val="1"/>
        <w:tabs>
          <w:tab w:val="left" w:pos="0"/>
        </w:tabs>
        <w:kinsoku w:val="0"/>
        <w:overflowPunct w:val="0"/>
        <w:spacing w:before="5" w:line="274" w:lineRule="exact"/>
        <w:ind w:left="0" w:firstLine="567"/>
        <w:rPr>
          <w:b w:val="0"/>
          <w:bCs w:val="0"/>
        </w:rPr>
      </w:pPr>
      <w:r>
        <w:rPr>
          <w:spacing w:val="-1"/>
        </w:rPr>
        <w:t xml:space="preserve">Содержание </w:t>
      </w:r>
      <w:r>
        <w:t>занятия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spacing w:line="274" w:lineRule="exact"/>
        <w:ind w:left="0" w:firstLine="567"/>
        <w:rPr>
          <w:spacing w:val="-1"/>
        </w:rPr>
      </w:pPr>
      <w:r>
        <w:rPr>
          <w:spacing w:val="-1"/>
        </w:rPr>
        <w:t>Каждое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занятие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начинается</w:t>
      </w:r>
      <w:r>
        <w:t xml:space="preserve"> </w:t>
      </w:r>
      <w:r>
        <w:rPr>
          <w:spacing w:val="40"/>
        </w:rPr>
        <w:t xml:space="preserve"> </w:t>
      </w:r>
      <w:r>
        <w:t>с</w:t>
      </w:r>
      <w:r>
        <w:rPr>
          <w:spacing w:val="2"/>
        </w:rPr>
        <w:t xml:space="preserve"> </w:t>
      </w:r>
      <w:r w:rsidRPr="004D2149">
        <w:rPr>
          <w:bCs/>
          <w:spacing w:val="-1"/>
        </w:rPr>
        <w:t>приветственной</w:t>
      </w:r>
      <w:r w:rsidRPr="004D2149">
        <w:rPr>
          <w:bCs/>
        </w:rPr>
        <w:t xml:space="preserve"> </w:t>
      </w:r>
      <w:r w:rsidRPr="004D2149">
        <w:rPr>
          <w:bCs/>
          <w:spacing w:val="41"/>
        </w:rPr>
        <w:t xml:space="preserve"> </w:t>
      </w:r>
      <w:r w:rsidRPr="004D2149">
        <w:rPr>
          <w:bCs/>
          <w:spacing w:val="-1"/>
        </w:rPr>
        <w:t>песенки,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которая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направлена</w:t>
      </w:r>
      <w:r>
        <w:t xml:space="preserve"> </w:t>
      </w:r>
      <w:r>
        <w:rPr>
          <w:spacing w:val="39"/>
        </w:rPr>
        <w:t xml:space="preserve"> </w:t>
      </w:r>
      <w:r>
        <w:t xml:space="preserve">на </w:t>
      </w:r>
      <w:r>
        <w:rPr>
          <w:spacing w:val="39"/>
        </w:rPr>
        <w:t xml:space="preserve"> </w:t>
      </w:r>
      <w:r>
        <w:rPr>
          <w:spacing w:val="-1"/>
        </w:rPr>
        <w:t>согласованность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действий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малышей.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firstLine="567"/>
        <w:rPr>
          <w:spacing w:val="-2"/>
        </w:rPr>
      </w:pPr>
      <w:r>
        <w:rPr>
          <w:spacing w:val="-1"/>
        </w:rPr>
        <w:t>Совместное выполнение веселых</w:t>
      </w:r>
      <w:r>
        <w:rPr>
          <w:spacing w:val="1"/>
        </w:rPr>
        <w:t xml:space="preserve"> </w:t>
      </w:r>
      <w:r>
        <w:rPr>
          <w:spacing w:val="-1"/>
        </w:rPr>
        <w:t>движений</w:t>
      </w:r>
      <w:r>
        <w:t xml:space="preserve"> </w:t>
      </w:r>
      <w:r>
        <w:rPr>
          <w:spacing w:val="-1"/>
        </w:rPr>
        <w:t>создает</w:t>
      </w:r>
      <w:r>
        <w:t xml:space="preserve"> </w:t>
      </w:r>
      <w:r>
        <w:rPr>
          <w:spacing w:val="-1"/>
        </w:rPr>
        <w:t>положительный</w:t>
      </w:r>
      <w:r>
        <w:t xml:space="preserve"> </w:t>
      </w:r>
      <w:r>
        <w:rPr>
          <w:spacing w:val="-1"/>
        </w:rPr>
        <w:t>эмоциональный</w:t>
      </w:r>
      <w:r>
        <w:t xml:space="preserve"> </w:t>
      </w:r>
      <w:r>
        <w:rPr>
          <w:spacing w:val="-1"/>
        </w:rPr>
        <w:t>фон</w:t>
      </w:r>
      <w:r>
        <w:t xml:space="preserve"> и </w:t>
      </w:r>
      <w:r>
        <w:rPr>
          <w:spacing w:val="-1"/>
        </w:rPr>
        <w:t>объединяет</w:t>
      </w:r>
      <w:r>
        <w:t xml:space="preserve"> </w:t>
      </w:r>
      <w:r>
        <w:rPr>
          <w:spacing w:val="-2"/>
        </w:rPr>
        <w:t>группу.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right="170" w:firstLine="567"/>
        <w:rPr>
          <w:spacing w:val="-1"/>
        </w:rPr>
      </w:pPr>
      <w:r>
        <w:rPr>
          <w:b/>
          <w:bCs/>
          <w:spacing w:val="-1"/>
        </w:rPr>
        <w:t>Игры-разминки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включают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разминку</w:t>
      </w:r>
      <w:r>
        <w:t xml:space="preserve"> </w:t>
      </w:r>
      <w:r>
        <w:rPr>
          <w:spacing w:val="28"/>
        </w:rPr>
        <w:t xml:space="preserve"> </w:t>
      </w:r>
      <w:r>
        <w:t xml:space="preserve">с </w:t>
      </w:r>
      <w:r>
        <w:rPr>
          <w:spacing w:val="34"/>
        </w:rPr>
        <w:t xml:space="preserve"> </w:t>
      </w:r>
      <w:r>
        <w:rPr>
          <w:spacing w:val="-1"/>
        </w:rPr>
        <w:t>движениями</w:t>
      </w:r>
      <w:r>
        <w:t xml:space="preserve"> </w:t>
      </w:r>
      <w:r>
        <w:rPr>
          <w:spacing w:val="34"/>
        </w:rPr>
        <w:t xml:space="preserve"> </w:t>
      </w:r>
      <w:r>
        <w:t xml:space="preserve">и </w:t>
      </w:r>
      <w:r>
        <w:rPr>
          <w:spacing w:val="36"/>
        </w:rPr>
        <w:t xml:space="preserve"> </w:t>
      </w:r>
      <w:r>
        <w:rPr>
          <w:spacing w:val="-1"/>
        </w:rPr>
        <w:t>музыкальными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инструментами.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Такие</w:t>
      </w:r>
      <w:r>
        <w:t xml:space="preserve"> </w:t>
      </w:r>
      <w:r>
        <w:rPr>
          <w:spacing w:val="34"/>
        </w:rPr>
        <w:t xml:space="preserve"> </w:t>
      </w:r>
      <w:r>
        <w:t xml:space="preserve">игры </w:t>
      </w:r>
      <w:r>
        <w:rPr>
          <w:spacing w:val="32"/>
        </w:rPr>
        <w:t xml:space="preserve"> </w:t>
      </w:r>
      <w:r>
        <w:rPr>
          <w:spacing w:val="-1"/>
        </w:rPr>
        <w:t>активизируют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внимание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детей,</w:t>
      </w:r>
      <w:r>
        <w:rPr>
          <w:spacing w:val="113"/>
        </w:rPr>
        <w:t xml:space="preserve"> </w:t>
      </w:r>
      <w:r>
        <w:rPr>
          <w:spacing w:val="-1"/>
        </w:rPr>
        <w:t>развивают</w:t>
      </w:r>
      <w:r>
        <w:t xml:space="preserve"> </w:t>
      </w:r>
      <w:r>
        <w:rPr>
          <w:spacing w:val="-1"/>
        </w:rPr>
        <w:t>чувство</w:t>
      </w:r>
      <w:r>
        <w:t xml:space="preserve"> </w:t>
      </w:r>
      <w:r>
        <w:rPr>
          <w:spacing w:val="-1"/>
        </w:rPr>
        <w:t>ритма,</w:t>
      </w:r>
      <w:r>
        <w:t xml:space="preserve"> </w:t>
      </w:r>
      <w:r>
        <w:rPr>
          <w:spacing w:val="-1"/>
        </w:rPr>
        <w:t>выдержку,</w:t>
      </w:r>
      <w:r>
        <w:t xml:space="preserve"> формируют</w:t>
      </w:r>
      <w:r>
        <w:rPr>
          <w:spacing w:val="2"/>
        </w:rPr>
        <w:t xml:space="preserve"> </w:t>
      </w:r>
      <w:r>
        <w:rPr>
          <w:spacing w:val="-2"/>
        </w:rPr>
        <w:t>умение</w:t>
      </w:r>
      <w:r>
        <w:rPr>
          <w:spacing w:val="-1"/>
        </w:rPr>
        <w:t xml:space="preserve"> действовать</w:t>
      </w:r>
      <w:r>
        <w:rPr>
          <w:spacing w:val="2"/>
        </w:rPr>
        <w:t xml:space="preserve"> </w:t>
      </w:r>
      <w:r>
        <w:t>по показу</w:t>
      </w:r>
      <w:r>
        <w:rPr>
          <w:spacing w:val="-8"/>
        </w:rPr>
        <w:t xml:space="preserve"> </w:t>
      </w:r>
      <w:r>
        <w:rPr>
          <w:spacing w:val="-1"/>
        </w:rPr>
        <w:t>педагога.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spacing w:before="58"/>
        <w:ind w:left="0" w:firstLine="567"/>
        <w:rPr>
          <w:spacing w:val="-1"/>
        </w:rPr>
      </w:pPr>
      <w:r>
        <w:rPr>
          <w:b/>
          <w:bCs/>
          <w:spacing w:val="-1"/>
        </w:rPr>
        <w:t>Пальчиковые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жестовые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 xml:space="preserve">игры. </w:t>
      </w:r>
      <w:r>
        <w:rPr>
          <w:spacing w:val="-1"/>
        </w:rPr>
        <w:t xml:space="preserve"> Благодаря</w:t>
      </w:r>
      <w:r>
        <w:rPr>
          <w:b/>
          <w:bCs/>
        </w:rPr>
        <w:t xml:space="preserve"> </w:t>
      </w:r>
      <w:r>
        <w:rPr>
          <w:b/>
          <w:bCs/>
          <w:spacing w:val="21"/>
        </w:rPr>
        <w:t xml:space="preserve"> </w:t>
      </w:r>
      <w:r w:rsidRPr="004D2149">
        <w:rPr>
          <w:bCs/>
          <w:spacing w:val="21"/>
        </w:rPr>
        <w:t>этим играм,</w:t>
      </w:r>
      <w:r>
        <w:rPr>
          <w:b/>
          <w:bCs/>
          <w:spacing w:val="2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rPr>
          <w:spacing w:val="-1"/>
        </w:rPr>
        <w:t>развивается</w:t>
      </w:r>
      <w:r>
        <w:rPr>
          <w:spacing w:val="14"/>
        </w:rPr>
        <w:t xml:space="preserve"> </w:t>
      </w:r>
      <w:r>
        <w:rPr>
          <w:spacing w:val="-1"/>
        </w:rPr>
        <w:t>мелкая</w:t>
      </w:r>
      <w:r>
        <w:rPr>
          <w:spacing w:val="16"/>
        </w:rPr>
        <w:t xml:space="preserve"> </w:t>
      </w:r>
      <w:r>
        <w:rPr>
          <w:spacing w:val="-1"/>
        </w:rPr>
        <w:t>моторика,</w:t>
      </w:r>
      <w:r>
        <w:rPr>
          <w:spacing w:val="14"/>
        </w:rPr>
        <w:t xml:space="preserve"> </w:t>
      </w:r>
      <w:r>
        <w:rPr>
          <w:spacing w:val="-1"/>
        </w:rPr>
        <w:t>формируется</w:t>
      </w:r>
      <w:r>
        <w:rPr>
          <w:spacing w:val="16"/>
        </w:rPr>
        <w:t xml:space="preserve"> </w:t>
      </w:r>
      <w:r>
        <w:rPr>
          <w:spacing w:val="-1"/>
        </w:rPr>
        <w:t>концентрация</w:t>
      </w:r>
      <w:r>
        <w:rPr>
          <w:spacing w:val="14"/>
        </w:rPr>
        <w:t xml:space="preserve"> </w:t>
      </w:r>
      <w:r>
        <w:rPr>
          <w:spacing w:val="-1"/>
        </w:rPr>
        <w:t>внимания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 xml:space="preserve">выдержка. Подпевание словам </w:t>
      </w:r>
      <w:r>
        <w:t xml:space="preserve">песенок </w:t>
      </w:r>
      <w:r>
        <w:rPr>
          <w:spacing w:val="-1"/>
        </w:rPr>
        <w:t>активизирует</w:t>
      </w:r>
      <w:r>
        <w:t xml:space="preserve"> </w:t>
      </w:r>
      <w:r>
        <w:rPr>
          <w:spacing w:val="-1"/>
        </w:rPr>
        <w:t>речь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развивает</w:t>
      </w:r>
      <w:r>
        <w:t xml:space="preserve"> вокальные</w:t>
      </w:r>
      <w:r>
        <w:rPr>
          <w:spacing w:val="-2"/>
        </w:rPr>
        <w:t xml:space="preserve"> </w:t>
      </w:r>
      <w:r>
        <w:rPr>
          <w:spacing w:val="-1"/>
        </w:rPr>
        <w:t>данные</w:t>
      </w:r>
      <w:r>
        <w:rPr>
          <w:spacing w:val="-2"/>
        </w:rPr>
        <w:t xml:space="preserve"> </w:t>
      </w:r>
      <w:r>
        <w:rPr>
          <w:spacing w:val="-1"/>
        </w:rPr>
        <w:t>малышей.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right="169" w:firstLine="567"/>
        <w:jc w:val="both"/>
        <w:rPr>
          <w:spacing w:val="-1"/>
        </w:rPr>
      </w:pPr>
      <w:r>
        <w:rPr>
          <w:b/>
          <w:bCs/>
        </w:rPr>
        <w:t>Игровой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массаж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способствует</w:t>
      </w:r>
      <w:r>
        <w:rPr>
          <w:spacing w:val="50"/>
        </w:rPr>
        <w:t xml:space="preserve"> </w:t>
      </w:r>
      <w:r>
        <w:t>сенсорному</w:t>
      </w:r>
      <w:r>
        <w:rPr>
          <w:spacing w:val="47"/>
        </w:rPr>
        <w:t xml:space="preserve"> </w:t>
      </w:r>
      <w:r>
        <w:rPr>
          <w:spacing w:val="-1"/>
        </w:rPr>
        <w:t>развитию</w:t>
      </w:r>
      <w:r>
        <w:rPr>
          <w:spacing w:val="48"/>
        </w:rPr>
        <w:t xml:space="preserve"> </w:t>
      </w:r>
      <w:r>
        <w:rPr>
          <w:spacing w:val="-1"/>
        </w:rPr>
        <w:t>детей,</w:t>
      </w:r>
      <w:r>
        <w:rPr>
          <w:spacing w:val="52"/>
        </w:rPr>
        <w:t xml:space="preserve"> </w:t>
      </w:r>
      <w:r>
        <w:rPr>
          <w:spacing w:val="-1"/>
        </w:rPr>
        <w:t>развивает</w:t>
      </w:r>
      <w:r>
        <w:rPr>
          <w:spacing w:val="50"/>
        </w:rPr>
        <w:t xml:space="preserve"> </w:t>
      </w:r>
      <w:r>
        <w:rPr>
          <w:spacing w:val="-2"/>
        </w:rPr>
        <w:t>мелкую</w:t>
      </w:r>
      <w:r>
        <w:rPr>
          <w:spacing w:val="103"/>
        </w:rPr>
        <w:t xml:space="preserve"> </w:t>
      </w:r>
      <w:r>
        <w:rPr>
          <w:spacing w:val="-1"/>
        </w:rPr>
        <w:t>моторику.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right="165" w:firstLine="567"/>
        <w:jc w:val="both"/>
      </w:pPr>
      <w:r>
        <w:rPr>
          <w:b/>
          <w:bCs/>
          <w:spacing w:val="-1"/>
        </w:rPr>
        <w:t>Музыкально-</w:t>
      </w:r>
      <w:proofErr w:type="gramStart"/>
      <w:r>
        <w:rPr>
          <w:b/>
          <w:bCs/>
          <w:spacing w:val="-1"/>
        </w:rPr>
        <w:t>ритмические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движения</w:t>
      </w:r>
      <w:proofErr w:type="gramEnd"/>
      <w:r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которые</w:t>
      </w:r>
      <w:r>
        <w:rPr>
          <w:spacing w:val="41"/>
        </w:rPr>
        <w:t xml:space="preserve"> </w:t>
      </w:r>
      <w:r>
        <w:rPr>
          <w:spacing w:val="-1"/>
        </w:rPr>
        <w:t>мы</w:t>
      </w:r>
      <w:r>
        <w:rPr>
          <w:spacing w:val="42"/>
        </w:rPr>
        <w:t xml:space="preserve"> </w:t>
      </w:r>
      <w:r>
        <w:rPr>
          <w:spacing w:val="-1"/>
        </w:rPr>
        <w:t>используем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занятиях,</w:t>
      </w:r>
      <w:r>
        <w:rPr>
          <w:spacing w:val="40"/>
        </w:rPr>
        <w:t xml:space="preserve"> </w:t>
      </w:r>
      <w:r>
        <w:rPr>
          <w:spacing w:val="-1"/>
        </w:rPr>
        <w:t>включают:</w:t>
      </w:r>
      <w:r>
        <w:rPr>
          <w:spacing w:val="41"/>
        </w:rPr>
        <w:t xml:space="preserve"> </w:t>
      </w:r>
      <w:r>
        <w:rPr>
          <w:spacing w:val="-1"/>
        </w:rPr>
        <w:t>игры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предметами,</w:t>
      </w:r>
      <w:r>
        <w:rPr>
          <w:spacing w:val="42"/>
        </w:rPr>
        <w:t xml:space="preserve"> </w:t>
      </w:r>
      <w:r>
        <w:rPr>
          <w:spacing w:val="-1"/>
        </w:rPr>
        <w:t>игры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подражательными</w:t>
      </w:r>
      <w:r>
        <w:rPr>
          <w:spacing w:val="115"/>
        </w:rPr>
        <w:t xml:space="preserve"> </w:t>
      </w:r>
      <w:r>
        <w:rPr>
          <w:spacing w:val="-1"/>
        </w:rPr>
        <w:t>движениями,</w:t>
      </w:r>
      <w:r>
        <w:t xml:space="preserve"> на</w:t>
      </w:r>
      <w:r>
        <w:rPr>
          <w:spacing w:val="-1"/>
        </w:rPr>
        <w:t xml:space="preserve"> взаимодействие,</w:t>
      </w:r>
      <w:r>
        <w:t xml:space="preserve"> </w:t>
      </w:r>
      <w:r>
        <w:rPr>
          <w:spacing w:val="-1"/>
        </w:rPr>
        <w:t>игровую</w:t>
      </w:r>
      <w:r>
        <w:t xml:space="preserve"> </w:t>
      </w:r>
      <w:r>
        <w:rPr>
          <w:spacing w:val="-1"/>
        </w:rPr>
        <w:t>гимнастику,</w:t>
      </w:r>
      <w:r>
        <w:t xml:space="preserve"> ритмику</w:t>
      </w:r>
      <w:r>
        <w:rPr>
          <w:spacing w:val="-5"/>
        </w:rPr>
        <w:t xml:space="preserve"> </w:t>
      </w:r>
      <w:r>
        <w:t xml:space="preserve">и танцы. </w:t>
      </w:r>
      <w:r>
        <w:rPr>
          <w:spacing w:val="-1"/>
        </w:rPr>
        <w:t>Такие</w:t>
      </w:r>
      <w:r>
        <w:rPr>
          <w:spacing w:val="-2"/>
        </w:rPr>
        <w:t xml:space="preserve"> </w:t>
      </w:r>
      <w:r>
        <w:t>игры и</w:t>
      </w:r>
      <w:r>
        <w:rPr>
          <w:spacing w:val="2"/>
        </w:rPr>
        <w:t xml:space="preserve"> </w:t>
      </w:r>
      <w:r>
        <w:rPr>
          <w:spacing w:val="-1"/>
        </w:rPr>
        <w:t>упражнения</w:t>
      </w:r>
      <w:r>
        <w:t xml:space="preserve"> </w:t>
      </w:r>
      <w:r>
        <w:rPr>
          <w:spacing w:val="-1"/>
        </w:rPr>
        <w:t>развивают</w:t>
      </w:r>
      <w:r>
        <w:t xml:space="preserve"> моторику</w:t>
      </w:r>
      <w:r>
        <w:rPr>
          <w:spacing w:val="-8"/>
        </w:rPr>
        <w:t xml:space="preserve"> </w:t>
      </w:r>
      <w:r>
        <w:t xml:space="preserve">и </w:t>
      </w:r>
      <w:r>
        <w:rPr>
          <w:spacing w:val="1"/>
        </w:rPr>
        <w:t>чувство</w:t>
      </w:r>
      <w:r>
        <w:t xml:space="preserve"> </w:t>
      </w:r>
      <w:r>
        <w:rPr>
          <w:spacing w:val="-1"/>
        </w:rPr>
        <w:t>ритма,</w:t>
      </w:r>
      <w:r>
        <w:rPr>
          <w:spacing w:val="105"/>
        </w:rPr>
        <w:t xml:space="preserve"> </w:t>
      </w:r>
      <w:r>
        <w:rPr>
          <w:spacing w:val="-1"/>
        </w:rPr>
        <w:t>навыки</w:t>
      </w:r>
      <w:r>
        <w:rPr>
          <w:spacing w:val="24"/>
        </w:rPr>
        <w:t xml:space="preserve"> </w:t>
      </w:r>
      <w:r>
        <w:rPr>
          <w:spacing w:val="-1"/>
        </w:rPr>
        <w:lastRenderedPageBreak/>
        <w:t>ориентировки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пространстве,</w:t>
      </w:r>
      <w:r>
        <w:rPr>
          <w:spacing w:val="23"/>
        </w:rPr>
        <w:t xml:space="preserve"> </w:t>
      </w:r>
      <w:r>
        <w:rPr>
          <w:spacing w:val="-1"/>
        </w:rPr>
        <w:t>дают</w:t>
      </w:r>
      <w:r>
        <w:rPr>
          <w:spacing w:val="24"/>
        </w:rPr>
        <w:t xml:space="preserve"> </w:t>
      </w:r>
      <w:r>
        <w:rPr>
          <w:spacing w:val="-1"/>
        </w:rPr>
        <w:t>возможность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активного</w:t>
      </w:r>
      <w:r>
        <w:rPr>
          <w:spacing w:val="23"/>
        </w:rPr>
        <w:t xml:space="preserve"> </w:t>
      </w:r>
      <w:r>
        <w:rPr>
          <w:spacing w:val="-1"/>
        </w:rPr>
        <w:t>движения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взаимодействия,</w:t>
      </w:r>
      <w:r>
        <w:rPr>
          <w:spacing w:val="26"/>
        </w:rPr>
        <w:t xml:space="preserve"> </w:t>
      </w:r>
      <w:r>
        <w:rPr>
          <w:spacing w:val="-2"/>
        </w:rPr>
        <w:t>учат</w:t>
      </w:r>
      <w:r>
        <w:rPr>
          <w:spacing w:val="24"/>
        </w:rPr>
        <w:t xml:space="preserve"> </w:t>
      </w:r>
      <w:r>
        <w:rPr>
          <w:spacing w:val="-1"/>
        </w:rPr>
        <w:t>детей</w:t>
      </w:r>
      <w:r>
        <w:rPr>
          <w:spacing w:val="24"/>
        </w:rPr>
        <w:t xml:space="preserve"> </w:t>
      </w:r>
      <w:r>
        <w:rPr>
          <w:spacing w:val="-1"/>
        </w:rPr>
        <w:t>согласовывать</w:t>
      </w:r>
      <w:r>
        <w:rPr>
          <w:spacing w:val="24"/>
        </w:rPr>
        <w:t xml:space="preserve"> </w:t>
      </w:r>
      <w:r>
        <w:rPr>
          <w:spacing w:val="-1"/>
        </w:rPr>
        <w:t>свои</w:t>
      </w:r>
      <w:r>
        <w:rPr>
          <w:spacing w:val="24"/>
        </w:rPr>
        <w:t xml:space="preserve"> </w:t>
      </w:r>
      <w:r>
        <w:rPr>
          <w:spacing w:val="-1"/>
        </w:rPr>
        <w:t>действия</w:t>
      </w:r>
      <w:r>
        <w:rPr>
          <w:spacing w:val="23"/>
        </w:rPr>
        <w:t xml:space="preserve"> </w:t>
      </w:r>
      <w:r>
        <w:t>с</w:t>
      </w:r>
      <w:r>
        <w:rPr>
          <w:spacing w:val="143"/>
        </w:rPr>
        <w:t xml:space="preserve"> </w:t>
      </w:r>
      <w:r>
        <w:rPr>
          <w:spacing w:val="-1"/>
        </w:rPr>
        <w:t>действиями</w:t>
      </w:r>
      <w:r>
        <w:t xml:space="preserve"> </w:t>
      </w:r>
      <w:r>
        <w:rPr>
          <w:spacing w:val="-1"/>
        </w:rPr>
        <w:t>партнеров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1"/>
        </w:rPr>
        <w:t>игре,</w:t>
      </w:r>
      <w:r>
        <w:t xml:space="preserve"> </w:t>
      </w:r>
      <w:r>
        <w:rPr>
          <w:spacing w:val="-1"/>
        </w:rPr>
        <w:t>способствуют</w:t>
      </w:r>
      <w:r>
        <w:t xml:space="preserve"> </w:t>
      </w:r>
      <w:r>
        <w:rPr>
          <w:spacing w:val="-1"/>
        </w:rPr>
        <w:t>развитию</w:t>
      </w:r>
      <w:r>
        <w:t xml:space="preserve"> </w:t>
      </w:r>
      <w:r>
        <w:rPr>
          <w:spacing w:val="-1"/>
        </w:rPr>
        <w:t>самостоятельности,</w:t>
      </w:r>
      <w:r>
        <w:t xml:space="preserve"> </w:t>
      </w:r>
      <w:r>
        <w:rPr>
          <w:spacing w:val="-1"/>
        </w:rPr>
        <w:t>произвольности</w:t>
      </w:r>
      <w:r>
        <w:rPr>
          <w:spacing w:val="-2"/>
        </w:rPr>
        <w:t xml:space="preserve"> </w:t>
      </w:r>
      <w:r>
        <w:rPr>
          <w:spacing w:val="-1"/>
        </w:rPr>
        <w:t>поведения,</w:t>
      </w:r>
      <w:r>
        <w:t xml:space="preserve"> </w:t>
      </w:r>
      <w:r>
        <w:rPr>
          <w:spacing w:val="-1"/>
        </w:rPr>
        <w:t>развивают</w:t>
      </w:r>
      <w:r>
        <w:rPr>
          <w:spacing w:val="-2"/>
        </w:rPr>
        <w:t xml:space="preserve"> </w:t>
      </w:r>
      <w:r>
        <w:rPr>
          <w:spacing w:val="-1"/>
        </w:rPr>
        <w:t>музыкальные</w:t>
      </w:r>
      <w:r>
        <w:rPr>
          <w:spacing w:val="-2"/>
        </w:rPr>
        <w:t xml:space="preserve"> </w:t>
      </w:r>
      <w:r>
        <w:t>способности.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right="174" w:firstLine="567"/>
        <w:jc w:val="both"/>
        <w:rPr>
          <w:spacing w:val="-1"/>
        </w:rPr>
      </w:pPr>
      <w:r>
        <w:t xml:space="preserve">Для </w:t>
      </w:r>
      <w:r>
        <w:rPr>
          <w:b/>
          <w:bCs/>
        </w:rPr>
        <w:t xml:space="preserve">знакомства </w:t>
      </w:r>
      <w:r>
        <w:rPr>
          <w:spacing w:val="-1"/>
        </w:rPr>
        <w:t>малышей</w:t>
      </w:r>
      <w:r>
        <w:rPr>
          <w:spacing w:val="1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нотами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используются</w:t>
      </w:r>
      <w:r>
        <w:rPr>
          <w:spacing w:val="47"/>
        </w:rPr>
        <w:t xml:space="preserve"> </w:t>
      </w:r>
      <w:r>
        <w:rPr>
          <w:spacing w:val="-1"/>
        </w:rPr>
        <w:t>дидактические</w:t>
      </w:r>
      <w:r>
        <w:rPr>
          <w:spacing w:val="46"/>
        </w:rPr>
        <w:t xml:space="preserve"> </w:t>
      </w:r>
      <w:r>
        <w:t>пособия.</w:t>
      </w:r>
      <w:r>
        <w:rPr>
          <w:spacing w:val="47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rPr>
          <w:spacing w:val="-1"/>
        </w:rPr>
        <w:t>позволяет</w:t>
      </w:r>
      <w:r>
        <w:rPr>
          <w:spacing w:val="48"/>
        </w:rPr>
        <w:t xml:space="preserve"> </w:t>
      </w:r>
      <w:r>
        <w:rPr>
          <w:spacing w:val="-1"/>
        </w:rPr>
        <w:t>развивать</w:t>
      </w:r>
      <w:r>
        <w:rPr>
          <w:spacing w:val="48"/>
        </w:rPr>
        <w:t xml:space="preserve"> </w:t>
      </w:r>
      <w:r>
        <w:rPr>
          <w:spacing w:val="-2"/>
        </w:rPr>
        <w:t>слух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учить</w:t>
      </w:r>
      <w:r>
        <w:rPr>
          <w:spacing w:val="48"/>
        </w:rPr>
        <w:t xml:space="preserve"> </w:t>
      </w:r>
      <w:r>
        <w:rPr>
          <w:spacing w:val="-1"/>
        </w:rPr>
        <w:t>детей</w:t>
      </w:r>
      <w:r>
        <w:rPr>
          <w:spacing w:val="46"/>
        </w:rPr>
        <w:t xml:space="preserve"> </w:t>
      </w:r>
      <w:r>
        <w:rPr>
          <w:spacing w:val="-1"/>
        </w:rPr>
        <w:t>играть</w:t>
      </w:r>
      <w:r>
        <w:rPr>
          <w:spacing w:val="46"/>
        </w:rPr>
        <w:t xml:space="preserve"> </w:t>
      </w:r>
      <w:r>
        <w:rPr>
          <w:spacing w:val="-1"/>
        </w:rPr>
        <w:t>первые</w:t>
      </w:r>
      <w:r>
        <w:rPr>
          <w:spacing w:val="89"/>
        </w:rPr>
        <w:t xml:space="preserve"> </w:t>
      </w:r>
      <w:r>
        <w:rPr>
          <w:spacing w:val="-1"/>
        </w:rPr>
        <w:t>песенки</w:t>
      </w:r>
      <w:r>
        <w:t xml:space="preserve"> в </w:t>
      </w:r>
      <w:r>
        <w:rPr>
          <w:spacing w:val="-1"/>
        </w:rPr>
        <w:t xml:space="preserve">самом </w:t>
      </w:r>
      <w:r>
        <w:t>раннем</w:t>
      </w:r>
      <w:r>
        <w:rPr>
          <w:spacing w:val="-1"/>
        </w:rPr>
        <w:t xml:space="preserve"> возрасте.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right="183" w:firstLine="567"/>
        <w:jc w:val="both"/>
        <w:rPr>
          <w:spacing w:val="-1"/>
        </w:rPr>
      </w:pPr>
      <w:r>
        <w:rPr>
          <w:b/>
          <w:bCs/>
          <w:spacing w:val="-1"/>
        </w:rPr>
        <w:t>Песенки</w:t>
      </w:r>
      <w:r>
        <w:rPr>
          <w:b/>
          <w:bCs/>
          <w:spacing w:val="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музыкально-двигательного</w:t>
      </w:r>
      <w:r>
        <w:rPr>
          <w:spacing w:val="6"/>
        </w:rPr>
        <w:t xml:space="preserve"> </w:t>
      </w:r>
      <w:r>
        <w:rPr>
          <w:spacing w:val="-1"/>
        </w:rPr>
        <w:t>показа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6"/>
        </w:rPr>
        <w:t xml:space="preserve"> </w:t>
      </w:r>
      <w:r>
        <w:rPr>
          <w:spacing w:val="-1"/>
        </w:rPr>
        <w:t>речи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занятии</w:t>
      </w:r>
      <w:r>
        <w:rPr>
          <w:spacing w:val="7"/>
        </w:rPr>
        <w:t xml:space="preserve"> </w:t>
      </w:r>
      <w:r>
        <w:rPr>
          <w:spacing w:val="-1"/>
        </w:rPr>
        <w:t>преподносятся</w:t>
      </w:r>
      <w:r>
        <w:rPr>
          <w:spacing w:val="6"/>
        </w:rPr>
        <w:t xml:space="preserve"> </w:t>
      </w:r>
      <w:r>
        <w:rPr>
          <w:spacing w:val="-1"/>
        </w:rPr>
        <w:t>детям</w:t>
      </w:r>
      <w:r>
        <w:rPr>
          <w:spacing w:val="6"/>
        </w:rPr>
        <w:t xml:space="preserve"> </w:t>
      </w:r>
      <w:r>
        <w:rPr>
          <w:spacing w:val="-1"/>
        </w:rPr>
        <w:t>как</w:t>
      </w:r>
      <w:r>
        <w:rPr>
          <w:spacing w:val="7"/>
        </w:rPr>
        <w:t xml:space="preserve"> </w:t>
      </w:r>
      <w:r>
        <w:rPr>
          <w:spacing w:val="-1"/>
        </w:rPr>
        <w:t>маленькое</w:t>
      </w:r>
      <w:r>
        <w:rPr>
          <w:spacing w:val="6"/>
        </w:rPr>
        <w:t xml:space="preserve"> </w:t>
      </w:r>
      <w:r>
        <w:rPr>
          <w:spacing w:val="-1"/>
        </w:rPr>
        <w:t>представление.</w:t>
      </w:r>
      <w:r>
        <w:rPr>
          <w:spacing w:val="6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rPr>
          <w:spacing w:val="-1"/>
        </w:rPr>
        <w:t>радует</w:t>
      </w:r>
      <w:r>
        <w:rPr>
          <w:spacing w:val="139"/>
        </w:rPr>
        <w:t xml:space="preserve"> </w:t>
      </w:r>
      <w:r>
        <w:rPr>
          <w:spacing w:val="-1"/>
        </w:rPr>
        <w:t>малышей,</w:t>
      </w:r>
      <w:r>
        <w:t xml:space="preserve"> </w:t>
      </w:r>
      <w:r>
        <w:rPr>
          <w:spacing w:val="-1"/>
        </w:rPr>
        <w:t>активизирует</w:t>
      </w:r>
      <w:r>
        <w:rPr>
          <w:spacing w:val="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внимание,</w:t>
      </w:r>
      <w:r>
        <w:t xml:space="preserve"> </w:t>
      </w:r>
      <w:r>
        <w:rPr>
          <w:spacing w:val="-1"/>
        </w:rPr>
        <w:t>речь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побуждает</w:t>
      </w:r>
      <w:r>
        <w:t xml:space="preserve"> к </w:t>
      </w:r>
      <w:r>
        <w:rPr>
          <w:spacing w:val="-1"/>
        </w:rPr>
        <w:t>подпеванию.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right="180" w:firstLine="567"/>
        <w:jc w:val="both"/>
        <w:rPr>
          <w:spacing w:val="-1"/>
        </w:rPr>
      </w:pPr>
      <w:r>
        <w:rPr>
          <w:b/>
          <w:bCs/>
        </w:rPr>
        <w:t>Сказки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знакомят</w:t>
      </w:r>
      <w:r>
        <w:t xml:space="preserve"> </w:t>
      </w:r>
      <w:r>
        <w:rPr>
          <w:spacing w:val="-1"/>
        </w:rPr>
        <w:t>детей</w:t>
      </w:r>
      <w:r>
        <w:t xml:space="preserve"> с</w:t>
      </w:r>
      <w:r>
        <w:rPr>
          <w:spacing w:val="58"/>
        </w:rPr>
        <w:t xml:space="preserve"> </w:t>
      </w:r>
      <w:r>
        <w:rPr>
          <w:spacing w:val="-1"/>
        </w:rPr>
        <w:t>различными</w:t>
      </w:r>
      <w:r>
        <w:t xml:space="preserve"> </w:t>
      </w:r>
      <w:r>
        <w:rPr>
          <w:spacing w:val="-1"/>
        </w:rPr>
        <w:t>музыкальными</w:t>
      </w:r>
      <w:r>
        <w:rPr>
          <w:spacing w:val="58"/>
        </w:rPr>
        <w:t xml:space="preserve"> </w:t>
      </w:r>
      <w:r>
        <w:rPr>
          <w:spacing w:val="-1"/>
        </w:rPr>
        <w:t>инструментами,</w:t>
      </w:r>
      <w:r>
        <w:rPr>
          <w:spacing w:val="59"/>
        </w:rPr>
        <w:t xml:space="preserve"> </w:t>
      </w:r>
      <w:r>
        <w:rPr>
          <w:spacing w:val="-1"/>
        </w:rPr>
        <w:t>обучают</w:t>
      </w:r>
      <w:r>
        <w:t xml:space="preserve"> </w:t>
      </w:r>
      <w:r>
        <w:rPr>
          <w:spacing w:val="-1"/>
        </w:rPr>
        <w:t>малышей</w:t>
      </w:r>
      <w:r>
        <w:t xml:space="preserve"> </w:t>
      </w:r>
      <w:r>
        <w:rPr>
          <w:spacing w:val="-1"/>
        </w:rPr>
        <w:t>способам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1"/>
        </w:rPr>
        <w:t>приемам</w:t>
      </w:r>
      <w:r>
        <w:rPr>
          <w:spacing w:val="59"/>
        </w:rPr>
        <w:t xml:space="preserve"> </w:t>
      </w:r>
      <w:r>
        <w:t>игры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них,</w:t>
      </w:r>
      <w:r>
        <w:rPr>
          <w:spacing w:val="59"/>
        </w:rPr>
        <w:t xml:space="preserve"> </w:t>
      </w:r>
      <w:r>
        <w:rPr>
          <w:spacing w:val="-1"/>
        </w:rPr>
        <w:t>способствуют</w:t>
      </w:r>
      <w:r>
        <w:t xml:space="preserve"> </w:t>
      </w:r>
      <w:r>
        <w:rPr>
          <w:spacing w:val="-1"/>
        </w:rPr>
        <w:t>развитию</w:t>
      </w:r>
      <w:r>
        <w:t xml:space="preserve"> </w:t>
      </w:r>
      <w:r>
        <w:rPr>
          <w:spacing w:val="-1"/>
        </w:rPr>
        <w:t>творческой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фантазии.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firstLine="567"/>
        <w:rPr>
          <w:spacing w:val="-1"/>
        </w:rPr>
      </w:pPr>
      <w:r>
        <w:rPr>
          <w:spacing w:val="-1"/>
        </w:rPr>
        <w:t>Малыши</w:t>
      </w:r>
      <w:r>
        <w:rPr>
          <w:spacing w:val="3"/>
        </w:rPr>
        <w:t xml:space="preserve"> </w:t>
      </w:r>
      <w:r>
        <w:rPr>
          <w:spacing w:val="-1"/>
        </w:rPr>
        <w:t>учатся</w:t>
      </w:r>
      <w:r>
        <w:t xml:space="preserve"> </w:t>
      </w:r>
      <w:r>
        <w:rPr>
          <w:spacing w:val="-1"/>
        </w:rPr>
        <w:t>слушать</w:t>
      </w:r>
      <w:r>
        <w:t xml:space="preserve"> </w:t>
      </w:r>
      <w:r>
        <w:rPr>
          <w:spacing w:val="-1"/>
        </w:rPr>
        <w:t>других,</w:t>
      </w:r>
      <w:r>
        <w:rPr>
          <w:spacing w:val="2"/>
        </w:rPr>
        <w:t xml:space="preserve"> </w:t>
      </w:r>
      <w:r>
        <w:rPr>
          <w:spacing w:val="-2"/>
        </w:rPr>
        <w:t>уступать,</w:t>
      </w:r>
      <w:r>
        <w:rPr>
          <w:spacing w:val="4"/>
        </w:rPr>
        <w:t xml:space="preserve"> </w:t>
      </w:r>
      <w:r>
        <w:t xml:space="preserve">делиться, </w:t>
      </w:r>
      <w:r>
        <w:rPr>
          <w:spacing w:val="-1"/>
        </w:rPr>
        <w:t>сопереживать,</w:t>
      </w:r>
      <w: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способствует</w:t>
      </w:r>
      <w:r>
        <w:t xml:space="preserve"> </w:t>
      </w:r>
      <w:r>
        <w:rPr>
          <w:spacing w:val="-1"/>
        </w:rPr>
        <w:t>развитию</w:t>
      </w:r>
      <w:r>
        <w:t xml:space="preserve"> </w:t>
      </w:r>
      <w:r>
        <w:rPr>
          <w:spacing w:val="-1"/>
        </w:rPr>
        <w:t>навыков</w:t>
      </w:r>
      <w:r>
        <w:t xml:space="preserve"> </w:t>
      </w:r>
      <w:r>
        <w:rPr>
          <w:spacing w:val="-1"/>
        </w:rPr>
        <w:t>общения</w:t>
      </w:r>
      <w:r>
        <w:t xml:space="preserve"> и </w:t>
      </w:r>
      <w:r>
        <w:rPr>
          <w:spacing w:val="-1"/>
        </w:rPr>
        <w:t>взаимодействия.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ind w:left="0" w:firstLine="567"/>
      </w:pPr>
    </w:p>
    <w:p w:rsidR="00422D45" w:rsidRPr="0009082B" w:rsidRDefault="00422D45" w:rsidP="00422D45">
      <w:pPr>
        <w:pStyle w:val="a3"/>
        <w:tabs>
          <w:tab w:val="left" w:pos="0"/>
        </w:tabs>
        <w:kinsoku w:val="0"/>
        <w:overflowPunct w:val="0"/>
        <w:ind w:left="0" w:right="163" w:firstLine="567"/>
        <w:jc w:val="both"/>
      </w:pPr>
      <w:r>
        <w:rPr>
          <w:spacing w:val="-1"/>
        </w:rPr>
        <w:t>Реализация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Программы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раннего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развития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детей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«Колокольчик</w:t>
      </w:r>
      <w:r>
        <w:rPr>
          <w:b/>
          <w:bCs/>
        </w:rPr>
        <w:t>»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детьми </w:t>
      </w:r>
      <w:r>
        <w:rPr>
          <w:b/>
          <w:bCs/>
          <w:spacing w:val="-1"/>
        </w:rPr>
        <w:t>раннего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возраста</w:t>
      </w:r>
      <w:r>
        <w:rPr>
          <w:b/>
          <w:bCs/>
          <w:spacing w:val="2"/>
        </w:rPr>
        <w:t xml:space="preserve"> (1,5-3 </w:t>
      </w:r>
      <w:r>
        <w:rPr>
          <w:b/>
          <w:bCs/>
          <w:spacing w:val="-1"/>
        </w:rPr>
        <w:t>лет)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раскрывает</w:t>
      </w:r>
      <w:r>
        <w:rPr>
          <w:spacing w:val="133"/>
        </w:rPr>
        <w:t xml:space="preserve"> </w:t>
      </w:r>
      <w:r>
        <w:rPr>
          <w:spacing w:val="-1"/>
        </w:rPr>
        <w:t>содержание</w:t>
      </w:r>
      <w:r>
        <w:rPr>
          <w:spacing w:val="37"/>
        </w:rPr>
        <w:t xml:space="preserve"> </w:t>
      </w:r>
      <w:r>
        <w:rPr>
          <w:spacing w:val="-1"/>
        </w:rPr>
        <w:t>деятельности,</w:t>
      </w:r>
      <w:r>
        <w:rPr>
          <w:spacing w:val="38"/>
        </w:rPr>
        <w:t xml:space="preserve"> </w:t>
      </w:r>
      <w:r>
        <w:rPr>
          <w:spacing w:val="-1"/>
        </w:rPr>
        <w:t>направленной</w:t>
      </w:r>
      <w:r>
        <w:rPr>
          <w:spacing w:val="3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умственное,</w:t>
      </w:r>
      <w:r>
        <w:rPr>
          <w:spacing w:val="38"/>
        </w:rPr>
        <w:t xml:space="preserve"> </w:t>
      </w:r>
      <w:r>
        <w:rPr>
          <w:spacing w:val="-1"/>
        </w:rPr>
        <w:t>физическое,</w:t>
      </w:r>
      <w:r>
        <w:rPr>
          <w:spacing w:val="38"/>
        </w:rPr>
        <w:t xml:space="preserve"> </w:t>
      </w:r>
      <w:r>
        <w:rPr>
          <w:spacing w:val="-1"/>
        </w:rPr>
        <w:t>социальное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эстетическое</w:t>
      </w:r>
      <w:r>
        <w:rPr>
          <w:spacing w:val="37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rPr>
          <w:spacing w:val="-1"/>
        </w:rPr>
        <w:t>детей</w:t>
      </w:r>
      <w:r>
        <w:rPr>
          <w:spacing w:val="39"/>
        </w:rPr>
        <w:t xml:space="preserve"> </w:t>
      </w:r>
      <w:r>
        <w:rPr>
          <w:spacing w:val="-1"/>
        </w:rPr>
        <w:t>раннего</w:t>
      </w:r>
      <w:r>
        <w:rPr>
          <w:spacing w:val="38"/>
        </w:rPr>
        <w:t xml:space="preserve"> </w:t>
      </w:r>
      <w:r>
        <w:rPr>
          <w:spacing w:val="-1"/>
        </w:rPr>
        <w:t>возраста</w:t>
      </w:r>
      <w:r>
        <w:rPr>
          <w:spacing w:val="37"/>
        </w:rPr>
        <w:t xml:space="preserve"> </w:t>
      </w:r>
      <w:r>
        <w:rPr>
          <w:spacing w:val="-1"/>
        </w:rPr>
        <w:t>средствами</w:t>
      </w:r>
      <w:r>
        <w:rPr>
          <w:spacing w:val="155"/>
        </w:rPr>
        <w:t xml:space="preserve"> </w:t>
      </w:r>
      <w:r>
        <w:rPr>
          <w:spacing w:val="-1"/>
        </w:rPr>
        <w:t>музыкального</w:t>
      </w:r>
      <w:r>
        <w:rPr>
          <w:spacing w:val="2"/>
        </w:rPr>
        <w:t xml:space="preserve"> </w:t>
      </w:r>
      <w:r>
        <w:rPr>
          <w:spacing w:val="-1"/>
        </w:rPr>
        <w:t>воспитания.</w:t>
      </w:r>
      <w:r>
        <w:rPr>
          <w:spacing w:val="4"/>
        </w:rPr>
        <w:t xml:space="preserve"> </w:t>
      </w:r>
      <w:r w:rsidRPr="0009082B">
        <w:t>Для</w:t>
      </w:r>
      <w:r w:rsidRPr="0009082B">
        <w:rPr>
          <w:spacing w:val="1"/>
        </w:rPr>
        <w:t xml:space="preserve"> </w:t>
      </w:r>
      <w:r w:rsidRPr="0009082B">
        <w:rPr>
          <w:spacing w:val="-1"/>
        </w:rPr>
        <w:t>реализации</w:t>
      </w:r>
      <w:r w:rsidRPr="0009082B">
        <w:t xml:space="preserve"> </w:t>
      </w:r>
      <w:r>
        <w:t xml:space="preserve">данной </w:t>
      </w:r>
      <w:r w:rsidRPr="0009082B">
        <w:t>п</w:t>
      </w:r>
      <w:r w:rsidRPr="0009082B">
        <w:rPr>
          <w:spacing w:val="-1"/>
        </w:rPr>
        <w:t>рограммы</w:t>
      </w:r>
      <w:r w:rsidRPr="0009082B">
        <w:rPr>
          <w:spacing w:val="1"/>
        </w:rPr>
        <w:t xml:space="preserve"> </w:t>
      </w:r>
      <w:r w:rsidRPr="0009082B">
        <w:t>в</w:t>
      </w:r>
      <w:r w:rsidRPr="0009082B">
        <w:rPr>
          <w:spacing w:val="54"/>
        </w:rPr>
        <w:t xml:space="preserve"> </w:t>
      </w:r>
      <w:r w:rsidRPr="0009082B">
        <w:rPr>
          <w:spacing w:val="-3"/>
        </w:rPr>
        <w:t>уч</w:t>
      </w:r>
      <w:r w:rsidRPr="0009082B">
        <w:rPr>
          <w:spacing w:val="-1"/>
        </w:rPr>
        <w:t>ебн</w:t>
      </w:r>
      <w:r w:rsidRPr="0009082B">
        <w:t>ом</w:t>
      </w:r>
      <w:r w:rsidRPr="0009082B">
        <w:rPr>
          <w:spacing w:val="51"/>
        </w:rPr>
        <w:t xml:space="preserve"> </w:t>
      </w:r>
      <w:r w:rsidRPr="0009082B">
        <w:t>п</w:t>
      </w:r>
      <w:r w:rsidRPr="0009082B">
        <w:rPr>
          <w:spacing w:val="-1"/>
        </w:rPr>
        <w:t>лан</w:t>
      </w:r>
      <w:r w:rsidRPr="0009082B">
        <w:t>е</w:t>
      </w:r>
      <w:r w:rsidRPr="0009082B">
        <w:rPr>
          <w:spacing w:val="51"/>
        </w:rPr>
        <w:t xml:space="preserve"> </w:t>
      </w:r>
      <w:r w:rsidRPr="0009082B">
        <w:t>не</w:t>
      </w:r>
      <w:r w:rsidRPr="0009082B">
        <w:rPr>
          <w:spacing w:val="51"/>
        </w:rPr>
        <w:t xml:space="preserve"> </w:t>
      </w:r>
      <w:r w:rsidRPr="0009082B">
        <w:rPr>
          <w:spacing w:val="-1"/>
        </w:rPr>
        <w:t>выделяется</w:t>
      </w:r>
      <w:r w:rsidRPr="0009082B">
        <w:rPr>
          <w:spacing w:val="52"/>
        </w:rPr>
        <w:t xml:space="preserve"> </w:t>
      </w:r>
      <w:r w:rsidRPr="0009082B">
        <w:rPr>
          <w:spacing w:val="-1"/>
        </w:rPr>
        <w:t>спец</w:t>
      </w:r>
      <w:r w:rsidRPr="0009082B">
        <w:t>и</w:t>
      </w:r>
      <w:r w:rsidRPr="0009082B">
        <w:rPr>
          <w:spacing w:val="-1"/>
        </w:rPr>
        <w:t>аль</w:t>
      </w:r>
      <w:r w:rsidRPr="0009082B">
        <w:t>но</w:t>
      </w:r>
      <w:r w:rsidRPr="0009082B">
        <w:rPr>
          <w:spacing w:val="52"/>
        </w:rPr>
        <w:t xml:space="preserve"> </w:t>
      </w:r>
      <w:r w:rsidRPr="0009082B">
        <w:rPr>
          <w:spacing w:val="-1"/>
        </w:rPr>
        <w:t>отведенн</w:t>
      </w:r>
      <w:r w:rsidRPr="0009082B">
        <w:t>ого</w:t>
      </w:r>
      <w:r w:rsidRPr="0009082B">
        <w:rPr>
          <w:spacing w:val="52"/>
        </w:rPr>
        <w:t xml:space="preserve"> </w:t>
      </w:r>
      <w:r w:rsidRPr="0009082B">
        <w:rPr>
          <w:spacing w:val="-1"/>
        </w:rPr>
        <w:t>времен</w:t>
      </w:r>
      <w:r w:rsidRPr="0009082B">
        <w:t>и,</w:t>
      </w:r>
      <w:r w:rsidRPr="0009082B">
        <w:rPr>
          <w:spacing w:val="52"/>
        </w:rPr>
        <w:t xml:space="preserve"> </w:t>
      </w:r>
      <w:r w:rsidRPr="0009082B">
        <w:rPr>
          <w:spacing w:val="-1"/>
        </w:rPr>
        <w:t>содержан</w:t>
      </w:r>
      <w:r w:rsidRPr="0009082B">
        <w:t>ие</w:t>
      </w:r>
      <w:r w:rsidRPr="0009082B">
        <w:rPr>
          <w:spacing w:val="51"/>
        </w:rPr>
        <w:t xml:space="preserve"> </w:t>
      </w:r>
      <w:r w:rsidRPr="0009082B">
        <w:t>п</w:t>
      </w:r>
      <w:r w:rsidRPr="0009082B">
        <w:rPr>
          <w:spacing w:val="-1"/>
        </w:rPr>
        <w:t>рограммы</w:t>
      </w:r>
      <w:r w:rsidRPr="0009082B">
        <w:rPr>
          <w:spacing w:val="52"/>
        </w:rPr>
        <w:t xml:space="preserve"> </w:t>
      </w:r>
      <w:r w:rsidRPr="0009082B">
        <w:t>ре</w:t>
      </w:r>
      <w:r w:rsidRPr="0009082B">
        <w:rPr>
          <w:spacing w:val="-1"/>
        </w:rPr>
        <w:t>али</w:t>
      </w:r>
      <w:r w:rsidRPr="0009082B">
        <w:t>з</w:t>
      </w:r>
      <w:r w:rsidRPr="0009082B">
        <w:rPr>
          <w:spacing w:val="-2"/>
        </w:rPr>
        <w:t>ует</w:t>
      </w:r>
      <w:r w:rsidRPr="0009082B">
        <w:rPr>
          <w:spacing w:val="-1"/>
        </w:rPr>
        <w:t>ся</w:t>
      </w:r>
      <w:r w:rsidRPr="0009082B">
        <w:rPr>
          <w:spacing w:val="52"/>
        </w:rPr>
        <w:t xml:space="preserve"> </w:t>
      </w:r>
      <w:r w:rsidRPr="000064C9">
        <w:t>в</w:t>
      </w:r>
      <w:r w:rsidRPr="000064C9">
        <w:rPr>
          <w:spacing w:val="-59"/>
        </w:rPr>
        <w:t xml:space="preserve"> </w:t>
      </w:r>
      <w:r w:rsidRPr="000064C9">
        <w:rPr>
          <w:spacing w:val="52"/>
        </w:rPr>
        <w:t xml:space="preserve"> </w:t>
      </w:r>
      <w:r w:rsidRPr="000064C9">
        <w:t>перв</w:t>
      </w:r>
      <w:r w:rsidRPr="000064C9">
        <w:rPr>
          <w:spacing w:val="-4"/>
        </w:rPr>
        <w:t>ую</w:t>
      </w:r>
      <w:r w:rsidRPr="000064C9">
        <w:rPr>
          <w:spacing w:val="53"/>
        </w:rPr>
        <w:t xml:space="preserve"> </w:t>
      </w:r>
      <w:r w:rsidRPr="000064C9">
        <w:t>половину</w:t>
      </w:r>
      <w:r w:rsidRPr="000064C9">
        <w:rPr>
          <w:spacing w:val="47"/>
        </w:rPr>
        <w:t xml:space="preserve"> </w:t>
      </w:r>
      <w:r w:rsidRPr="000064C9">
        <w:t>дня</w:t>
      </w:r>
      <w:r w:rsidRPr="0009082B">
        <w:rPr>
          <w:spacing w:val="52"/>
        </w:rPr>
        <w:t xml:space="preserve"> </w:t>
      </w:r>
      <w:r w:rsidRPr="0009082B">
        <w:rPr>
          <w:spacing w:val="-1"/>
        </w:rPr>
        <w:t>через</w:t>
      </w:r>
      <w:r w:rsidRPr="0009082B">
        <w:t xml:space="preserve"> </w:t>
      </w:r>
      <w:r w:rsidRPr="0009082B">
        <w:rPr>
          <w:spacing w:val="-60"/>
        </w:rPr>
        <w:t xml:space="preserve"> </w:t>
      </w:r>
      <w:r w:rsidRPr="0009082B">
        <w:rPr>
          <w:spacing w:val="-1"/>
        </w:rPr>
        <w:t>раз</w:t>
      </w:r>
      <w:r w:rsidRPr="0009082B">
        <w:t>ли</w:t>
      </w:r>
      <w:r w:rsidRPr="0009082B">
        <w:rPr>
          <w:spacing w:val="-1"/>
        </w:rPr>
        <w:t>чн</w:t>
      </w:r>
      <w:r w:rsidRPr="0009082B">
        <w:t>ые</w:t>
      </w:r>
      <w:r w:rsidRPr="0009082B">
        <w:rPr>
          <w:spacing w:val="-2"/>
        </w:rPr>
        <w:t xml:space="preserve"> </w:t>
      </w:r>
      <w:r w:rsidRPr="0009082B">
        <w:t xml:space="preserve">виды </w:t>
      </w:r>
      <w:r w:rsidRPr="0009082B">
        <w:rPr>
          <w:spacing w:val="-1"/>
        </w:rPr>
        <w:t>совмес</w:t>
      </w:r>
      <w:r w:rsidRPr="0009082B">
        <w:t xml:space="preserve">тной </w:t>
      </w:r>
      <w:r w:rsidRPr="0009082B">
        <w:rPr>
          <w:spacing w:val="-1"/>
        </w:rPr>
        <w:t>деятель</w:t>
      </w:r>
      <w:r w:rsidRPr="0009082B">
        <w:t>н</w:t>
      </w:r>
      <w:r w:rsidRPr="0009082B">
        <w:rPr>
          <w:spacing w:val="-1"/>
        </w:rPr>
        <w:t>ости</w:t>
      </w:r>
      <w:r w:rsidRPr="0009082B">
        <w:t xml:space="preserve"> п</w:t>
      </w:r>
      <w:r w:rsidRPr="0009082B">
        <w:rPr>
          <w:spacing w:val="-1"/>
        </w:rPr>
        <w:t xml:space="preserve">едагога </w:t>
      </w:r>
      <w:r w:rsidRPr="0009082B">
        <w:t>с</w:t>
      </w:r>
      <w:r w:rsidRPr="0009082B">
        <w:rPr>
          <w:spacing w:val="1"/>
        </w:rPr>
        <w:t xml:space="preserve"> </w:t>
      </w:r>
      <w:r w:rsidRPr="0009082B">
        <w:rPr>
          <w:spacing w:val="-1"/>
        </w:rPr>
        <w:t>дет</w:t>
      </w:r>
      <w:r w:rsidRPr="0009082B">
        <w:t>ь</w:t>
      </w:r>
      <w:r w:rsidRPr="0009082B">
        <w:rPr>
          <w:spacing w:val="-1"/>
        </w:rPr>
        <w:t>ми</w:t>
      </w:r>
      <w:r w:rsidRPr="0009082B">
        <w:t xml:space="preserve">, </w:t>
      </w:r>
      <w:r w:rsidRPr="0009082B">
        <w:rPr>
          <w:spacing w:val="-1"/>
        </w:rPr>
        <w:t>согласн</w:t>
      </w:r>
      <w:r w:rsidRPr="0009082B">
        <w:t>о цик</w:t>
      </w:r>
      <w:r w:rsidRPr="0009082B">
        <w:rPr>
          <w:spacing w:val="-1"/>
        </w:rPr>
        <w:t xml:space="preserve">лограмме </w:t>
      </w:r>
      <w:r w:rsidRPr="0009082B">
        <w:t>п</w:t>
      </w:r>
      <w:r w:rsidRPr="0009082B">
        <w:rPr>
          <w:spacing w:val="-1"/>
        </w:rPr>
        <w:t>лан</w:t>
      </w:r>
      <w:r w:rsidRPr="0009082B">
        <w:t>и</w:t>
      </w:r>
      <w:r w:rsidRPr="0009082B">
        <w:rPr>
          <w:spacing w:val="-1"/>
        </w:rPr>
        <w:t>рован</w:t>
      </w:r>
      <w:r w:rsidRPr="0009082B">
        <w:t xml:space="preserve">ия, 1 </w:t>
      </w:r>
      <w:r w:rsidRPr="0009082B">
        <w:rPr>
          <w:spacing w:val="-1"/>
        </w:rPr>
        <w:t>раз</w:t>
      </w:r>
      <w:r w:rsidRPr="0009082B">
        <w:t xml:space="preserve"> в н</w:t>
      </w:r>
      <w:r w:rsidRPr="0009082B">
        <w:rPr>
          <w:spacing w:val="-1"/>
        </w:rPr>
        <w:t>еделю</w:t>
      </w:r>
      <w:r w:rsidRPr="0009082B">
        <w:t>, в</w:t>
      </w:r>
      <w:r w:rsidRPr="0009082B">
        <w:rPr>
          <w:spacing w:val="1"/>
        </w:rPr>
        <w:t xml:space="preserve"> </w:t>
      </w:r>
      <w:r w:rsidRPr="0009082B">
        <w:t>форме</w:t>
      </w:r>
      <w:r w:rsidRPr="0009082B">
        <w:rPr>
          <w:spacing w:val="-2"/>
        </w:rPr>
        <w:t xml:space="preserve"> </w:t>
      </w:r>
      <w:r w:rsidRPr="0009082B">
        <w:t>и</w:t>
      </w:r>
      <w:r w:rsidRPr="0009082B">
        <w:rPr>
          <w:spacing w:val="-1"/>
        </w:rPr>
        <w:t>гровых</w:t>
      </w:r>
      <w:r w:rsidRPr="0009082B">
        <w:rPr>
          <w:spacing w:val="12"/>
        </w:rPr>
        <w:t xml:space="preserve"> </w:t>
      </w:r>
      <w:r w:rsidRPr="0009082B">
        <w:rPr>
          <w:spacing w:val="-1"/>
        </w:rPr>
        <w:t>раз</w:t>
      </w:r>
      <w:r w:rsidRPr="0009082B">
        <w:t>виваю</w:t>
      </w:r>
      <w:r w:rsidRPr="0009082B">
        <w:rPr>
          <w:spacing w:val="-1"/>
        </w:rPr>
        <w:t>щих</w:t>
      </w:r>
      <w:r w:rsidRPr="0009082B">
        <w:t xml:space="preserve"> </w:t>
      </w:r>
      <w:r w:rsidRPr="0009082B">
        <w:rPr>
          <w:spacing w:val="-60"/>
        </w:rPr>
        <w:t xml:space="preserve"> </w:t>
      </w:r>
      <w:proofErr w:type="gramStart"/>
      <w:r w:rsidRPr="0009082B">
        <w:rPr>
          <w:spacing w:val="-1"/>
        </w:rPr>
        <w:t>си</w:t>
      </w:r>
      <w:r w:rsidRPr="0009082B">
        <w:t>т</w:t>
      </w:r>
      <w:r w:rsidRPr="0009082B">
        <w:rPr>
          <w:spacing w:val="-58"/>
        </w:rPr>
        <w:t xml:space="preserve"> </w:t>
      </w:r>
      <w:proofErr w:type="spellStart"/>
      <w:r w:rsidRPr="0009082B">
        <w:rPr>
          <w:spacing w:val="-2"/>
        </w:rPr>
        <w:t>уац</w:t>
      </w:r>
      <w:r w:rsidRPr="0009082B">
        <w:t>ий</w:t>
      </w:r>
      <w:proofErr w:type="spellEnd"/>
      <w:proofErr w:type="gramEnd"/>
      <w:r w:rsidRPr="0009082B">
        <w:t xml:space="preserve">. </w:t>
      </w:r>
    </w:p>
    <w:p w:rsidR="00422D45" w:rsidRDefault="00422D45" w:rsidP="00422D45">
      <w:pPr>
        <w:pStyle w:val="a3"/>
        <w:tabs>
          <w:tab w:val="left" w:pos="0"/>
        </w:tabs>
        <w:kinsoku w:val="0"/>
        <w:overflowPunct w:val="0"/>
        <w:spacing w:before="5"/>
        <w:ind w:left="0" w:firstLine="567"/>
        <w:rPr>
          <w:sz w:val="18"/>
          <w:szCs w:val="18"/>
        </w:rPr>
      </w:pPr>
    </w:p>
    <w:p w:rsidR="00422D45" w:rsidRDefault="00422D45" w:rsidP="00422D45">
      <w:pPr>
        <w:pStyle w:val="1"/>
        <w:numPr>
          <w:ilvl w:val="0"/>
          <w:numId w:val="3"/>
        </w:numPr>
        <w:tabs>
          <w:tab w:val="left" w:pos="1061"/>
        </w:tabs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Организационный</w:t>
      </w:r>
      <w:r>
        <w:t xml:space="preserve"> </w:t>
      </w:r>
      <w:r>
        <w:rPr>
          <w:spacing w:val="-1"/>
        </w:rPr>
        <w:t>раздел.</w:t>
      </w:r>
    </w:p>
    <w:p w:rsidR="00422D45" w:rsidRDefault="00422D45" w:rsidP="00422D45">
      <w:pPr>
        <w:pStyle w:val="a3"/>
        <w:numPr>
          <w:ilvl w:val="1"/>
          <w:numId w:val="3"/>
        </w:numPr>
        <w:tabs>
          <w:tab w:val="left" w:pos="1241"/>
        </w:tabs>
        <w:kinsoku w:val="0"/>
        <w:overflowPunct w:val="0"/>
      </w:pPr>
      <w:r>
        <w:rPr>
          <w:b/>
          <w:bCs/>
          <w:spacing w:val="-1"/>
        </w:rPr>
        <w:t>Перечень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используемых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методических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пособий,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методик,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технологий.</w:t>
      </w:r>
    </w:p>
    <w:p w:rsidR="00422D45" w:rsidRDefault="00422D45" w:rsidP="00422D45">
      <w:pPr>
        <w:pStyle w:val="a3"/>
        <w:kinsoku w:val="0"/>
        <w:overflowPunct w:val="0"/>
        <w:rPr>
          <w:spacing w:val="35"/>
        </w:rPr>
      </w:pPr>
      <w:r>
        <w:rPr>
          <w:spacing w:val="-1"/>
        </w:rPr>
        <w:t xml:space="preserve">содержит 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аудио пособия,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методические</w:t>
      </w:r>
      <w:r>
        <w:t xml:space="preserve"> </w:t>
      </w:r>
      <w:r>
        <w:rPr>
          <w:spacing w:val="34"/>
        </w:rPr>
        <w:t xml:space="preserve"> </w:t>
      </w:r>
      <w:r>
        <w:t xml:space="preserve">пособия, </w:t>
      </w:r>
      <w:r>
        <w:rPr>
          <w:spacing w:val="35"/>
        </w:rPr>
        <w:t xml:space="preserve"> </w:t>
      </w:r>
      <w:r>
        <w:rPr>
          <w:spacing w:val="-1"/>
        </w:rPr>
        <w:t>поурочные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планы,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видео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материалы,</w:t>
      </w:r>
      <w:r>
        <w:t xml:space="preserve"> </w:t>
      </w:r>
      <w:r>
        <w:rPr>
          <w:spacing w:val="35"/>
        </w:rPr>
        <w:t xml:space="preserve"> </w:t>
      </w:r>
      <w:r>
        <w:t xml:space="preserve">нотные </w:t>
      </w:r>
      <w:r>
        <w:rPr>
          <w:spacing w:val="34"/>
        </w:rPr>
        <w:t xml:space="preserve"> </w:t>
      </w:r>
      <w:r>
        <w:rPr>
          <w:spacing w:val="-1"/>
        </w:rPr>
        <w:t>пособия,</w:t>
      </w:r>
      <w:r>
        <w:t xml:space="preserve"> </w:t>
      </w:r>
      <w:r>
        <w:rPr>
          <w:spacing w:val="35"/>
        </w:rPr>
        <w:t xml:space="preserve"> </w:t>
      </w:r>
    </w:p>
    <w:p w:rsidR="00422D45" w:rsidRDefault="00422D45" w:rsidP="00422D45">
      <w:pPr>
        <w:pStyle w:val="a3"/>
        <w:kinsoku w:val="0"/>
        <w:overflowPunct w:val="0"/>
        <w:rPr>
          <w:spacing w:val="35"/>
        </w:rPr>
      </w:pPr>
    </w:p>
    <w:p w:rsidR="00422D45" w:rsidRDefault="00422D45" w:rsidP="00422D45">
      <w:pPr>
        <w:pStyle w:val="a3"/>
        <w:numPr>
          <w:ilvl w:val="0"/>
          <w:numId w:val="14"/>
        </w:numPr>
        <w:kinsoku w:val="0"/>
        <w:overflowPunct w:val="0"/>
      </w:pPr>
      <w:r>
        <w:t xml:space="preserve">  А. </w:t>
      </w:r>
      <w:r>
        <w:rPr>
          <w:spacing w:val="-1"/>
        </w:rPr>
        <w:t>И.</w:t>
      </w:r>
      <w:r>
        <w:t xml:space="preserve"> </w:t>
      </w:r>
      <w:r>
        <w:rPr>
          <w:spacing w:val="-1"/>
        </w:rPr>
        <w:t xml:space="preserve">Буренина </w:t>
      </w:r>
      <w:r>
        <w:t>1-3 года</w:t>
      </w:r>
      <w:r>
        <w:rPr>
          <w:spacing w:val="1"/>
        </w:rPr>
        <w:t xml:space="preserve"> </w:t>
      </w:r>
      <w:r>
        <w:rPr>
          <w:spacing w:val="-1"/>
        </w:rPr>
        <w:t>Топ-хлоп,</w:t>
      </w:r>
      <w:r>
        <w:t xml:space="preserve"> малыши</w:t>
      </w:r>
    </w:p>
    <w:p w:rsidR="00422D45" w:rsidRDefault="00422D45" w:rsidP="00422D45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  <w:rPr>
          <w:spacing w:val="-1"/>
        </w:rPr>
      </w:pPr>
      <w:r>
        <w:t xml:space="preserve">Е. </w:t>
      </w:r>
      <w:r>
        <w:rPr>
          <w:spacing w:val="-1"/>
        </w:rPr>
        <w:t>Железнова.</w:t>
      </w:r>
      <w:r>
        <w:t xml:space="preserve"> Нотный</w:t>
      </w:r>
      <w:r>
        <w:rPr>
          <w:spacing w:val="-2"/>
        </w:rPr>
        <w:t xml:space="preserve"> </w:t>
      </w:r>
      <w:r>
        <w:rPr>
          <w:spacing w:val="-1"/>
        </w:rPr>
        <w:t>альбом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«</w:t>
      </w:r>
      <w:proofErr w:type="spellStart"/>
      <w:r>
        <w:rPr>
          <w:spacing w:val="-3"/>
        </w:rPr>
        <w:t>Бим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бом»</w:t>
      </w:r>
      <w:r>
        <w:rPr>
          <w:spacing w:val="-6"/>
        </w:rPr>
        <w:t xml:space="preserve"> </w:t>
      </w:r>
      <w:r>
        <w:t xml:space="preserve">для </w:t>
      </w:r>
      <w:r>
        <w:rPr>
          <w:spacing w:val="-1"/>
        </w:rPr>
        <w:t>детей</w:t>
      </w:r>
      <w:r>
        <w:t xml:space="preserve"> 1-3 </w:t>
      </w:r>
      <w:r>
        <w:rPr>
          <w:spacing w:val="-1"/>
        </w:rPr>
        <w:t>лет</w:t>
      </w:r>
    </w:p>
    <w:p w:rsidR="00422D45" w:rsidRDefault="00422D45" w:rsidP="00422D45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</w:pPr>
      <w:r>
        <w:t xml:space="preserve">Е. </w:t>
      </w:r>
      <w:r>
        <w:rPr>
          <w:spacing w:val="-1"/>
        </w:rPr>
        <w:t>Железнова.</w:t>
      </w:r>
      <w:r>
        <w:t xml:space="preserve"> Тюк-тюк</w:t>
      </w:r>
      <w:r>
        <w:rPr>
          <w:spacing w:val="-2"/>
        </w:rPr>
        <w:t xml:space="preserve"> </w:t>
      </w:r>
      <w:r>
        <w:rPr>
          <w:spacing w:val="-1"/>
        </w:rPr>
        <w:t>кулачок</w:t>
      </w:r>
      <w:r>
        <w:t xml:space="preserve"> (полный сборник</w:t>
      </w:r>
      <w:r>
        <w:rPr>
          <w:spacing w:val="-2"/>
        </w:rPr>
        <w:t xml:space="preserve"> </w:t>
      </w:r>
      <w:r>
        <w:rPr>
          <w:spacing w:val="-1"/>
        </w:rPr>
        <w:t xml:space="preserve">пальчиковых </w:t>
      </w:r>
      <w:r>
        <w:t>игр)</w:t>
      </w:r>
    </w:p>
    <w:p w:rsidR="00422D45" w:rsidRDefault="00422D45" w:rsidP="00422D45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  <w:rPr>
          <w:spacing w:val="2"/>
        </w:rPr>
      </w:pPr>
      <w:r>
        <w:t xml:space="preserve">Е. и С. </w:t>
      </w:r>
      <w:r>
        <w:rPr>
          <w:spacing w:val="-1"/>
        </w:rPr>
        <w:t>Железновы</w:t>
      </w:r>
      <w:r>
        <w:rPr>
          <w:spacing w:val="1"/>
        </w:rPr>
        <w:t xml:space="preserve"> </w:t>
      </w:r>
      <w:r>
        <w:rPr>
          <w:spacing w:val="-1"/>
        </w:rPr>
        <w:t>«Музыкальные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обучалочки</w:t>
      </w:r>
      <w:proofErr w:type="spellEnd"/>
      <w:r>
        <w:rPr>
          <w:spacing w:val="1"/>
        </w:rPr>
        <w:t xml:space="preserve"> </w:t>
      </w:r>
      <w:r>
        <w:t>Гав</w:t>
      </w:r>
      <w:r>
        <w:rPr>
          <w:spacing w:val="-2"/>
        </w:rPr>
        <w:t xml:space="preserve"> </w:t>
      </w:r>
      <w:r>
        <w:t xml:space="preserve">и </w:t>
      </w:r>
      <w:r>
        <w:rPr>
          <w:spacing w:val="1"/>
        </w:rPr>
        <w:t>Мяу»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логоритмические</w:t>
      </w:r>
      <w:proofErr w:type="spellEnd"/>
      <w:r>
        <w:rPr>
          <w:spacing w:val="-1"/>
        </w:rPr>
        <w:t xml:space="preserve"> песенки</w:t>
      </w:r>
      <w:r>
        <w:t xml:space="preserve"> для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постановки</w:t>
      </w:r>
      <w:r>
        <w:t xml:space="preserve"> </w:t>
      </w:r>
      <w:r>
        <w:rPr>
          <w:spacing w:val="-2"/>
        </w:rPr>
        <w:t>речи</w:t>
      </w:r>
      <w:r>
        <w:t xml:space="preserve"> от 1 года до 3 </w:t>
      </w:r>
      <w:r>
        <w:rPr>
          <w:spacing w:val="2"/>
        </w:rPr>
        <w:t>лет)</w:t>
      </w:r>
    </w:p>
    <w:p w:rsidR="00422D45" w:rsidRDefault="00422D45" w:rsidP="00422D45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</w:pPr>
      <w:r>
        <w:t xml:space="preserve">Е. </w:t>
      </w:r>
      <w:r>
        <w:rPr>
          <w:spacing w:val="-1"/>
        </w:rPr>
        <w:t>Железнова</w:t>
      </w:r>
      <w:r>
        <w:rPr>
          <w:spacing w:val="3"/>
        </w:rPr>
        <w:t xml:space="preserve"> </w:t>
      </w:r>
      <w:r>
        <w:rPr>
          <w:spacing w:val="-2"/>
        </w:rPr>
        <w:t>«Сказочки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шумелки</w:t>
      </w:r>
      <w:proofErr w:type="spellEnd"/>
      <w:r>
        <w:t>»</w:t>
      </w:r>
    </w:p>
    <w:p w:rsidR="00422D45" w:rsidRDefault="00422D45" w:rsidP="00422D45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</w:pPr>
      <w:r>
        <w:t xml:space="preserve">Е. </w:t>
      </w:r>
      <w:r>
        <w:rPr>
          <w:spacing w:val="-1"/>
        </w:rPr>
        <w:t>Железнова</w:t>
      </w:r>
      <w:r>
        <w:rPr>
          <w:spacing w:val="3"/>
        </w:rPr>
        <w:t xml:space="preserve"> </w:t>
      </w:r>
      <w:r>
        <w:rPr>
          <w:spacing w:val="-2"/>
        </w:rPr>
        <w:t>«Веселые</w:t>
      </w:r>
      <w:r>
        <w:rPr>
          <w:spacing w:val="3"/>
        </w:rPr>
        <w:t xml:space="preserve"> </w:t>
      </w:r>
      <w:r>
        <w:rPr>
          <w:spacing w:val="-1"/>
        </w:rPr>
        <w:t>уроки.</w:t>
      </w:r>
      <w:r>
        <w:t xml:space="preserve"> Ритмика»</w:t>
      </w:r>
    </w:p>
    <w:p w:rsidR="00422D45" w:rsidRDefault="00422D45" w:rsidP="00422D45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</w:pPr>
      <w:r>
        <w:rPr>
          <w:spacing w:val="-1"/>
        </w:rPr>
        <w:t>Т. Суворова</w:t>
      </w:r>
      <w:r>
        <w:rPr>
          <w:spacing w:val="3"/>
        </w:rPr>
        <w:t xml:space="preserve"> </w:t>
      </w:r>
      <w:r>
        <w:rPr>
          <w:spacing w:val="-2"/>
        </w:rPr>
        <w:t>«Танцуй</w:t>
      </w:r>
      <w:r>
        <w:t xml:space="preserve"> малыш»</w:t>
      </w:r>
      <w:r>
        <w:rPr>
          <w:spacing w:val="-8"/>
        </w:rPr>
        <w:t xml:space="preserve"> </w:t>
      </w:r>
      <w:r>
        <w:t>1-2</w:t>
      </w:r>
    </w:p>
    <w:p w:rsidR="00422D45" w:rsidRDefault="00422D45" w:rsidP="00422D45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  <w:rPr>
          <w:spacing w:val="-1"/>
        </w:rPr>
      </w:pPr>
      <w:r>
        <w:t xml:space="preserve">Т.Э. </w:t>
      </w:r>
      <w:proofErr w:type="spellStart"/>
      <w:r>
        <w:rPr>
          <w:spacing w:val="-1"/>
        </w:rPr>
        <w:t>Тютюнникова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ЭЛЕМЕНТАРНОЕ МУЗИЦИРОВАНИЕ</w:t>
      </w:r>
    </w:p>
    <w:p w:rsidR="00422D45" w:rsidRPr="00FF75AC" w:rsidRDefault="00422D45" w:rsidP="00422D45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  <w:rPr>
          <w:spacing w:val="-1"/>
        </w:rPr>
      </w:pPr>
      <w:r>
        <w:t xml:space="preserve">Т. </w:t>
      </w:r>
      <w:r w:rsidRPr="00FF75AC">
        <w:rPr>
          <w:spacing w:val="-1"/>
        </w:rPr>
        <w:t>Ермолина</w:t>
      </w:r>
      <w:r>
        <w:t xml:space="preserve"> </w:t>
      </w:r>
      <w:r w:rsidRPr="00FF75AC">
        <w:rPr>
          <w:spacing w:val="4"/>
        </w:rPr>
        <w:t xml:space="preserve"> </w:t>
      </w:r>
      <w:r w:rsidRPr="00FF75AC">
        <w:rPr>
          <w:spacing w:val="-2"/>
        </w:rPr>
        <w:t>«Музыка</w:t>
      </w:r>
      <w:r w:rsidRPr="00FF75AC">
        <w:rPr>
          <w:spacing w:val="1"/>
        </w:rPr>
        <w:t xml:space="preserve"> </w:t>
      </w:r>
      <w:r>
        <w:t>с</w:t>
      </w:r>
      <w:r w:rsidRPr="00FF75AC">
        <w:rPr>
          <w:spacing w:val="-1"/>
        </w:rPr>
        <w:t xml:space="preserve"> </w:t>
      </w:r>
      <w:r>
        <w:t>мамой»</w:t>
      </w:r>
    </w:p>
    <w:p w:rsidR="00422D45" w:rsidRDefault="00422D45" w:rsidP="00422D45">
      <w:pPr>
        <w:pStyle w:val="a3"/>
        <w:kinsoku w:val="0"/>
        <w:overflowPunct w:val="0"/>
        <w:spacing w:before="5"/>
        <w:ind w:left="0"/>
      </w:pPr>
    </w:p>
    <w:p w:rsidR="00422D45" w:rsidRDefault="00422D45" w:rsidP="00422D45">
      <w:pPr>
        <w:pStyle w:val="1"/>
        <w:kinsoku w:val="0"/>
        <w:overflowPunct w:val="0"/>
        <w:spacing w:line="274" w:lineRule="exact"/>
        <w:ind w:left="1742"/>
        <w:rPr>
          <w:b w:val="0"/>
          <w:bCs w:val="0"/>
        </w:rPr>
      </w:pPr>
      <w:r>
        <w:rPr>
          <w:spacing w:val="-1"/>
        </w:rPr>
        <w:t>3.2. Перечень</w:t>
      </w:r>
      <w:r>
        <w:t xml:space="preserve"> </w:t>
      </w:r>
      <w:r>
        <w:rPr>
          <w:spacing w:val="-1"/>
        </w:rPr>
        <w:t>развивающей</w:t>
      </w:r>
      <w:r>
        <w:t xml:space="preserve"> </w:t>
      </w:r>
      <w:r>
        <w:rPr>
          <w:spacing w:val="-1"/>
        </w:rPr>
        <w:t>предметной</w:t>
      </w:r>
      <w:r>
        <w:t xml:space="preserve"> </w:t>
      </w:r>
      <w:r>
        <w:rPr>
          <w:spacing w:val="-1"/>
        </w:rPr>
        <w:t>пространственной</w:t>
      </w:r>
      <w:r>
        <w:t xml:space="preserve"> </w:t>
      </w:r>
      <w:r>
        <w:rPr>
          <w:spacing w:val="-1"/>
        </w:rPr>
        <w:t>среды</w:t>
      </w:r>
      <w:r>
        <w:rPr>
          <w:spacing w:val="-3"/>
        </w:rPr>
        <w:t xml:space="preserve"> </w:t>
      </w:r>
      <w:r>
        <w:t xml:space="preserve">для реализации </w:t>
      </w:r>
      <w:r>
        <w:rPr>
          <w:spacing w:val="-1"/>
        </w:rPr>
        <w:t>образовательного</w:t>
      </w:r>
      <w:r>
        <w:t xml:space="preserve"> </w:t>
      </w:r>
      <w:r>
        <w:rPr>
          <w:spacing w:val="-1"/>
        </w:rPr>
        <w:t>процесса</w:t>
      </w:r>
    </w:p>
    <w:p w:rsidR="00422D45" w:rsidRDefault="00422D45" w:rsidP="00422D45">
      <w:pPr>
        <w:pStyle w:val="a3"/>
        <w:kinsoku w:val="0"/>
        <w:overflowPunct w:val="0"/>
        <w:ind w:right="145" w:firstLine="708"/>
        <w:jc w:val="both"/>
        <w:rPr>
          <w:spacing w:val="-1"/>
        </w:rPr>
      </w:pPr>
      <w:r>
        <w:rPr>
          <w:spacing w:val="-1"/>
        </w:rPr>
        <w:t>Развивающая</w:t>
      </w:r>
      <w:r>
        <w:rPr>
          <w:spacing w:val="6"/>
        </w:rPr>
        <w:t xml:space="preserve"> </w:t>
      </w:r>
      <w:r>
        <w:rPr>
          <w:spacing w:val="-1"/>
        </w:rPr>
        <w:t>предметно-пространственная</w:t>
      </w:r>
      <w:r>
        <w:rPr>
          <w:spacing w:val="6"/>
        </w:rPr>
        <w:t xml:space="preserve"> </w:t>
      </w:r>
      <w:r>
        <w:rPr>
          <w:spacing w:val="-1"/>
        </w:rPr>
        <w:t>среда</w:t>
      </w:r>
      <w:r>
        <w:rPr>
          <w:spacing w:val="6"/>
        </w:rPr>
        <w:t xml:space="preserve"> </w:t>
      </w:r>
      <w:r>
        <w:rPr>
          <w:spacing w:val="-1"/>
        </w:rPr>
        <w:t>обеспечивает</w:t>
      </w:r>
      <w:r>
        <w:rPr>
          <w:spacing w:val="7"/>
        </w:rPr>
        <w:t xml:space="preserve"> </w:t>
      </w:r>
      <w:r>
        <w:rPr>
          <w:spacing w:val="-1"/>
        </w:rPr>
        <w:t>максимальную</w:t>
      </w:r>
      <w:r>
        <w:rPr>
          <w:spacing w:val="7"/>
        </w:rPr>
        <w:t xml:space="preserve"> </w:t>
      </w:r>
      <w:r>
        <w:rPr>
          <w:spacing w:val="-1"/>
        </w:rPr>
        <w:t>реализацию</w:t>
      </w:r>
      <w:r>
        <w:rPr>
          <w:spacing w:val="7"/>
        </w:rPr>
        <w:t xml:space="preserve"> </w:t>
      </w:r>
      <w:r>
        <w:rPr>
          <w:spacing w:val="-1"/>
        </w:rPr>
        <w:t>образовательного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6"/>
        </w:rPr>
        <w:t xml:space="preserve"> </w:t>
      </w:r>
      <w:r>
        <w:rPr>
          <w:spacing w:val="-1"/>
        </w:rPr>
        <w:t>пространства</w:t>
      </w:r>
      <w:r>
        <w:rPr>
          <w:spacing w:val="141"/>
        </w:rPr>
        <w:t xml:space="preserve"> </w:t>
      </w:r>
      <w:r>
        <w:rPr>
          <w:spacing w:val="-1"/>
        </w:rP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материалов,</w:t>
      </w:r>
      <w:r>
        <w:rPr>
          <w:spacing w:val="1"/>
        </w:rPr>
        <w:t xml:space="preserve"> </w:t>
      </w:r>
      <w:r>
        <w:rPr>
          <w:spacing w:val="-1"/>
        </w:rPr>
        <w:t>оборудования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инвентаря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rPr>
          <w:spacing w:val="-1"/>
        </w:rPr>
        <w:t>детей</w:t>
      </w:r>
      <w:r>
        <w:rPr>
          <w:spacing w:val="3"/>
        </w:rPr>
        <w:t xml:space="preserve"> </w:t>
      </w:r>
      <w:r>
        <w:rPr>
          <w:spacing w:val="-1"/>
        </w:rPr>
        <w:t>раннего</w:t>
      </w:r>
      <w:r>
        <w:rPr>
          <w:spacing w:val="2"/>
        </w:rPr>
        <w:t xml:space="preserve"> </w:t>
      </w:r>
      <w:r>
        <w:rPr>
          <w:spacing w:val="-1"/>
        </w:rPr>
        <w:t xml:space="preserve">возраста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особенностями</w:t>
      </w:r>
      <w:r>
        <w:t xml:space="preserve"> </w:t>
      </w:r>
      <w:r>
        <w:rPr>
          <w:spacing w:val="1"/>
        </w:rPr>
        <w:t>каждого</w:t>
      </w:r>
      <w:r>
        <w:rPr>
          <w:spacing w:val="2"/>
        </w:rPr>
        <w:t xml:space="preserve"> </w:t>
      </w:r>
      <w:r>
        <w:rPr>
          <w:spacing w:val="-1"/>
        </w:rPr>
        <w:t>возрастного</w:t>
      </w:r>
      <w:r>
        <w:rPr>
          <w:spacing w:val="149"/>
        </w:rPr>
        <w:t xml:space="preserve"> </w:t>
      </w:r>
      <w:r>
        <w:rPr>
          <w:spacing w:val="-1"/>
        </w:rPr>
        <w:t>этапа,</w:t>
      </w:r>
      <w:r>
        <w:t xml:space="preserve"> с</w:t>
      </w:r>
      <w:r>
        <w:rPr>
          <w:spacing w:val="1"/>
        </w:rPr>
        <w:t xml:space="preserve"> </w:t>
      </w:r>
      <w:r>
        <w:rPr>
          <w:spacing w:val="-1"/>
        </w:rPr>
        <w:t xml:space="preserve">учётом </w:t>
      </w:r>
      <w:r>
        <w:t xml:space="preserve">требований </w:t>
      </w:r>
      <w:r>
        <w:rPr>
          <w:spacing w:val="-1"/>
        </w:rPr>
        <w:t>охраны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укрепления</w:t>
      </w:r>
      <w: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здоровья,</w:t>
      </w:r>
      <w:r>
        <w:t xml:space="preserve"> и </w:t>
      </w:r>
      <w:r>
        <w:rPr>
          <w:spacing w:val="-1"/>
        </w:rPr>
        <w:t>требований</w:t>
      </w:r>
      <w:r>
        <w:t xml:space="preserve"> ФГОС </w:t>
      </w:r>
      <w:proofErr w:type="gramStart"/>
      <w:r>
        <w:rPr>
          <w:spacing w:val="-1"/>
        </w:rPr>
        <w:t>ДО</w:t>
      </w:r>
      <w:proofErr w:type="gramEnd"/>
      <w:r>
        <w:rPr>
          <w:spacing w:val="-1"/>
        </w:rPr>
        <w:t>.</w:t>
      </w:r>
    </w:p>
    <w:p w:rsidR="00422D45" w:rsidRDefault="00422D45" w:rsidP="00422D45">
      <w:pPr>
        <w:pStyle w:val="a3"/>
        <w:kinsoku w:val="0"/>
        <w:overflowPunct w:val="0"/>
        <w:ind w:left="820"/>
        <w:rPr>
          <w:spacing w:val="-1"/>
        </w:rPr>
      </w:pPr>
      <w:r>
        <w:rPr>
          <w:spacing w:val="-1"/>
        </w:rPr>
        <w:t>Развивающая</w:t>
      </w:r>
      <w:r>
        <w:rPr>
          <w:spacing w:val="1"/>
        </w:rPr>
        <w:t xml:space="preserve"> </w:t>
      </w:r>
      <w:r>
        <w:rPr>
          <w:spacing w:val="-1"/>
        </w:rPr>
        <w:t>предметно-пространственная</w:t>
      </w:r>
      <w:r>
        <w:t xml:space="preserve"> среда</w:t>
      </w:r>
      <w:r>
        <w:rPr>
          <w:spacing w:val="-1"/>
        </w:rPr>
        <w:t xml:space="preserve"> обеспечивает:</w:t>
      </w:r>
    </w:p>
    <w:p w:rsidR="00422D45" w:rsidRDefault="00422D45" w:rsidP="00422D45">
      <w:pPr>
        <w:pStyle w:val="a3"/>
        <w:kinsoku w:val="0"/>
        <w:overflowPunct w:val="0"/>
        <w:ind w:right="142"/>
        <w:jc w:val="both"/>
        <w:rPr>
          <w:spacing w:val="-1"/>
        </w:rPr>
      </w:pPr>
      <w:r>
        <w:lastRenderedPageBreak/>
        <w:t>-</w:t>
      </w:r>
      <w:r>
        <w:rPr>
          <w:spacing w:val="4"/>
        </w:rPr>
        <w:t xml:space="preserve"> </w:t>
      </w:r>
      <w:r>
        <w:rPr>
          <w:spacing w:val="-1"/>
        </w:rPr>
        <w:t>возможность</w:t>
      </w:r>
      <w:r>
        <w:rPr>
          <w:spacing w:val="5"/>
        </w:rPr>
        <w:t xml:space="preserve"> </w:t>
      </w:r>
      <w:r>
        <w:rPr>
          <w:spacing w:val="-1"/>
        </w:rPr>
        <w:t>общения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совместной</w:t>
      </w:r>
      <w:r>
        <w:rPr>
          <w:spacing w:val="5"/>
        </w:rPr>
        <w:t xml:space="preserve"> </w:t>
      </w:r>
      <w:r>
        <w:rPr>
          <w:spacing w:val="-1"/>
        </w:rPr>
        <w:t>деятельности</w:t>
      </w:r>
      <w:r>
        <w:rPr>
          <w:spacing w:val="5"/>
        </w:rPr>
        <w:t xml:space="preserve"> </w:t>
      </w:r>
      <w:r>
        <w:rPr>
          <w:spacing w:val="-1"/>
        </w:rPr>
        <w:t>детей</w:t>
      </w:r>
      <w:r>
        <w:rPr>
          <w:spacing w:val="5"/>
        </w:rPr>
        <w:t xml:space="preserve"> </w:t>
      </w:r>
      <w:r>
        <w:t>(в том</w:t>
      </w:r>
      <w:r>
        <w:rPr>
          <w:spacing w:val="3"/>
        </w:rPr>
        <w:t xml:space="preserve"> </w:t>
      </w:r>
      <w:r>
        <w:rPr>
          <w:spacing w:val="-1"/>
        </w:rPr>
        <w:t>числе</w:t>
      </w:r>
      <w:r>
        <w:rPr>
          <w:spacing w:val="3"/>
        </w:rPr>
        <w:t xml:space="preserve"> </w:t>
      </w:r>
      <w:r>
        <w:rPr>
          <w:spacing w:val="-1"/>
        </w:rPr>
        <w:t>детей</w:t>
      </w:r>
      <w:r>
        <w:rPr>
          <w:spacing w:val="5"/>
        </w:rPr>
        <w:t xml:space="preserve"> </w:t>
      </w:r>
      <w:r>
        <w:rPr>
          <w:spacing w:val="-1"/>
        </w:rPr>
        <w:t>разного</w:t>
      </w:r>
      <w:r>
        <w:rPr>
          <w:spacing w:val="4"/>
        </w:rPr>
        <w:t xml:space="preserve"> </w:t>
      </w:r>
      <w:r>
        <w:rPr>
          <w:spacing w:val="-1"/>
        </w:rPr>
        <w:t>возраста)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взрослых,</w:t>
      </w:r>
      <w:r>
        <w:rPr>
          <w:spacing w:val="4"/>
        </w:rPr>
        <w:t xml:space="preserve"> </w:t>
      </w:r>
      <w:r>
        <w:rPr>
          <w:spacing w:val="-1"/>
        </w:rPr>
        <w:t>двигательной</w:t>
      </w:r>
      <w:r>
        <w:rPr>
          <w:spacing w:val="5"/>
        </w:rPr>
        <w:t xml:space="preserve"> </w:t>
      </w:r>
      <w:r>
        <w:rPr>
          <w:spacing w:val="-1"/>
        </w:rPr>
        <w:t>активности</w:t>
      </w:r>
      <w:r>
        <w:rPr>
          <w:spacing w:val="18"/>
        </w:rPr>
        <w:t xml:space="preserve"> </w:t>
      </w:r>
      <w:r>
        <w:rPr>
          <w:spacing w:val="-1"/>
        </w:rPr>
        <w:t>детей,</w:t>
      </w:r>
      <w:r>
        <w:rPr>
          <w:spacing w:val="12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также </w:t>
      </w:r>
      <w:r>
        <w:rPr>
          <w:spacing w:val="-1"/>
        </w:rPr>
        <w:t>возможности</w:t>
      </w:r>
      <w:r>
        <w:t xml:space="preserve"> для</w:t>
      </w:r>
      <w:r>
        <w:rPr>
          <w:spacing w:val="2"/>
        </w:rPr>
        <w:t xml:space="preserve"> </w:t>
      </w:r>
      <w:r>
        <w:rPr>
          <w:spacing w:val="-1"/>
        </w:rPr>
        <w:t>уединения.</w:t>
      </w:r>
    </w:p>
    <w:p w:rsidR="00422D45" w:rsidRDefault="00422D45" w:rsidP="00422D45">
      <w:pPr>
        <w:pStyle w:val="a3"/>
        <w:numPr>
          <w:ilvl w:val="0"/>
          <w:numId w:val="1"/>
        </w:numPr>
        <w:tabs>
          <w:tab w:val="left" w:pos="252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реализацию</w:t>
      </w:r>
      <w:r>
        <w:t xml:space="preserve"> </w:t>
      </w:r>
      <w:r>
        <w:rPr>
          <w:spacing w:val="-1"/>
        </w:rPr>
        <w:t>различных</w:t>
      </w:r>
      <w:r>
        <w:rPr>
          <w:spacing w:val="2"/>
        </w:rPr>
        <w:t xml:space="preserve"> </w:t>
      </w:r>
      <w:r>
        <w:rPr>
          <w:spacing w:val="-1"/>
        </w:rPr>
        <w:t>образовательных программ;</w:t>
      </w:r>
    </w:p>
    <w:p w:rsidR="00422D45" w:rsidRDefault="00422D45" w:rsidP="00422D45">
      <w:pPr>
        <w:pStyle w:val="a3"/>
        <w:numPr>
          <w:ilvl w:val="0"/>
          <w:numId w:val="1"/>
        </w:numPr>
        <w:tabs>
          <w:tab w:val="left" w:pos="252"/>
        </w:tabs>
        <w:kinsoku w:val="0"/>
        <w:overflowPunct w:val="0"/>
        <w:ind w:left="252"/>
        <w:rPr>
          <w:spacing w:val="-1"/>
        </w:rPr>
      </w:pPr>
      <w:r>
        <w:t xml:space="preserve">в </w:t>
      </w:r>
      <w:r>
        <w:rPr>
          <w:spacing w:val="-1"/>
        </w:rPr>
        <w:t>случае организации</w:t>
      </w:r>
      <w:r>
        <w:rPr>
          <w:spacing w:val="-2"/>
        </w:rPr>
        <w:t xml:space="preserve"> </w:t>
      </w:r>
      <w:r>
        <w:rPr>
          <w:spacing w:val="-1"/>
        </w:rPr>
        <w:t>инклюзивного</w:t>
      </w:r>
      <w:r>
        <w:t xml:space="preserve"> </w:t>
      </w:r>
      <w:r>
        <w:rPr>
          <w:spacing w:val="-1"/>
        </w:rPr>
        <w:t>образования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rPr>
          <w:spacing w:val="-1"/>
        </w:rPr>
        <w:t>него</w:t>
      </w:r>
      <w:r>
        <w:rPr>
          <w:spacing w:val="2"/>
        </w:rPr>
        <w:t xml:space="preserve"> </w:t>
      </w:r>
      <w:r>
        <w:rPr>
          <w:spacing w:val="-1"/>
        </w:rPr>
        <w:t>условия;</w:t>
      </w:r>
    </w:p>
    <w:p w:rsidR="00422D45" w:rsidRDefault="00422D45" w:rsidP="00422D45">
      <w:pPr>
        <w:pStyle w:val="a3"/>
        <w:numPr>
          <w:ilvl w:val="0"/>
          <w:numId w:val="1"/>
        </w:numPr>
        <w:tabs>
          <w:tab w:val="left" w:pos="257"/>
        </w:tabs>
        <w:kinsoku w:val="0"/>
        <w:overflowPunct w:val="0"/>
        <w:ind w:right="156" w:firstLine="0"/>
        <w:rPr>
          <w:spacing w:val="-1"/>
        </w:rPr>
      </w:pPr>
      <w:r>
        <w:rPr>
          <w:spacing w:val="-2"/>
        </w:rPr>
        <w:t>учет</w:t>
      </w:r>
      <w:r>
        <w:rPr>
          <w:spacing w:val="2"/>
        </w:rPr>
        <w:t xml:space="preserve"> </w:t>
      </w:r>
      <w:r>
        <w:rPr>
          <w:spacing w:val="-1"/>
        </w:rPr>
        <w:t>национально-культурных,</w:t>
      </w:r>
      <w:r>
        <w:rPr>
          <w:spacing w:val="2"/>
        </w:rPr>
        <w:t xml:space="preserve"> </w:t>
      </w:r>
      <w:r>
        <w:rPr>
          <w:spacing w:val="-1"/>
        </w:rPr>
        <w:t>климатических</w:t>
      </w:r>
      <w:r>
        <w:rPr>
          <w:spacing w:val="6"/>
        </w:rPr>
        <w:t xml:space="preserve"> </w:t>
      </w:r>
      <w:r>
        <w:rPr>
          <w:spacing w:val="-2"/>
        </w:rPr>
        <w:t>условий,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4"/>
        </w:rPr>
        <w:t xml:space="preserve"> </w:t>
      </w:r>
      <w:r>
        <w:rPr>
          <w:spacing w:val="-1"/>
        </w:rPr>
        <w:t>осуществляется</w:t>
      </w:r>
      <w:r>
        <w:rPr>
          <w:spacing w:val="2"/>
        </w:rPr>
        <w:t xml:space="preserve"> </w:t>
      </w:r>
      <w:r>
        <w:rPr>
          <w:spacing w:val="-1"/>
        </w:rPr>
        <w:t>образовательная</w:t>
      </w:r>
      <w:r>
        <w:rPr>
          <w:spacing w:val="2"/>
        </w:rPr>
        <w:t xml:space="preserve"> </w:t>
      </w:r>
      <w:r>
        <w:rPr>
          <w:spacing w:val="-1"/>
        </w:rPr>
        <w:t>деятельность;</w:t>
      </w:r>
      <w:r>
        <w:t xml:space="preserve"> </w:t>
      </w:r>
      <w:r>
        <w:rPr>
          <w:spacing w:val="-2"/>
        </w:rPr>
        <w:t>учет</w:t>
      </w:r>
      <w:r>
        <w:rPr>
          <w:spacing w:val="2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rPr>
          <w:spacing w:val="-1"/>
        </w:rPr>
        <w:t>особенностей</w:t>
      </w:r>
      <w:r>
        <w:rPr>
          <w:spacing w:val="131"/>
        </w:rPr>
        <w:t xml:space="preserve"> </w:t>
      </w:r>
      <w:r>
        <w:rPr>
          <w:spacing w:val="-1"/>
        </w:rPr>
        <w:t>детей.</w:t>
      </w:r>
    </w:p>
    <w:p w:rsidR="00422D45" w:rsidRPr="008F2396" w:rsidRDefault="00422D45" w:rsidP="00422D45">
      <w:pPr>
        <w:pStyle w:val="a3"/>
        <w:tabs>
          <w:tab w:val="left" w:pos="257"/>
        </w:tabs>
        <w:kinsoku w:val="0"/>
        <w:overflowPunct w:val="0"/>
        <w:ind w:right="156"/>
        <w:rPr>
          <w:b/>
          <w:spacing w:val="-1"/>
        </w:rPr>
      </w:pPr>
      <w:r w:rsidRPr="00FF75AC">
        <w:rPr>
          <w:spacing w:val="-1"/>
        </w:rPr>
        <w:tab/>
      </w:r>
      <w:r w:rsidRPr="008F2396">
        <w:rPr>
          <w:b/>
          <w:spacing w:val="-1"/>
        </w:rPr>
        <w:tab/>
        <w:t>ТСО:</w:t>
      </w:r>
    </w:p>
    <w:tbl>
      <w:tblPr>
        <w:tblStyle w:val="a9"/>
        <w:tblW w:w="0" w:type="auto"/>
        <w:tblInd w:w="2065" w:type="dxa"/>
        <w:tblLook w:val="04A0"/>
      </w:tblPr>
      <w:tblGrid>
        <w:gridCol w:w="1187"/>
        <w:gridCol w:w="6106"/>
        <w:gridCol w:w="2976"/>
      </w:tblGrid>
      <w:tr w:rsidR="00422D45" w:rsidRPr="00BA4D91" w:rsidTr="003A1CA4">
        <w:trPr>
          <w:trHeight w:val="546"/>
        </w:trPr>
        <w:tc>
          <w:tcPr>
            <w:tcW w:w="1187" w:type="dxa"/>
          </w:tcPr>
          <w:p w:rsidR="00422D45" w:rsidRPr="00FB2B37" w:rsidRDefault="00422D45" w:rsidP="003A1CA4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2B37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6106" w:type="dxa"/>
          </w:tcPr>
          <w:p w:rsidR="00422D45" w:rsidRPr="00FB2B37" w:rsidRDefault="00422D45" w:rsidP="003A1CA4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FB2B37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976" w:type="dxa"/>
          </w:tcPr>
          <w:p w:rsidR="00422D45" w:rsidRPr="00FB2B37" w:rsidRDefault="00422D45" w:rsidP="003A1CA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2B37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422D45" w:rsidRPr="00FB2B37" w:rsidRDefault="00422D45" w:rsidP="003A1CA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2B37">
              <w:rPr>
                <w:b/>
                <w:bCs/>
                <w:sz w:val="24"/>
                <w:szCs w:val="24"/>
                <w:lang w:val="ru-RU"/>
              </w:rPr>
              <w:t>(шт.)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Бубен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3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lang w:val="ru-RU"/>
              </w:rPr>
            </w:pPr>
            <w:r w:rsidRPr="00BA4D91">
              <w:rPr>
                <w:bCs/>
                <w:lang w:val="ru-RU"/>
              </w:rPr>
              <w:t>Бубенцы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  <w:rPr>
                <w:bCs/>
                <w:lang w:val="ru-RU"/>
              </w:rPr>
            </w:pPr>
            <w:r w:rsidRPr="00BA4D91">
              <w:rPr>
                <w:bCs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lang w:val="ru-RU"/>
              </w:rPr>
            </w:pPr>
            <w:r w:rsidRPr="00BA4D91">
              <w:rPr>
                <w:bCs/>
                <w:lang w:val="ru-RU"/>
              </w:rPr>
              <w:t>Барабан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  <w:rPr>
                <w:bCs/>
                <w:lang w:val="ru-RU"/>
              </w:rPr>
            </w:pPr>
            <w:r w:rsidRPr="00BA4D91">
              <w:rPr>
                <w:bCs/>
                <w:lang w:val="ru-RU"/>
              </w:rPr>
              <w:t>1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Гармошка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Гитара игрушка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Дудка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Зонты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Игрушки «</w:t>
            </w:r>
            <w:proofErr w:type="spellStart"/>
            <w:r w:rsidRPr="00BA4D91">
              <w:rPr>
                <w:bCs/>
                <w:sz w:val="24"/>
                <w:szCs w:val="24"/>
                <w:lang w:val="ru-RU"/>
              </w:rPr>
              <w:t>Би-ба-бо</w:t>
            </w:r>
            <w:proofErr w:type="spellEnd"/>
            <w:r w:rsidRPr="00BA4D91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Колокольчики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lang w:val="ru-RU"/>
              </w:rPr>
            </w:pPr>
            <w:r w:rsidRPr="00BA4D91">
              <w:rPr>
                <w:bCs/>
                <w:lang w:val="ru-RU"/>
              </w:rPr>
              <w:t>Ксилофон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  <w:rPr>
                <w:bCs/>
                <w:lang w:val="ru-RU"/>
              </w:rPr>
            </w:pPr>
            <w:r w:rsidRPr="00BA4D91">
              <w:rPr>
                <w:bCs/>
                <w:lang w:val="ru-RU"/>
              </w:rPr>
              <w:t>2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lang w:val="ru-RU"/>
              </w:rPr>
            </w:pPr>
            <w:r w:rsidRPr="00BA4D91">
              <w:rPr>
                <w:sz w:val="24"/>
                <w:szCs w:val="24"/>
                <w:lang w:val="ru-RU"/>
              </w:rPr>
              <w:t xml:space="preserve">Кукольные театры </w:t>
            </w:r>
            <w:proofErr w:type="spellStart"/>
            <w:r w:rsidRPr="00BA4D91">
              <w:rPr>
                <w:sz w:val="24"/>
                <w:szCs w:val="24"/>
                <w:lang w:val="ru-RU"/>
              </w:rPr>
              <w:t>би-ба-бо</w:t>
            </w:r>
            <w:proofErr w:type="spellEnd"/>
            <w:r w:rsidRPr="00BA4D91">
              <w:rPr>
                <w:sz w:val="24"/>
                <w:szCs w:val="24"/>
                <w:lang w:val="ru-RU"/>
              </w:rPr>
              <w:t>: Колобок, Теремок, Репка, Маша и Медведь, Курочка Ряба, Три Медведя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7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 xml:space="preserve">Ленты цветные на палочке 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Листья осенние искусственные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Ложки деревянные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Маракасы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Металлофон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Молоточки музыкальные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81"/>
        </w:trPr>
        <w:tc>
          <w:tcPr>
            <w:tcW w:w="1187" w:type="dxa"/>
          </w:tcPr>
          <w:p w:rsidR="00422D45" w:rsidRPr="00FB2B37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Муляжи грибов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30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Муляжи овощей и фруктов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30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Платочки цветные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Погремушки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ПК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Султанчики цветные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Треугольник музыкальный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Трещотки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49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Флажки цветные на палочке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49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Флейта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49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Цветы для танца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49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Шапочки грибов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49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Шапочки животных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49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Шапочки цветов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49"/>
              </w:tabs>
              <w:autoSpaceDE/>
              <w:autoSpaceDN/>
              <w:adjustRightInd/>
              <w:contextualSpacing/>
              <w:rPr>
                <w:b/>
                <w:bCs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lang w:val="ru-RU"/>
              </w:rPr>
            </w:pPr>
            <w:r w:rsidRPr="00BA4D91">
              <w:rPr>
                <w:bCs/>
                <w:lang w:val="ru-RU"/>
              </w:rPr>
              <w:t>Ширма для театра настольная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  <w:rPr>
                <w:bCs/>
                <w:lang w:val="ru-RU"/>
              </w:rPr>
            </w:pPr>
            <w:r w:rsidRPr="00BA4D91">
              <w:rPr>
                <w:bCs/>
                <w:lang w:val="ru-RU"/>
              </w:rPr>
              <w:t>1</w:t>
            </w:r>
          </w:p>
        </w:tc>
      </w:tr>
      <w:tr w:rsidR="00422D45" w:rsidRPr="00BA4D91" w:rsidTr="003A1CA4">
        <w:trPr>
          <w:trHeight w:val="266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49"/>
              </w:tabs>
              <w:autoSpaceDE/>
              <w:autoSpaceDN/>
              <w:adjustRightInd/>
              <w:contextualSpacing/>
              <w:rPr>
                <w:b/>
                <w:bCs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</w:rPr>
            </w:pPr>
            <w:r w:rsidRPr="00BA4D91">
              <w:rPr>
                <w:bCs/>
                <w:lang w:val="ru-RU"/>
              </w:rPr>
              <w:t>Ширма для театра напольная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  <w:rPr>
                <w:bCs/>
                <w:lang w:val="ru-RU"/>
              </w:rPr>
            </w:pPr>
            <w:r w:rsidRPr="00BA4D91">
              <w:rPr>
                <w:bCs/>
                <w:lang w:val="ru-RU"/>
              </w:rPr>
              <w:t>1</w:t>
            </w:r>
          </w:p>
        </w:tc>
      </w:tr>
      <w:tr w:rsidR="00422D45" w:rsidRPr="00BA4D91" w:rsidTr="003A1CA4">
        <w:trPr>
          <w:trHeight w:val="281"/>
        </w:trPr>
        <w:tc>
          <w:tcPr>
            <w:tcW w:w="1187" w:type="dxa"/>
          </w:tcPr>
          <w:p w:rsidR="00422D45" w:rsidRPr="00FB7FD9" w:rsidRDefault="00422D45" w:rsidP="003A1CA4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49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</w:tcPr>
          <w:p w:rsidR="00422D45" w:rsidRPr="00BA4D91" w:rsidRDefault="00422D45" w:rsidP="003A1CA4">
            <w:pPr>
              <w:rPr>
                <w:bCs/>
                <w:sz w:val="24"/>
                <w:szCs w:val="24"/>
                <w:lang w:val="ru-RU"/>
              </w:rPr>
            </w:pPr>
            <w:r w:rsidRPr="00BA4D91">
              <w:rPr>
                <w:bCs/>
                <w:sz w:val="24"/>
                <w:szCs w:val="24"/>
                <w:lang w:val="ru-RU"/>
              </w:rPr>
              <w:t>Шишки в коробке</w:t>
            </w:r>
          </w:p>
        </w:tc>
        <w:tc>
          <w:tcPr>
            <w:tcW w:w="2976" w:type="dxa"/>
          </w:tcPr>
          <w:p w:rsidR="00422D45" w:rsidRPr="00BA4D91" w:rsidRDefault="00422D45" w:rsidP="003A1CA4">
            <w:pPr>
              <w:jc w:val="center"/>
            </w:pPr>
            <w:r w:rsidRPr="00BA4D91">
              <w:rPr>
                <w:bCs/>
                <w:sz w:val="24"/>
                <w:szCs w:val="24"/>
                <w:lang w:val="ru-RU"/>
              </w:rPr>
              <w:t>30</w:t>
            </w:r>
          </w:p>
        </w:tc>
      </w:tr>
    </w:tbl>
    <w:p w:rsidR="00422D45" w:rsidRDefault="00422D45" w:rsidP="00422D45">
      <w:pPr>
        <w:pStyle w:val="a3"/>
        <w:kinsoku w:val="0"/>
        <w:overflowPunct w:val="0"/>
        <w:spacing w:before="7"/>
        <w:ind w:left="0"/>
        <w:rPr>
          <w:sz w:val="17"/>
          <w:szCs w:val="17"/>
        </w:rPr>
      </w:pPr>
    </w:p>
    <w:p w:rsidR="00422D45" w:rsidRDefault="00422D45" w:rsidP="00422D45">
      <w:pPr>
        <w:pStyle w:val="a3"/>
        <w:kinsoku w:val="0"/>
        <w:overflowPunct w:val="0"/>
        <w:spacing w:before="7"/>
        <w:ind w:left="0"/>
        <w:rPr>
          <w:sz w:val="17"/>
          <w:szCs w:val="17"/>
        </w:rPr>
      </w:pPr>
    </w:p>
    <w:p w:rsidR="00422D45" w:rsidRDefault="00422D45" w:rsidP="00422D45">
      <w:pPr>
        <w:pStyle w:val="a3"/>
        <w:kinsoku w:val="0"/>
        <w:overflowPunct w:val="0"/>
        <w:spacing w:before="69"/>
        <w:ind w:left="0" w:right="25"/>
      </w:pPr>
      <w:r>
        <w:rPr>
          <w:b/>
          <w:bCs/>
          <w:spacing w:val="-1"/>
        </w:rPr>
        <w:t xml:space="preserve">                                                                                                            </w:t>
      </w:r>
      <w:r w:rsidRPr="00756086">
        <w:rPr>
          <w:b/>
          <w:bCs/>
          <w:spacing w:val="-1"/>
        </w:rPr>
        <w:t>Репертуар:</w:t>
      </w:r>
    </w:p>
    <w:p w:rsidR="00422D45" w:rsidRDefault="00422D45" w:rsidP="00422D45">
      <w:pPr>
        <w:pStyle w:val="a3"/>
        <w:kinsoku w:val="0"/>
        <w:overflowPunct w:val="0"/>
        <w:spacing w:before="7"/>
        <w:ind w:left="0"/>
        <w:rPr>
          <w:b/>
          <w:bCs/>
          <w:sz w:val="26"/>
          <w:szCs w:val="26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9"/>
        <w:gridCol w:w="9376"/>
      </w:tblGrid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  <w:spacing w:val="-1"/>
              </w:rPr>
              <w:t>Раздел</w:t>
            </w:r>
          </w:p>
        </w:tc>
        <w:tc>
          <w:tcPr>
            <w:tcW w:w="9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  <w:spacing w:val="-1"/>
              </w:rPr>
              <w:t>Репертуар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3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78"/>
            </w:pPr>
            <w:r>
              <w:rPr>
                <w:spacing w:val="-1"/>
              </w:rPr>
              <w:t>Приветствие</w:t>
            </w:r>
          </w:p>
        </w:tc>
        <w:tc>
          <w:tcPr>
            <w:tcW w:w="9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39" w:right="4"/>
              <w:rPr>
                <w:spacing w:val="-1"/>
              </w:rPr>
            </w:pPr>
            <w:r>
              <w:rPr>
                <w:spacing w:val="-1"/>
              </w:rPr>
              <w:t>«Музыка,</w:t>
            </w:r>
            <w:r>
              <w:t xml:space="preserve"> </w:t>
            </w:r>
            <w:r>
              <w:rPr>
                <w:spacing w:val="-1"/>
              </w:rPr>
              <w:t>здравствуй»</w:t>
            </w:r>
            <w:r>
              <w:rPr>
                <w:spacing w:val="-3"/>
              </w:rPr>
              <w:t xml:space="preserve"> </w:t>
            </w:r>
            <w:r>
              <w:t xml:space="preserve">И. </w:t>
            </w:r>
            <w:proofErr w:type="spellStart"/>
            <w:r>
              <w:rPr>
                <w:spacing w:val="-1"/>
              </w:rPr>
              <w:t>Бодраченко</w:t>
            </w:r>
            <w:proofErr w:type="spellEnd"/>
          </w:p>
          <w:p w:rsidR="00422D45" w:rsidRDefault="00422D45" w:rsidP="003A1CA4">
            <w:pPr>
              <w:pStyle w:val="TableParagraph"/>
              <w:kinsoku w:val="0"/>
              <w:overflowPunct w:val="0"/>
              <w:ind w:left="139" w:right="1"/>
              <w:rPr>
                <w:spacing w:val="-1"/>
              </w:rPr>
            </w:pPr>
            <w:r>
              <w:rPr>
                <w:spacing w:val="-2"/>
              </w:rPr>
              <w:t>«До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свидания,</w:t>
            </w:r>
            <w:r>
              <w:t xml:space="preserve"> </w:t>
            </w:r>
            <w:r>
              <w:rPr>
                <w:spacing w:val="-1"/>
              </w:rPr>
              <w:t>музыка» Т.</w:t>
            </w:r>
            <w:r>
              <w:t xml:space="preserve"> </w:t>
            </w:r>
            <w:r>
              <w:rPr>
                <w:spacing w:val="-1"/>
              </w:rPr>
              <w:t>Ермолина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39"/>
              <w:rPr>
                <w:spacing w:val="-1"/>
              </w:rPr>
            </w:pPr>
            <w:r>
              <w:rPr>
                <w:spacing w:val="-1"/>
              </w:rPr>
              <w:t xml:space="preserve">«Утром </w:t>
            </w:r>
            <w:r>
              <w:t>солнышко встает»</w:t>
            </w:r>
            <w:r>
              <w:rPr>
                <w:spacing w:val="-6"/>
              </w:rPr>
              <w:t xml:space="preserve"> </w:t>
            </w:r>
            <w:r>
              <w:t xml:space="preserve">А. </w:t>
            </w:r>
            <w:r>
              <w:rPr>
                <w:spacing w:val="-1"/>
              </w:rPr>
              <w:t>Филиппенко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39"/>
              <w:rPr>
                <w:spacing w:val="-1"/>
              </w:rPr>
            </w:pPr>
            <w:r>
              <w:rPr>
                <w:spacing w:val="-1"/>
              </w:rPr>
              <w:t>«Ладушки</w:t>
            </w:r>
            <w:r>
              <w:t>-ладошки»</w:t>
            </w:r>
            <w:r>
              <w:rPr>
                <w:spacing w:val="-6"/>
              </w:rPr>
              <w:t xml:space="preserve"> </w:t>
            </w:r>
            <w:r>
              <w:t xml:space="preserve">Е. </w:t>
            </w:r>
            <w:proofErr w:type="spellStart"/>
            <w:r>
              <w:rPr>
                <w:spacing w:val="-1"/>
              </w:rPr>
              <w:t>Герчик</w:t>
            </w:r>
            <w:proofErr w:type="spellEnd"/>
          </w:p>
          <w:p w:rsidR="00422D45" w:rsidRDefault="00422D45" w:rsidP="003A1CA4">
            <w:pPr>
              <w:pStyle w:val="TableParagraph"/>
              <w:kinsoku w:val="0"/>
              <w:overflowPunct w:val="0"/>
              <w:ind w:left="139" w:right="1"/>
            </w:pPr>
            <w:r>
              <w:rPr>
                <w:spacing w:val="-1"/>
              </w:rPr>
              <w:t>«Шишечка»</w:t>
            </w:r>
            <w:r>
              <w:rPr>
                <w:spacing w:val="-6"/>
              </w:rPr>
              <w:t xml:space="preserve"> </w:t>
            </w:r>
            <w:r>
              <w:t xml:space="preserve">М. </w:t>
            </w:r>
            <w:proofErr w:type="spellStart"/>
            <w:r>
              <w:t>Еремеева</w:t>
            </w:r>
            <w:proofErr w:type="spellEnd"/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9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78"/>
            </w:pPr>
            <w:r>
              <w:rPr>
                <w:spacing w:val="-1"/>
              </w:rPr>
              <w:lastRenderedPageBreak/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навыков</w:t>
            </w:r>
            <w:r>
              <w:t xml:space="preserve"> </w:t>
            </w:r>
            <w:r>
              <w:rPr>
                <w:spacing w:val="-1"/>
              </w:rPr>
              <w:t>танцевальных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движений</w:t>
            </w:r>
          </w:p>
        </w:tc>
        <w:tc>
          <w:tcPr>
            <w:tcW w:w="9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39"/>
              <w:rPr>
                <w:rFonts w:eastAsia="Times New Roman"/>
                <w:color w:val="000000"/>
                <w:lang w:eastAsia="en-US"/>
              </w:rPr>
            </w:pPr>
            <w:r>
              <w:t>«Башмачки»</w:t>
            </w:r>
            <w:r>
              <w:rPr>
                <w:spacing w:val="-8"/>
              </w:rPr>
              <w:t xml:space="preserve"> </w:t>
            </w:r>
            <w:r>
              <w:t xml:space="preserve">А. </w:t>
            </w:r>
            <w:proofErr w:type="spellStart"/>
            <w:r>
              <w:t>Евтодьева</w:t>
            </w:r>
            <w:proofErr w:type="spellEnd"/>
            <w:r>
              <w:t xml:space="preserve">; </w:t>
            </w:r>
            <w:r w:rsidRPr="00756086">
              <w:rPr>
                <w:rFonts w:eastAsia="Times New Roman"/>
                <w:color w:val="000000"/>
                <w:lang w:eastAsia="en-US"/>
              </w:rPr>
              <w:t>«Бобик», муз.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756086">
              <w:rPr>
                <w:rFonts w:eastAsia="Times New Roman"/>
                <w:color w:val="000000"/>
                <w:lang w:eastAsia="en-US"/>
              </w:rPr>
              <w:t xml:space="preserve">Т.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Попатенко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>, сл. Н. Найденовой; «Воробей», рус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Pr="00756086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>н</w:t>
            </w:r>
            <w:proofErr w:type="gramEnd"/>
            <w:r w:rsidRPr="00756086">
              <w:rPr>
                <w:rFonts w:eastAsia="Times New Roman"/>
                <w:color w:val="000000"/>
                <w:lang w:eastAsia="en-US"/>
              </w:rPr>
              <w:t>ар. мелодия;</w:t>
            </w:r>
            <w:r>
              <w:rPr>
                <w:spacing w:val="-2"/>
              </w:rPr>
              <w:t xml:space="preserve"> «Вот</w:t>
            </w:r>
            <w:r>
              <w:t xml:space="preserve"> так </w:t>
            </w:r>
            <w:r>
              <w:rPr>
                <w:spacing w:val="-1"/>
              </w:rPr>
              <w:t>мы</w:t>
            </w:r>
            <w:r>
              <w:t xml:space="preserve"> шагаем»</w:t>
            </w:r>
            <w:r>
              <w:rPr>
                <w:spacing w:val="-4"/>
              </w:rPr>
              <w:t xml:space="preserve"> </w:t>
            </w:r>
            <w:r>
              <w:t xml:space="preserve">Е. </w:t>
            </w:r>
            <w:r>
              <w:rPr>
                <w:spacing w:val="-1"/>
              </w:rPr>
              <w:t xml:space="preserve">Тиличеева; </w:t>
            </w:r>
            <w:r w:rsidRPr="00756086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Вот так», белорус. нар. м</w:t>
            </w:r>
            <w:r w:rsidRPr="00756086">
              <w:rPr>
                <w:rFonts w:eastAsia="Times New Roman"/>
                <w:color w:val="000000"/>
                <w:lang w:eastAsia="en-US"/>
              </w:rPr>
              <w:t>елодия («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Микита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 xml:space="preserve">»), обр. С. Полонского, сл. М. Александровской; </w:t>
            </w:r>
            <w:r w:rsidRPr="00783B4E">
              <w:rPr>
                <w:rFonts w:eastAsia="Times New Roman"/>
                <w:color w:val="000000"/>
                <w:lang w:eastAsia="en-US"/>
              </w:rPr>
              <w:t xml:space="preserve"> «Зайка», муз. Е. Тиличеевой; </w:t>
            </w:r>
          </w:p>
          <w:p w:rsidR="00422D45" w:rsidRDefault="00422D45" w:rsidP="003A1CA4">
            <w:pPr>
              <w:widowControl/>
              <w:autoSpaceDE/>
              <w:autoSpaceDN/>
              <w:adjustRightInd/>
              <w:ind w:left="139" w:right="183"/>
              <w:jc w:val="both"/>
              <w:rPr>
                <w:spacing w:val="-1"/>
              </w:rPr>
            </w:pPr>
            <w:r w:rsidRPr="00783B4E">
              <w:rPr>
                <w:rFonts w:eastAsia="Times New Roman"/>
                <w:color w:val="000000"/>
                <w:lang w:eastAsia="en-US"/>
              </w:rPr>
              <w:t xml:space="preserve">«Зайчики и лисичка», муз. Б.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Финоровского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, сл. В. Антоновой; </w:t>
            </w:r>
            <w:r w:rsidRPr="00756086">
              <w:rPr>
                <w:rFonts w:eastAsia="Times New Roman"/>
                <w:color w:val="000000"/>
                <w:lang w:eastAsia="en-US"/>
              </w:rPr>
              <w:t>«Зайка и мишка», муз. Е. Тиличеевой; «Идет коза рогатая», рус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Pr="00756086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>н</w:t>
            </w:r>
            <w:proofErr w:type="gramEnd"/>
            <w:r w:rsidRPr="00756086">
              <w:rPr>
                <w:rFonts w:eastAsia="Times New Roman"/>
                <w:color w:val="000000"/>
                <w:lang w:eastAsia="en-US"/>
              </w:rPr>
              <w:t xml:space="preserve">ар. мелодия; </w:t>
            </w:r>
            <w:r w:rsidRPr="00783B4E">
              <w:rPr>
                <w:rFonts w:eastAsia="Times New Roman"/>
                <w:color w:val="000000"/>
                <w:lang w:eastAsia="en-US"/>
              </w:rPr>
              <w:t xml:space="preserve">«Идет мишка», муз. В.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Ребикова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; </w:t>
            </w:r>
            <w:r>
              <w:rPr>
                <w:spacing w:val="-1"/>
              </w:rPr>
              <w:t>Коммуникативный</w:t>
            </w:r>
            <w:r>
              <w:t xml:space="preserve"> </w:t>
            </w:r>
            <w:r>
              <w:rPr>
                <w:spacing w:val="-1"/>
              </w:rPr>
              <w:t>танец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 xml:space="preserve">«Поцелуйный»; </w:t>
            </w:r>
            <w:r w:rsidRPr="00756086">
              <w:rPr>
                <w:rFonts w:eastAsia="Times New Roman"/>
                <w:color w:val="000000"/>
                <w:lang w:eastAsia="en-US"/>
              </w:rPr>
              <w:t xml:space="preserve">«Кошка», муз. Ан. Александрова, сл. Н. Френкель; </w:t>
            </w:r>
            <w:r w:rsidRPr="00783B4E">
              <w:rPr>
                <w:rFonts w:eastAsia="Times New Roman"/>
                <w:color w:val="000000"/>
                <w:lang w:eastAsia="en-US"/>
              </w:rPr>
              <w:t>«Лошадка», муз. Е. Тиличеевой;</w:t>
            </w:r>
            <w:r>
              <w:rPr>
                <w:spacing w:val="-1"/>
              </w:rPr>
              <w:t xml:space="preserve"> «Мы</w:t>
            </w:r>
            <w:r>
              <w:t xml:space="preserve"> по садику</w:t>
            </w:r>
            <w:r>
              <w:rPr>
                <w:spacing w:val="-5"/>
              </w:rPr>
              <w:t xml:space="preserve"> </w:t>
            </w:r>
            <w:r>
              <w:t>гуляем»</w:t>
            </w:r>
            <w:r>
              <w:rPr>
                <w:spacing w:val="-3"/>
              </w:rPr>
              <w:t xml:space="preserve"> </w:t>
            </w:r>
            <w:r>
              <w:t xml:space="preserve">Т. </w:t>
            </w:r>
            <w:proofErr w:type="spellStart"/>
            <w:r>
              <w:rPr>
                <w:spacing w:val="-1"/>
              </w:rPr>
              <w:t>Попатенко</w:t>
            </w:r>
            <w:proofErr w:type="spellEnd"/>
          </w:p>
          <w:p w:rsidR="00422D45" w:rsidRPr="00756086" w:rsidRDefault="00422D45" w:rsidP="003A1CA4">
            <w:pPr>
              <w:pStyle w:val="TableParagraph"/>
              <w:kinsoku w:val="0"/>
              <w:overflowPunct w:val="0"/>
              <w:ind w:left="139"/>
              <w:rPr>
                <w:rFonts w:eastAsia="Times New Roman"/>
                <w:color w:val="000000"/>
                <w:lang w:eastAsia="en-US"/>
              </w:rPr>
            </w:pPr>
            <w:r>
              <w:rPr>
                <w:spacing w:val="-1"/>
              </w:rPr>
              <w:t>«Мамочку</w:t>
            </w:r>
            <w:r>
              <w:rPr>
                <w:spacing w:val="-5"/>
              </w:rPr>
              <w:t xml:space="preserve"> </w:t>
            </w:r>
            <w:r>
              <w:t xml:space="preserve">люблю» (3 </w:t>
            </w:r>
            <w:r>
              <w:rPr>
                <w:spacing w:val="-1"/>
              </w:rPr>
              <w:t xml:space="preserve">шага </w:t>
            </w:r>
            <w:r>
              <w:t xml:space="preserve">вперед) </w:t>
            </w:r>
            <w:r>
              <w:rPr>
                <w:spacing w:val="-1"/>
              </w:rPr>
              <w:t>Н.</w:t>
            </w:r>
            <w:r>
              <w:t xml:space="preserve"> Френкель; </w:t>
            </w:r>
            <w:r w:rsidRPr="00756086">
              <w:rPr>
                <w:rFonts w:eastAsia="Times New Roman"/>
                <w:color w:val="000000"/>
                <w:lang w:eastAsia="en-US"/>
              </w:rPr>
              <w:t xml:space="preserve">«Маленькая кадриль», муз. М.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Раухвергера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 xml:space="preserve">; </w:t>
            </w:r>
            <w:r w:rsidRPr="00783B4E">
              <w:rPr>
                <w:rFonts w:eastAsia="Times New Roman"/>
                <w:color w:val="000000"/>
                <w:lang w:eastAsia="en-US"/>
              </w:rPr>
              <w:t xml:space="preserve">«Марш и бег», муз. Р.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Рустамова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>;</w:t>
            </w:r>
            <w:r w:rsidRPr="00756086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 xml:space="preserve">«Машенька-Маша»; </w:t>
            </w:r>
            <w:r w:rsidRPr="00756086">
              <w:rPr>
                <w:rFonts w:eastAsia="Times New Roman"/>
                <w:color w:val="000000"/>
                <w:lang w:eastAsia="en-US"/>
              </w:rPr>
              <w:t>рус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Pr="00756086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>н</w:t>
            </w:r>
            <w:proofErr w:type="gramEnd"/>
            <w:r w:rsidRPr="00756086">
              <w:rPr>
                <w:rFonts w:eastAsia="Times New Roman"/>
                <w:color w:val="000000"/>
                <w:lang w:eastAsia="en-US"/>
              </w:rPr>
              <w:t xml:space="preserve">ар. мелодия, обр. В.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Герчик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 xml:space="preserve">, сл. М.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Невельштейн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>;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783B4E">
              <w:rPr>
                <w:rFonts w:eastAsia="Times New Roman"/>
                <w:color w:val="000000"/>
                <w:lang w:eastAsia="en-US"/>
              </w:rPr>
              <w:t>«Медведь», муз. Е. Тиличеевой;</w:t>
            </w:r>
            <w:r>
              <w:rPr>
                <w:rFonts w:eastAsia="Times New Roman"/>
                <w:color w:val="000000"/>
                <w:lang w:eastAsia="en-US"/>
              </w:rPr>
              <w:t xml:space="preserve"> «</w:t>
            </w:r>
            <w:r w:rsidRPr="00756086">
              <w:rPr>
                <w:rFonts w:eastAsia="Times New Roman"/>
                <w:color w:val="000000"/>
                <w:lang w:eastAsia="en-US"/>
              </w:rPr>
              <w:t xml:space="preserve">Мы идем», муз. Р.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Рустамова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 xml:space="preserve">, сл. Ю. Островского; «Наша елочка», муз. М.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Красева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 xml:space="preserve">, сл. М.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Клоковой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 xml:space="preserve">; </w:t>
            </w:r>
            <w:r>
              <w:rPr>
                <w:spacing w:val="-1"/>
              </w:rPr>
              <w:t xml:space="preserve">«Пляска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куклами»</w:t>
            </w:r>
            <w:r>
              <w:rPr>
                <w:spacing w:val="-8"/>
              </w:rPr>
              <w:t xml:space="preserve"> </w:t>
            </w:r>
            <w:r>
              <w:t>М.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Красев</w:t>
            </w:r>
            <w:proofErr w:type="spellEnd"/>
            <w:r>
              <w:rPr>
                <w:spacing w:val="-1"/>
              </w:rPr>
              <w:t>; «Ручкой</w:t>
            </w:r>
            <w:r>
              <w:t xml:space="preserve"> помаши»</w:t>
            </w:r>
            <w:r>
              <w:rPr>
                <w:spacing w:val="-8"/>
              </w:rPr>
              <w:t xml:space="preserve"> </w:t>
            </w:r>
            <w:r>
              <w:t xml:space="preserve">Е. </w:t>
            </w:r>
            <w:r>
              <w:rPr>
                <w:spacing w:val="-1"/>
              </w:rPr>
              <w:t>Тиличеева</w:t>
            </w:r>
            <w:r>
              <w:rPr>
                <w:spacing w:val="28"/>
              </w:rPr>
              <w:t xml:space="preserve">; </w:t>
            </w:r>
            <w:r w:rsidRPr="00783B4E">
              <w:rPr>
                <w:rFonts w:eastAsia="Times New Roman"/>
                <w:color w:val="000000"/>
                <w:lang w:eastAsia="en-US"/>
              </w:rPr>
              <w:t xml:space="preserve">«Птичка летает», «Птичка клюет», муз. Г.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Фрида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; </w:t>
            </w:r>
            <w:r>
              <w:t>«Рыбка»</w:t>
            </w:r>
            <w:r>
              <w:rPr>
                <w:spacing w:val="-6"/>
              </w:rPr>
              <w:t xml:space="preserve"> </w:t>
            </w:r>
            <w:r>
              <w:t xml:space="preserve">Т. </w:t>
            </w:r>
            <w:proofErr w:type="spellStart"/>
            <w:r>
              <w:rPr>
                <w:spacing w:val="-1"/>
              </w:rPr>
              <w:t>Тютюнникова</w:t>
            </w:r>
            <w:proofErr w:type="spellEnd"/>
            <w:r>
              <w:rPr>
                <w:spacing w:val="-1"/>
              </w:rPr>
              <w:t xml:space="preserve">; </w:t>
            </w:r>
            <w:r w:rsidRPr="00783B4E">
              <w:rPr>
                <w:rFonts w:eastAsia="Times New Roman"/>
                <w:color w:val="000000"/>
                <w:lang w:eastAsia="en-US"/>
              </w:rPr>
              <w:t>«Скачет зайка», рус</w:t>
            </w:r>
            <w:proofErr w:type="gramStart"/>
            <w:r w:rsidRPr="00783B4E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Pr="00783B4E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783B4E">
              <w:rPr>
                <w:rFonts w:eastAsia="Times New Roman"/>
                <w:color w:val="000000"/>
                <w:lang w:eastAsia="en-US"/>
              </w:rPr>
              <w:t>н</w:t>
            </w:r>
            <w:proofErr w:type="gramEnd"/>
            <w:r w:rsidRPr="00783B4E">
              <w:rPr>
                <w:rFonts w:eastAsia="Times New Roman"/>
                <w:color w:val="000000"/>
                <w:lang w:eastAsia="en-US"/>
              </w:rPr>
              <w:t>ар. мелодия,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783B4E">
              <w:rPr>
                <w:rFonts w:eastAsia="Times New Roman"/>
                <w:color w:val="000000"/>
                <w:lang w:eastAsia="en-US"/>
              </w:rPr>
              <w:t>обр. Ан. Александрова;</w:t>
            </w:r>
            <w:r w:rsidRPr="00756086">
              <w:rPr>
                <w:rFonts w:eastAsia="Times New Roman"/>
                <w:color w:val="000000"/>
                <w:lang w:eastAsia="en-US"/>
              </w:rPr>
              <w:t xml:space="preserve"> «Собачка», муз. М.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Раухвергера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 xml:space="preserve">. </w:t>
            </w:r>
            <w:r>
              <w:rPr>
                <w:spacing w:val="-1"/>
              </w:rPr>
              <w:t>«Танец</w:t>
            </w:r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лентами»</w:t>
            </w:r>
            <w:r>
              <w:rPr>
                <w:spacing w:val="-8"/>
              </w:rPr>
              <w:t xml:space="preserve"> </w:t>
            </w:r>
            <w:r>
              <w:t>М.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Красев</w:t>
            </w:r>
            <w:proofErr w:type="spellEnd"/>
            <w:r>
              <w:rPr>
                <w:spacing w:val="-1"/>
              </w:rPr>
              <w:t>; «Танец</w:t>
            </w:r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платочком»</w:t>
            </w:r>
            <w:r>
              <w:rPr>
                <w:spacing w:val="-6"/>
              </w:rPr>
              <w:t xml:space="preserve"> </w:t>
            </w:r>
            <w:r>
              <w:t xml:space="preserve">А. </w:t>
            </w:r>
            <w:r>
              <w:rPr>
                <w:spacing w:val="-1"/>
              </w:rPr>
              <w:t xml:space="preserve">Филиппенко; </w:t>
            </w:r>
            <w:r w:rsidRPr="00756086">
              <w:rPr>
                <w:rFonts w:eastAsia="Times New Roman"/>
                <w:color w:val="000000"/>
                <w:lang w:eastAsia="en-US"/>
              </w:rPr>
              <w:t xml:space="preserve">«Шарик мой голубой», муз. Е. Тиличеевой; </w:t>
            </w:r>
            <w:r w:rsidRPr="00783B4E">
              <w:rPr>
                <w:rFonts w:eastAsia="Times New Roman"/>
                <w:color w:val="000000"/>
                <w:lang w:eastAsia="en-US"/>
              </w:rPr>
              <w:t>«Цыплята и курочка», муз. А</w:t>
            </w:r>
            <w:r>
              <w:rPr>
                <w:rFonts w:eastAsia="Times New Roman"/>
                <w:color w:val="000000"/>
                <w:lang w:eastAsia="en-US"/>
              </w:rPr>
              <w:t xml:space="preserve">. Филиппенко; </w:t>
            </w:r>
            <w:r w:rsidRPr="00756086">
              <w:rPr>
                <w:rFonts w:eastAsia="Times New Roman"/>
                <w:color w:val="000000"/>
                <w:lang w:eastAsia="en-US"/>
              </w:rPr>
              <w:t>«Юрочка», белорус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Pr="00756086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>п</w:t>
            </w:r>
            <w:proofErr w:type="gramEnd"/>
            <w:r w:rsidRPr="00756086">
              <w:rPr>
                <w:rFonts w:eastAsia="Times New Roman"/>
                <w:color w:val="000000"/>
                <w:lang w:eastAsia="en-US"/>
              </w:rPr>
              <w:t xml:space="preserve">ляска, обр. Ан. Александрова; </w:t>
            </w:r>
            <w:r>
              <w:t>«Лодочка»</w:t>
            </w:r>
            <w:r>
              <w:rPr>
                <w:spacing w:val="-6"/>
              </w:rPr>
              <w:t xml:space="preserve"> </w:t>
            </w:r>
            <w:r>
              <w:t xml:space="preserve">Т. </w:t>
            </w:r>
            <w:proofErr w:type="spellStart"/>
            <w:r>
              <w:rPr>
                <w:spacing w:val="-1"/>
              </w:rPr>
              <w:t>Тютюнникова</w:t>
            </w:r>
            <w:proofErr w:type="spellEnd"/>
            <w:r>
              <w:rPr>
                <w:spacing w:val="30"/>
              </w:rPr>
              <w:t xml:space="preserve">; </w:t>
            </w:r>
            <w:r w:rsidRPr="00756086">
              <w:rPr>
                <w:rFonts w:eastAsia="Times New Roman"/>
                <w:color w:val="000000"/>
                <w:lang w:eastAsia="en-US"/>
              </w:rPr>
              <w:t>«Петушок», «Лиса», «Лягушка», «Соро</w:t>
            </w:r>
            <w:r>
              <w:rPr>
                <w:rFonts w:eastAsia="Times New Roman"/>
                <w:color w:val="000000"/>
                <w:lang w:eastAsia="en-US"/>
              </w:rPr>
              <w:t>ка», «Чижик», рус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н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ар.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попевки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; </w:t>
            </w:r>
            <w:r w:rsidRPr="00756086">
              <w:rPr>
                <w:rFonts w:eastAsia="Times New Roman"/>
                <w:color w:val="000000"/>
                <w:lang w:eastAsia="en-US"/>
              </w:rPr>
              <w:t xml:space="preserve">«Водичка», муз. Е. Тиличеевой, сл. А.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Шибицкой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 xml:space="preserve">; «Колыбельная», муз. 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 xml:space="preserve">М.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Красева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 xml:space="preserve">, сл. М. </w:t>
            </w:r>
            <w:proofErr w:type="spellStart"/>
            <w:r w:rsidRPr="00756086">
              <w:rPr>
                <w:rFonts w:eastAsia="Times New Roman"/>
                <w:color w:val="000000"/>
                <w:lang w:eastAsia="en-US"/>
              </w:rPr>
              <w:t>Чарной</w:t>
            </w:r>
            <w:proofErr w:type="spellEnd"/>
            <w:r w:rsidRPr="00756086">
              <w:rPr>
                <w:rFonts w:eastAsia="Times New Roman"/>
                <w:color w:val="000000"/>
                <w:lang w:eastAsia="en-US"/>
              </w:rPr>
              <w:t>; «Гули», «Баю-бай», «Едет паровоз», «Лиса», «Петушок», «Сорока», муз.</w:t>
            </w:r>
            <w:proofErr w:type="gramEnd"/>
            <w:r w:rsidRPr="00756086">
              <w:rPr>
                <w:rFonts w:eastAsia="Times New Roman"/>
                <w:color w:val="000000"/>
                <w:lang w:eastAsia="en-US"/>
              </w:rPr>
              <w:t xml:space="preserve"> С. Железнова.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39"/>
            </w:pP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4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78" w:right="142"/>
            </w:pPr>
            <w:r>
              <w:rPr>
                <w:spacing w:val="-1"/>
              </w:rPr>
              <w:t>Музыкальная массажная</w:t>
            </w:r>
            <w:r>
              <w:t xml:space="preserve"> </w:t>
            </w:r>
            <w:r>
              <w:rPr>
                <w:spacing w:val="-1"/>
              </w:rPr>
              <w:t>гимнастика</w:t>
            </w:r>
          </w:p>
        </w:tc>
        <w:tc>
          <w:tcPr>
            <w:tcW w:w="9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39"/>
              <w:rPr>
                <w:rFonts w:eastAsia="Times New Roman"/>
                <w:color w:val="000000"/>
                <w:lang w:eastAsia="en-US"/>
              </w:rPr>
            </w:pPr>
            <w:r>
              <w:rPr>
                <w:spacing w:val="-1"/>
              </w:rPr>
              <w:t>Велосипед</w:t>
            </w:r>
            <w:r>
              <w:t xml:space="preserve"> Е. </w:t>
            </w:r>
            <w:r>
              <w:rPr>
                <w:spacing w:val="-1"/>
              </w:rPr>
              <w:t xml:space="preserve">Железнова; </w:t>
            </w:r>
            <w:r w:rsidRPr="00783B4E">
              <w:rPr>
                <w:rFonts w:eastAsia="Times New Roman"/>
                <w:color w:val="000000"/>
                <w:lang w:eastAsia="en-US"/>
              </w:rPr>
              <w:t>«Вот как пляшем», белорус</w:t>
            </w:r>
            <w:proofErr w:type="gramStart"/>
            <w:r w:rsidRPr="00783B4E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Pr="00783B4E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783B4E">
              <w:rPr>
                <w:rFonts w:eastAsia="Times New Roman"/>
                <w:color w:val="000000"/>
                <w:lang w:eastAsia="en-US"/>
              </w:rPr>
              <w:t>н</w:t>
            </w:r>
            <w:proofErr w:type="gramEnd"/>
            <w:r w:rsidRPr="00783B4E">
              <w:rPr>
                <w:rFonts w:eastAsia="Times New Roman"/>
                <w:color w:val="000000"/>
                <w:lang w:eastAsia="en-US"/>
              </w:rPr>
              <w:t xml:space="preserve">ар. мелодия, обр. Р.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Рустамова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; 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39"/>
              <w:rPr>
                <w:rFonts w:eastAsia="Times New Roman"/>
                <w:color w:val="000000"/>
                <w:lang w:eastAsia="en-US"/>
              </w:rPr>
            </w:pPr>
            <w:r>
              <w:t>«Елочка»</w:t>
            </w:r>
            <w:r>
              <w:rPr>
                <w:spacing w:val="-6"/>
              </w:rPr>
              <w:t xml:space="preserve"> </w:t>
            </w:r>
            <w:r>
              <w:t xml:space="preserve">И. </w:t>
            </w:r>
            <w:proofErr w:type="spellStart"/>
            <w:r>
              <w:rPr>
                <w:spacing w:val="-1"/>
              </w:rPr>
              <w:t>Бодраченко</w:t>
            </w:r>
            <w:proofErr w:type="spellEnd"/>
            <w:r>
              <w:rPr>
                <w:spacing w:val="-1"/>
              </w:rPr>
              <w:t>; «Ладошка»</w:t>
            </w:r>
            <w:r>
              <w:rPr>
                <w:spacing w:val="-6"/>
              </w:rPr>
              <w:t xml:space="preserve"> </w:t>
            </w:r>
            <w:r>
              <w:t xml:space="preserve">Е. Железновы; </w:t>
            </w:r>
            <w:r w:rsidRPr="00756086">
              <w:rPr>
                <w:rFonts w:eastAsia="Times New Roman"/>
                <w:color w:val="000000"/>
                <w:lang w:eastAsia="en-US"/>
              </w:rPr>
              <w:t xml:space="preserve">«Да, да, да!», муз. </w:t>
            </w:r>
            <w:proofErr w:type="gramStart"/>
            <w:r w:rsidRPr="00756086">
              <w:rPr>
                <w:rFonts w:eastAsia="Times New Roman"/>
                <w:color w:val="000000"/>
                <w:lang w:eastAsia="en-US"/>
              </w:rPr>
              <w:t xml:space="preserve">Е. </w:t>
            </w:r>
            <w:r>
              <w:rPr>
                <w:rFonts w:eastAsia="Times New Roman"/>
                <w:color w:val="000000"/>
                <w:lang w:eastAsia="en-US"/>
              </w:rPr>
              <w:t xml:space="preserve">Тиличеевой, сл. Ю. Островского; </w:t>
            </w:r>
            <w:r>
              <w:t>Лошадка</w:t>
            </w:r>
            <w:r>
              <w:rPr>
                <w:spacing w:val="-1"/>
              </w:rPr>
              <w:t xml:space="preserve"> </w:t>
            </w:r>
            <w:r>
              <w:t xml:space="preserve">Т. </w:t>
            </w:r>
            <w:proofErr w:type="spellStart"/>
            <w:r>
              <w:rPr>
                <w:spacing w:val="-1"/>
              </w:rPr>
              <w:t>Попатенко</w:t>
            </w:r>
            <w:proofErr w:type="spellEnd"/>
            <w:r>
              <w:rPr>
                <w:spacing w:val="26"/>
              </w:rPr>
              <w:t xml:space="preserve">; </w:t>
            </w:r>
            <w:r>
              <w:t>«Мешу</w:t>
            </w:r>
            <w:r>
              <w:rPr>
                <w:spacing w:val="-5"/>
              </w:rPr>
              <w:t xml:space="preserve"> </w:t>
            </w:r>
            <w:r>
              <w:t>тесто»</w:t>
            </w:r>
            <w:r>
              <w:rPr>
                <w:spacing w:val="-6"/>
              </w:rPr>
              <w:t xml:space="preserve"> </w:t>
            </w:r>
            <w:r>
              <w:t xml:space="preserve">Т. Ермолина; </w:t>
            </w:r>
            <w:r>
              <w:rPr>
                <w:spacing w:val="-1"/>
              </w:rPr>
              <w:t>«Музыкальные</w:t>
            </w:r>
            <w:r>
              <w:rPr>
                <w:spacing w:val="-2"/>
              </w:rPr>
              <w:t xml:space="preserve"> </w:t>
            </w:r>
            <w:r>
              <w:t>колбаски»</w:t>
            </w:r>
            <w:r>
              <w:rPr>
                <w:spacing w:val="-8"/>
              </w:rPr>
              <w:t xml:space="preserve"> </w:t>
            </w:r>
            <w:r>
              <w:t xml:space="preserve">Т. </w:t>
            </w:r>
            <w:r>
              <w:rPr>
                <w:spacing w:val="-1"/>
              </w:rPr>
              <w:t>Ермолина; «Рельсы</w:t>
            </w:r>
            <w:r>
              <w:t>-рельсы»</w:t>
            </w:r>
            <w:r>
              <w:rPr>
                <w:spacing w:val="-6"/>
              </w:rPr>
              <w:t xml:space="preserve"> </w:t>
            </w:r>
            <w:r>
              <w:t xml:space="preserve">Е. </w:t>
            </w:r>
            <w:proofErr w:type="spellStart"/>
            <w:r>
              <w:t>Поплянова</w:t>
            </w:r>
            <w:proofErr w:type="spellEnd"/>
            <w:r>
              <w:t>; Рыбка</w:t>
            </w:r>
            <w:r>
              <w:rPr>
                <w:spacing w:val="-1"/>
              </w:rPr>
              <w:t xml:space="preserve"> </w:t>
            </w:r>
            <w:r>
              <w:t xml:space="preserve">А. </w:t>
            </w:r>
            <w:r>
              <w:rPr>
                <w:spacing w:val="-1"/>
              </w:rPr>
              <w:t>Филиппенко; Самолет</w:t>
            </w:r>
            <w:r>
              <w:t xml:space="preserve"> З. </w:t>
            </w:r>
            <w:proofErr w:type="spellStart"/>
            <w:r>
              <w:t>Роот</w:t>
            </w:r>
            <w:proofErr w:type="spellEnd"/>
            <w:r>
              <w:t xml:space="preserve">; </w:t>
            </w:r>
            <w:r w:rsidRPr="00783B4E">
              <w:rPr>
                <w:rFonts w:eastAsia="Times New Roman"/>
                <w:color w:val="000000"/>
                <w:lang w:eastAsia="en-US"/>
              </w:rPr>
              <w:t>«Солныш</w:t>
            </w:r>
            <w:r>
              <w:rPr>
                <w:rFonts w:eastAsia="Times New Roman"/>
                <w:color w:val="000000"/>
                <w:lang w:eastAsia="en-US"/>
              </w:rPr>
              <w:t>ко сияет», сл. и муз.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М.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Чарной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; </w:t>
            </w:r>
            <w:r>
              <w:rPr>
                <w:spacing w:val="-1"/>
              </w:rPr>
              <w:t>«Топы</w:t>
            </w:r>
            <w:r>
              <w:t>–</w:t>
            </w:r>
            <w:proofErr w:type="spellStart"/>
            <w:r>
              <w:t>шлепы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Б.</w:t>
            </w:r>
            <w:r>
              <w:t xml:space="preserve"> Савельева; «</w:t>
            </w:r>
            <w:r w:rsidRPr="00783B4E">
              <w:rPr>
                <w:rFonts w:eastAsia="Times New Roman"/>
                <w:color w:val="000000"/>
                <w:lang w:eastAsia="en-US"/>
              </w:rPr>
              <w:t>Юрочка», белорус</w:t>
            </w:r>
            <w:proofErr w:type="gramStart"/>
            <w:r w:rsidRPr="00783B4E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Pr="00783B4E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783B4E">
              <w:rPr>
                <w:rFonts w:eastAsia="Times New Roman"/>
                <w:color w:val="000000"/>
                <w:lang w:eastAsia="en-US"/>
              </w:rPr>
              <w:t>п</w:t>
            </w:r>
            <w:proofErr w:type="gramEnd"/>
            <w:r w:rsidRPr="00783B4E">
              <w:rPr>
                <w:rFonts w:eastAsia="Times New Roman"/>
                <w:color w:val="000000"/>
                <w:lang w:eastAsia="en-US"/>
              </w:rPr>
              <w:t>ляска, обр. Ан. Александрова;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783B4E">
              <w:rPr>
                <w:rFonts w:eastAsia="Times New Roman"/>
                <w:color w:val="000000"/>
                <w:lang w:eastAsia="en-US"/>
              </w:rPr>
              <w:t>«Постучим палочками», рус</w:t>
            </w:r>
            <w:proofErr w:type="gramStart"/>
            <w:r w:rsidRPr="00783B4E">
              <w:rPr>
                <w:rFonts w:eastAsia="Times New Roman"/>
                <w:color w:val="000000"/>
                <w:lang w:eastAsia="en-US"/>
              </w:rPr>
              <w:t>.</w:t>
            </w:r>
            <w:proofErr w:type="gramEnd"/>
            <w:r w:rsidRPr="00783B4E"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gramStart"/>
            <w:r w:rsidRPr="00783B4E">
              <w:rPr>
                <w:rFonts w:eastAsia="Times New Roman"/>
                <w:color w:val="000000"/>
                <w:lang w:eastAsia="en-US"/>
              </w:rPr>
              <w:t>н</w:t>
            </w:r>
            <w:proofErr w:type="gramEnd"/>
            <w:r w:rsidRPr="00783B4E">
              <w:rPr>
                <w:rFonts w:eastAsia="Times New Roman"/>
                <w:color w:val="000000"/>
                <w:lang w:eastAsia="en-US"/>
              </w:rPr>
              <w:t xml:space="preserve">ар. мелодия; «Бубен», рус. нар. мелодия, обр. М.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Раухвергера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; «Барабан», муз. Г.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Фрида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; «Петрушки», муз. Р.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Рустамова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, сл. Ю. Островского; «Мишка», муз. Е. Тиличеевой, сл. Н. Френкель; «Зайка»,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рус</w:t>
            </w:r>
            <w:proofErr w:type="gramStart"/>
            <w:r w:rsidRPr="00783B4E">
              <w:rPr>
                <w:rFonts w:eastAsia="Times New Roman"/>
                <w:color w:val="000000"/>
                <w:lang w:eastAsia="en-US"/>
              </w:rPr>
              <w:t>.н</w:t>
            </w:r>
            <w:proofErr w:type="gramEnd"/>
            <w:r w:rsidRPr="00783B4E">
              <w:rPr>
                <w:rFonts w:eastAsia="Times New Roman"/>
                <w:color w:val="000000"/>
                <w:lang w:eastAsia="en-US"/>
              </w:rPr>
              <w:t>ар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. мелодия, обр. Ан. Александрова, сл. Т.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Бабаджан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; «Догонялки» муз. Н. Александровой, сл. Т.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Бабаджан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, И.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Плакиды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; </w:t>
            </w:r>
          </w:p>
          <w:p w:rsidR="00422D45" w:rsidRPr="00783B4E" w:rsidRDefault="00422D45" w:rsidP="003A1CA4">
            <w:pPr>
              <w:widowControl/>
              <w:autoSpaceDE/>
              <w:autoSpaceDN/>
              <w:adjustRightInd/>
              <w:ind w:left="139" w:right="183"/>
              <w:jc w:val="both"/>
              <w:rPr>
                <w:rFonts w:eastAsia="Times New Roman"/>
                <w:color w:val="000000"/>
                <w:lang w:eastAsia="en-US"/>
              </w:rPr>
            </w:pPr>
            <w:r w:rsidRPr="00783B4E">
              <w:rPr>
                <w:rFonts w:eastAsia="Times New Roman"/>
                <w:color w:val="000000"/>
                <w:lang w:eastAsia="en-US"/>
              </w:rPr>
              <w:t xml:space="preserve">пляска «Вот как хорошо», муз. Т.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Попатенко</w:t>
            </w:r>
            <w:proofErr w:type="spellEnd"/>
            <w:r w:rsidRPr="00783B4E">
              <w:rPr>
                <w:rFonts w:eastAsia="Times New Roman"/>
                <w:color w:val="000000"/>
                <w:lang w:eastAsia="en-US"/>
              </w:rPr>
              <w:t xml:space="preserve">, сл. О. </w:t>
            </w:r>
            <w:proofErr w:type="spellStart"/>
            <w:r w:rsidRPr="00783B4E">
              <w:rPr>
                <w:rFonts w:eastAsia="Times New Roman"/>
                <w:color w:val="000000"/>
                <w:lang w:eastAsia="en-US"/>
              </w:rPr>
              <w:t>Высотской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.</w:t>
            </w:r>
            <w:r w:rsidRPr="00783B4E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</w:pP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78" w:right="142"/>
            </w:pPr>
            <w:r>
              <w:rPr>
                <w:spacing w:val="-1"/>
              </w:rPr>
              <w:t>Игровая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дыхательная</w:t>
            </w:r>
            <w:r>
              <w:t xml:space="preserve"> </w:t>
            </w:r>
            <w:r>
              <w:rPr>
                <w:spacing w:val="-1"/>
              </w:rPr>
              <w:t>гимнастика</w:t>
            </w:r>
          </w:p>
        </w:tc>
        <w:tc>
          <w:tcPr>
            <w:tcW w:w="9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39"/>
            </w:pPr>
            <w:r>
              <w:rPr>
                <w:spacing w:val="-1"/>
              </w:rPr>
              <w:t>«Белый</w:t>
            </w:r>
            <w:r>
              <w:t xml:space="preserve"> пух»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перышком</w:t>
            </w:r>
            <w:r>
              <w:rPr>
                <w:spacing w:val="-1"/>
              </w:rPr>
              <w:t xml:space="preserve"> </w:t>
            </w:r>
            <w:r>
              <w:t xml:space="preserve">Е. </w:t>
            </w:r>
            <w:proofErr w:type="spellStart"/>
            <w:r>
              <w:t>Поплянова</w:t>
            </w:r>
            <w:proofErr w:type="spellEnd"/>
            <w:r>
              <w:t xml:space="preserve">; </w:t>
            </w:r>
            <w:r>
              <w:rPr>
                <w:spacing w:val="-1"/>
              </w:rPr>
              <w:t>«Пузатый</w:t>
            </w:r>
            <w:r>
              <w:t xml:space="preserve"> чайник»</w:t>
            </w:r>
            <w:r>
              <w:rPr>
                <w:spacing w:val="-8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Железнова; </w:t>
            </w:r>
            <w:r>
              <w:t>«Жук»</w:t>
            </w:r>
            <w:r>
              <w:rPr>
                <w:spacing w:val="-6"/>
              </w:rPr>
              <w:t xml:space="preserve"> </w:t>
            </w:r>
            <w:r>
              <w:t xml:space="preserve">А. </w:t>
            </w:r>
            <w:r>
              <w:rPr>
                <w:spacing w:val="-1"/>
              </w:rPr>
              <w:t>Филиппенко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78" w:right="142"/>
            </w:pPr>
            <w:r>
              <w:rPr>
                <w:spacing w:val="-1"/>
              </w:rPr>
              <w:lastRenderedPageBreak/>
              <w:t>Музыкальные</w:t>
            </w:r>
          </w:p>
        </w:tc>
        <w:tc>
          <w:tcPr>
            <w:tcW w:w="9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39"/>
            </w:pPr>
            <w:r>
              <w:rPr>
                <w:spacing w:val="-2"/>
              </w:rPr>
              <w:t>«На</w:t>
            </w:r>
            <w:r>
              <w:rPr>
                <w:spacing w:val="1"/>
              </w:rPr>
              <w:t xml:space="preserve"> </w:t>
            </w:r>
            <w:r>
              <w:t>полянке</w:t>
            </w:r>
            <w:r>
              <w:rPr>
                <w:spacing w:val="-1"/>
              </w:rPr>
              <w:t xml:space="preserve"> </w:t>
            </w:r>
            <w:r>
              <w:t xml:space="preserve">дом </w:t>
            </w:r>
            <w:r>
              <w:rPr>
                <w:spacing w:val="-1"/>
              </w:rPr>
              <w:t>стоит»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Б.</w:t>
            </w:r>
            <w:r>
              <w:t xml:space="preserve"> </w:t>
            </w:r>
            <w:r>
              <w:rPr>
                <w:spacing w:val="-1"/>
              </w:rPr>
              <w:t>Савельева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0" w:lineRule="exact"/>
              <w:ind w:left="178" w:right="142"/>
            </w:pPr>
            <w:r>
              <w:t xml:space="preserve">Игры и </w:t>
            </w:r>
            <w:r>
              <w:rPr>
                <w:spacing w:val="-1"/>
              </w:rPr>
              <w:t>сказки</w:t>
            </w:r>
          </w:p>
        </w:tc>
        <w:tc>
          <w:tcPr>
            <w:tcW w:w="9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0" w:lineRule="exact"/>
              <w:ind w:left="139"/>
            </w:pPr>
            <w:r>
              <w:rPr>
                <w:spacing w:val="-1"/>
              </w:rPr>
              <w:t>«Как</w:t>
            </w:r>
            <w:r>
              <w:rPr>
                <w:spacing w:val="5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дяди</w:t>
            </w:r>
            <w:r>
              <w:rPr>
                <w:spacing w:val="1"/>
              </w:rPr>
              <w:t xml:space="preserve"> </w:t>
            </w:r>
            <w:r>
              <w:t>Трифона»</w:t>
            </w:r>
            <w:r>
              <w:rPr>
                <w:spacing w:val="-6"/>
              </w:rPr>
              <w:t xml:space="preserve"> </w:t>
            </w:r>
            <w:r>
              <w:t xml:space="preserve">Е. </w:t>
            </w:r>
            <w:proofErr w:type="spellStart"/>
            <w:r>
              <w:t>Поплянова</w:t>
            </w:r>
            <w:proofErr w:type="spellEnd"/>
            <w:r>
              <w:t xml:space="preserve">; </w:t>
            </w:r>
            <w:r>
              <w:rPr>
                <w:spacing w:val="-1"/>
              </w:rPr>
              <w:t>«Зайцы</w:t>
            </w:r>
            <w:r>
              <w:t xml:space="preserve"> и </w:t>
            </w:r>
            <w:r>
              <w:rPr>
                <w:spacing w:val="-1"/>
              </w:rPr>
              <w:t>лисичка</w:t>
            </w:r>
            <w:proofErr w:type="gramStart"/>
            <w:r>
              <w:rPr>
                <w:spacing w:val="-1"/>
              </w:rPr>
              <w:t>»А</w:t>
            </w:r>
            <w:proofErr w:type="gramEnd"/>
            <w:r>
              <w:rPr>
                <w:spacing w:val="-1"/>
              </w:rPr>
              <w:t>.</w:t>
            </w:r>
            <w:r>
              <w:t xml:space="preserve"> </w:t>
            </w:r>
            <w:proofErr w:type="spellStart"/>
            <w:r>
              <w:t>Евтодьева</w:t>
            </w:r>
            <w:proofErr w:type="spellEnd"/>
            <w:r>
              <w:t xml:space="preserve">; </w:t>
            </w:r>
            <w:r>
              <w:rPr>
                <w:spacing w:val="-1"/>
              </w:rPr>
              <w:t>«Медведь»З.</w:t>
            </w:r>
            <w:r>
              <w:t xml:space="preserve"> </w:t>
            </w:r>
            <w:proofErr w:type="spellStart"/>
            <w:r>
              <w:t>Роот</w:t>
            </w:r>
            <w:proofErr w:type="spellEnd"/>
          </w:p>
          <w:p w:rsidR="00422D45" w:rsidRDefault="00422D45" w:rsidP="003A1CA4">
            <w:pPr>
              <w:pStyle w:val="TableParagraph"/>
              <w:kinsoku w:val="0"/>
              <w:overflowPunct w:val="0"/>
              <w:ind w:left="139"/>
            </w:pPr>
            <w:r>
              <w:rPr>
                <w:spacing w:val="-1"/>
              </w:rPr>
              <w:t>«Мышка</w:t>
            </w:r>
            <w:r>
              <w:t xml:space="preserve"> перчатку</w:t>
            </w:r>
            <w:r>
              <w:rPr>
                <w:spacing w:val="-5"/>
              </w:rPr>
              <w:t xml:space="preserve"> </w:t>
            </w:r>
            <w:r>
              <w:t>нашла»</w:t>
            </w:r>
            <w:r>
              <w:rPr>
                <w:spacing w:val="-8"/>
              </w:rPr>
              <w:t xml:space="preserve"> </w:t>
            </w:r>
            <w:r>
              <w:t>Е. Железнова;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78" w:right="142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r>
              <w:rPr>
                <w:spacing w:val="-1"/>
              </w:rPr>
              <w:t>предметами</w:t>
            </w:r>
          </w:p>
        </w:tc>
        <w:tc>
          <w:tcPr>
            <w:tcW w:w="9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39"/>
            </w:pPr>
            <w:r>
              <w:rPr>
                <w:spacing w:val="-1"/>
              </w:rPr>
              <w:t>Движения</w:t>
            </w:r>
            <w:r>
              <w:t xml:space="preserve"> с</w:t>
            </w:r>
            <w:r>
              <w:rPr>
                <w:spacing w:val="-1"/>
              </w:rPr>
              <w:t xml:space="preserve"> подушечками</w:t>
            </w:r>
            <w:r>
              <w:t xml:space="preserve"> М. </w:t>
            </w:r>
            <w:proofErr w:type="spellStart"/>
            <w:r>
              <w:rPr>
                <w:spacing w:val="-1"/>
              </w:rPr>
              <w:t>Еремеева</w:t>
            </w:r>
            <w:proofErr w:type="spellEnd"/>
            <w:r>
              <w:rPr>
                <w:spacing w:val="-1"/>
              </w:rPr>
              <w:t>; Упражнения</w:t>
            </w:r>
            <w:r>
              <w:t xml:space="preserve"> с</w:t>
            </w:r>
            <w:r>
              <w:rPr>
                <w:spacing w:val="-1"/>
              </w:rPr>
              <w:t xml:space="preserve"> ложками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Е.Герчик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4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клубочком </w:t>
            </w:r>
            <w:r>
              <w:t xml:space="preserve">Е. </w:t>
            </w:r>
            <w:r>
              <w:rPr>
                <w:spacing w:val="-1"/>
              </w:rPr>
              <w:t>Тиличеева;</w:t>
            </w:r>
            <w:r>
              <w:rPr>
                <w:spacing w:val="24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палочками</w:t>
            </w:r>
            <w:r>
              <w:t xml:space="preserve"> Т. Ермолина; 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лентами</w:t>
            </w:r>
            <w:r>
              <w:t xml:space="preserve"> А. </w:t>
            </w:r>
            <w:proofErr w:type="spellStart"/>
            <w:r>
              <w:t>Евтодьева</w:t>
            </w:r>
            <w:proofErr w:type="spellEnd"/>
            <w:r>
              <w:t>;</w:t>
            </w:r>
          </w:p>
        </w:tc>
      </w:tr>
    </w:tbl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6253" w:right="6208"/>
        <w:jc w:val="center"/>
        <w:rPr>
          <w:b/>
          <w:bCs/>
          <w:spacing w:val="-1"/>
        </w:rPr>
      </w:pPr>
    </w:p>
    <w:p w:rsidR="00422D45" w:rsidRDefault="00422D45" w:rsidP="00422D45">
      <w:pPr>
        <w:pStyle w:val="a3"/>
        <w:kinsoku w:val="0"/>
        <w:overflowPunct w:val="0"/>
        <w:spacing w:line="261" w:lineRule="exact"/>
        <w:ind w:left="142" w:right="-13"/>
        <w:jc w:val="center"/>
      </w:pPr>
      <w:r>
        <w:rPr>
          <w:b/>
          <w:bCs/>
          <w:spacing w:val="-1"/>
        </w:rPr>
        <w:lastRenderedPageBreak/>
        <w:t>Перспективное планирование</w:t>
      </w:r>
    </w:p>
    <w:p w:rsidR="00422D45" w:rsidRDefault="00422D45" w:rsidP="00422D45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p w:rsidR="00422D45" w:rsidRDefault="00422D45" w:rsidP="00422D45">
      <w:pPr>
        <w:pStyle w:val="a3"/>
        <w:kinsoku w:val="0"/>
        <w:overflowPunct w:val="0"/>
        <w:spacing w:before="2"/>
        <w:ind w:left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2"/>
        <w:gridCol w:w="1985"/>
        <w:gridCol w:w="2126"/>
        <w:gridCol w:w="1843"/>
        <w:gridCol w:w="2129"/>
      </w:tblGrid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left="1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ОКТЯБРЬ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left="1"/>
              <w:jc w:val="center"/>
            </w:pP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5 занятие</w:t>
            </w:r>
          </w:p>
          <w:p w:rsidR="00422D45" w:rsidRPr="00C95683" w:rsidRDefault="00422D45" w:rsidP="003A1CA4">
            <w:pPr>
              <w:pStyle w:val="TableParagraph"/>
              <w:kinsoku w:val="0"/>
              <w:overflowPunct w:val="0"/>
              <w:ind w:left="102" w:right="154"/>
              <w:rPr>
                <w:bCs/>
              </w:rPr>
            </w:pPr>
            <w:r>
              <w:t xml:space="preserve">Учить </w:t>
            </w:r>
            <w:r>
              <w:rPr>
                <w:spacing w:val="-1"/>
              </w:rPr>
              <w:t>детей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начинать</w:t>
            </w:r>
            <w:r>
              <w:t xml:space="preserve"> </w:t>
            </w:r>
            <w:r>
              <w:rPr>
                <w:spacing w:val="-1"/>
              </w:rPr>
              <w:t xml:space="preserve">движение </w:t>
            </w:r>
            <w:r>
              <w:t>с</w:t>
            </w:r>
            <w:r>
              <w:rPr>
                <w:spacing w:val="-1"/>
              </w:rPr>
              <w:t xml:space="preserve"> началом</w:t>
            </w:r>
            <w:r>
              <w:t xml:space="preserve"> музыки</w:t>
            </w:r>
            <w:r>
              <w:rPr>
                <w:spacing w:val="3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заканчивать</w:t>
            </w:r>
            <w:r>
              <w:t xml:space="preserve"> с</w:t>
            </w:r>
            <w:r>
              <w:rPr>
                <w:spacing w:val="-1"/>
              </w:rPr>
              <w:t xml:space="preserve"> её окончанием. Продолжать</w:t>
            </w:r>
            <w:r>
              <w:t xml:space="preserve"> </w:t>
            </w:r>
            <w:r>
              <w:rPr>
                <w:spacing w:val="-1"/>
              </w:rPr>
              <w:t>развивать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детей</w:t>
            </w:r>
            <w:r>
              <w:t xml:space="preserve"> </w:t>
            </w:r>
            <w:r>
              <w:rPr>
                <w:spacing w:val="-1"/>
              </w:rPr>
              <w:t>музыкальное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восприятие,</w:t>
            </w:r>
            <w:r>
              <w:t xml:space="preserve"> </w:t>
            </w:r>
            <w:r>
              <w:rPr>
                <w:spacing w:val="-1"/>
              </w:rPr>
              <w:t>отзывчивость</w:t>
            </w:r>
            <w:r>
              <w:t xml:space="preserve"> на</w:t>
            </w:r>
            <w:r>
              <w:rPr>
                <w:spacing w:val="-1"/>
              </w:rPr>
              <w:t xml:space="preserve"> музыку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характера.</w:t>
            </w:r>
            <w:r w:rsidRPr="00C95683">
              <w:rPr>
                <w:bCs/>
              </w:rPr>
              <w:t xml:space="preserve"> Приобщать детей к пению, побуждать малышей подпевать взрослому повторяющиеся слова.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729"/>
            </w:pPr>
            <w:r w:rsidRPr="00C95683">
              <w:rPr>
                <w:bCs/>
              </w:rPr>
              <w:t>Формировать навыки пения.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«Да-да-да»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муз.</w:t>
            </w:r>
            <w:r>
              <w:t xml:space="preserve"> </w:t>
            </w:r>
            <w:r>
              <w:rPr>
                <w:spacing w:val="-1"/>
              </w:rPr>
              <w:t>Е.Тиличеевой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105" w:right="257"/>
              <w:rPr>
                <w:spacing w:val="-1"/>
              </w:rPr>
            </w:pPr>
            <w:r>
              <w:t>«Водичка»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муз.</w:t>
            </w:r>
            <w:r>
              <w:t xml:space="preserve"> Е.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Тиличеевой,</w:t>
            </w:r>
            <w:r>
              <w:t xml:space="preserve"> </w:t>
            </w:r>
            <w:r>
              <w:rPr>
                <w:spacing w:val="-1"/>
              </w:rPr>
              <w:t>сл.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5"/>
            </w:pPr>
            <w:proofErr w:type="spellStart"/>
            <w:r>
              <w:rPr>
                <w:spacing w:val="-1"/>
              </w:rPr>
              <w:t>А.Шибицкой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102" w:right="230"/>
            </w:pPr>
            <w:r>
              <w:rPr>
                <w:spacing w:val="-1"/>
              </w:rPr>
              <w:t>«Лошадка»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Е.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Тиличеевой,</w:t>
            </w:r>
            <w:r>
              <w:t xml:space="preserve"> </w:t>
            </w:r>
            <w:r>
              <w:rPr>
                <w:spacing w:val="-1"/>
              </w:rPr>
              <w:t>сл.</w:t>
            </w:r>
            <w:r>
              <w:t xml:space="preserve"> Н.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Френкель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2" w:right="517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6 занятие</w:t>
            </w:r>
          </w:p>
          <w:p w:rsidR="00422D45" w:rsidRPr="00C9568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C95683">
              <w:rPr>
                <w:bCs/>
              </w:rPr>
              <w:t>Продолжать учить детей начинать движение с началом музыки и заканчивать с её окончанием. Продолжать развивать у детей музыкальное восприятие, отзывчивость на музыку разного характера; учить различать динамик</w:t>
            </w:r>
            <w:proofErr w:type="gramStart"/>
            <w:r w:rsidRPr="00C95683">
              <w:rPr>
                <w:bCs/>
              </w:rPr>
              <w:t>у(</w:t>
            </w:r>
            <w:proofErr w:type="gramEnd"/>
            <w:r w:rsidRPr="00C95683">
              <w:rPr>
                <w:bCs/>
              </w:rPr>
              <w:t xml:space="preserve"> тихое и громкое звучание).</w:t>
            </w:r>
          </w:p>
          <w:p w:rsidR="00422D45" w:rsidRPr="00664294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664294">
              <w:rPr>
                <w:bCs/>
              </w:rPr>
              <w:t>Приобщать детей к пению, побуждать малышей подпевать взрослому повторяющиеся слова.</w:t>
            </w:r>
          </w:p>
          <w:p w:rsidR="00422D45" w:rsidRPr="00C9568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 w:rsidRPr="00C95683">
              <w:rPr>
                <w:b/>
                <w:bCs/>
              </w:rPr>
              <w:t>Формировать навыки коллективного пения.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«Погуляем»</w:t>
            </w:r>
            <w:r>
              <w:rPr>
                <w:spacing w:val="-1"/>
              </w:rPr>
              <w:tab/>
            </w:r>
            <w:r w:rsidRPr="00C95683">
              <w:rPr>
                <w:spacing w:val="-1"/>
              </w:rPr>
              <w:t>муз.</w:t>
            </w:r>
            <w:r w:rsidRPr="00C95683">
              <w:rPr>
                <w:spacing w:val="-1"/>
              </w:rPr>
              <w:tab/>
              <w:t xml:space="preserve">Т. </w:t>
            </w:r>
            <w:r>
              <w:rPr>
                <w:spacing w:val="-1"/>
              </w:rPr>
              <w:t>Ломовой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ind w:left="105" w:right="257"/>
            </w:pPr>
            <w:r>
              <w:t>«Водичка»</w:t>
            </w:r>
            <w:r w:rsidRPr="00C95683">
              <w:t xml:space="preserve"> муз.</w:t>
            </w:r>
            <w:r>
              <w:t xml:space="preserve"> Е.</w:t>
            </w:r>
            <w:r w:rsidRPr="00C95683">
              <w:t xml:space="preserve"> Тиличеевой,</w:t>
            </w:r>
            <w:r>
              <w:t xml:space="preserve"> </w:t>
            </w:r>
            <w:r w:rsidRPr="00C95683">
              <w:t>сл.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5" w:right="257"/>
            </w:pPr>
            <w:proofErr w:type="spellStart"/>
            <w:r w:rsidRPr="00C95683">
              <w:t>А.Шибицкой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ind w:left="102" w:right="230"/>
              <w:rPr>
                <w:spacing w:val="-1"/>
              </w:rPr>
            </w:pPr>
            <w:r>
              <w:rPr>
                <w:spacing w:val="-1"/>
              </w:rPr>
              <w:t>«Цыплята»</w:t>
            </w:r>
            <w:r w:rsidRPr="00C95683">
              <w:rPr>
                <w:spacing w:val="-1"/>
              </w:rPr>
              <w:t xml:space="preserve"> </w:t>
            </w:r>
            <w:r>
              <w:rPr>
                <w:spacing w:val="-1"/>
              </w:rPr>
              <w:t>муз.</w:t>
            </w:r>
            <w:r w:rsidRPr="00C95683">
              <w:rPr>
                <w:spacing w:val="-1"/>
              </w:rPr>
              <w:t xml:space="preserve"> А. </w:t>
            </w:r>
            <w:r>
              <w:rPr>
                <w:spacing w:val="-1"/>
              </w:rPr>
              <w:t>Филиппенко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Нотный </w:t>
            </w:r>
            <w:r w:rsidRPr="00C95683">
              <w:t>сборник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95683">
              <w:t>«Ранний</w:t>
            </w:r>
            <w:r>
              <w:t xml:space="preserve"> возраст»</w:t>
            </w:r>
            <w:r w:rsidRPr="00C95683">
              <w:t xml:space="preserve"> Фонограмма </w:t>
            </w:r>
            <w:r>
              <w:t>mp3</w:t>
            </w:r>
            <w:r w:rsidRPr="00C95683">
              <w:t xml:space="preserve"> 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7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7 занятие</w:t>
            </w:r>
          </w:p>
          <w:p w:rsidR="00422D45" w:rsidRPr="00C9568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C95683">
              <w:rPr>
                <w:bCs/>
              </w:rPr>
              <w:t>Закреплять  у  детей  умение  выполнять  простые танцевальные  движения  по  показу  воспитателя. Создать положительный эмоциональный настрой. Продолжать развивать у детей музыкальное восприятие, отзывчивость на музыку разного характера; учить различать динамику</w:t>
            </w:r>
            <w:r>
              <w:rPr>
                <w:bCs/>
              </w:rPr>
              <w:t xml:space="preserve"> </w:t>
            </w:r>
            <w:r w:rsidRPr="00C95683">
              <w:rPr>
                <w:bCs/>
              </w:rPr>
              <w:t>(тихое и громкое звучание). Приобщать детей к пению, побуждать малышей подпевать взрослому повторяющиеся слова. Формировать навыки коллективного пения.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«Петрушки»</w:t>
            </w:r>
            <w:r>
              <w:rPr>
                <w:spacing w:val="-1"/>
              </w:rPr>
              <w:tab/>
            </w:r>
            <w:r w:rsidRPr="00C95683">
              <w:rPr>
                <w:spacing w:val="-1"/>
              </w:rPr>
              <w:t xml:space="preserve">муз </w:t>
            </w:r>
            <w:proofErr w:type="spellStart"/>
            <w:r>
              <w:rPr>
                <w:spacing w:val="-1"/>
              </w:rPr>
              <w:t>Р.Раухвергера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ind w:left="105" w:right="257"/>
            </w:pPr>
            <w:r>
              <w:t>«Водичка»</w:t>
            </w:r>
            <w:r w:rsidRPr="00C95683">
              <w:t xml:space="preserve"> муз.</w:t>
            </w:r>
            <w:r>
              <w:t xml:space="preserve"> Е.</w:t>
            </w:r>
            <w:r w:rsidRPr="00C95683">
              <w:t xml:space="preserve"> Тиличеевой,</w:t>
            </w:r>
            <w:r>
              <w:t xml:space="preserve"> </w:t>
            </w:r>
            <w:r w:rsidRPr="00C95683">
              <w:t>сл.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5" w:right="257"/>
            </w:pPr>
            <w:proofErr w:type="spellStart"/>
            <w:r w:rsidRPr="00C95683">
              <w:t>А.Шибицкой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ind w:left="102" w:right="230"/>
              <w:rPr>
                <w:spacing w:val="-1"/>
              </w:rPr>
            </w:pPr>
            <w:r w:rsidRPr="00C95683">
              <w:rPr>
                <w:spacing w:val="-1"/>
              </w:rPr>
              <w:t xml:space="preserve">«Барабанщик» </w:t>
            </w:r>
            <w:proofErr w:type="spellStart"/>
            <w:r>
              <w:rPr>
                <w:spacing w:val="-1"/>
              </w:rPr>
              <w:t>муз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>.Кабалевского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Нотный </w:t>
            </w:r>
            <w:r w:rsidRPr="00C95683">
              <w:t>сборник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95683">
              <w:t>«Ранний</w:t>
            </w:r>
            <w:r>
              <w:t xml:space="preserve"> возраст»</w:t>
            </w:r>
            <w:r w:rsidRPr="00C95683">
              <w:t xml:space="preserve"> Фонограмма </w:t>
            </w:r>
            <w:r>
              <w:t>mp3</w:t>
            </w:r>
            <w:r w:rsidRPr="00C95683">
              <w:t xml:space="preserve"> 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7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8 занятие</w:t>
            </w:r>
          </w:p>
          <w:p w:rsidR="00422D45" w:rsidRPr="00C9568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C95683">
              <w:rPr>
                <w:bCs/>
              </w:rPr>
              <w:t>Закреплять у детей умение выполнять простые танцевальные движения по показу воспитателя. Закрепить умение детей начинать движение с началом музыки и заканчивать с её окончанием. Продолжать развивать у детей музыкальное восприятие, отзывчивость на музыку разного характера; учить различать динамику</w:t>
            </w:r>
            <w:r>
              <w:rPr>
                <w:bCs/>
              </w:rPr>
              <w:t xml:space="preserve"> </w:t>
            </w:r>
            <w:r w:rsidRPr="00C95683">
              <w:rPr>
                <w:bCs/>
              </w:rPr>
              <w:t>(тихое и громкое звучание).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«Фонарики»,</w:t>
            </w:r>
          </w:p>
          <w:p w:rsidR="00422D45" w:rsidRPr="00C95683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C95683">
              <w:rPr>
                <w:spacing w:val="-1"/>
              </w:rPr>
              <w:t>«Маленькая</w:t>
            </w:r>
            <w:r w:rsidRPr="00C95683">
              <w:rPr>
                <w:spacing w:val="-1"/>
              </w:rPr>
              <w:tab/>
            </w:r>
            <w:proofErr w:type="spellStart"/>
            <w:r w:rsidRPr="00C95683">
              <w:rPr>
                <w:spacing w:val="-1"/>
              </w:rPr>
              <w:t>полечка</w:t>
            </w:r>
            <w:proofErr w:type="spellEnd"/>
            <w:r w:rsidRPr="00C95683">
              <w:rPr>
                <w:spacing w:val="-1"/>
              </w:rPr>
              <w:t xml:space="preserve">» </w:t>
            </w:r>
            <w:r>
              <w:rPr>
                <w:spacing w:val="-1"/>
              </w:rPr>
              <w:t>муз.</w:t>
            </w:r>
            <w:r w:rsidRPr="00C95683">
              <w:rPr>
                <w:spacing w:val="-1"/>
              </w:rPr>
              <w:t xml:space="preserve"> Е. </w:t>
            </w:r>
            <w:r>
              <w:rPr>
                <w:spacing w:val="-1"/>
              </w:rPr>
              <w:t>Тиличеевой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ind w:left="105" w:right="257"/>
            </w:pPr>
            <w:r>
              <w:t>«Водичка»</w:t>
            </w:r>
            <w:r w:rsidRPr="00C95683">
              <w:t xml:space="preserve"> муз.</w:t>
            </w:r>
            <w:r>
              <w:t xml:space="preserve"> Е.</w:t>
            </w:r>
            <w:r w:rsidRPr="00C95683">
              <w:t xml:space="preserve"> Тиличеевой,</w:t>
            </w:r>
            <w:r>
              <w:t xml:space="preserve"> </w:t>
            </w:r>
            <w:r w:rsidRPr="00C95683">
              <w:t>сл.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5" w:right="257"/>
            </w:pPr>
            <w:proofErr w:type="spellStart"/>
            <w:r w:rsidRPr="00C95683">
              <w:t>А.Шибицкой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ind w:left="102" w:right="230"/>
              <w:rPr>
                <w:spacing w:val="-1"/>
              </w:rPr>
            </w:pPr>
            <w:r>
              <w:rPr>
                <w:spacing w:val="-1"/>
              </w:rPr>
              <w:t>«Ладушк</w:t>
            </w:r>
            <w:proofErr w:type="gramStart"/>
            <w:r>
              <w:rPr>
                <w:spacing w:val="-1"/>
              </w:rPr>
              <w:t>и-</w:t>
            </w:r>
            <w:proofErr w:type="gramEnd"/>
            <w:r w:rsidRPr="00C95683">
              <w:rPr>
                <w:spacing w:val="-1"/>
              </w:rPr>
              <w:t xml:space="preserve"> ладошки»  </w:t>
            </w:r>
            <w:r>
              <w:rPr>
                <w:spacing w:val="-1"/>
              </w:rPr>
              <w:t>муз.</w:t>
            </w:r>
            <w:r w:rsidRPr="00C95683">
              <w:rPr>
                <w:spacing w:val="-1"/>
              </w:rPr>
              <w:t xml:space="preserve">  М. </w:t>
            </w:r>
            <w:r>
              <w:rPr>
                <w:spacing w:val="-1"/>
              </w:rPr>
              <w:t>Иорданского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C95683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Нотный </w:t>
            </w:r>
            <w:r w:rsidRPr="00C95683">
              <w:t>сборник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95683">
              <w:t>«Ранний</w:t>
            </w:r>
            <w:r>
              <w:t xml:space="preserve"> возраст»</w:t>
            </w:r>
            <w:r w:rsidRPr="00C95683">
              <w:t xml:space="preserve"> Фонограмма </w:t>
            </w:r>
            <w:r>
              <w:t>mp3</w:t>
            </w:r>
            <w:r w:rsidRPr="00C95683">
              <w:t xml:space="preserve"> Иллюстрация</w:t>
            </w:r>
          </w:p>
        </w:tc>
      </w:tr>
    </w:tbl>
    <w:p w:rsidR="00422D45" w:rsidRDefault="00422D45" w:rsidP="00422D45">
      <w:pPr>
        <w:sectPr w:rsidR="00422D45">
          <w:pgSz w:w="16840" w:h="11910" w:orient="landscape"/>
          <w:pgMar w:top="1060" w:right="340" w:bottom="1160" w:left="920" w:header="0" w:footer="966" w:gutter="0"/>
          <w:cols w:space="720" w:equalWidth="0">
            <w:col w:w="15580"/>
          </w:cols>
          <w:noEndnote/>
        </w:sectPr>
      </w:pPr>
    </w:p>
    <w:p w:rsidR="00422D45" w:rsidRDefault="00422D45" w:rsidP="00422D45">
      <w:pPr>
        <w:pStyle w:val="a3"/>
        <w:kinsoku w:val="0"/>
        <w:overflowPunct w:val="0"/>
        <w:spacing w:before="2"/>
        <w:ind w:left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2"/>
        <w:gridCol w:w="1985"/>
        <w:gridCol w:w="2126"/>
        <w:gridCol w:w="1843"/>
        <w:gridCol w:w="2129"/>
      </w:tblGrid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left="-1" w:right="1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3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9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971"/>
            </w:pPr>
            <w:r>
              <w:rPr>
                <w:spacing w:val="-1"/>
              </w:rPr>
              <w:t>Формировать</w:t>
            </w:r>
            <w:r>
              <w:t xml:space="preserve"> </w:t>
            </w:r>
            <w:r>
              <w:rPr>
                <w:spacing w:val="-1"/>
              </w:rPr>
              <w:t>способность</w:t>
            </w:r>
            <w:r>
              <w:t xml:space="preserve"> </w:t>
            </w:r>
            <w:r>
              <w:rPr>
                <w:spacing w:val="-1"/>
              </w:rPr>
              <w:t>воспринимать</w:t>
            </w:r>
            <w:r>
              <w:t xml:space="preserve"> 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воспроизводить</w:t>
            </w:r>
            <w:r>
              <w:t xml:space="preserve"> </w:t>
            </w:r>
            <w:r>
              <w:rPr>
                <w:spacing w:val="-1"/>
              </w:rPr>
              <w:t>движения,</w:t>
            </w:r>
            <w:r>
              <w:t xml:space="preserve"> </w:t>
            </w:r>
            <w:r>
              <w:rPr>
                <w:spacing w:val="-1"/>
              </w:rPr>
              <w:t>показываемые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взрослым. Знакомить</w:t>
            </w:r>
            <w:r>
              <w:t xml:space="preserve"> с</w:t>
            </w:r>
            <w:r>
              <w:rPr>
                <w:spacing w:val="-1"/>
              </w:rPr>
              <w:t xml:space="preserve"> произведениями</w:t>
            </w:r>
            <w:r>
              <w:t xml:space="preserve"> Ф. </w:t>
            </w:r>
            <w:r>
              <w:rPr>
                <w:spacing w:val="-1"/>
              </w:rPr>
              <w:t>Листа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spacing w:val="-1"/>
              </w:rPr>
              <w:t>Продолжать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развивать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-1"/>
              </w:rPr>
              <w:t>музыкальное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восприятие,</w:t>
            </w:r>
            <w:r>
              <w:t xml:space="preserve"> </w:t>
            </w:r>
            <w:r>
              <w:rPr>
                <w:spacing w:val="-1"/>
              </w:rPr>
              <w:t>отзывчивость</w:t>
            </w:r>
            <w:r>
              <w:t xml:space="preserve"> на</w:t>
            </w:r>
            <w:r>
              <w:rPr>
                <w:spacing w:val="-1"/>
              </w:rPr>
              <w:t xml:space="preserve"> музыку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характера. Вызывать</w:t>
            </w:r>
            <w:r>
              <w:t xml:space="preserve"> </w:t>
            </w:r>
            <w:r>
              <w:rPr>
                <w:spacing w:val="-1"/>
              </w:rPr>
              <w:t>активность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при </w:t>
            </w:r>
            <w:r>
              <w:rPr>
                <w:spacing w:val="-1"/>
              </w:rPr>
              <w:t>подпевании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пении,</w:t>
            </w:r>
            <w:r>
              <w:t xml:space="preserve"> </w:t>
            </w:r>
            <w:r>
              <w:rPr>
                <w:spacing w:val="-1"/>
              </w:rPr>
              <w:t>стремление внимательно</w:t>
            </w:r>
            <w:r>
              <w:t xml:space="preserve"> </w:t>
            </w:r>
            <w:r>
              <w:rPr>
                <w:spacing w:val="-1"/>
              </w:rPr>
              <w:t>вслушиваться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песню.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«Юрочка»,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белорус</w:t>
            </w:r>
            <w:proofErr w:type="gramStart"/>
            <w:r>
              <w:rPr>
                <w:spacing w:val="-1"/>
              </w:rPr>
              <w:t>.,</w:t>
            </w:r>
            <w:r>
              <w:rPr>
                <w:spacing w:val="27"/>
              </w:rPr>
              <w:t xml:space="preserve"> </w:t>
            </w:r>
            <w:proofErr w:type="gramEnd"/>
            <w:r>
              <w:rPr>
                <w:spacing w:val="-1"/>
              </w:rPr>
              <w:t>пляска,</w:t>
            </w:r>
            <w:r>
              <w:t xml:space="preserve"> обр. Ан.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Александрова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105" w:right="142"/>
            </w:pPr>
            <w:r>
              <w:rPr>
                <w:spacing w:val="-1"/>
              </w:rPr>
              <w:t>«Колыбельная»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муз</w:t>
            </w:r>
            <w:r>
              <w:t xml:space="preserve"> М. </w:t>
            </w:r>
            <w:proofErr w:type="spellStart"/>
            <w:r>
              <w:rPr>
                <w:spacing w:val="-1"/>
              </w:rPr>
              <w:t>Красева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сл.</w:t>
            </w:r>
            <w:r>
              <w:t xml:space="preserve"> М </w:t>
            </w:r>
            <w:proofErr w:type="spellStart"/>
            <w:r>
              <w:t>Чарной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94" w:right="142"/>
            </w:pPr>
            <w:r>
              <w:rPr>
                <w:spacing w:val="-1"/>
              </w:rPr>
              <w:t>«Утки</w:t>
            </w:r>
            <w:r>
              <w:t xml:space="preserve"> </w:t>
            </w:r>
            <w:r>
              <w:rPr>
                <w:spacing w:val="-2"/>
              </w:rPr>
              <w:t>идут</w:t>
            </w:r>
            <w:r>
              <w:t xml:space="preserve"> на</w:t>
            </w:r>
            <w:r>
              <w:rPr>
                <w:spacing w:val="24"/>
              </w:rPr>
              <w:t xml:space="preserve"> </w:t>
            </w:r>
            <w:r>
              <w:t>речку»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муз. Львов</w:t>
            </w:r>
            <w:proofErr w:type="gramStart"/>
            <w:r>
              <w:rPr>
                <w:spacing w:val="-1"/>
              </w:rPr>
              <w:t>а-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Компанейца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spacing w:line="270" w:lineRule="exact"/>
              <w:ind w:left="102" w:right="3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2" w:right="3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8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 w:right="329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>10 занятие</w:t>
            </w:r>
            <w:r>
              <w:rPr>
                <w:b/>
                <w:bCs/>
                <w:spacing w:val="-1"/>
              </w:rPr>
              <w:t xml:space="preserve"> 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329"/>
              <w:rPr>
                <w:spacing w:val="-1"/>
              </w:rPr>
            </w:pPr>
            <w:r>
              <w:rPr>
                <w:spacing w:val="-1"/>
              </w:rPr>
              <w:t>Учить</w:t>
            </w:r>
            <w:r>
              <w:t xml:space="preserve"> </w:t>
            </w:r>
            <w:proofErr w:type="gramStart"/>
            <w:r>
              <w:rPr>
                <w:spacing w:val="-1"/>
              </w:rPr>
              <w:t>активно</w:t>
            </w:r>
            <w:proofErr w:type="gramEnd"/>
            <w:r>
              <w:t xml:space="preserve"> </w:t>
            </w:r>
            <w:r>
              <w:rPr>
                <w:spacing w:val="-1"/>
              </w:rPr>
              <w:t>двигаться</w:t>
            </w:r>
            <w:r>
              <w:t xml:space="preserve"> под </w:t>
            </w:r>
            <w:r>
              <w:rPr>
                <w:spacing w:val="-1"/>
              </w:rPr>
              <w:t>музыку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разного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характера,</w:t>
            </w:r>
            <w:r>
              <w:t xml:space="preserve"> выполнять </w:t>
            </w:r>
            <w:r>
              <w:rPr>
                <w:spacing w:val="-1"/>
              </w:rPr>
              <w:t>движения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зайчика.</w:t>
            </w:r>
            <w:r>
              <w:rPr>
                <w:spacing w:val="41"/>
              </w:rPr>
              <w:t xml:space="preserve">  П</w:t>
            </w:r>
            <w:r>
              <w:rPr>
                <w:spacing w:val="-1"/>
              </w:rPr>
              <w:t>родолжать</w:t>
            </w:r>
            <w:r>
              <w:t xml:space="preserve"> </w:t>
            </w:r>
            <w:r>
              <w:rPr>
                <w:spacing w:val="-1"/>
              </w:rPr>
              <w:t>развивать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-1"/>
              </w:rPr>
              <w:t>музыкальное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восприятие,</w:t>
            </w:r>
            <w:r>
              <w:t xml:space="preserve"> </w:t>
            </w:r>
            <w:r>
              <w:rPr>
                <w:spacing w:val="-1"/>
              </w:rPr>
              <w:t>отзывчивость</w:t>
            </w:r>
            <w:r>
              <w:t xml:space="preserve"> на</w:t>
            </w:r>
            <w:r>
              <w:rPr>
                <w:spacing w:val="-1"/>
              </w:rPr>
              <w:t xml:space="preserve"> музыку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характера;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учить</w:t>
            </w:r>
            <w:r>
              <w:t xml:space="preserve"> </w:t>
            </w:r>
            <w:r>
              <w:rPr>
                <w:spacing w:val="-1"/>
              </w:rPr>
              <w:t>воспринимать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определять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 xml:space="preserve">весёлые </w:t>
            </w:r>
            <w:r>
              <w:t xml:space="preserve">и </w:t>
            </w:r>
            <w:r>
              <w:rPr>
                <w:spacing w:val="-1"/>
              </w:rPr>
              <w:t>грустные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произведения; Формировать</w:t>
            </w:r>
            <w:r>
              <w:t xml:space="preserve"> </w:t>
            </w:r>
            <w:r>
              <w:rPr>
                <w:spacing w:val="-1"/>
              </w:rPr>
              <w:t>навыки</w:t>
            </w:r>
            <w:r>
              <w:t xml:space="preserve"> </w:t>
            </w:r>
            <w:r>
              <w:rPr>
                <w:spacing w:val="-1"/>
              </w:rPr>
              <w:t>пения</w:t>
            </w:r>
            <w:r>
              <w:t xml:space="preserve"> </w:t>
            </w:r>
            <w:r>
              <w:rPr>
                <w:spacing w:val="-1"/>
              </w:rPr>
              <w:t>без</w:t>
            </w:r>
            <w:r>
              <w:t xml:space="preserve"> </w:t>
            </w:r>
            <w:r>
              <w:rPr>
                <w:spacing w:val="-1"/>
              </w:rPr>
              <w:t>напряжения,</w:t>
            </w:r>
            <w:r>
              <w:t xml:space="preserve"> </w:t>
            </w:r>
            <w:r>
              <w:rPr>
                <w:spacing w:val="-2"/>
              </w:rPr>
              <w:t>без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крика;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Воспитывать</w:t>
            </w:r>
            <w:r>
              <w:t xml:space="preserve"> любовь к </w:t>
            </w:r>
            <w:r>
              <w:rPr>
                <w:spacing w:val="-1"/>
              </w:rPr>
              <w:t>пению.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«Зайка»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Е.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Тиличеевой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105" w:right="142"/>
            </w:pPr>
            <w:r>
              <w:rPr>
                <w:spacing w:val="-1"/>
              </w:rPr>
              <w:t>«Колыбельная»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муз</w:t>
            </w:r>
            <w:r>
              <w:t xml:space="preserve"> М. </w:t>
            </w:r>
            <w:proofErr w:type="spellStart"/>
            <w:r>
              <w:rPr>
                <w:spacing w:val="-1"/>
              </w:rPr>
              <w:t>Красева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сл.</w:t>
            </w:r>
            <w:r>
              <w:t xml:space="preserve"> М </w:t>
            </w:r>
            <w:proofErr w:type="spellStart"/>
            <w:r>
              <w:t>Чарной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tabs>
                <w:tab w:val="left" w:pos="2029"/>
              </w:tabs>
              <w:kinsoku w:val="0"/>
              <w:overflowPunct w:val="0"/>
              <w:ind w:left="94" w:right="142"/>
            </w:pPr>
            <w:r>
              <w:rPr>
                <w:spacing w:val="-1"/>
              </w:rPr>
              <w:t>«Машенька»</w:t>
            </w:r>
            <w:r>
              <w:tab/>
              <w:t>–</w:t>
            </w:r>
            <w:r>
              <w:rPr>
                <w:spacing w:val="26"/>
              </w:rPr>
              <w:t xml:space="preserve"> </w:t>
            </w:r>
            <w:r>
              <w:t>Маша»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33"/>
              </w:rPr>
              <w:t xml:space="preserve"> </w:t>
            </w:r>
            <w:r>
              <w:t>С.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Невельштейн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 w:right="3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2" w:right="3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11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52"/>
            </w:pPr>
            <w:r>
              <w:t xml:space="preserve">Учить </w:t>
            </w:r>
            <w:r>
              <w:rPr>
                <w:spacing w:val="-1"/>
              </w:rPr>
              <w:t>детей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начинать</w:t>
            </w:r>
            <w:r>
              <w:t xml:space="preserve"> </w:t>
            </w:r>
            <w:r>
              <w:rPr>
                <w:spacing w:val="-1"/>
              </w:rPr>
              <w:t>движения</w:t>
            </w:r>
            <w:r>
              <w:t xml:space="preserve"> с</w:t>
            </w:r>
            <w:r>
              <w:rPr>
                <w:spacing w:val="-1"/>
              </w:rPr>
              <w:t xml:space="preserve"> началом</w:t>
            </w:r>
            <w:r>
              <w:t xml:space="preserve"> </w:t>
            </w:r>
            <w:r>
              <w:rPr>
                <w:spacing w:val="-1"/>
              </w:rPr>
              <w:t>музыки</w:t>
            </w:r>
            <w:r>
              <w:rPr>
                <w:spacing w:val="39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заканчивать</w:t>
            </w:r>
            <w:r>
              <w:t xml:space="preserve"> с</w:t>
            </w:r>
            <w:r>
              <w:rPr>
                <w:spacing w:val="-1"/>
              </w:rPr>
              <w:t xml:space="preserve"> ее окончанием.</w:t>
            </w:r>
            <w:r>
              <w:t xml:space="preserve"> </w:t>
            </w:r>
            <w:r>
              <w:rPr>
                <w:spacing w:val="-1"/>
              </w:rPr>
              <w:t>Побуждать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передавать</w:t>
            </w:r>
            <w:r>
              <w:t xml:space="preserve"> </w:t>
            </w:r>
            <w:r>
              <w:rPr>
                <w:spacing w:val="-1"/>
              </w:rPr>
              <w:t xml:space="preserve">игровые </w:t>
            </w:r>
            <w:r>
              <w:t>образы.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782"/>
              <w:rPr>
                <w:spacing w:val="-1"/>
              </w:rPr>
            </w:pPr>
            <w:r>
              <w:t xml:space="preserve">Учить </w:t>
            </w:r>
            <w:r>
              <w:rPr>
                <w:spacing w:val="-1"/>
              </w:rPr>
              <w:t>воспринимать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определять</w:t>
            </w:r>
            <w:r>
              <w:t xml:space="preserve"> </w:t>
            </w:r>
            <w:r>
              <w:rPr>
                <w:spacing w:val="-1"/>
              </w:rPr>
              <w:t>весёлые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грустные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произведения;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293"/>
            </w:pPr>
            <w:r>
              <w:rPr>
                <w:spacing w:val="-1"/>
              </w:rPr>
              <w:t>Продолжать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упражнять</w:t>
            </w:r>
            <w:r>
              <w:t xml:space="preserve"> в </w:t>
            </w:r>
            <w:r>
              <w:rPr>
                <w:spacing w:val="-1"/>
              </w:rPr>
              <w:t>формировании</w:t>
            </w:r>
            <w:r>
              <w:t xml:space="preserve"> </w:t>
            </w:r>
            <w:r>
              <w:rPr>
                <w:spacing w:val="-1"/>
              </w:rPr>
              <w:t>навыков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пения</w:t>
            </w:r>
            <w:r>
              <w:t xml:space="preserve"> </w:t>
            </w:r>
            <w:r>
              <w:rPr>
                <w:spacing w:val="-1"/>
              </w:rPr>
              <w:t>без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напряжения,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без</w:t>
            </w:r>
            <w:r>
              <w:t xml:space="preserve"> крика. </w:t>
            </w:r>
            <w:r>
              <w:rPr>
                <w:spacing w:val="-1"/>
              </w:rPr>
              <w:t>Воспитывать</w:t>
            </w:r>
            <w:r>
              <w:rPr>
                <w:spacing w:val="45"/>
              </w:rPr>
              <w:t xml:space="preserve"> </w:t>
            </w:r>
            <w:r>
              <w:t>любовь 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102" w:right="103"/>
            </w:pPr>
            <w:r>
              <w:rPr>
                <w:spacing w:val="-1"/>
              </w:rPr>
              <w:t>«Бубен»</w:t>
            </w:r>
            <w:r>
              <w:rPr>
                <w:spacing w:val="-6"/>
              </w:rPr>
              <w:t xml:space="preserve"> </w:t>
            </w: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>ар.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мелодия,</w:t>
            </w:r>
            <w:r>
              <w:t xml:space="preserve"> обр. М.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Раухвергера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5" w:right="142"/>
            </w:pPr>
            <w:r>
              <w:t>«</w:t>
            </w:r>
            <w:proofErr w:type="gramStart"/>
            <w:r>
              <w:t>Гули</w:t>
            </w:r>
            <w:proofErr w:type="gramEnd"/>
            <w:r>
              <w:t xml:space="preserve">» </w:t>
            </w:r>
            <w:r>
              <w:rPr>
                <w:spacing w:val="-1"/>
              </w:rPr>
              <w:t>муз.</w:t>
            </w:r>
            <w:r>
              <w:t xml:space="preserve"> С </w:t>
            </w:r>
            <w:r>
              <w:rPr>
                <w:spacing w:val="-1"/>
              </w:rPr>
              <w:t>Железнова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tabs>
                <w:tab w:val="left" w:pos="1843"/>
              </w:tabs>
              <w:kinsoku w:val="0"/>
              <w:overflowPunct w:val="0"/>
              <w:ind w:left="94"/>
            </w:pPr>
            <w:r>
              <w:rPr>
                <w:spacing w:val="-1"/>
              </w:rPr>
              <w:t>«Вальс с</w:t>
            </w:r>
            <w:r>
              <w:t>обачек»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 xml:space="preserve">з. А. </w:t>
            </w:r>
            <w:r>
              <w:rPr>
                <w:spacing w:val="-1"/>
              </w:rPr>
              <w:t>Артоболевской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 w:right="3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2" w:right="70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5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12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spacing w:before="1" w:line="276" w:lineRule="exact"/>
              <w:ind w:left="102" w:right="426"/>
              <w:rPr>
                <w:spacing w:val="-1"/>
              </w:rPr>
            </w:pPr>
            <w:r>
              <w:rPr>
                <w:spacing w:val="-1"/>
              </w:rPr>
              <w:t>Закреплять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умение</w:t>
            </w:r>
            <w:r>
              <w:rPr>
                <w:spacing w:val="-1"/>
              </w:rPr>
              <w:t xml:space="preserve"> </w:t>
            </w:r>
            <w:r>
              <w:t xml:space="preserve">детей </w:t>
            </w:r>
            <w:r>
              <w:rPr>
                <w:spacing w:val="-1"/>
              </w:rPr>
              <w:t>начинать</w:t>
            </w:r>
            <w:r>
              <w:t xml:space="preserve"> </w:t>
            </w:r>
            <w:r>
              <w:rPr>
                <w:spacing w:val="-1"/>
              </w:rPr>
              <w:t>движения</w:t>
            </w:r>
            <w:r>
              <w:t xml:space="preserve"> с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началом</w:t>
            </w:r>
            <w:r>
              <w:t xml:space="preserve"> </w:t>
            </w:r>
            <w:r>
              <w:rPr>
                <w:spacing w:val="-1"/>
              </w:rPr>
              <w:t>музыки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заканчивать</w:t>
            </w:r>
            <w:r>
              <w:t xml:space="preserve"> с</w:t>
            </w:r>
            <w:r>
              <w:rPr>
                <w:spacing w:val="-1"/>
              </w:rPr>
              <w:t xml:space="preserve"> ее окончанием.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Побуждать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-1"/>
              </w:rPr>
              <w:t>передавать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игровые образы.</w:t>
            </w:r>
          </w:p>
          <w:p w:rsidR="00422D45" w:rsidRPr="00664294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>
              <w:rPr>
                <w:spacing w:val="-1"/>
              </w:rPr>
              <w:t>Закреплять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умение</w:t>
            </w:r>
            <w:r>
              <w:rPr>
                <w:spacing w:val="-1"/>
              </w:rPr>
              <w:t xml:space="preserve"> воспринимать</w:t>
            </w:r>
            <w:r>
              <w:t xml:space="preserve"> и </w:t>
            </w:r>
            <w:r>
              <w:rPr>
                <w:spacing w:val="-1"/>
              </w:rPr>
              <w:t>определять</w:t>
            </w:r>
            <w:r w:rsidRPr="00664294">
              <w:rPr>
                <w:bCs/>
              </w:rPr>
              <w:t xml:space="preserve"> весёлые и грустные произведения; учить различать динамик</w:t>
            </w:r>
            <w:proofErr w:type="gramStart"/>
            <w:r w:rsidRPr="00664294">
              <w:rPr>
                <w:bCs/>
              </w:rPr>
              <w:t>у(</w:t>
            </w:r>
            <w:proofErr w:type="gramEnd"/>
            <w:r w:rsidRPr="00664294">
              <w:rPr>
                <w:bCs/>
              </w:rPr>
              <w:t xml:space="preserve"> тихое и громкое звучание).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664294">
              <w:rPr>
                <w:bCs/>
              </w:rPr>
              <w:t>Закреплять навыки пения без напряжения, без крика. Воспитывать любовь к пению. Создать положительный эмоциональный настрой.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«Цыплята </w:t>
            </w:r>
            <w:r>
              <w:t xml:space="preserve">и </w:t>
            </w:r>
            <w:r>
              <w:rPr>
                <w:spacing w:val="-1"/>
              </w:rPr>
              <w:t>курочка»,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з.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2"/>
            </w:pPr>
            <w:r>
              <w:t xml:space="preserve">А. </w:t>
            </w:r>
            <w:r>
              <w:rPr>
                <w:spacing w:val="-1"/>
              </w:rPr>
              <w:t>Филиппенко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5" w:right="142"/>
            </w:pPr>
            <w:r>
              <w:t>«</w:t>
            </w:r>
            <w:proofErr w:type="gramStart"/>
            <w:r>
              <w:t>Гули</w:t>
            </w:r>
            <w:proofErr w:type="gramEnd"/>
            <w:r>
              <w:t xml:space="preserve">» </w:t>
            </w:r>
            <w:r>
              <w:rPr>
                <w:spacing w:val="-1"/>
              </w:rPr>
              <w:t>муз.</w:t>
            </w:r>
            <w:r>
              <w:t xml:space="preserve"> С </w:t>
            </w:r>
            <w:r>
              <w:rPr>
                <w:spacing w:val="-1"/>
              </w:rPr>
              <w:t>Железнова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ind w:left="94" w:right="142"/>
            </w:pPr>
            <w:r>
              <w:rPr>
                <w:spacing w:val="-1"/>
              </w:rPr>
              <w:t>«Собачка»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 xml:space="preserve">муз. </w:t>
            </w:r>
            <w:proofErr w:type="spellStart"/>
            <w:r>
              <w:rPr>
                <w:spacing w:val="-1"/>
              </w:rPr>
              <w:t>Раухвергера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 xml:space="preserve">сл. </w:t>
            </w:r>
            <w:proofErr w:type="spellStart"/>
            <w:r>
              <w:rPr>
                <w:spacing w:val="-1"/>
              </w:rPr>
              <w:t>Комиссаровой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422D45">
            <w:pPr>
              <w:pStyle w:val="TableParagraph"/>
              <w:kinsoku w:val="0"/>
              <w:overflowPunct w:val="0"/>
              <w:spacing w:line="267" w:lineRule="exact"/>
              <w:ind w:left="102" w:right="145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422D45">
            <w:pPr>
              <w:pStyle w:val="TableParagraph"/>
              <w:kinsoku w:val="0"/>
              <w:overflowPunct w:val="0"/>
              <w:ind w:left="102" w:right="145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</w:tbl>
    <w:p w:rsidR="00422D45" w:rsidRDefault="00422D45" w:rsidP="00422D45">
      <w:pPr>
        <w:sectPr w:rsidR="00422D45">
          <w:pgSz w:w="16840" w:h="11910" w:orient="landscape"/>
          <w:pgMar w:top="1060" w:right="340" w:bottom="1160" w:left="920" w:header="0" w:footer="966" w:gutter="0"/>
          <w:cols w:space="720"/>
          <w:noEndnote/>
        </w:sectPr>
      </w:pPr>
    </w:p>
    <w:p w:rsidR="00422D45" w:rsidRDefault="00422D45" w:rsidP="00422D45">
      <w:pPr>
        <w:pStyle w:val="a3"/>
        <w:kinsoku w:val="0"/>
        <w:overflowPunct w:val="0"/>
        <w:spacing w:before="2"/>
        <w:ind w:left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2"/>
        <w:gridCol w:w="1985"/>
        <w:gridCol w:w="2126"/>
        <w:gridCol w:w="1843"/>
        <w:gridCol w:w="2129"/>
      </w:tblGrid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15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left="1"/>
              <w:jc w:val="center"/>
            </w:pPr>
            <w:r>
              <w:rPr>
                <w:b/>
                <w:bCs/>
                <w:spacing w:val="-1"/>
              </w:rPr>
              <w:t>ДЕКАБРЬ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13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429"/>
              <w:jc w:val="both"/>
            </w:pPr>
            <w:r>
              <w:rPr>
                <w:spacing w:val="-1"/>
              </w:rPr>
              <w:t>Добиваться</w:t>
            </w:r>
            <w:r>
              <w:t xml:space="preserve"> свободных,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естественных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движений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рук,</w:t>
            </w:r>
            <w:r>
              <w:t xml:space="preserve"> </w:t>
            </w:r>
            <w:r>
              <w:rPr>
                <w:spacing w:val="-1"/>
              </w:rPr>
              <w:t>высокого</w:t>
            </w:r>
            <w:r>
              <w:t xml:space="preserve"> </w:t>
            </w:r>
            <w:r>
              <w:rPr>
                <w:spacing w:val="-1"/>
              </w:rPr>
              <w:t>подъема</w:t>
            </w:r>
            <w:r>
              <w:rPr>
                <w:spacing w:val="1"/>
              </w:rPr>
              <w:t xml:space="preserve"> </w:t>
            </w:r>
            <w:r>
              <w:t xml:space="preserve">ног. </w:t>
            </w:r>
            <w:r>
              <w:rPr>
                <w:spacing w:val="-1"/>
              </w:rPr>
              <w:t>Развивать</w:t>
            </w:r>
            <w:r>
              <w:t xml:space="preserve"> </w:t>
            </w:r>
            <w:r>
              <w:rPr>
                <w:spacing w:val="-1"/>
              </w:rPr>
              <w:t>внимание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детей. Приобщать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к </w:t>
            </w:r>
            <w:r>
              <w:rPr>
                <w:spacing w:val="-1"/>
              </w:rPr>
              <w:t>слушанию</w:t>
            </w:r>
            <w:r>
              <w:t xml:space="preserve"> </w:t>
            </w:r>
            <w:r>
              <w:rPr>
                <w:spacing w:val="-1"/>
              </w:rPr>
              <w:t>простых песен.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Побуждать</w:t>
            </w:r>
            <w:r>
              <w:t xml:space="preserve"> </w:t>
            </w:r>
            <w:r>
              <w:rPr>
                <w:spacing w:val="-1"/>
              </w:rPr>
              <w:t>малышей</w:t>
            </w:r>
            <w:r>
              <w:t xml:space="preserve"> </w:t>
            </w:r>
            <w:r>
              <w:rPr>
                <w:spacing w:val="-1"/>
              </w:rPr>
              <w:t>включаться</w:t>
            </w:r>
            <w:r>
              <w:t xml:space="preserve"> в </w:t>
            </w:r>
            <w:r>
              <w:rPr>
                <w:spacing w:val="-1"/>
              </w:rPr>
              <w:t>исполнение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песен,</w:t>
            </w:r>
            <w:r>
              <w:t xml:space="preserve"> повторять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нараспев</w:t>
            </w:r>
            <w:r>
              <w:t xml:space="preserve"> последние</w:t>
            </w:r>
            <w:r>
              <w:rPr>
                <w:spacing w:val="-1"/>
              </w:rPr>
              <w:t xml:space="preserve"> слова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каждого</w:t>
            </w:r>
            <w:r>
              <w:t xml:space="preserve"> </w:t>
            </w:r>
            <w:r>
              <w:rPr>
                <w:spacing w:val="-1"/>
              </w:rPr>
              <w:t>куплета.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t>«Медведь»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муз.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Е.Тиличеевой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5"/>
            </w:pPr>
            <w:r>
              <w:rPr>
                <w:spacing w:val="-1"/>
              </w:rPr>
              <w:t>«Машенька</w:t>
            </w:r>
            <w:r>
              <w:t>–</w:t>
            </w:r>
            <w:proofErr w:type="spellStart"/>
            <w:r>
              <w:rPr>
                <w:spacing w:val="-1"/>
              </w:rPr>
              <w:t>М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ша»</w:t>
            </w:r>
            <w:r>
              <w:rPr>
                <w:spacing w:val="-8"/>
              </w:rPr>
              <w:t xml:space="preserve"> </w:t>
            </w:r>
            <w:r>
              <w:t xml:space="preserve">рус. </w:t>
            </w:r>
            <w:r>
              <w:rPr>
                <w:spacing w:val="-1"/>
              </w:rPr>
              <w:t>нар.</w:t>
            </w:r>
            <w:r>
              <w:t xml:space="preserve"> мело-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дия</w:t>
            </w:r>
            <w:proofErr w:type="spellEnd"/>
            <w:r>
              <w:t xml:space="preserve">, обр. </w:t>
            </w:r>
            <w:proofErr w:type="spellStart"/>
            <w:r>
              <w:rPr>
                <w:spacing w:val="-1"/>
              </w:rPr>
              <w:t>В.Герчик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М.Невельштейн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«Курочки</w:t>
            </w:r>
            <w:r>
              <w:t xml:space="preserve"> и</w:t>
            </w:r>
            <w:r>
              <w:rPr>
                <w:spacing w:val="24"/>
              </w:rPr>
              <w:t xml:space="preserve"> </w:t>
            </w:r>
            <w:r>
              <w:t>цыплята»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муз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Е.Тиличеевой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3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3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14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352"/>
            </w:pPr>
            <w:r>
              <w:t xml:space="preserve">Упражнять </w:t>
            </w:r>
            <w:r>
              <w:rPr>
                <w:spacing w:val="-1"/>
              </w:rPr>
              <w:t>детей</w:t>
            </w:r>
            <w:r>
              <w:t xml:space="preserve"> в </w:t>
            </w:r>
            <w:r>
              <w:rPr>
                <w:spacing w:val="-1"/>
              </w:rPr>
              <w:t>различных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видах ходьбы,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приучать</w:t>
            </w:r>
            <w:r>
              <w:t xml:space="preserve"> выполнять </w:t>
            </w:r>
            <w:r>
              <w:rPr>
                <w:spacing w:val="-1"/>
              </w:rPr>
              <w:t>движения</w:t>
            </w:r>
            <w:r>
              <w:t xml:space="preserve"> в </w:t>
            </w:r>
            <w:r>
              <w:rPr>
                <w:spacing w:val="-1"/>
              </w:rPr>
              <w:t>парах;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учить</w:t>
            </w:r>
            <w:r>
              <w:rPr>
                <w:spacing w:val="29"/>
              </w:rPr>
              <w:t xml:space="preserve"> </w:t>
            </w:r>
            <w:r>
              <w:t xml:space="preserve">выполнять </w:t>
            </w:r>
            <w:r>
              <w:rPr>
                <w:spacing w:val="-1"/>
              </w:rPr>
              <w:t xml:space="preserve">движения </w:t>
            </w:r>
            <w:r>
              <w:t>неторопливо, в</w:t>
            </w:r>
            <w:r>
              <w:rPr>
                <w:spacing w:val="-1"/>
              </w:rPr>
              <w:t xml:space="preserve"> темпе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музыки;</w:t>
            </w:r>
            <w:r>
              <w:t xml:space="preserve"> </w:t>
            </w:r>
            <w:r>
              <w:rPr>
                <w:spacing w:val="-1"/>
              </w:rPr>
              <w:t>Приобщать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к </w:t>
            </w:r>
            <w:r>
              <w:rPr>
                <w:spacing w:val="-1"/>
              </w:rPr>
              <w:t>слушанию</w:t>
            </w:r>
            <w:r>
              <w:t xml:space="preserve"> </w:t>
            </w:r>
            <w:r>
              <w:rPr>
                <w:spacing w:val="-1"/>
              </w:rPr>
              <w:t>простых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песен,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учить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воспринимать</w:t>
            </w:r>
            <w:r>
              <w:t xml:space="preserve"> </w:t>
            </w:r>
            <w:r>
              <w:rPr>
                <w:spacing w:val="-1"/>
              </w:rPr>
              <w:t>мелодии</w:t>
            </w:r>
            <w:r>
              <w:t xml:space="preserve"> </w:t>
            </w:r>
            <w:r>
              <w:rPr>
                <w:spacing w:val="-1"/>
              </w:rPr>
              <w:t>спокойного,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весёлого</w:t>
            </w:r>
            <w:r>
              <w:t xml:space="preserve"> </w:t>
            </w:r>
            <w:r>
              <w:rPr>
                <w:spacing w:val="-1"/>
              </w:rPr>
              <w:t>характера; Способствовать</w:t>
            </w:r>
            <w:r>
              <w:t xml:space="preserve"> </w:t>
            </w:r>
            <w:r>
              <w:rPr>
                <w:spacing w:val="-1"/>
              </w:rPr>
              <w:t>приобщению</w:t>
            </w:r>
            <w:r>
              <w:t xml:space="preserve"> 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пению,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подпеванию</w:t>
            </w:r>
            <w:r>
              <w:t xml:space="preserve"> </w:t>
            </w:r>
            <w:r>
              <w:rPr>
                <w:spacing w:val="-1"/>
              </w:rPr>
              <w:t>взрослым,</w:t>
            </w:r>
            <w:r>
              <w:t xml:space="preserve"> </w:t>
            </w:r>
            <w:r>
              <w:rPr>
                <w:spacing w:val="-1"/>
              </w:rPr>
              <w:t xml:space="preserve">сопровождение </w:t>
            </w:r>
            <w:r>
              <w:t>пения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выразительными</w:t>
            </w:r>
            <w:r>
              <w:t xml:space="preserve"> </w:t>
            </w:r>
            <w:r>
              <w:rPr>
                <w:spacing w:val="-1"/>
              </w:rPr>
              <w:t>движениями.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t xml:space="preserve">«Барабан» </w:t>
            </w:r>
            <w:r>
              <w:rPr>
                <w:spacing w:val="-1"/>
              </w:rPr>
              <w:t>муз.</w:t>
            </w:r>
            <w:r>
              <w:t xml:space="preserve"> Г. </w:t>
            </w:r>
            <w:proofErr w:type="spellStart"/>
            <w:r>
              <w:t>Фрида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5"/>
              <w:rPr>
                <w:spacing w:val="-1"/>
              </w:rPr>
            </w:pPr>
            <w:r>
              <w:rPr>
                <w:spacing w:val="-1"/>
              </w:rPr>
              <w:t>«Машенька</w:t>
            </w:r>
            <w:r>
              <w:t xml:space="preserve"> – </w:t>
            </w:r>
            <w:proofErr w:type="spellStart"/>
            <w:r>
              <w:rPr>
                <w:spacing w:val="-1"/>
              </w:rPr>
              <w:t>М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ша»</w:t>
            </w:r>
            <w:r>
              <w:rPr>
                <w:spacing w:val="-8"/>
              </w:rPr>
              <w:t xml:space="preserve"> </w:t>
            </w:r>
            <w:r>
              <w:t xml:space="preserve">рус. </w:t>
            </w:r>
            <w:r>
              <w:rPr>
                <w:spacing w:val="-1"/>
              </w:rPr>
              <w:t>нар.</w:t>
            </w:r>
            <w:r>
              <w:t xml:space="preserve"> мело-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дия</w:t>
            </w:r>
            <w:proofErr w:type="spellEnd"/>
            <w:r>
              <w:t xml:space="preserve">, обр. </w:t>
            </w:r>
            <w:proofErr w:type="spellStart"/>
            <w:r>
              <w:rPr>
                <w:spacing w:val="-1"/>
              </w:rPr>
              <w:t>В.Герчик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сл.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5"/>
            </w:pPr>
            <w:proofErr w:type="spellStart"/>
            <w:r>
              <w:rPr>
                <w:spacing w:val="-1"/>
              </w:rPr>
              <w:t>М.Невельштейн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«Кошечка»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Ломовой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3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3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15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88"/>
            </w:pPr>
            <w:r>
              <w:rPr>
                <w:spacing w:val="-1"/>
              </w:rPr>
              <w:t>Приобщать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к </w:t>
            </w:r>
            <w:r>
              <w:rPr>
                <w:spacing w:val="-1"/>
              </w:rPr>
              <w:t>элементарным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игровым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действиям.</w:t>
            </w:r>
            <w:r>
              <w:t xml:space="preserve"> </w:t>
            </w:r>
            <w:r>
              <w:rPr>
                <w:spacing w:val="-1"/>
              </w:rPr>
              <w:t>Вызвать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 xml:space="preserve">детей </w:t>
            </w:r>
            <w:r>
              <w:rPr>
                <w:spacing w:val="-1"/>
              </w:rPr>
              <w:t>желание играть.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Познакомить</w:t>
            </w:r>
            <w:r>
              <w:t xml:space="preserve"> с</w:t>
            </w:r>
            <w:r>
              <w:rPr>
                <w:spacing w:val="-1"/>
              </w:rPr>
              <w:t xml:space="preserve"> произведением </w:t>
            </w:r>
            <w:r>
              <w:t xml:space="preserve">Д. </w:t>
            </w:r>
            <w:proofErr w:type="spellStart"/>
            <w:r>
              <w:rPr>
                <w:spacing w:val="-1"/>
              </w:rPr>
              <w:t>Кабалевского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49"/>
              </w:rPr>
              <w:t xml:space="preserve"> </w:t>
            </w:r>
            <w:r>
              <w:t>Учить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узнавать</w:t>
            </w:r>
            <w:r>
              <w:t xml:space="preserve"> </w:t>
            </w:r>
            <w:r>
              <w:rPr>
                <w:spacing w:val="-1"/>
              </w:rPr>
              <w:t>знакомые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песни,</w:t>
            </w:r>
            <w:r>
              <w:t xml:space="preserve"> </w:t>
            </w:r>
            <w:r>
              <w:rPr>
                <w:spacing w:val="-1"/>
              </w:rPr>
              <w:t>развивать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желание детей</w:t>
            </w:r>
            <w:r>
              <w:t xml:space="preserve"> </w:t>
            </w:r>
            <w:r>
              <w:rPr>
                <w:spacing w:val="-1"/>
              </w:rPr>
              <w:t>подпевать</w:t>
            </w:r>
            <w:r>
              <w:t xml:space="preserve"> </w:t>
            </w:r>
            <w:r>
              <w:rPr>
                <w:spacing w:val="-1"/>
              </w:rPr>
              <w:t>взрослым,</w:t>
            </w:r>
            <w:r>
              <w:t xml:space="preserve"> </w:t>
            </w:r>
            <w:r>
              <w:rPr>
                <w:spacing w:val="-1"/>
              </w:rPr>
              <w:t>сопровождать</w:t>
            </w:r>
            <w:r>
              <w:rPr>
                <w:spacing w:val="61"/>
              </w:rPr>
              <w:t xml:space="preserve"> </w:t>
            </w:r>
            <w:r>
              <w:t>пение</w:t>
            </w:r>
            <w:r>
              <w:rPr>
                <w:spacing w:val="-1"/>
              </w:rPr>
              <w:t xml:space="preserve"> выразительными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движениями.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«Догонялки»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муз.</w:t>
            </w:r>
            <w:r>
              <w:t xml:space="preserve"> Н. </w:t>
            </w:r>
            <w:r>
              <w:rPr>
                <w:spacing w:val="-1"/>
              </w:rPr>
              <w:t>Александровой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pacing w:val="-1"/>
              </w:rPr>
            </w:pPr>
            <w:r>
              <w:rPr>
                <w:spacing w:val="-1"/>
              </w:rPr>
              <w:t>Повторение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5"/>
              <w:rPr>
                <w:spacing w:val="-1"/>
              </w:rPr>
            </w:pPr>
            <w:r>
              <w:t>«Водичка»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муз.</w:t>
            </w:r>
            <w:r>
              <w:t xml:space="preserve"> Е.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Тиличеевой,</w:t>
            </w:r>
            <w:r>
              <w:t xml:space="preserve"> </w:t>
            </w:r>
            <w:r>
              <w:rPr>
                <w:spacing w:val="-1"/>
              </w:rPr>
              <w:t>сл.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5"/>
            </w:pPr>
            <w:proofErr w:type="spellStart"/>
            <w:r>
              <w:rPr>
                <w:spacing w:val="-1"/>
              </w:rPr>
              <w:t>А.Шибицкой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«Птичка»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Е.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Тиличеевой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3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3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9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16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320"/>
            </w:pPr>
            <w:r>
              <w:rPr>
                <w:spacing w:val="-1"/>
              </w:rPr>
              <w:t>Закрепить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умение</w:t>
            </w:r>
            <w:r>
              <w:rPr>
                <w:spacing w:val="-1"/>
              </w:rPr>
              <w:t xml:space="preserve"> </w:t>
            </w:r>
            <w:r>
              <w:t xml:space="preserve">выполнять </w:t>
            </w:r>
            <w:r>
              <w:rPr>
                <w:spacing w:val="-1"/>
              </w:rPr>
              <w:t>движения</w:t>
            </w:r>
            <w:r>
              <w:t xml:space="preserve"> в </w:t>
            </w:r>
            <w:r>
              <w:rPr>
                <w:spacing w:val="-1"/>
              </w:rPr>
              <w:t>темпе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музыки,</w:t>
            </w:r>
            <w:r>
              <w:t xml:space="preserve"> </w:t>
            </w:r>
            <w:r>
              <w:rPr>
                <w:spacing w:val="-1"/>
              </w:rPr>
              <w:t>быстро</w:t>
            </w:r>
            <w:r>
              <w:t xml:space="preserve"> </w:t>
            </w:r>
            <w:r>
              <w:rPr>
                <w:spacing w:val="-1"/>
              </w:rPr>
              <w:t>реагировать</w:t>
            </w:r>
            <w:r>
              <w:t xml:space="preserve"> </w:t>
            </w:r>
            <w:r>
              <w:rPr>
                <w:spacing w:val="-1"/>
              </w:rPr>
              <w:t>сменой</w:t>
            </w:r>
            <w:r>
              <w:t xml:space="preserve"> </w:t>
            </w:r>
            <w:r>
              <w:rPr>
                <w:spacing w:val="-1"/>
              </w:rPr>
              <w:t>движений</w:t>
            </w:r>
            <w:r>
              <w:rPr>
                <w:spacing w:val="-2"/>
              </w:rPr>
              <w:t xml:space="preserve"> </w:t>
            </w:r>
            <w:r>
              <w:t>на смену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музыки,</w:t>
            </w:r>
            <w:r>
              <w:t xml:space="preserve"> </w:t>
            </w:r>
            <w:r>
              <w:rPr>
                <w:spacing w:val="-1"/>
              </w:rPr>
              <w:t>развивать</w:t>
            </w:r>
            <w:r>
              <w:t xml:space="preserve"> </w:t>
            </w:r>
            <w:r>
              <w:rPr>
                <w:spacing w:val="-1"/>
              </w:rPr>
              <w:t>ловкость,</w:t>
            </w:r>
            <w:r>
              <w:t xml:space="preserve"> </w:t>
            </w:r>
            <w:r>
              <w:rPr>
                <w:spacing w:val="-1"/>
              </w:rPr>
              <w:t>подвижность,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пластичность. Продолжать</w:t>
            </w:r>
            <w:r>
              <w:t xml:space="preserve"> </w:t>
            </w:r>
            <w:r>
              <w:rPr>
                <w:spacing w:val="-1"/>
              </w:rPr>
              <w:t>приучать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-1"/>
              </w:rPr>
              <w:t>внимательно</w:t>
            </w:r>
            <w:r>
              <w:t xml:space="preserve"> </w:t>
            </w:r>
            <w:r>
              <w:rPr>
                <w:spacing w:val="-1"/>
              </w:rPr>
              <w:t>слушать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произведение,</w:t>
            </w:r>
            <w:r>
              <w:t xml:space="preserve"> не</w:t>
            </w:r>
            <w:r>
              <w:rPr>
                <w:spacing w:val="-1"/>
              </w:rPr>
              <w:t xml:space="preserve"> мешать</w:t>
            </w:r>
            <w:r>
              <w:t xml:space="preserve"> </w:t>
            </w:r>
            <w:r>
              <w:rPr>
                <w:spacing w:val="-2"/>
              </w:rPr>
              <w:t>друг</w:t>
            </w:r>
            <w:r>
              <w:t xml:space="preserve"> </w:t>
            </w:r>
            <w:r>
              <w:rPr>
                <w:spacing w:val="-1"/>
              </w:rPr>
              <w:t>другу. Закреплять</w:t>
            </w:r>
            <w:r>
              <w:t xml:space="preserve"> </w:t>
            </w:r>
            <w:r>
              <w:rPr>
                <w:spacing w:val="-1"/>
              </w:rPr>
              <w:t xml:space="preserve">желание </w:t>
            </w:r>
            <w:r>
              <w:t xml:space="preserve">детей </w:t>
            </w:r>
            <w:r>
              <w:rPr>
                <w:spacing w:val="-1"/>
              </w:rPr>
              <w:t>подпевать</w:t>
            </w:r>
            <w:r>
              <w:t xml:space="preserve"> </w:t>
            </w:r>
            <w:r>
              <w:rPr>
                <w:spacing w:val="-1"/>
              </w:rPr>
              <w:t>взрослым,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сопровождать</w:t>
            </w:r>
            <w:r>
              <w:t xml:space="preserve"> пение</w:t>
            </w:r>
            <w:r>
              <w:rPr>
                <w:spacing w:val="-1"/>
              </w:rPr>
              <w:t xml:space="preserve"> выразительными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движениями.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«Санки»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Т. </w:t>
            </w:r>
            <w:proofErr w:type="spellStart"/>
            <w:r>
              <w:rPr>
                <w:spacing w:val="-1"/>
              </w:rPr>
              <w:t>Сауко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5"/>
              <w:rPr>
                <w:spacing w:val="-1"/>
              </w:rPr>
            </w:pPr>
            <w:r>
              <w:t>«Водичка»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муз.</w:t>
            </w:r>
            <w:r>
              <w:t xml:space="preserve"> Е.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Тиличеевой,</w:t>
            </w:r>
            <w:r>
              <w:t xml:space="preserve"> </w:t>
            </w:r>
            <w:r>
              <w:rPr>
                <w:spacing w:val="-1"/>
              </w:rPr>
              <w:t>сл.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5"/>
            </w:pPr>
            <w:proofErr w:type="spellStart"/>
            <w:r>
              <w:rPr>
                <w:spacing w:val="-1"/>
              </w:rPr>
              <w:t>А.Шибицкой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«Три</w:t>
            </w:r>
            <w:r>
              <w:t xml:space="preserve"> подружки»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з.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1"/>
              </w:rPr>
              <w:t>Д.Кабалевского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3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3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</w:p>
        </w:tc>
      </w:tr>
    </w:tbl>
    <w:p w:rsidR="00422D45" w:rsidRDefault="00422D45" w:rsidP="00422D45">
      <w:pPr>
        <w:sectPr w:rsidR="00422D45">
          <w:pgSz w:w="16840" w:h="11910" w:orient="landscape"/>
          <w:pgMar w:top="1060" w:right="340" w:bottom="1160" w:left="920" w:header="0" w:footer="966" w:gutter="0"/>
          <w:cols w:space="720"/>
          <w:noEndnote/>
        </w:sectPr>
      </w:pPr>
    </w:p>
    <w:p w:rsidR="00422D45" w:rsidRDefault="00422D45" w:rsidP="00422D45">
      <w:pPr>
        <w:pStyle w:val="a3"/>
        <w:kinsoku w:val="0"/>
        <w:overflowPunct w:val="0"/>
        <w:spacing w:before="2"/>
        <w:ind w:left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2"/>
        <w:gridCol w:w="1985"/>
        <w:gridCol w:w="2126"/>
        <w:gridCol w:w="1843"/>
        <w:gridCol w:w="2129"/>
      </w:tblGrid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left="-1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b/>
                <w:bCs/>
              </w:rPr>
              <w:t>17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64"/>
              <w:rPr>
                <w:spacing w:val="-1"/>
              </w:rPr>
            </w:pPr>
            <w:r>
              <w:rPr>
                <w:spacing w:val="-1"/>
              </w:rPr>
              <w:t>Побуждать</w:t>
            </w:r>
            <w:r>
              <w:t xml:space="preserve"> </w:t>
            </w:r>
            <w:r>
              <w:rPr>
                <w:spacing w:val="-1"/>
              </w:rPr>
              <w:t>передавать</w:t>
            </w:r>
            <w:r>
              <w:t xml:space="preserve"> </w:t>
            </w:r>
            <w:r>
              <w:rPr>
                <w:spacing w:val="-1"/>
              </w:rPr>
              <w:t>подражательные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движения,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ориентироваться</w:t>
            </w:r>
            <w:r>
              <w:t xml:space="preserve"> в </w:t>
            </w:r>
            <w:r>
              <w:rPr>
                <w:spacing w:val="-1"/>
              </w:rPr>
              <w:t>пространстве.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11"/>
              <w:rPr>
                <w:spacing w:val="-1"/>
              </w:rPr>
            </w:pPr>
            <w:r>
              <w:t xml:space="preserve">Учить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-1"/>
              </w:rPr>
              <w:t>малышей</w:t>
            </w:r>
            <w:r>
              <w:t xml:space="preserve"> </w:t>
            </w:r>
            <w:r>
              <w:rPr>
                <w:spacing w:val="-1"/>
              </w:rPr>
              <w:t>слушать</w:t>
            </w:r>
            <w:r>
              <w:t xml:space="preserve"> </w:t>
            </w:r>
            <w:r>
              <w:rPr>
                <w:spacing w:val="-1"/>
              </w:rPr>
              <w:t>песню,</w:t>
            </w:r>
            <w:r>
              <w:t xml:space="preserve"> </w:t>
            </w:r>
            <w:r>
              <w:rPr>
                <w:spacing w:val="-1"/>
              </w:rPr>
              <w:t>понимать</w:t>
            </w:r>
            <w:r>
              <w:t xml:space="preserve"> </w:t>
            </w:r>
            <w:r>
              <w:rPr>
                <w:spacing w:val="-1"/>
              </w:rPr>
              <w:t>ее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содержание.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451"/>
            </w:pPr>
            <w:r>
              <w:rPr>
                <w:spacing w:val="-1"/>
              </w:rPr>
              <w:t>Развивать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умение</w:t>
            </w:r>
            <w:r>
              <w:rPr>
                <w:spacing w:val="-1"/>
              </w:rPr>
              <w:t xml:space="preserve"> подпевать</w:t>
            </w:r>
            <w:r>
              <w:t xml:space="preserve"> </w:t>
            </w:r>
            <w:r>
              <w:rPr>
                <w:spacing w:val="-1"/>
              </w:rPr>
              <w:t>повторяющиеся</w:t>
            </w:r>
            <w:r>
              <w:rPr>
                <w:spacing w:val="53"/>
              </w:rPr>
              <w:t xml:space="preserve"> </w:t>
            </w:r>
            <w:r>
              <w:t xml:space="preserve">фразы. </w:t>
            </w:r>
            <w:r>
              <w:rPr>
                <w:spacing w:val="-1"/>
              </w:rPr>
              <w:t>Развивать</w:t>
            </w:r>
            <w:r>
              <w:t xml:space="preserve"> </w:t>
            </w:r>
            <w:r>
              <w:rPr>
                <w:spacing w:val="-1"/>
              </w:rPr>
              <w:t>эмоциональную</w:t>
            </w:r>
            <w:r>
              <w:t xml:space="preserve"> </w:t>
            </w:r>
            <w:r>
              <w:rPr>
                <w:spacing w:val="-1"/>
              </w:rPr>
              <w:t>отзывчивость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tabs>
                <w:tab w:val="left" w:pos="1843"/>
              </w:tabs>
              <w:kinsoku w:val="0"/>
              <w:overflowPunct w:val="0"/>
              <w:ind w:left="102" w:right="142"/>
            </w:pPr>
            <w:r>
              <w:rPr>
                <w:spacing w:val="-1"/>
              </w:rPr>
              <w:t>«Идет</w:t>
            </w:r>
            <w:r>
              <w:t xml:space="preserve"> мишка»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В.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Ребикова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5"/>
            </w:pPr>
            <w:r>
              <w:rPr>
                <w:spacing w:val="-1"/>
              </w:rPr>
              <w:t>«Елка»</w:t>
            </w:r>
            <w:r>
              <w:rPr>
                <w:spacing w:val="-6"/>
              </w:rPr>
              <w:t xml:space="preserve"> </w:t>
            </w:r>
            <w:r>
              <w:t>Т.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Попатенко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«Зима»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М.Красева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12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12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Иллюстрация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18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934"/>
              <w:rPr>
                <w:spacing w:val="-1"/>
              </w:rPr>
            </w:pPr>
            <w:r>
              <w:rPr>
                <w:spacing w:val="-1"/>
              </w:rPr>
              <w:t>Продолжать</w:t>
            </w:r>
            <w:r>
              <w:t xml:space="preserve"> </w:t>
            </w:r>
            <w:r>
              <w:rPr>
                <w:spacing w:val="-1"/>
              </w:rPr>
              <w:t>формировать</w:t>
            </w:r>
            <w:r>
              <w:t xml:space="preserve"> </w:t>
            </w:r>
            <w:r>
              <w:rPr>
                <w:spacing w:val="-1"/>
              </w:rPr>
              <w:t>способность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воспринимать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воспроизводить</w:t>
            </w:r>
            <w:r>
              <w:t xml:space="preserve"> </w:t>
            </w:r>
            <w:r>
              <w:rPr>
                <w:spacing w:val="-1"/>
              </w:rPr>
              <w:t>движения,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показываемые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взрослыми.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931"/>
              <w:rPr>
                <w:spacing w:val="-1"/>
              </w:rPr>
            </w:pPr>
            <w:r>
              <w:t xml:space="preserve">Упражнять </w:t>
            </w:r>
            <w:r>
              <w:rPr>
                <w:spacing w:val="-1"/>
              </w:rPr>
              <w:t>детей</w:t>
            </w:r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умении</w:t>
            </w:r>
            <w:r>
              <w:t xml:space="preserve"> </w:t>
            </w:r>
            <w:r>
              <w:rPr>
                <w:spacing w:val="-2"/>
              </w:rPr>
              <w:t>слушать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песню,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понимать</w:t>
            </w:r>
            <w:r>
              <w:t xml:space="preserve"> </w:t>
            </w:r>
            <w:r>
              <w:rPr>
                <w:spacing w:val="-1"/>
              </w:rPr>
              <w:t>ее содержание,</w:t>
            </w:r>
            <w:r>
              <w:rPr>
                <w:spacing w:val="2"/>
              </w:rPr>
              <w:t xml:space="preserve"> </w:t>
            </w:r>
            <w:r>
              <w:t>эмоционально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откликаться</w:t>
            </w:r>
            <w:r>
              <w:t xml:space="preserve"> на</w:t>
            </w:r>
            <w:r>
              <w:rPr>
                <w:spacing w:val="-1"/>
              </w:rPr>
              <w:t xml:space="preserve"> их характер,</w:t>
            </w:r>
            <w:r>
              <w:t xml:space="preserve"> </w:t>
            </w:r>
            <w:r>
              <w:rPr>
                <w:spacing w:val="-1"/>
              </w:rPr>
              <w:t>настроение.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904"/>
            </w:pPr>
            <w:r>
              <w:rPr>
                <w:spacing w:val="-1"/>
              </w:rPr>
              <w:t>Продолжать</w:t>
            </w:r>
            <w:r>
              <w:t xml:space="preserve"> </w:t>
            </w:r>
            <w:r>
              <w:rPr>
                <w:spacing w:val="-1"/>
              </w:rPr>
              <w:t>закреплять</w:t>
            </w:r>
            <w:r>
              <w:t xml:space="preserve"> </w:t>
            </w:r>
            <w:r>
              <w:rPr>
                <w:spacing w:val="-1"/>
              </w:rPr>
              <w:t>умения</w:t>
            </w:r>
            <w:r>
              <w:t xml:space="preserve"> </w:t>
            </w:r>
            <w:r>
              <w:rPr>
                <w:spacing w:val="-1"/>
              </w:rPr>
              <w:t>допевать</w:t>
            </w:r>
            <w:r>
              <w:t xml:space="preserve"> за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взрослыми</w:t>
            </w:r>
            <w:r>
              <w:t xml:space="preserve"> </w:t>
            </w:r>
            <w:r>
              <w:rPr>
                <w:spacing w:val="-1"/>
              </w:rPr>
              <w:t>повторяющиеся</w:t>
            </w:r>
            <w:r>
              <w:t xml:space="preserve"> фразы в</w:t>
            </w:r>
            <w:r>
              <w:rPr>
                <w:spacing w:val="-1"/>
              </w:rPr>
              <w:t xml:space="preserve"> песне;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tabs>
                <w:tab w:val="left" w:pos="1843"/>
              </w:tabs>
              <w:kinsoku w:val="0"/>
              <w:overflowPunct w:val="0"/>
              <w:spacing w:line="267" w:lineRule="exact"/>
              <w:ind w:left="102" w:right="142"/>
              <w:rPr>
                <w:spacing w:val="-1"/>
              </w:rPr>
            </w:pPr>
            <w:r>
              <w:rPr>
                <w:spacing w:val="-1"/>
              </w:rPr>
              <w:t>Пляска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«Вот</w:t>
            </w:r>
            <w:r>
              <w:t xml:space="preserve"> </w:t>
            </w:r>
            <w:r>
              <w:rPr>
                <w:spacing w:val="-1"/>
              </w:rPr>
              <w:t>как</w:t>
            </w:r>
          </w:p>
          <w:p w:rsidR="00422D45" w:rsidRDefault="00422D45" w:rsidP="003A1CA4">
            <w:pPr>
              <w:pStyle w:val="TableParagraph"/>
              <w:tabs>
                <w:tab w:val="left" w:pos="1843"/>
              </w:tabs>
              <w:kinsoku w:val="0"/>
              <w:overflowPunct w:val="0"/>
              <w:ind w:left="102" w:right="142"/>
            </w:pPr>
            <w:r>
              <w:rPr>
                <w:spacing w:val="-1"/>
              </w:rPr>
              <w:t>хорошо»,</w:t>
            </w:r>
            <w: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Т. </w:t>
            </w:r>
            <w:r>
              <w:rPr>
                <w:spacing w:val="-1"/>
              </w:rPr>
              <w:t>П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патенко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сл.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О.Высотской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5"/>
            </w:pPr>
            <w:r>
              <w:rPr>
                <w:spacing w:val="-1"/>
              </w:rPr>
              <w:t>«Елка»</w:t>
            </w:r>
            <w:r>
              <w:rPr>
                <w:spacing w:val="-6"/>
              </w:rPr>
              <w:t xml:space="preserve"> </w:t>
            </w:r>
            <w:r>
              <w:t>Т.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Попатенко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«Танечка,</w:t>
            </w:r>
            <w:r>
              <w:t xml:space="preserve"> баю-</w:t>
            </w:r>
            <w:r>
              <w:rPr>
                <w:spacing w:val="23"/>
              </w:rPr>
              <w:t xml:space="preserve"> </w:t>
            </w:r>
            <w:r>
              <w:t>бай!»</w:t>
            </w:r>
            <w:r>
              <w:rPr>
                <w:spacing w:val="-7"/>
              </w:rPr>
              <w:t xml:space="preserve"> </w:t>
            </w:r>
            <w:r>
              <w:t>р.н.п. в обр.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Агафонникова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12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12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19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52"/>
            </w:pPr>
            <w:r>
              <w:t xml:space="preserve">Учить </w:t>
            </w:r>
            <w:r>
              <w:rPr>
                <w:spacing w:val="-1"/>
              </w:rPr>
              <w:t>детей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начинать</w:t>
            </w:r>
            <w:r>
              <w:t xml:space="preserve"> </w:t>
            </w:r>
            <w:r>
              <w:rPr>
                <w:spacing w:val="-1"/>
              </w:rPr>
              <w:t>движения</w:t>
            </w:r>
            <w:r>
              <w:t xml:space="preserve"> с</w:t>
            </w:r>
            <w:r>
              <w:rPr>
                <w:spacing w:val="-1"/>
              </w:rPr>
              <w:t xml:space="preserve"> началом</w:t>
            </w:r>
            <w:r>
              <w:t xml:space="preserve"> </w:t>
            </w:r>
            <w:r>
              <w:rPr>
                <w:spacing w:val="-1"/>
              </w:rPr>
              <w:t>музыки</w:t>
            </w:r>
            <w:r>
              <w:rPr>
                <w:spacing w:val="39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заканчивать</w:t>
            </w:r>
            <w:r>
              <w:t xml:space="preserve"> с</w:t>
            </w:r>
            <w:r>
              <w:rPr>
                <w:spacing w:val="-1"/>
              </w:rPr>
              <w:t xml:space="preserve"> ее окончанием.</w:t>
            </w:r>
            <w:r>
              <w:t xml:space="preserve"> </w:t>
            </w:r>
            <w:r>
              <w:rPr>
                <w:spacing w:val="-1"/>
              </w:rPr>
              <w:t>Побуждать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передавать</w:t>
            </w:r>
            <w:r>
              <w:t xml:space="preserve"> </w:t>
            </w:r>
            <w:r>
              <w:rPr>
                <w:spacing w:val="-1"/>
              </w:rPr>
              <w:t xml:space="preserve">игровые </w:t>
            </w:r>
            <w:r>
              <w:t>образы.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809"/>
            </w:pPr>
            <w:r>
              <w:t xml:space="preserve">Учить </w:t>
            </w:r>
            <w:r>
              <w:rPr>
                <w:spacing w:val="-1"/>
              </w:rPr>
              <w:t>воспринимать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мелодии</w:t>
            </w:r>
            <w:r>
              <w:t xml:space="preserve"> </w:t>
            </w:r>
            <w:r>
              <w:rPr>
                <w:spacing w:val="-1"/>
              </w:rPr>
              <w:t>спокойного,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весёлого</w:t>
            </w:r>
            <w:r>
              <w:t xml:space="preserve"> </w:t>
            </w:r>
            <w:r>
              <w:rPr>
                <w:spacing w:val="-1"/>
              </w:rPr>
              <w:t>характера;</w:t>
            </w:r>
            <w:r>
              <w:t xml:space="preserve"> </w:t>
            </w:r>
            <w:r>
              <w:rPr>
                <w:spacing w:val="-1"/>
              </w:rPr>
              <w:t>отзываться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музыку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движениями</w:t>
            </w:r>
            <w:r>
              <w:t xml:space="preserve"> </w:t>
            </w:r>
            <w:r>
              <w:rPr>
                <w:spacing w:val="-2"/>
              </w:rPr>
              <w:t>рук,</w:t>
            </w:r>
            <w:r>
              <w:t xml:space="preserve"> ног, </w:t>
            </w:r>
            <w:r>
              <w:rPr>
                <w:spacing w:val="-1"/>
              </w:rPr>
              <w:t>хлопками,</w:t>
            </w:r>
            <w:r>
              <w:t xml:space="preserve"> </w:t>
            </w:r>
            <w:r>
              <w:rPr>
                <w:spacing w:val="-1"/>
              </w:rPr>
              <w:t>притопами,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покачиваниями.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tabs>
                <w:tab w:val="left" w:pos="1843"/>
              </w:tabs>
              <w:kinsoku w:val="0"/>
              <w:overflowPunct w:val="0"/>
              <w:ind w:left="102" w:right="142"/>
            </w:pPr>
            <w:r>
              <w:rPr>
                <w:spacing w:val="-1"/>
              </w:rPr>
              <w:t>«Бубен»</w:t>
            </w:r>
            <w:r>
              <w:rPr>
                <w:spacing w:val="-6"/>
              </w:rPr>
              <w:t xml:space="preserve"> </w:t>
            </w: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>ар.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мелодия,</w:t>
            </w:r>
            <w:r>
              <w:t xml:space="preserve"> обр. М.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Раухвергера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5"/>
            </w:pPr>
            <w:r>
              <w:rPr>
                <w:spacing w:val="-2"/>
              </w:rPr>
              <w:t>«Дед</w:t>
            </w:r>
            <w:r>
              <w:t xml:space="preserve"> </w:t>
            </w:r>
            <w:r>
              <w:rPr>
                <w:spacing w:val="1"/>
              </w:rPr>
              <w:t>Мороз»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Филиппенко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«Весело</w:t>
            </w:r>
            <w:r>
              <w:t xml:space="preserve"> -</w:t>
            </w:r>
            <w:r>
              <w:rPr>
                <w:spacing w:val="-1"/>
              </w:rPr>
              <w:t xml:space="preserve"> </w:t>
            </w:r>
            <w:r>
              <w:t>грустно»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Л. </w:t>
            </w:r>
            <w:r>
              <w:rPr>
                <w:spacing w:val="-1"/>
              </w:rPr>
              <w:t>Бетховена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12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12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20 занятие</w:t>
            </w:r>
          </w:p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8D1973">
              <w:rPr>
                <w:bCs/>
              </w:rPr>
              <w:t>Учить ритмично ходить, выполнять образные движения; Развивать двигательные умения и навыки. Учить слушать произведения, понимать их содержание, эмоционально откликаться на их характер, настроение.</w:t>
            </w:r>
          </w:p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8D1973">
              <w:rPr>
                <w:bCs/>
              </w:rPr>
              <w:t>Учить петь без крика в умеренном темпе, спокойно;</w:t>
            </w:r>
          </w:p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 w:rsidRPr="008D1973">
              <w:rPr>
                <w:b/>
                <w:bCs/>
              </w:rPr>
              <w:t>расширять певческий диапазон.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8D1973" w:rsidRDefault="00422D45" w:rsidP="003A1CA4">
            <w:pPr>
              <w:pStyle w:val="TableParagraph"/>
              <w:tabs>
                <w:tab w:val="left" w:pos="1843"/>
              </w:tabs>
              <w:kinsoku w:val="0"/>
              <w:overflowPunct w:val="0"/>
              <w:ind w:left="102" w:right="142"/>
              <w:rPr>
                <w:spacing w:val="-1"/>
              </w:rPr>
            </w:pPr>
            <w:r>
              <w:rPr>
                <w:spacing w:val="-1"/>
              </w:rPr>
              <w:t>«Птичка клюет»,</w:t>
            </w:r>
            <w:r w:rsidRPr="008D1973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муз. Г. </w:t>
            </w:r>
            <w:proofErr w:type="spellStart"/>
            <w:r w:rsidRPr="008D1973">
              <w:rPr>
                <w:spacing w:val="-1"/>
              </w:rPr>
              <w:t>Фрида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8D1973" w:rsidRDefault="00422D45" w:rsidP="003A1CA4">
            <w:pPr>
              <w:pStyle w:val="TableParagraph"/>
              <w:kinsoku w:val="0"/>
              <w:overflowPunct w:val="0"/>
              <w:ind w:left="105"/>
              <w:rPr>
                <w:spacing w:val="-2"/>
              </w:rPr>
            </w:pPr>
            <w:r>
              <w:rPr>
                <w:spacing w:val="-2"/>
              </w:rPr>
              <w:t>«Дед</w:t>
            </w:r>
            <w:r w:rsidRPr="008D1973">
              <w:rPr>
                <w:spacing w:val="-2"/>
              </w:rPr>
              <w:t xml:space="preserve"> Мороз» Филиппенко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8D1973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«Весело</w:t>
            </w:r>
            <w:r w:rsidRPr="008D1973">
              <w:rPr>
                <w:spacing w:val="-1"/>
              </w:rPr>
              <w:t xml:space="preserve"> -</w:t>
            </w:r>
            <w:r>
              <w:rPr>
                <w:spacing w:val="-1"/>
              </w:rPr>
              <w:t xml:space="preserve"> </w:t>
            </w:r>
            <w:r w:rsidRPr="008D1973">
              <w:rPr>
                <w:spacing w:val="-1"/>
              </w:rPr>
              <w:t xml:space="preserve">грустно» </w:t>
            </w:r>
            <w:r>
              <w:rPr>
                <w:spacing w:val="-1"/>
              </w:rPr>
              <w:t>муз.</w:t>
            </w:r>
            <w:r w:rsidRPr="008D1973">
              <w:rPr>
                <w:spacing w:val="-1"/>
              </w:rPr>
              <w:t xml:space="preserve"> Л. </w:t>
            </w:r>
            <w:r>
              <w:rPr>
                <w:spacing w:val="-1"/>
              </w:rPr>
              <w:t>Бетховена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12"/>
              <w:jc w:val="both"/>
            </w:pPr>
            <w:r>
              <w:t xml:space="preserve">Нотный </w:t>
            </w:r>
            <w:r w:rsidRPr="008D1973"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12"/>
              <w:jc w:val="both"/>
            </w:pPr>
            <w:r w:rsidRPr="008D1973">
              <w:t>«Ранний</w:t>
            </w:r>
            <w:r>
              <w:t xml:space="preserve"> возраст»</w:t>
            </w:r>
            <w:r w:rsidRPr="008D1973">
              <w:t xml:space="preserve"> Фонограмма </w:t>
            </w:r>
            <w:r>
              <w:t>mp3</w:t>
            </w:r>
            <w:r w:rsidRPr="008D1973">
              <w:t xml:space="preserve"> Иллюстрация</w:t>
            </w:r>
          </w:p>
        </w:tc>
      </w:tr>
    </w:tbl>
    <w:p w:rsidR="00422D45" w:rsidRDefault="00422D45" w:rsidP="00422D45">
      <w:pPr>
        <w:sectPr w:rsidR="00422D45">
          <w:pgSz w:w="16840" w:h="11910" w:orient="landscape"/>
          <w:pgMar w:top="1060" w:right="340" w:bottom="1160" w:left="920" w:header="0" w:footer="966" w:gutter="0"/>
          <w:cols w:space="720"/>
          <w:noEndnote/>
        </w:sectPr>
      </w:pPr>
    </w:p>
    <w:p w:rsidR="00422D45" w:rsidRDefault="00422D45" w:rsidP="00422D45">
      <w:pPr>
        <w:pStyle w:val="a3"/>
        <w:kinsoku w:val="0"/>
        <w:overflowPunct w:val="0"/>
        <w:spacing w:before="2"/>
        <w:ind w:left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2"/>
        <w:gridCol w:w="1985"/>
        <w:gridCol w:w="2126"/>
        <w:gridCol w:w="1517"/>
        <w:gridCol w:w="2455"/>
      </w:tblGrid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15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left="-1"/>
              <w:jc w:val="center"/>
            </w:pPr>
            <w:r>
              <w:rPr>
                <w:b/>
                <w:bCs/>
                <w:spacing w:val="-1"/>
              </w:rPr>
              <w:t>ФЕВРАЛЬ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21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714"/>
              <w:rPr>
                <w:spacing w:val="-1"/>
              </w:rPr>
            </w:pPr>
            <w:r>
              <w:rPr>
                <w:spacing w:val="-1"/>
              </w:rPr>
              <w:t>Развивать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способность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-1"/>
              </w:rPr>
              <w:t>воспринимать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воспроизводить</w:t>
            </w:r>
            <w:r>
              <w:t xml:space="preserve"> </w:t>
            </w:r>
            <w:r>
              <w:rPr>
                <w:spacing w:val="-1"/>
              </w:rPr>
              <w:t>движения,</w:t>
            </w:r>
            <w:r>
              <w:t xml:space="preserve"> </w:t>
            </w:r>
            <w:r>
              <w:rPr>
                <w:spacing w:val="-1"/>
              </w:rPr>
              <w:t>показываемые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взрослым. Закреплять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умение</w:t>
            </w:r>
            <w:r>
              <w:rPr>
                <w:spacing w:val="-1"/>
              </w:rPr>
              <w:t xml:space="preserve"> слушать</w:t>
            </w:r>
            <w:r>
              <w:t xml:space="preserve"> </w:t>
            </w:r>
            <w:r>
              <w:rPr>
                <w:spacing w:val="-1"/>
              </w:rPr>
              <w:t>инструментальные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пьесы. Развивать</w:t>
            </w:r>
            <w:r>
              <w:t xml:space="preserve"> </w:t>
            </w:r>
            <w:r>
              <w:rPr>
                <w:spacing w:val="-1"/>
              </w:rPr>
              <w:t>навыки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точного</w:t>
            </w:r>
            <w:r>
              <w:t xml:space="preserve"> </w:t>
            </w:r>
            <w:r>
              <w:rPr>
                <w:spacing w:val="-1"/>
              </w:rPr>
              <w:t>интонирования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несложных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песен;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приучать</w:t>
            </w:r>
            <w:r>
              <w:t xml:space="preserve"> к слитному</w:t>
            </w:r>
            <w:r>
              <w:rPr>
                <w:spacing w:val="-8"/>
              </w:rPr>
              <w:t xml:space="preserve"> </w:t>
            </w:r>
            <w:r>
              <w:t xml:space="preserve">пению, </w:t>
            </w:r>
            <w:r>
              <w:rPr>
                <w:spacing w:val="-1"/>
              </w:rPr>
              <w:t>без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крика.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«Идёт</w:t>
            </w:r>
            <w:r>
              <w:t xml:space="preserve"> мишка»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В.</w:t>
            </w:r>
            <w:r>
              <w:rPr>
                <w:spacing w:val="24"/>
              </w:rPr>
              <w:t xml:space="preserve"> </w:t>
            </w:r>
            <w:proofErr w:type="spellStart"/>
            <w:r>
              <w:t>Ребикова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tabs>
                <w:tab w:val="left" w:pos="2126"/>
              </w:tabs>
              <w:kinsoku w:val="0"/>
              <w:overflowPunct w:val="0"/>
              <w:ind w:left="105" w:right="142"/>
            </w:pPr>
            <w:r>
              <w:t>«Воробей»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рус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rPr>
                <w:spacing w:val="23"/>
              </w:rPr>
              <w:t xml:space="preserve"> </w:t>
            </w:r>
            <w:proofErr w:type="gramStart"/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>ар.</w:t>
            </w:r>
            <w:r>
              <w:t xml:space="preserve"> </w:t>
            </w:r>
            <w:r>
              <w:rPr>
                <w:spacing w:val="-1"/>
              </w:rPr>
              <w:t>мелодия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 w:right="99"/>
            </w:pPr>
            <w:r>
              <w:t>«Марш»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С.Прокофьева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517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0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22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716"/>
              <w:rPr>
                <w:spacing w:val="-1"/>
              </w:rPr>
            </w:pPr>
            <w:proofErr w:type="gramStart"/>
            <w:r>
              <w:rPr>
                <w:spacing w:val="-1"/>
              </w:rPr>
              <w:t>Развивать</w:t>
            </w:r>
            <w:r>
              <w:t xml:space="preserve"> </w:t>
            </w:r>
            <w:r>
              <w:rPr>
                <w:spacing w:val="-1"/>
              </w:rPr>
              <w:t>способность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-1"/>
              </w:rPr>
              <w:t>воспринимать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воспроизводить</w:t>
            </w:r>
            <w:r>
              <w:t xml:space="preserve"> </w:t>
            </w:r>
            <w:r>
              <w:rPr>
                <w:spacing w:val="-1"/>
              </w:rPr>
              <w:t>движения,</w:t>
            </w:r>
            <w:r>
              <w:t xml:space="preserve"> </w:t>
            </w:r>
            <w:r>
              <w:rPr>
                <w:spacing w:val="-1"/>
              </w:rPr>
              <w:t>показываемые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 xml:space="preserve">взрослым </w:t>
            </w:r>
            <w:r>
              <w:t xml:space="preserve">(хлопать, </w:t>
            </w:r>
            <w:r>
              <w:rPr>
                <w:spacing w:val="-1"/>
              </w:rPr>
              <w:t>топать,</w:t>
            </w:r>
            <w:r>
              <w:t xml:space="preserve"> </w:t>
            </w:r>
            <w:r>
              <w:rPr>
                <w:spacing w:val="-1"/>
              </w:rPr>
              <w:t>выполнять</w:t>
            </w:r>
            <w:proofErr w:type="gramEnd"/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«пружинки»). Воспитывать</w:t>
            </w:r>
            <w:r>
              <w:t xml:space="preserve"> </w:t>
            </w:r>
            <w:r>
              <w:rPr>
                <w:spacing w:val="-1"/>
              </w:rPr>
              <w:t>стойкий</w:t>
            </w:r>
            <w:r>
              <w:t xml:space="preserve"> </w:t>
            </w:r>
            <w:r>
              <w:rPr>
                <w:spacing w:val="-1"/>
              </w:rPr>
              <w:t xml:space="preserve">интерес </w:t>
            </w:r>
            <w:r>
              <w:t xml:space="preserve">к </w:t>
            </w:r>
            <w:r>
              <w:rPr>
                <w:spacing w:val="-1"/>
              </w:rPr>
              <w:t>классической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музыке. Развивать</w:t>
            </w:r>
            <w:r>
              <w:t xml:space="preserve"> </w:t>
            </w:r>
            <w:r>
              <w:rPr>
                <w:spacing w:val="-1"/>
              </w:rPr>
              <w:t>навыки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точного</w:t>
            </w:r>
            <w:r>
              <w:t xml:space="preserve"> </w:t>
            </w:r>
            <w:r>
              <w:rPr>
                <w:spacing w:val="-1"/>
              </w:rPr>
              <w:t>интонирования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несложных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песен;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приучать</w:t>
            </w:r>
            <w:r>
              <w:t xml:space="preserve"> к слитному</w:t>
            </w:r>
            <w:r>
              <w:rPr>
                <w:spacing w:val="-8"/>
              </w:rPr>
              <w:t xml:space="preserve"> </w:t>
            </w:r>
            <w:r>
              <w:t xml:space="preserve">пению, </w:t>
            </w:r>
            <w:r>
              <w:rPr>
                <w:spacing w:val="-1"/>
              </w:rPr>
              <w:t>без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крика.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«Вот</w:t>
            </w:r>
            <w:r>
              <w:t xml:space="preserve"> </w:t>
            </w:r>
            <w:r>
              <w:rPr>
                <w:spacing w:val="-1"/>
              </w:rPr>
              <w:t>как</w:t>
            </w:r>
            <w:r>
              <w:t xml:space="preserve"> пляшем»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белорус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>ар.</w:t>
            </w:r>
            <w:r>
              <w:t xml:space="preserve"> </w:t>
            </w:r>
            <w:r>
              <w:rPr>
                <w:spacing w:val="-1"/>
              </w:rPr>
              <w:t>мелодия,</w:t>
            </w:r>
            <w:r>
              <w:rPr>
                <w:spacing w:val="30"/>
              </w:rPr>
              <w:t xml:space="preserve"> </w:t>
            </w:r>
            <w:r>
              <w:t xml:space="preserve">обр. Р. </w:t>
            </w:r>
            <w:proofErr w:type="spellStart"/>
            <w:r>
              <w:rPr>
                <w:spacing w:val="-1"/>
              </w:rPr>
              <w:t>Рустамова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tabs>
                <w:tab w:val="left" w:pos="2126"/>
              </w:tabs>
              <w:kinsoku w:val="0"/>
              <w:overflowPunct w:val="0"/>
              <w:ind w:left="105" w:right="142"/>
            </w:pPr>
            <w:r>
              <w:rPr>
                <w:spacing w:val="-1"/>
              </w:rPr>
              <w:t>«Едет</w:t>
            </w:r>
            <w:r>
              <w:t xml:space="preserve"> паровоз»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</w:t>
            </w:r>
            <w:r>
              <w:rPr>
                <w:spacing w:val="-1"/>
              </w:rPr>
              <w:t>С.Железнова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 w:right="99"/>
            </w:pPr>
            <w:r>
              <w:rPr>
                <w:spacing w:val="-1"/>
              </w:rPr>
              <w:t>«Вальс»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А.Гречанинова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517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7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23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323"/>
              <w:rPr>
                <w:spacing w:val="-1"/>
              </w:rPr>
            </w:pPr>
            <w:r>
              <w:t>Ходить</w:t>
            </w:r>
            <w:r>
              <w:rPr>
                <w:spacing w:val="-2"/>
              </w:rPr>
              <w:t xml:space="preserve"> </w:t>
            </w:r>
            <w:r>
              <w:t xml:space="preserve">под </w:t>
            </w:r>
            <w:r>
              <w:rPr>
                <w:spacing w:val="-1"/>
              </w:rPr>
              <w:t>музыку,</w:t>
            </w:r>
            <w:r>
              <w:t xml:space="preserve"> </w:t>
            </w:r>
            <w:r>
              <w:rPr>
                <w:spacing w:val="-1"/>
              </w:rPr>
              <w:t>осваивать</w:t>
            </w:r>
            <w:r>
              <w:t xml:space="preserve"> </w:t>
            </w:r>
            <w:r>
              <w:rPr>
                <w:spacing w:val="-1"/>
              </w:rPr>
              <w:t>подпрыгивание.</w:t>
            </w:r>
            <w:r>
              <w:rPr>
                <w:spacing w:val="33"/>
              </w:rPr>
              <w:t xml:space="preserve"> </w:t>
            </w:r>
            <w:r>
              <w:t xml:space="preserve">Учить </w:t>
            </w:r>
            <w:r>
              <w:rPr>
                <w:spacing w:val="-1"/>
              </w:rPr>
              <w:t>детей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начинать</w:t>
            </w:r>
            <w:r>
              <w:t xml:space="preserve"> </w:t>
            </w:r>
            <w:r>
              <w:rPr>
                <w:spacing w:val="-1"/>
              </w:rPr>
              <w:t xml:space="preserve">движение </w:t>
            </w:r>
            <w:r>
              <w:t>с</w:t>
            </w:r>
            <w:r>
              <w:rPr>
                <w:spacing w:val="-1"/>
              </w:rPr>
              <w:t xml:space="preserve"> началом</w:t>
            </w:r>
            <w:r>
              <w:t xml:space="preserve"> музыки</w:t>
            </w:r>
            <w:r>
              <w:rPr>
                <w:spacing w:val="3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заканчивать</w:t>
            </w:r>
            <w:r>
              <w:t xml:space="preserve"> с</w:t>
            </w:r>
            <w:r>
              <w:rPr>
                <w:spacing w:val="-1"/>
              </w:rPr>
              <w:t xml:space="preserve"> ее окончанием,</w:t>
            </w:r>
            <w:r>
              <w:t xml:space="preserve"> </w:t>
            </w:r>
            <w:r>
              <w:rPr>
                <w:spacing w:val="-1"/>
              </w:rPr>
              <w:t>менять</w:t>
            </w:r>
            <w:r>
              <w:t xml:space="preserve"> </w:t>
            </w:r>
            <w:r>
              <w:rPr>
                <w:spacing w:val="-1"/>
              </w:rPr>
              <w:t>свои движения</w:t>
            </w:r>
            <w:r>
              <w:t xml:space="preserve"> с</w:t>
            </w:r>
            <w:r>
              <w:rPr>
                <w:spacing w:val="-1"/>
              </w:rPr>
              <w:t xml:space="preserve"> изменением характера </w:t>
            </w:r>
            <w:r>
              <w:t>музыки. Учить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малышей</w:t>
            </w:r>
            <w:r>
              <w:t xml:space="preserve"> </w:t>
            </w:r>
            <w:r>
              <w:rPr>
                <w:spacing w:val="-1"/>
              </w:rPr>
              <w:t>слушать</w:t>
            </w:r>
            <w:r>
              <w:t xml:space="preserve"> песни бодрого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характера,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понимать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эмоционально</w:t>
            </w:r>
            <w:r>
              <w:t xml:space="preserve"> </w:t>
            </w:r>
            <w:r>
              <w:rPr>
                <w:spacing w:val="-1"/>
              </w:rPr>
              <w:t>реагировать</w:t>
            </w:r>
            <w:r>
              <w:t xml:space="preserve"> на</w:t>
            </w:r>
            <w:r>
              <w:rPr>
                <w:spacing w:val="-1"/>
              </w:rPr>
              <w:t xml:space="preserve"> их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содержание.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54"/>
            </w:pPr>
            <w:r>
              <w:rPr>
                <w:spacing w:val="-1"/>
              </w:rPr>
              <w:t>Вызвать</w:t>
            </w:r>
            <w:r>
              <w:t xml:space="preserve"> </w:t>
            </w:r>
            <w:r>
              <w:rPr>
                <w:spacing w:val="-1"/>
              </w:rPr>
              <w:t>активность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при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подпевании.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«Зайчики</w:t>
            </w:r>
            <w:r>
              <w:t xml:space="preserve"> и лисичка»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Б.Финоровского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tabs>
                <w:tab w:val="left" w:pos="2126"/>
              </w:tabs>
              <w:kinsoku w:val="0"/>
              <w:overflowPunct w:val="0"/>
              <w:ind w:left="105" w:right="142"/>
            </w:pPr>
            <w:r>
              <w:t>«Баю-бай»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муз.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С.Железнова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 w:right="99"/>
            </w:pPr>
            <w:r>
              <w:t>«Воробей»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муз</w:t>
            </w:r>
            <w:proofErr w:type="gramStart"/>
            <w:r>
              <w:rPr>
                <w:spacing w:val="-1"/>
              </w:rPr>
              <w:t>.А</w:t>
            </w:r>
            <w:proofErr w:type="gramEnd"/>
            <w:r>
              <w:rPr>
                <w:spacing w:val="-1"/>
              </w:rPr>
              <w:t>.Рубаха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517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7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24 занятие</w:t>
            </w:r>
          </w:p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8D1973">
              <w:rPr>
                <w:bCs/>
              </w:rPr>
              <w:t>Учить передавать в движении бодрый и спокойный характер музыки, начинать и заканчивать движения с музыкой;</w:t>
            </w:r>
          </w:p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8D1973">
              <w:rPr>
                <w:bCs/>
              </w:rPr>
              <w:t>Определять весёлый и грустный характер музыки; Воспитывать эмоциональный отклик на музыку разного характера</w:t>
            </w:r>
          </w:p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 w:rsidRPr="008D1973">
              <w:rPr>
                <w:bCs/>
              </w:rPr>
              <w:t>Вызвать активность детей при подпевании. Развивать навыки точного интонирования.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8D1973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«Солнышко</w:t>
            </w:r>
            <w:r w:rsidRPr="008D1973">
              <w:rPr>
                <w:spacing w:val="-1"/>
              </w:rPr>
              <w:t xml:space="preserve"> сияет» </w:t>
            </w:r>
            <w:r>
              <w:rPr>
                <w:spacing w:val="-1"/>
              </w:rPr>
              <w:t>сл.</w:t>
            </w:r>
            <w:r w:rsidRPr="008D1973">
              <w:rPr>
                <w:spacing w:val="-1"/>
              </w:rPr>
              <w:t xml:space="preserve"> и </w:t>
            </w:r>
            <w:r>
              <w:rPr>
                <w:spacing w:val="-1"/>
              </w:rPr>
              <w:t>муз.</w:t>
            </w:r>
            <w:r w:rsidRPr="008D1973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М.Чарной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tabs>
                <w:tab w:val="left" w:pos="2126"/>
              </w:tabs>
              <w:kinsoku w:val="0"/>
              <w:overflowPunct w:val="0"/>
              <w:ind w:left="105" w:right="142"/>
            </w:pPr>
            <w:r>
              <w:t>«Баю-бай»</w:t>
            </w:r>
            <w:r w:rsidRPr="008D1973">
              <w:t xml:space="preserve"> муз. С.Железнова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 w:right="99"/>
            </w:pPr>
            <w:r>
              <w:t>«Бобик»</w:t>
            </w:r>
            <w:r w:rsidRPr="008D1973">
              <w:t xml:space="preserve"> муз.</w:t>
            </w:r>
            <w:r>
              <w:t xml:space="preserve"> Т.</w:t>
            </w:r>
            <w:r w:rsidRPr="008D1973">
              <w:t xml:space="preserve"> </w:t>
            </w:r>
            <w:proofErr w:type="spellStart"/>
            <w:r w:rsidRPr="008D1973">
              <w:t>Попатенко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8D1973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</w:pPr>
            <w:r>
              <w:t xml:space="preserve">Нотный </w:t>
            </w:r>
            <w:r w:rsidRPr="008D1973"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45"/>
              <w:jc w:val="both"/>
            </w:pPr>
            <w:r w:rsidRPr="008D1973">
              <w:t xml:space="preserve">«Ранний </w:t>
            </w:r>
            <w:r>
              <w:t>возраст»</w:t>
            </w:r>
            <w:r w:rsidRPr="008D1973">
              <w:t xml:space="preserve"> Фонограмма </w:t>
            </w:r>
            <w:r>
              <w:t>mp3</w:t>
            </w:r>
            <w:r w:rsidRPr="008D1973">
              <w:t xml:space="preserve"> Иллюстрация</w:t>
            </w:r>
          </w:p>
        </w:tc>
      </w:tr>
    </w:tbl>
    <w:p w:rsidR="00422D45" w:rsidRDefault="00422D45" w:rsidP="00422D45">
      <w:pPr>
        <w:sectPr w:rsidR="00422D45">
          <w:pgSz w:w="16840" w:h="11910" w:orient="landscape"/>
          <w:pgMar w:top="1060" w:right="340" w:bottom="1160" w:left="920" w:header="0" w:footer="966" w:gutter="0"/>
          <w:cols w:space="720"/>
          <w:noEndnote/>
        </w:sectPr>
      </w:pPr>
    </w:p>
    <w:p w:rsidR="00422D45" w:rsidRDefault="00422D45" w:rsidP="00422D45">
      <w:pPr>
        <w:pStyle w:val="a3"/>
        <w:kinsoku w:val="0"/>
        <w:overflowPunct w:val="0"/>
        <w:spacing w:before="2"/>
        <w:ind w:left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2"/>
        <w:gridCol w:w="1985"/>
        <w:gridCol w:w="2126"/>
        <w:gridCol w:w="1517"/>
        <w:gridCol w:w="2455"/>
      </w:tblGrid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25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426"/>
              <w:rPr>
                <w:spacing w:val="-1"/>
              </w:rPr>
            </w:pPr>
            <w:r>
              <w:rPr>
                <w:spacing w:val="-1"/>
              </w:rPr>
              <w:t>Продолжать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учить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-1"/>
              </w:rPr>
              <w:t>начинать</w:t>
            </w:r>
            <w:r>
              <w:t xml:space="preserve"> </w:t>
            </w:r>
            <w:r>
              <w:rPr>
                <w:spacing w:val="-1"/>
              </w:rPr>
              <w:t xml:space="preserve">движение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началом</w:t>
            </w:r>
            <w:r>
              <w:t xml:space="preserve"> </w:t>
            </w:r>
            <w:r>
              <w:rPr>
                <w:spacing w:val="-1"/>
              </w:rPr>
              <w:t>музыки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заканчивать</w:t>
            </w:r>
            <w:r>
              <w:t xml:space="preserve"> с</w:t>
            </w:r>
            <w:r>
              <w:rPr>
                <w:spacing w:val="-1"/>
              </w:rPr>
              <w:t xml:space="preserve"> ее окончанием,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менять</w:t>
            </w:r>
            <w:r>
              <w:t xml:space="preserve"> </w:t>
            </w:r>
            <w:r>
              <w:rPr>
                <w:spacing w:val="-1"/>
              </w:rPr>
              <w:t>свои</w:t>
            </w:r>
            <w:r>
              <w:t xml:space="preserve"> </w:t>
            </w:r>
            <w:r>
              <w:rPr>
                <w:spacing w:val="-1"/>
              </w:rPr>
              <w:t>движения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изменением характера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музыки.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232"/>
              <w:rPr>
                <w:spacing w:val="-1"/>
              </w:rPr>
            </w:pPr>
            <w:r>
              <w:rPr>
                <w:spacing w:val="-1"/>
              </w:rPr>
              <w:t>Научить</w:t>
            </w:r>
            <w:r>
              <w:t xml:space="preserve"> </w:t>
            </w:r>
            <w:r>
              <w:rPr>
                <w:spacing w:val="-1"/>
              </w:rPr>
              <w:t>определять</w:t>
            </w:r>
            <w:r>
              <w:t xml:space="preserve"> </w:t>
            </w:r>
            <w:r>
              <w:rPr>
                <w:spacing w:val="-1"/>
              </w:rPr>
              <w:t>весёлый</w:t>
            </w:r>
            <w:r>
              <w:t xml:space="preserve"> и </w:t>
            </w:r>
            <w:r>
              <w:rPr>
                <w:spacing w:val="-1"/>
              </w:rPr>
              <w:t>грустный</w:t>
            </w:r>
            <w:r>
              <w:t xml:space="preserve"> </w:t>
            </w:r>
            <w:r>
              <w:rPr>
                <w:spacing w:val="-1"/>
              </w:rPr>
              <w:t>характер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музыки;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442"/>
              <w:rPr>
                <w:spacing w:val="-1"/>
              </w:rPr>
            </w:pPr>
            <w:r>
              <w:rPr>
                <w:spacing w:val="-1"/>
              </w:rPr>
              <w:t>способствовать</w:t>
            </w:r>
            <w:r>
              <w:t xml:space="preserve"> </w:t>
            </w:r>
            <w:r>
              <w:rPr>
                <w:spacing w:val="-1"/>
              </w:rPr>
              <w:t>накапливанию</w:t>
            </w:r>
            <w:r>
              <w:t xml:space="preserve"> </w:t>
            </w:r>
            <w:r>
              <w:rPr>
                <w:spacing w:val="-1"/>
              </w:rPr>
              <w:t>багажа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любимых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музыкальных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произведений.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552"/>
            </w:pPr>
            <w:r>
              <w:rPr>
                <w:spacing w:val="-1"/>
              </w:rPr>
              <w:t>Развивать</w:t>
            </w:r>
            <w:r>
              <w:t xml:space="preserve"> </w:t>
            </w:r>
            <w:r>
              <w:rPr>
                <w:spacing w:val="-1"/>
              </w:rPr>
              <w:t>навыки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точного</w:t>
            </w:r>
            <w:r>
              <w:t xml:space="preserve"> </w:t>
            </w:r>
            <w:r>
              <w:rPr>
                <w:spacing w:val="-1"/>
              </w:rPr>
              <w:t>интонирования;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учить</w:t>
            </w:r>
            <w:r>
              <w:t xml:space="preserve"> </w:t>
            </w:r>
            <w:r>
              <w:rPr>
                <w:spacing w:val="-1"/>
              </w:rPr>
              <w:t>петь</w:t>
            </w:r>
            <w:r>
              <w:t xml:space="preserve"> </w:t>
            </w:r>
            <w:r>
              <w:rPr>
                <w:spacing w:val="-1"/>
              </w:rPr>
              <w:t>дружно,</w:t>
            </w:r>
            <w:r>
              <w:t xml:space="preserve"> </w:t>
            </w:r>
            <w:r>
              <w:rPr>
                <w:spacing w:val="-1"/>
              </w:rPr>
              <w:t>без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крика,</w:t>
            </w:r>
            <w:r>
              <w:t xml:space="preserve"> </w:t>
            </w:r>
            <w:r>
              <w:rPr>
                <w:spacing w:val="-1"/>
              </w:rPr>
              <w:t>начинать</w:t>
            </w:r>
            <w:r>
              <w:t xml:space="preserve"> </w:t>
            </w:r>
            <w:r>
              <w:rPr>
                <w:spacing w:val="-1"/>
              </w:rPr>
              <w:t>пение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после вступления,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узнавать</w:t>
            </w:r>
            <w:r>
              <w:t xml:space="preserve"> знакомые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песни</w:t>
            </w:r>
            <w:r>
              <w:t xml:space="preserve"> по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начальным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звукам.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«Погуляем»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Т.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Ломовой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tabs>
                <w:tab w:val="left" w:pos="2126"/>
              </w:tabs>
              <w:kinsoku w:val="0"/>
              <w:overflowPunct w:val="0"/>
              <w:ind w:left="105"/>
            </w:pPr>
            <w:r>
              <w:t>«Водичка»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муз.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Е.Тиличеевой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«Вальс </w:t>
            </w:r>
            <w:r>
              <w:t>собачек»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з.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А.Артоболевской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26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178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передавать</w:t>
            </w:r>
            <w:r>
              <w:t xml:space="preserve"> </w:t>
            </w:r>
            <w:r>
              <w:rPr>
                <w:spacing w:val="-1"/>
              </w:rPr>
              <w:t>танцевальный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характер</w:t>
            </w:r>
            <w:r>
              <w:t xml:space="preserve"> </w:t>
            </w:r>
            <w:r>
              <w:rPr>
                <w:spacing w:val="-1"/>
              </w:rPr>
              <w:t>музыки,</w:t>
            </w:r>
            <w:r>
              <w:rPr>
                <w:spacing w:val="51"/>
              </w:rPr>
              <w:t xml:space="preserve"> </w:t>
            </w:r>
            <w:r>
              <w:t xml:space="preserve">выполнять </w:t>
            </w:r>
            <w:r>
              <w:rPr>
                <w:spacing w:val="-1"/>
              </w:rPr>
              <w:t>движения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t xml:space="preserve"> </w:t>
            </w:r>
            <w:r>
              <w:rPr>
                <w:spacing w:val="-1"/>
              </w:rPr>
              <w:t>тексту.</w:t>
            </w:r>
            <w:r>
              <w:t xml:space="preserve"> </w:t>
            </w:r>
            <w:r>
              <w:rPr>
                <w:spacing w:val="-1"/>
              </w:rPr>
              <w:t>Побуждать</w:t>
            </w:r>
            <w:r>
              <w:t xml:space="preserve"> детей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принимать</w:t>
            </w:r>
            <w:r>
              <w:t xml:space="preserve"> </w:t>
            </w:r>
            <w:r>
              <w:rPr>
                <w:spacing w:val="-1"/>
              </w:rPr>
              <w:t>активное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 xml:space="preserve">участие </w:t>
            </w:r>
            <w:r>
              <w:t xml:space="preserve">в игровой </w:t>
            </w:r>
            <w:r>
              <w:rPr>
                <w:spacing w:val="-1"/>
              </w:rPr>
              <w:t>ситуации.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Воспитывать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умение внимательно</w:t>
            </w:r>
            <w:r>
              <w:t xml:space="preserve"> </w:t>
            </w:r>
            <w:r>
              <w:rPr>
                <w:spacing w:val="-1"/>
              </w:rPr>
              <w:t>слушать</w:t>
            </w:r>
            <w:r>
              <w:t xml:space="preserve"> песню,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понимать</w:t>
            </w:r>
            <w:r>
              <w:t xml:space="preserve"> </w:t>
            </w:r>
            <w:r>
              <w:rPr>
                <w:spacing w:val="-1"/>
              </w:rPr>
              <w:t>содержание.</w:t>
            </w:r>
            <w:r w:rsidRPr="0040063B">
              <w:rPr>
                <w:bCs/>
              </w:rPr>
              <w:t xml:space="preserve"> Развивать умение подпевать фразы в песне, подражая протяжному пению взрослого.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«Зайка»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Е.Тиличеевой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tabs>
                <w:tab w:val="left" w:pos="2126"/>
              </w:tabs>
              <w:kinsoku w:val="0"/>
              <w:overflowPunct w:val="0"/>
              <w:ind w:left="105"/>
            </w:pPr>
            <w:r>
              <w:rPr>
                <w:spacing w:val="-1"/>
              </w:rPr>
              <w:t>«Машенька</w:t>
            </w:r>
            <w:r>
              <w:t xml:space="preserve"> – </w:t>
            </w:r>
            <w:proofErr w:type="spellStart"/>
            <w:r>
              <w:rPr>
                <w:spacing w:val="-1"/>
              </w:rPr>
              <w:t>М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ша»</w:t>
            </w:r>
            <w:r>
              <w:rPr>
                <w:spacing w:val="-8"/>
              </w:rPr>
              <w:t xml:space="preserve"> </w:t>
            </w:r>
            <w:r>
              <w:t xml:space="preserve">рус. </w:t>
            </w:r>
            <w:r>
              <w:rPr>
                <w:spacing w:val="-1"/>
              </w:rPr>
              <w:t>нар.</w:t>
            </w:r>
            <w:r>
              <w:t xml:space="preserve"> мело-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дия</w:t>
            </w:r>
            <w:proofErr w:type="spellEnd"/>
            <w:r>
              <w:t xml:space="preserve">, обр. </w:t>
            </w:r>
            <w:proofErr w:type="spellStart"/>
            <w:r>
              <w:rPr>
                <w:spacing w:val="-1"/>
              </w:rPr>
              <w:t>В.Герчик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«Материнские</w:t>
            </w:r>
            <w:r>
              <w:rPr>
                <w:spacing w:val="26"/>
              </w:rPr>
              <w:t xml:space="preserve"> </w:t>
            </w:r>
            <w:r>
              <w:t>ласки»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муз.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А.Гречанинова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27 занятие</w:t>
            </w:r>
          </w:p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40063B">
              <w:rPr>
                <w:bCs/>
              </w:rPr>
              <w:t xml:space="preserve">Учить </w:t>
            </w:r>
            <w:proofErr w:type="gramStart"/>
            <w:r w:rsidRPr="0040063B">
              <w:rPr>
                <w:bCs/>
              </w:rPr>
              <w:t>свободно</w:t>
            </w:r>
            <w:proofErr w:type="gramEnd"/>
            <w:r w:rsidRPr="0040063B">
              <w:rPr>
                <w:bCs/>
              </w:rPr>
              <w:t xml:space="preserve"> двигаться по залу; развивать умения передавать образы персонажей, различать громкое и тихое звучание.</w:t>
            </w:r>
          </w:p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 w:rsidRPr="0040063B">
              <w:rPr>
                <w:bCs/>
              </w:rPr>
              <w:t>Учить слушать не только контрастные произведения, но и пьесы изобразительного характера; различать низкое и высокое звучание. Продолжать развивать отзывчивость на музыку различного характера; учить высказываться о характере музыки, узнавать знакомые произведения по вступлению.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40063B">
              <w:rPr>
                <w:spacing w:val="-1"/>
              </w:rPr>
              <w:t xml:space="preserve">«Догонялки» </w:t>
            </w:r>
            <w:r>
              <w:rPr>
                <w:spacing w:val="-1"/>
              </w:rPr>
              <w:t>муз.</w:t>
            </w:r>
            <w:r w:rsidRPr="0040063B">
              <w:rPr>
                <w:spacing w:val="-1"/>
              </w:rPr>
              <w:t xml:space="preserve"> </w:t>
            </w:r>
            <w:r>
              <w:rPr>
                <w:spacing w:val="-1"/>
              </w:rPr>
              <w:t>Н.Александровой,</w:t>
            </w:r>
            <w:r w:rsidRPr="0040063B">
              <w:rPr>
                <w:spacing w:val="-1"/>
              </w:rPr>
              <w:t xml:space="preserve"> </w:t>
            </w:r>
            <w:r>
              <w:rPr>
                <w:spacing w:val="-1"/>
              </w:rPr>
              <w:t>сл.</w:t>
            </w:r>
            <w:r w:rsidRPr="0040063B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Т.Бабаджан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tabs>
                <w:tab w:val="left" w:pos="2126"/>
              </w:tabs>
              <w:kinsoku w:val="0"/>
              <w:overflowPunct w:val="0"/>
              <w:ind w:left="105"/>
              <w:rPr>
                <w:spacing w:val="-1"/>
              </w:rPr>
            </w:pPr>
            <w:r>
              <w:rPr>
                <w:spacing w:val="-1"/>
              </w:rPr>
              <w:t>«Машенька</w:t>
            </w:r>
            <w:r w:rsidRPr="0040063B">
              <w:rPr>
                <w:spacing w:val="-1"/>
              </w:rPr>
              <w:t xml:space="preserve"> – </w:t>
            </w:r>
            <w:proofErr w:type="spellStart"/>
            <w:r>
              <w:rPr>
                <w:spacing w:val="-1"/>
              </w:rPr>
              <w:t>М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 w:rsidRPr="0040063B">
              <w:rPr>
                <w:spacing w:val="-1"/>
              </w:rPr>
              <w:t xml:space="preserve"> ша» рус. </w:t>
            </w:r>
            <w:r>
              <w:rPr>
                <w:spacing w:val="-1"/>
              </w:rPr>
              <w:t>нар.</w:t>
            </w:r>
            <w:r w:rsidRPr="0040063B">
              <w:rPr>
                <w:spacing w:val="-1"/>
              </w:rPr>
              <w:t xml:space="preserve"> мело- </w:t>
            </w:r>
            <w:proofErr w:type="spellStart"/>
            <w:r w:rsidRPr="0040063B">
              <w:rPr>
                <w:spacing w:val="-1"/>
              </w:rPr>
              <w:t>дия</w:t>
            </w:r>
            <w:proofErr w:type="spellEnd"/>
            <w:r w:rsidRPr="0040063B">
              <w:rPr>
                <w:spacing w:val="-1"/>
              </w:rPr>
              <w:t xml:space="preserve">, обр. </w:t>
            </w:r>
            <w:proofErr w:type="spellStart"/>
            <w:r>
              <w:rPr>
                <w:spacing w:val="-1"/>
              </w:rPr>
              <w:t>В.Герчик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«Материнские</w:t>
            </w:r>
            <w:r w:rsidRPr="0040063B">
              <w:rPr>
                <w:spacing w:val="-1"/>
              </w:rPr>
              <w:t xml:space="preserve"> ласки» </w:t>
            </w:r>
            <w:r>
              <w:rPr>
                <w:spacing w:val="-1"/>
              </w:rPr>
              <w:t>муз.</w:t>
            </w:r>
          </w:p>
          <w:p w:rsidR="00422D45" w:rsidRPr="0040063B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А.Гречанинова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Нотный </w:t>
            </w:r>
            <w:r w:rsidRPr="0040063B"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40063B">
              <w:t>«Ранний</w:t>
            </w:r>
            <w:r>
              <w:t xml:space="preserve"> возраст»</w:t>
            </w:r>
            <w:r w:rsidRPr="0040063B">
              <w:t xml:space="preserve"> Фонограмма </w:t>
            </w:r>
            <w:r>
              <w:t>mp3</w:t>
            </w:r>
            <w:r w:rsidRPr="0040063B">
              <w:t xml:space="preserve"> Иллюстрация</w:t>
            </w:r>
          </w:p>
        </w:tc>
      </w:tr>
    </w:tbl>
    <w:p w:rsidR="00422D45" w:rsidRDefault="00422D45" w:rsidP="00422D45">
      <w:pPr>
        <w:sectPr w:rsidR="00422D45">
          <w:pgSz w:w="16840" w:h="11910" w:orient="landscape"/>
          <w:pgMar w:top="1060" w:right="340" w:bottom="1160" w:left="920" w:header="0" w:footer="966" w:gutter="0"/>
          <w:cols w:space="720"/>
          <w:noEndnote/>
        </w:sectPr>
      </w:pPr>
    </w:p>
    <w:p w:rsidR="00422D45" w:rsidRDefault="00422D45" w:rsidP="00422D45">
      <w:pPr>
        <w:pStyle w:val="a3"/>
        <w:kinsoku w:val="0"/>
        <w:overflowPunct w:val="0"/>
        <w:spacing w:before="2"/>
        <w:ind w:left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2"/>
        <w:gridCol w:w="1985"/>
        <w:gridCol w:w="2126"/>
        <w:gridCol w:w="1517"/>
        <w:gridCol w:w="2455"/>
      </w:tblGrid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15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72" w:lineRule="exact"/>
              <w:ind w:left="-1"/>
              <w:jc w:val="center"/>
            </w:pPr>
            <w:r>
              <w:rPr>
                <w:b/>
                <w:bCs/>
                <w:spacing w:val="-1"/>
              </w:rPr>
              <w:t>АПРЕЛЬ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28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825"/>
              <w:rPr>
                <w:spacing w:val="-1"/>
              </w:rPr>
            </w:pPr>
            <w:r>
              <w:t xml:space="preserve">Учить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-1"/>
              </w:rPr>
              <w:t>менять</w:t>
            </w:r>
            <w:r>
              <w:t xml:space="preserve"> </w:t>
            </w:r>
            <w:r>
              <w:rPr>
                <w:spacing w:val="-1"/>
              </w:rPr>
              <w:t>движения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изменением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характера музыки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содержания</w:t>
            </w:r>
            <w:r>
              <w:t xml:space="preserve"> </w:t>
            </w:r>
            <w:r>
              <w:rPr>
                <w:spacing w:val="-1"/>
              </w:rPr>
              <w:t>песни.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860"/>
              <w:rPr>
                <w:spacing w:val="-1"/>
              </w:rPr>
            </w:pPr>
            <w:r>
              <w:rPr>
                <w:spacing w:val="-1"/>
              </w:rPr>
              <w:t>Передавать</w:t>
            </w:r>
            <w:r>
              <w:t xml:space="preserve"> </w:t>
            </w:r>
            <w:r>
              <w:rPr>
                <w:spacing w:val="-1"/>
              </w:rPr>
              <w:t>танцевальный</w:t>
            </w:r>
            <w:r>
              <w:t xml:space="preserve"> </w:t>
            </w:r>
            <w:r>
              <w:rPr>
                <w:spacing w:val="-1"/>
              </w:rPr>
              <w:t>характер</w:t>
            </w:r>
            <w:r>
              <w:t xml:space="preserve"> </w:t>
            </w:r>
            <w:r>
              <w:rPr>
                <w:spacing w:val="-1"/>
              </w:rPr>
              <w:t>музыки,</w:t>
            </w:r>
            <w:r>
              <w:rPr>
                <w:spacing w:val="43"/>
              </w:rPr>
              <w:t xml:space="preserve"> </w:t>
            </w:r>
            <w:r>
              <w:t xml:space="preserve">выполнять </w:t>
            </w:r>
            <w:r>
              <w:rPr>
                <w:spacing w:val="-1"/>
              </w:rPr>
              <w:t>движения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t xml:space="preserve"> </w:t>
            </w:r>
            <w:r>
              <w:rPr>
                <w:spacing w:val="-1"/>
              </w:rPr>
              <w:t>тексту.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557"/>
              <w:rPr>
                <w:spacing w:val="-1"/>
              </w:rPr>
            </w:pPr>
            <w:r>
              <w:rPr>
                <w:spacing w:val="-1"/>
              </w:rPr>
              <w:t>Продолжать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учить</w:t>
            </w:r>
            <w:r>
              <w:t xml:space="preserve"> </w:t>
            </w:r>
            <w:r>
              <w:rPr>
                <w:spacing w:val="-1"/>
              </w:rPr>
              <w:t>различать</w:t>
            </w:r>
            <w:r>
              <w:t xml:space="preserve"> </w:t>
            </w:r>
            <w:r>
              <w:rPr>
                <w:spacing w:val="-1"/>
              </w:rPr>
              <w:t xml:space="preserve">низкое </w:t>
            </w:r>
            <w:r>
              <w:t xml:space="preserve">и </w:t>
            </w:r>
            <w:r>
              <w:rPr>
                <w:spacing w:val="-1"/>
              </w:rPr>
              <w:t>высокое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звучание;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800"/>
            </w:pPr>
            <w:r>
              <w:rPr>
                <w:spacing w:val="-1"/>
              </w:rPr>
              <w:t>способствовать</w:t>
            </w:r>
            <w:r>
              <w:t xml:space="preserve"> </w:t>
            </w:r>
            <w:r>
              <w:rPr>
                <w:spacing w:val="-1"/>
              </w:rPr>
              <w:t>накапливанию</w:t>
            </w:r>
            <w:r>
              <w:t xml:space="preserve"> </w:t>
            </w:r>
            <w:r>
              <w:rPr>
                <w:spacing w:val="-1"/>
              </w:rPr>
              <w:t>музыкальных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впечатлений.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«Да,</w:t>
            </w:r>
            <w:r>
              <w:t xml:space="preserve"> </w:t>
            </w:r>
            <w:r>
              <w:rPr>
                <w:spacing w:val="-1"/>
              </w:rPr>
              <w:t>да,</w:t>
            </w:r>
            <w:r>
              <w:t xml:space="preserve"> да!»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Е. Тиличеевой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5" w:right="142"/>
            </w:pPr>
            <w:r>
              <w:rPr>
                <w:spacing w:val="-5"/>
              </w:rPr>
              <w:t>«</w:t>
            </w:r>
            <w:r>
              <w:t>Л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а</w:t>
            </w:r>
            <w:r>
              <w:t>»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5" w:right="142"/>
            </w:pPr>
            <w:r>
              <w:rPr>
                <w:spacing w:val="-1"/>
              </w:rPr>
              <w:t>муз.</w:t>
            </w:r>
            <w:r>
              <w:t xml:space="preserve"> </w:t>
            </w:r>
            <w:r>
              <w:rPr>
                <w:spacing w:val="-1"/>
              </w:rPr>
              <w:t>С. Железнова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«Весело</w:t>
            </w:r>
            <w:r>
              <w:t xml:space="preserve"> – грустно»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</w:t>
            </w:r>
            <w:r>
              <w:rPr>
                <w:spacing w:val="-1"/>
              </w:rPr>
              <w:t>Л. Бетховена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517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3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29 занятие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462"/>
              <w:rPr>
                <w:spacing w:val="-1"/>
              </w:rPr>
            </w:pPr>
            <w:r>
              <w:rPr>
                <w:spacing w:val="-1"/>
              </w:rPr>
              <w:t>Продолжать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учить</w:t>
            </w:r>
            <w:r>
              <w:t xml:space="preserve"> </w:t>
            </w:r>
            <w:r>
              <w:rPr>
                <w:spacing w:val="-1"/>
              </w:rPr>
              <w:t>передавать</w:t>
            </w:r>
            <w:r>
              <w:t xml:space="preserve"> </w:t>
            </w:r>
            <w:r>
              <w:rPr>
                <w:spacing w:val="-1"/>
              </w:rPr>
              <w:t>танцевальный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характер</w:t>
            </w:r>
            <w:r>
              <w:t xml:space="preserve"> </w:t>
            </w:r>
            <w:r>
              <w:rPr>
                <w:spacing w:val="-1"/>
              </w:rPr>
              <w:t>музыки,</w:t>
            </w:r>
            <w:r>
              <w:t xml:space="preserve"> выполнять </w:t>
            </w:r>
            <w:r>
              <w:rPr>
                <w:spacing w:val="-1"/>
              </w:rPr>
              <w:t>движения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тексту,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различать</w:t>
            </w:r>
            <w:r>
              <w:t xml:space="preserve"> </w:t>
            </w:r>
            <w:r>
              <w:rPr>
                <w:spacing w:val="-1"/>
              </w:rPr>
              <w:t xml:space="preserve">громкое </w:t>
            </w:r>
            <w:r>
              <w:t xml:space="preserve">и тихое </w:t>
            </w:r>
            <w:r>
              <w:rPr>
                <w:spacing w:val="-1"/>
              </w:rPr>
              <w:t>звучание.</w:t>
            </w:r>
            <w:r>
              <w:rPr>
                <w:spacing w:val="35"/>
              </w:rPr>
              <w:t xml:space="preserve"> </w:t>
            </w:r>
            <w:r>
              <w:t xml:space="preserve">Учить </w:t>
            </w:r>
            <w:r>
              <w:rPr>
                <w:spacing w:val="-1"/>
              </w:rPr>
              <w:t>определять</w:t>
            </w:r>
            <w:r>
              <w:t xml:space="preserve"> </w:t>
            </w:r>
            <w:r>
              <w:rPr>
                <w:spacing w:val="-1"/>
              </w:rPr>
              <w:t>весёлый</w:t>
            </w:r>
            <w:r>
              <w:t xml:space="preserve"> и </w:t>
            </w:r>
            <w:r>
              <w:rPr>
                <w:spacing w:val="-1"/>
              </w:rPr>
              <w:t>грустный</w:t>
            </w:r>
            <w:r>
              <w:t xml:space="preserve"> </w:t>
            </w:r>
            <w:r>
              <w:rPr>
                <w:spacing w:val="-1"/>
              </w:rPr>
              <w:t>характер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музыки; воспитывать</w:t>
            </w:r>
            <w:r>
              <w:t xml:space="preserve"> </w:t>
            </w:r>
            <w:r>
              <w:rPr>
                <w:spacing w:val="-1"/>
              </w:rPr>
              <w:t>эмоциональный</w:t>
            </w:r>
            <w:r>
              <w:t xml:space="preserve"> </w:t>
            </w:r>
            <w:r>
              <w:rPr>
                <w:spacing w:val="-1"/>
              </w:rPr>
              <w:t>отклик</w:t>
            </w:r>
            <w:r>
              <w:t xml:space="preserve"> на</w:t>
            </w:r>
            <w:r>
              <w:rPr>
                <w:spacing w:val="-1"/>
              </w:rPr>
              <w:t xml:space="preserve"> музыку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разного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характера; Развивать</w:t>
            </w:r>
            <w:r>
              <w:t xml:space="preserve"> </w:t>
            </w:r>
            <w:r>
              <w:rPr>
                <w:spacing w:val="-1"/>
              </w:rPr>
              <w:t>навыки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точного</w:t>
            </w:r>
            <w:r>
              <w:t xml:space="preserve"> </w:t>
            </w:r>
            <w:r>
              <w:rPr>
                <w:spacing w:val="-1"/>
              </w:rPr>
              <w:t>интонирования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несложных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песен; приучать</w:t>
            </w:r>
            <w:r>
              <w:t xml:space="preserve"> к слитному</w:t>
            </w:r>
            <w:r>
              <w:rPr>
                <w:spacing w:val="-8"/>
              </w:rPr>
              <w:t xml:space="preserve"> </w:t>
            </w:r>
            <w:r>
              <w:t xml:space="preserve">пению, </w:t>
            </w:r>
            <w:r>
              <w:rPr>
                <w:spacing w:val="-1"/>
              </w:rPr>
              <w:t>без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крика;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50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«Постучим </w:t>
            </w:r>
            <w:r>
              <w:t>палочками»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рус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>ар.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мелодия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5" w:right="142"/>
            </w:pPr>
            <w:r>
              <w:rPr>
                <w:spacing w:val="-5"/>
              </w:rPr>
              <w:t>«</w:t>
            </w:r>
            <w:r>
              <w:t>Л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а</w:t>
            </w:r>
            <w:r>
              <w:t>»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5" w:right="142"/>
            </w:pPr>
            <w:r>
              <w:rPr>
                <w:spacing w:val="-1"/>
              </w:rPr>
              <w:t>муз.</w:t>
            </w:r>
            <w:r>
              <w:t xml:space="preserve"> </w:t>
            </w:r>
            <w:r>
              <w:rPr>
                <w:spacing w:val="-1"/>
              </w:rPr>
              <w:t>С. Железнова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«Весело</w:t>
            </w:r>
            <w:r>
              <w:t xml:space="preserve"> – грустно»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муз.</w:t>
            </w:r>
            <w:r>
              <w:t xml:space="preserve"> </w:t>
            </w:r>
            <w:r>
              <w:rPr>
                <w:spacing w:val="-1"/>
              </w:rPr>
              <w:t>Л. Бетховена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</w:rPr>
            </w:pPr>
            <w:r>
              <w:t xml:space="preserve">Нотный </w:t>
            </w:r>
            <w:r>
              <w:rPr>
                <w:spacing w:val="-1"/>
              </w:rPr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ind w:left="102" w:right="517"/>
              <w:jc w:val="both"/>
            </w:pPr>
            <w:r>
              <w:rPr>
                <w:spacing w:val="-1"/>
              </w:rPr>
              <w:t>«Ранний</w:t>
            </w:r>
            <w:r>
              <w:t xml:space="preserve"> возраст»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Фонограмма </w:t>
            </w:r>
            <w:r>
              <w:t>mp3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9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30 занятие</w:t>
            </w:r>
          </w:p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40063B">
              <w:rPr>
                <w:bCs/>
              </w:rPr>
              <w:t>Формировать способность воспринимать и воспроизводить движения, показываемые взрослым. Приобщать детей к слушанию песен изобразительного характера. Учить детей петь протяжно с педагогом, правильно интонируя простейшие мелодии.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«Юрочка»,</w:t>
            </w:r>
            <w:r w:rsidRPr="0040063B">
              <w:rPr>
                <w:spacing w:val="-1"/>
              </w:rPr>
              <w:t xml:space="preserve"> </w:t>
            </w:r>
            <w:r>
              <w:rPr>
                <w:spacing w:val="-1"/>
              </w:rPr>
              <w:t>белорус,</w:t>
            </w:r>
            <w:r w:rsidRPr="0040063B">
              <w:rPr>
                <w:spacing w:val="-1"/>
              </w:rPr>
              <w:t xml:space="preserve"> </w:t>
            </w:r>
            <w:r>
              <w:rPr>
                <w:spacing w:val="-1"/>
              </w:rPr>
              <w:t>пляска,</w:t>
            </w:r>
            <w:r w:rsidRPr="0040063B">
              <w:rPr>
                <w:spacing w:val="-1"/>
              </w:rPr>
              <w:t xml:space="preserve"> обр. Ан.</w:t>
            </w:r>
          </w:p>
          <w:p w:rsidR="00422D45" w:rsidRPr="0040063B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Александрова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5" w:right="142"/>
              <w:rPr>
                <w:spacing w:val="-5"/>
              </w:rPr>
            </w:pPr>
            <w:r w:rsidRPr="0040063B">
              <w:rPr>
                <w:spacing w:val="-5"/>
              </w:rPr>
              <w:t>«Колыбельная» муз. М.</w:t>
            </w:r>
            <w:r>
              <w:rPr>
                <w:spacing w:val="-5"/>
              </w:rPr>
              <w:t xml:space="preserve"> </w:t>
            </w:r>
            <w:proofErr w:type="spellStart"/>
            <w:r w:rsidRPr="0040063B">
              <w:rPr>
                <w:spacing w:val="-5"/>
              </w:rPr>
              <w:t>Красева</w:t>
            </w:r>
            <w:proofErr w:type="spellEnd"/>
            <w:r w:rsidRPr="0040063B">
              <w:rPr>
                <w:spacing w:val="-5"/>
              </w:rPr>
              <w:t>, сл. М.</w:t>
            </w:r>
            <w:r>
              <w:rPr>
                <w:spacing w:val="-5"/>
              </w:rPr>
              <w:t xml:space="preserve"> </w:t>
            </w:r>
            <w:proofErr w:type="spellStart"/>
            <w:r w:rsidRPr="0040063B">
              <w:rPr>
                <w:spacing w:val="-5"/>
              </w:rPr>
              <w:t>Чарной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«Идёт</w:t>
            </w:r>
            <w:r w:rsidRPr="0040063B">
              <w:rPr>
                <w:spacing w:val="-1"/>
              </w:rPr>
              <w:t xml:space="preserve"> бычок» </w:t>
            </w:r>
            <w:r>
              <w:rPr>
                <w:spacing w:val="-1"/>
              </w:rPr>
              <w:t>муз.</w:t>
            </w:r>
            <w:r w:rsidRPr="0040063B">
              <w:rPr>
                <w:spacing w:val="-1"/>
              </w:rPr>
              <w:t xml:space="preserve"> </w:t>
            </w:r>
            <w:r>
              <w:rPr>
                <w:spacing w:val="-1"/>
              </w:rPr>
              <w:t>Э. Елисеево</w:t>
            </w:r>
            <w:proofErr w:type="gramStart"/>
            <w:r>
              <w:rPr>
                <w:spacing w:val="-1"/>
              </w:rPr>
              <w:t>й-</w:t>
            </w:r>
            <w:proofErr w:type="gramEnd"/>
            <w:r w:rsidRPr="0040063B">
              <w:rPr>
                <w:spacing w:val="-1"/>
              </w:rPr>
              <w:t xml:space="preserve"> Шмидт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45"/>
              <w:jc w:val="both"/>
            </w:pPr>
            <w:r>
              <w:t xml:space="preserve">Нотный </w:t>
            </w:r>
            <w:r w:rsidRPr="0040063B"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45"/>
              <w:jc w:val="both"/>
            </w:pPr>
            <w:r w:rsidRPr="0040063B">
              <w:t>«Ранний</w:t>
            </w:r>
            <w:r>
              <w:t xml:space="preserve"> возраст»</w:t>
            </w:r>
            <w:r w:rsidRPr="0040063B">
              <w:t xml:space="preserve"> Фонограмма </w:t>
            </w:r>
            <w:r>
              <w:t>mp3</w:t>
            </w:r>
            <w:r w:rsidRPr="0040063B">
              <w:t xml:space="preserve"> 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5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31 занятие</w:t>
            </w:r>
          </w:p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40063B">
              <w:rPr>
                <w:bCs/>
              </w:rPr>
              <w:t xml:space="preserve">Закреплять навыки выполнения движений; продолжать учить </w:t>
            </w:r>
            <w:proofErr w:type="gramStart"/>
            <w:r w:rsidRPr="0040063B">
              <w:rPr>
                <w:bCs/>
              </w:rPr>
              <w:t>свободно</w:t>
            </w:r>
            <w:proofErr w:type="gramEnd"/>
            <w:r w:rsidRPr="0040063B">
              <w:rPr>
                <w:bCs/>
              </w:rPr>
              <w:t xml:space="preserve"> ориентироваться в пространстве. Учить определять весёлый и грустный характер музыки; воспитывать эмоциональный отклик на музыку разного характера; Учить петь без крика в умеренном темпе, спокойно; расширять певческий диапазон.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Танец</w:t>
            </w:r>
            <w:r w:rsidRPr="0040063B">
              <w:rPr>
                <w:spacing w:val="-1"/>
              </w:rPr>
              <w:t xml:space="preserve"> </w:t>
            </w:r>
            <w:r>
              <w:rPr>
                <w:spacing w:val="-1"/>
              </w:rPr>
              <w:t>«Неваляшки»</w:t>
            </w:r>
            <w:r w:rsidRPr="0040063B">
              <w:rPr>
                <w:spacing w:val="-1"/>
              </w:rPr>
              <w:t xml:space="preserve"> муз. А. </w:t>
            </w:r>
            <w:r>
              <w:rPr>
                <w:spacing w:val="-1"/>
              </w:rPr>
              <w:t>Бурениной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5" w:right="142"/>
              <w:rPr>
                <w:spacing w:val="-5"/>
              </w:rPr>
            </w:pPr>
            <w:r w:rsidRPr="0040063B">
              <w:rPr>
                <w:spacing w:val="-5"/>
              </w:rPr>
              <w:t>«Колыбельная» муз. М.</w:t>
            </w:r>
            <w:r>
              <w:rPr>
                <w:spacing w:val="-5"/>
              </w:rPr>
              <w:t xml:space="preserve"> </w:t>
            </w:r>
            <w:proofErr w:type="spellStart"/>
            <w:r w:rsidRPr="0040063B">
              <w:rPr>
                <w:spacing w:val="-5"/>
              </w:rPr>
              <w:t>Красева</w:t>
            </w:r>
            <w:proofErr w:type="spellEnd"/>
            <w:r w:rsidRPr="0040063B">
              <w:rPr>
                <w:spacing w:val="-5"/>
              </w:rPr>
              <w:t>, сл. М.</w:t>
            </w:r>
            <w:r>
              <w:rPr>
                <w:spacing w:val="-5"/>
              </w:rPr>
              <w:t xml:space="preserve"> </w:t>
            </w:r>
            <w:proofErr w:type="spellStart"/>
            <w:r w:rsidRPr="0040063B">
              <w:rPr>
                <w:spacing w:val="-5"/>
              </w:rPr>
              <w:t>Чарной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«Идёт</w:t>
            </w:r>
            <w:r w:rsidRPr="0040063B">
              <w:rPr>
                <w:spacing w:val="-1"/>
              </w:rPr>
              <w:t xml:space="preserve"> бычок» </w:t>
            </w:r>
            <w:r>
              <w:rPr>
                <w:spacing w:val="-1"/>
              </w:rPr>
              <w:t>муз.</w:t>
            </w:r>
            <w:r w:rsidRPr="0040063B">
              <w:rPr>
                <w:spacing w:val="-1"/>
              </w:rPr>
              <w:t xml:space="preserve"> </w:t>
            </w:r>
            <w:r>
              <w:rPr>
                <w:spacing w:val="-1"/>
              </w:rPr>
              <w:t>Э. Елисеево</w:t>
            </w:r>
            <w:proofErr w:type="gramStart"/>
            <w:r>
              <w:rPr>
                <w:spacing w:val="-1"/>
              </w:rPr>
              <w:t>й-</w:t>
            </w:r>
            <w:proofErr w:type="gramEnd"/>
            <w:r w:rsidRPr="0040063B">
              <w:rPr>
                <w:spacing w:val="-1"/>
              </w:rPr>
              <w:t xml:space="preserve"> Шмидт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45"/>
              <w:jc w:val="both"/>
            </w:pPr>
          </w:p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45"/>
              <w:jc w:val="both"/>
            </w:pPr>
            <w:r>
              <w:t xml:space="preserve">Нотный </w:t>
            </w:r>
            <w:r w:rsidRPr="0040063B"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45"/>
              <w:jc w:val="both"/>
            </w:pPr>
            <w:r w:rsidRPr="0040063B">
              <w:t xml:space="preserve">«Ранний </w:t>
            </w:r>
            <w:r>
              <w:t>возраст»</w:t>
            </w:r>
            <w:r w:rsidRPr="0040063B">
              <w:t xml:space="preserve"> Фонограмма </w:t>
            </w:r>
            <w:r>
              <w:t>mp3</w:t>
            </w:r>
            <w:r w:rsidRPr="0040063B">
              <w:t xml:space="preserve"> Иллюстрация</w:t>
            </w:r>
          </w:p>
        </w:tc>
      </w:tr>
      <w:tr w:rsidR="00422D45" w:rsidTr="003A1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32 занятие</w:t>
            </w:r>
          </w:p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bCs/>
              </w:rPr>
            </w:pPr>
            <w:r w:rsidRPr="0040063B">
              <w:rPr>
                <w:bCs/>
              </w:rPr>
              <w:t>Учить ритмично ходить, выполнять образные движения; Воспитывать чувство ритма. Учить детей слушать песню, понимать ее содержание, эмоционально откликаться на их характер, настроение. Закреплять умения допевать за взрослыми повторяющиеся фразы в песне;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«Петрушки»</w:t>
            </w:r>
            <w:r w:rsidRPr="0040063B">
              <w:rPr>
                <w:spacing w:val="-1"/>
              </w:rPr>
              <w:t xml:space="preserve"> муз. </w:t>
            </w:r>
            <w:r>
              <w:rPr>
                <w:spacing w:val="-1"/>
              </w:rPr>
              <w:t xml:space="preserve">Р. </w:t>
            </w:r>
            <w:proofErr w:type="spellStart"/>
            <w:r>
              <w:rPr>
                <w:spacing w:val="-1"/>
              </w:rPr>
              <w:t>Рустамова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5" w:right="142"/>
              <w:rPr>
                <w:spacing w:val="-5"/>
              </w:rPr>
            </w:pPr>
            <w:r w:rsidRPr="0040063B">
              <w:rPr>
                <w:spacing w:val="-5"/>
              </w:rPr>
              <w:t>«Петушок» муз. С.</w:t>
            </w:r>
            <w:r>
              <w:rPr>
                <w:spacing w:val="-5"/>
              </w:rPr>
              <w:t xml:space="preserve"> </w:t>
            </w:r>
            <w:r w:rsidRPr="0040063B">
              <w:rPr>
                <w:spacing w:val="-5"/>
              </w:rPr>
              <w:t>Железнова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«Грустная</w:t>
            </w:r>
            <w:r w:rsidRPr="0040063B">
              <w:rPr>
                <w:spacing w:val="-1"/>
              </w:rPr>
              <w:t xml:space="preserve"> песенка» </w:t>
            </w:r>
            <w:r>
              <w:rPr>
                <w:spacing w:val="-1"/>
              </w:rPr>
              <w:t>муз.</w:t>
            </w:r>
            <w:r w:rsidRPr="0040063B">
              <w:rPr>
                <w:spacing w:val="-1"/>
              </w:rPr>
              <w:t xml:space="preserve"> </w:t>
            </w:r>
            <w:r>
              <w:rPr>
                <w:spacing w:val="-1"/>
              </w:rPr>
              <w:t>А. Гречанинова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5" w:rsidRPr="0040063B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45"/>
              <w:jc w:val="both"/>
            </w:pPr>
            <w:r>
              <w:t xml:space="preserve">Нотный </w:t>
            </w:r>
            <w:r w:rsidRPr="0040063B">
              <w:t>сборник</w:t>
            </w:r>
          </w:p>
          <w:p w:rsidR="00422D45" w:rsidRDefault="00422D45" w:rsidP="003A1CA4">
            <w:pPr>
              <w:pStyle w:val="TableParagraph"/>
              <w:kinsoku w:val="0"/>
              <w:overflowPunct w:val="0"/>
              <w:spacing w:line="267" w:lineRule="exact"/>
              <w:ind w:left="102" w:right="145"/>
              <w:jc w:val="both"/>
            </w:pPr>
            <w:r w:rsidRPr="0040063B">
              <w:t>«Ранний</w:t>
            </w:r>
            <w:r>
              <w:t xml:space="preserve"> возраст»</w:t>
            </w:r>
            <w:r w:rsidRPr="0040063B">
              <w:t xml:space="preserve"> Фонограмма </w:t>
            </w:r>
            <w:r>
              <w:t>mp3</w:t>
            </w:r>
            <w:r w:rsidRPr="0040063B">
              <w:t xml:space="preserve"> Иллюстрация</w:t>
            </w:r>
          </w:p>
        </w:tc>
      </w:tr>
    </w:tbl>
    <w:p w:rsidR="0099559F" w:rsidRDefault="0099559F" w:rsidP="00422D45"/>
    <w:sectPr w:rsidR="0099559F">
      <w:pgSz w:w="16840" w:h="11910" w:orient="landscape"/>
      <w:pgMar w:top="1060" w:right="340" w:bottom="1160" w:left="920" w:header="0" w:footer="96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73" w:rsidRDefault="00226B2F">
    <w:pPr>
      <w:pStyle w:val="a3"/>
      <w:kinsoku w:val="0"/>
      <w:overflowPunct w:val="0"/>
      <w:spacing w:line="14" w:lineRule="auto"/>
      <w:ind w:left="0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1.6pt;margin-top:564pt;width:14.1pt;height:12pt;z-index:-251656192;mso-position-horizontal-relative:page;mso-position-vertical-relative:page" o:allowincell="f" filled="f" stroked="f">
          <v:textbox style="mso-next-textbox:#_x0000_s2049" inset="0,0,0,0">
            <w:txbxContent>
              <w:p w:rsidR="008D1973" w:rsidRDefault="00226B2F">
                <w:pPr>
                  <w:pStyle w:val="a3"/>
                  <w:kinsoku w:val="0"/>
                  <w:overflowPunct w:val="0"/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422D45">
                  <w:rPr>
                    <w:noProof/>
                    <w:sz w:val="20"/>
                    <w:szCs w:val="20"/>
                  </w:rPr>
                  <w:t>18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32" w:hanging="1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12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428" w:hanging="144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  <w:pPr>
        <w:ind w:left="1165" w:hanging="144"/>
      </w:pPr>
    </w:lvl>
    <w:lvl w:ilvl="4">
      <w:numFmt w:val="bullet"/>
      <w:lvlText w:val="•"/>
      <w:lvlJc w:val="left"/>
      <w:pPr>
        <w:ind w:left="1918" w:hanging="144"/>
      </w:pPr>
    </w:lvl>
    <w:lvl w:ilvl="5">
      <w:numFmt w:val="bullet"/>
      <w:lvlText w:val="•"/>
      <w:lvlJc w:val="left"/>
      <w:pPr>
        <w:ind w:left="2671" w:hanging="144"/>
      </w:pPr>
    </w:lvl>
    <w:lvl w:ilvl="6">
      <w:numFmt w:val="bullet"/>
      <w:lvlText w:val="•"/>
      <w:lvlJc w:val="left"/>
      <w:pPr>
        <w:ind w:left="3423" w:hanging="144"/>
      </w:pPr>
    </w:lvl>
    <w:lvl w:ilvl="7">
      <w:numFmt w:val="bullet"/>
      <w:lvlText w:val="•"/>
      <w:lvlJc w:val="left"/>
      <w:pPr>
        <w:ind w:left="4176" w:hanging="144"/>
      </w:pPr>
    </w:lvl>
    <w:lvl w:ilvl="8">
      <w:numFmt w:val="bullet"/>
      <w:lvlText w:val="•"/>
      <w:lvlJc w:val="left"/>
      <w:pPr>
        <w:ind w:left="4929" w:hanging="14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820" w:hanging="12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2274" w:hanging="120"/>
      </w:pPr>
    </w:lvl>
    <w:lvl w:ilvl="2">
      <w:numFmt w:val="bullet"/>
      <w:lvlText w:val="•"/>
      <w:lvlJc w:val="left"/>
      <w:pPr>
        <w:ind w:left="3728" w:hanging="120"/>
      </w:pPr>
    </w:lvl>
    <w:lvl w:ilvl="3">
      <w:numFmt w:val="bullet"/>
      <w:lvlText w:val="•"/>
      <w:lvlJc w:val="left"/>
      <w:pPr>
        <w:ind w:left="5182" w:hanging="120"/>
      </w:pPr>
    </w:lvl>
    <w:lvl w:ilvl="4">
      <w:numFmt w:val="bullet"/>
      <w:lvlText w:val="•"/>
      <w:lvlJc w:val="left"/>
      <w:pPr>
        <w:ind w:left="6635" w:hanging="120"/>
      </w:pPr>
    </w:lvl>
    <w:lvl w:ilvl="5">
      <w:numFmt w:val="bullet"/>
      <w:lvlText w:val="•"/>
      <w:lvlJc w:val="left"/>
      <w:pPr>
        <w:ind w:left="8089" w:hanging="120"/>
      </w:pPr>
    </w:lvl>
    <w:lvl w:ilvl="6">
      <w:numFmt w:val="bullet"/>
      <w:lvlText w:val="•"/>
      <w:lvlJc w:val="left"/>
      <w:pPr>
        <w:ind w:left="9543" w:hanging="120"/>
      </w:pPr>
    </w:lvl>
    <w:lvl w:ilvl="7">
      <w:numFmt w:val="bullet"/>
      <w:lvlText w:val="•"/>
      <w:lvlJc w:val="left"/>
      <w:pPr>
        <w:ind w:left="10997" w:hanging="120"/>
      </w:pPr>
    </w:lvl>
    <w:lvl w:ilvl="8">
      <w:numFmt w:val="bullet"/>
      <w:lvlText w:val="•"/>
      <w:lvlJc w:val="left"/>
      <w:pPr>
        <w:ind w:left="12450" w:hanging="12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30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0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3" w:hanging="48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6380" w:hanging="480"/>
      </w:pPr>
    </w:lvl>
    <w:lvl w:ilvl="4">
      <w:numFmt w:val="bullet"/>
      <w:lvlText w:val="•"/>
      <w:lvlJc w:val="left"/>
      <w:pPr>
        <w:ind w:left="7663" w:hanging="480"/>
      </w:pPr>
    </w:lvl>
    <w:lvl w:ilvl="5">
      <w:numFmt w:val="bullet"/>
      <w:lvlText w:val="•"/>
      <w:lvlJc w:val="left"/>
      <w:pPr>
        <w:ind w:left="8945" w:hanging="480"/>
      </w:pPr>
    </w:lvl>
    <w:lvl w:ilvl="6">
      <w:numFmt w:val="bullet"/>
      <w:lvlText w:val="•"/>
      <w:lvlJc w:val="left"/>
      <w:pPr>
        <w:ind w:left="10228" w:hanging="480"/>
      </w:pPr>
    </w:lvl>
    <w:lvl w:ilvl="7">
      <w:numFmt w:val="bullet"/>
      <w:lvlText w:val="•"/>
      <w:lvlJc w:val="left"/>
      <w:pPr>
        <w:ind w:left="11510" w:hanging="480"/>
      </w:pPr>
    </w:lvl>
    <w:lvl w:ilvl="8">
      <w:numFmt w:val="bullet"/>
      <w:lvlText w:val="•"/>
      <w:lvlJc w:val="left"/>
      <w:pPr>
        <w:ind w:left="12793" w:hanging="480"/>
      </w:pPr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left="102" w:hanging="708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764" w:hanging="708"/>
      </w:pPr>
    </w:lvl>
    <w:lvl w:ilvl="2">
      <w:numFmt w:val="bullet"/>
      <w:lvlText w:val="•"/>
      <w:lvlJc w:val="left"/>
      <w:pPr>
        <w:ind w:left="1426" w:hanging="708"/>
      </w:pPr>
    </w:lvl>
    <w:lvl w:ilvl="3">
      <w:numFmt w:val="bullet"/>
      <w:lvlText w:val="•"/>
      <w:lvlJc w:val="left"/>
      <w:pPr>
        <w:ind w:left="2087" w:hanging="708"/>
      </w:pPr>
    </w:lvl>
    <w:lvl w:ilvl="4">
      <w:numFmt w:val="bullet"/>
      <w:lvlText w:val="•"/>
      <w:lvlJc w:val="left"/>
      <w:pPr>
        <w:ind w:left="2749" w:hanging="708"/>
      </w:pPr>
    </w:lvl>
    <w:lvl w:ilvl="5">
      <w:numFmt w:val="bullet"/>
      <w:lvlText w:val="•"/>
      <w:lvlJc w:val="left"/>
      <w:pPr>
        <w:ind w:left="3411" w:hanging="708"/>
      </w:pPr>
    </w:lvl>
    <w:lvl w:ilvl="6">
      <w:numFmt w:val="bullet"/>
      <w:lvlText w:val="•"/>
      <w:lvlJc w:val="left"/>
      <w:pPr>
        <w:ind w:left="4073" w:hanging="708"/>
      </w:pPr>
    </w:lvl>
    <w:lvl w:ilvl="7">
      <w:numFmt w:val="bullet"/>
      <w:lvlText w:val="•"/>
      <w:lvlJc w:val="left"/>
      <w:pPr>
        <w:ind w:left="4735" w:hanging="708"/>
      </w:pPr>
    </w:lvl>
    <w:lvl w:ilvl="8">
      <w:numFmt w:val="bullet"/>
      <w:lvlText w:val="•"/>
      <w:lvlJc w:val="left"/>
      <w:pPr>
        <w:ind w:left="5397" w:hanging="708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4" w:hanging="708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766" w:hanging="708"/>
      </w:pPr>
    </w:lvl>
    <w:lvl w:ilvl="2">
      <w:numFmt w:val="bullet"/>
      <w:lvlText w:val="•"/>
      <w:lvlJc w:val="left"/>
      <w:pPr>
        <w:ind w:left="1428" w:hanging="708"/>
      </w:pPr>
    </w:lvl>
    <w:lvl w:ilvl="3">
      <w:numFmt w:val="bullet"/>
      <w:lvlText w:val="•"/>
      <w:lvlJc w:val="left"/>
      <w:pPr>
        <w:ind w:left="2090" w:hanging="708"/>
      </w:pPr>
    </w:lvl>
    <w:lvl w:ilvl="4">
      <w:numFmt w:val="bullet"/>
      <w:lvlText w:val="•"/>
      <w:lvlJc w:val="left"/>
      <w:pPr>
        <w:ind w:left="2752" w:hanging="708"/>
      </w:pPr>
    </w:lvl>
    <w:lvl w:ilvl="5">
      <w:numFmt w:val="bullet"/>
      <w:lvlText w:val="•"/>
      <w:lvlJc w:val="left"/>
      <w:pPr>
        <w:ind w:left="3414" w:hanging="708"/>
      </w:pPr>
    </w:lvl>
    <w:lvl w:ilvl="6">
      <w:numFmt w:val="bullet"/>
      <w:lvlText w:val="•"/>
      <w:lvlJc w:val="left"/>
      <w:pPr>
        <w:ind w:left="4075" w:hanging="708"/>
      </w:pPr>
    </w:lvl>
    <w:lvl w:ilvl="7">
      <w:numFmt w:val="bullet"/>
      <w:lvlText w:val="•"/>
      <w:lvlJc w:val="left"/>
      <w:pPr>
        <w:ind w:left="4737" w:hanging="708"/>
      </w:pPr>
    </w:lvl>
    <w:lvl w:ilvl="8">
      <w:numFmt w:val="bullet"/>
      <w:lvlText w:val="•"/>
      <w:lvlJc w:val="left"/>
      <w:pPr>
        <w:ind w:left="5399" w:hanging="70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2"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98" w:hanging="279"/>
      </w:pPr>
    </w:lvl>
    <w:lvl w:ilvl="2">
      <w:numFmt w:val="bullet"/>
      <w:lvlText w:val="•"/>
      <w:lvlJc w:val="left"/>
      <w:pPr>
        <w:ind w:left="1694" w:hanging="279"/>
      </w:pPr>
    </w:lvl>
    <w:lvl w:ilvl="3">
      <w:numFmt w:val="bullet"/>
      <w:lvlText w:val="•"/>
      <w:lvlJc w:val="left"/>
      <w:pPr>
        <w:ind w:left="2491" w:hanging="279"/>
      </w:pPr>
    </w:lvl>
    <w:lvl w:ilvl="4">
      <w:numFmt w:val="bullet"/>
      <w:lvlText w:val="•"/>
      <w:lvlJc w:val="left"/>
      <w:pPr>
        <w:ind w:left="3287" w:hanging="279"/>
      </w:pPr>
    </w:lvl>
    <w:lvl w:ilvl="5">
      <w:numFmt w:val="bullet"/>
      <w:lvlText w:val="•"/>
      <w:lvlJc w:val="left"/>
      <w:pPr>
        <w:ind w:left="4083" w:hanging="279"/>
      </w:pPr>
    </w:lvl>
    <w:lvl w:ilvl="6">
      <w:numFmt w:val="bullet"/>
      <w:lvlText w:val="•"/>
      <w:lvlJc w:val="left"/>
      <w:pPr>
        <w:ind w:left="4880" w:hanging="279"/>
      </w:pPr>
    </w:lvl>
    <w:lvl w:ilvl="7">
      <w:numFmt w:val="bullet"/>
      <w:lvlText w:val="•"/>
      <w:lvlJc w:val="left"/>
      <w:pPr>
        <w:ind w:left="5676" w:hanging="279"/>
      </w:pPr>
    </w:lvl>
    <w:lvl w:ilvl="8">
      <w:numFmt w:val="bullet"/>
      <w:lvlText w:val="•"/>
      <w:lvlJc w:val="left"/>
      <w:pPr>
        <w:ind w:left="6472" w:hanging="279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2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98" w:hanging="540"/>
      </w:pPr>
    </w:lvl>
    <w:lvl w:ilvl="2">
      <w:numFmt w:val="bullet"/>
      <w:lvlText w:val="•"/>
      <w:lvlJc w:val="left"/>
      <w:pPr>
        <w:ind w:left="1694" w:hanging="540"/>
      </w:pPr>
    </w:lvl>
    <w:lvl w:ilvl="3">
      <w:numFmt w:val="bullet"/>
      <w:lvlText w:val="•"/>
      <w:lvlJc w:val="left"/>
      <w:pPr>
        <w:ind w:left="2491" w:hanging="540"/>
      </w:pPr>
    </w:lvl>
    <w:lvl w:ilvl="4">
      <w:numFmt w:val="bullet"/>
      <w:lvlText w:val="•"/>
      <w:lvlJc w:val="left"/>
      <w:pPr>
        <w:ind w:left="3287" w:hanging="540"/>
      </w:pPr>
    </w:lvl>
    <w:lvl w:ilvl="5">
      <w:numFmt w:val="bullet"/>
      <w:lvlText w:val="•"/>
      <w:lvlJc w:val="left"/>
      <w:pPr>
        <w:ind w:left="4083" w:hanging="540"/>
      </w:pPr>
    </w:lvl>
    <w:lvl w:ilvl="6">
      <w:numFmt w:val="bullet"/>
      <w:lvlText w:val="•"/>
      <w:lvlJc w:val="left"/>
      <w:pPr>
        <w:ind w:left="4880" w:hanging="540"/>
      </w:pPr>
    </w:lvl>
    <w:lvl w:ilvl="7">
      <w:numFmt w:val="bullet"/>
      <w:lvlText w:val="•"/>
      <w:lvlJc w:val="left"/>
      <w:pPr>
        <w:ind w:left="5676" w:hanging="540"/>
      </w:pPr>
    </w:lvl>
    <w:lvl w:ilvl="8">
      <w:numFmt w:val="bullet"/>
      <w:lvlText w:val="•"/>
      <w:lvlJc w:val="left"/>
      <w:pPr>
        <w:ind w:left="6472" w:hanging="540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left="34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4" w:hanging="240"/>
      </w:pPr>
    </w:lvl>
    <w:lvl w:ilvl="2">
      <w:numFmt w:val="bullet"/>
      <w:lvlText w:val="•"/>
      <w:lvlJc w:val="left"/>
      <w:pPr>
        <w:ind w:left="1886" w:hanging="240"/>
      </w:pPr>
    </w:lvl>
    <w:lvl w:ilvl="3">
      <w:numFmt w:val="bullet"/>
      <w:lvlText w:val="•"/>
      <w:lvlJc w:val="left"/>
      <w:pPr>
        <w:ind w:left="2659" w:hanging="240"/>
      </w:pPr>
    </w:lvl>
    <w:lvl w:ilvl="4">
      <w:numFmt w:val="bullet"/>
      <w:lvlText w:val="•"/>
      <w:lvlJc w:val="left"/>
      <w:pPr>
        <w:ind w:left="3431" w:hanging="240"/>
      </w:pPr>
    </w:lvl>
    <w:lvl w:ilvl="5">
      <w:numFmt w:val="bullet"/>
      <w:lvlText w:val="•"/>
      <w:lvlJc w:val="left"/>
      <w:pPr>
        <w:ind w:left="4203" w:hanging="240"/>
      </w:pPr>
    </w:lvl>
    <w:lvl w:ilvl="6">
      <w:numFmt w:val="bullet"/>
      <w:lvlText w:val="•"/>
      <w:lvlJc w:val="left"/>
      <w:pPr>
        <w:ind w:left="4976" w:hanging="240"/>
      </w:pPr>
    </w:lvl>
    <w:lvl w:ilvl="7">
      <w:numFmt w:val="bullet"/>
      <w:lvlText w:val="•"/>
      <w:lvlJc w:val="left"/>
      <w:pPr>
        <w:ind w:left="5748" w:hanging="240"/>
      </w:pPr>
    </w:lvl>
    <w:lvl w:ilvl="8">
      <w:numFmt w:val="bullet"/>
      <w:lvlText w:val="•"/>
      <w:lvlJc w:val="left"/>
      <w:pPr>
        <w:ind w:left="6520" w:hanging="24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98" w:hanging="240"/>
      </w:pPr>
    </w:lvl>
    <w:lvl w:ilvl="2">
      <w:numFmt w:val="bullet"/>
      <w:lvlText w:val="•"/>
      <w:lvlJc w:val="left"/>
      <w:pPr>
        <w:ind w:left="1694" w:hanging="240"/>
      </w:pPr>
    </w:lvl>
    <w:lvl w:ilvl="3">
      <w:numFmt w:val="bullet"/>
      <w:lvlText w:val="•"/>
      <w:lvlJc w:val="left"/>
      <w:pPr>
        <w:ind w:left="2491" w:hanging="240"/>
      </w:pPr>
    </w:lvl>
    <w:lvl w:ilvl="4">
      <w:numFmt w:val="bullet"/>
      <w:lvlText w:val="•"/>
      <w:lvlJc w:val="left"/>
      <w:pPr>
        <w:ind w:left="3287" w:hanging="240"/>
      </w:pPr>
    </w:lvl>
    <w:lvl w:ilvl="5">
      <w:numFmt w:val="bullet"/>
      <w:lvlText w:val="•"/>
      <w:lvlJc w:val="left"/>
      <w:pPr>
        <w:ind w:left="4083" w:hanging="240"/>
      </w:pPr>
    </w:lvl>
    <w:lvl w:ilvl="6">
      <w:numFmt w:val="bullet"/>
      <w:lvlText w:val="•"/>
      <w:lvlJc w:val="left"/>
      <w:pPr>
        <w:ind w:left="4880" w:hanging="240"/>
      </w:pPr>
    </w:lvl>
    <w:lvl w:ilvl="7">
      <w:numFmt w:val="bullet"/>
      <w:lvlText w:val="•"/>
      <w:lvlJc w:val="left"/>
      <w:pPr>
        <w:ind w:left="5676" w:hanging="240"/>
      </w:pPr>
    </w:lvl>
    <w:lvl w:ilvl="8">
      <w:numFmt w:val="bullet"/>
      <w:lvlText w:val="•"/>
      <w:lvlJc w:val="left"/>
      <w:pPr>
        <w:ind w:left="6472" w:hanging="24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46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8" w:hanging="245"/>
      </w:pPr>
    </w:lvl>
    <w:lvl w:ilvl="2">
      <w:numFmt w:val="bullet"/>
      <w:lvlText w:val="•"/>
      <w:lvlJc w:val="left"/>
      <w:pPr>
        <w:ind w:left="1890" w:hanging="245"/>
      </w:pPr>
    </w:lvl>
    <w:lvl w:ilvl="3">
      <w:numFmt w:val="bullet"/>
      <w:lvlText w:val="•"/>
      <w:lvlJc w:val="left"/>
      <w:pPr>
        <w:ind w:left="2662" w:hanging="245"/>
      </w:pPr>
    </w:lvl>
    <w:lvl w:ilvl="4">
      <w:numFmt w:val="bullet"/>
      <w:lvlText w:val="•"/>
      <w:lvlJc w:val="left"/>
      <w:pPr>
        <w:ind w:left="3434" w:hanging="245"/>
      </w:pPr>
    </w:lvl>
    <w:lvl w:ilvl="5">
      <w:numFmt w:val="bullet"/>
      <w:lvlText w:val="•"/>
      <w:lvlJc w:val="left"/>
      <w:pPr>
        <w:ind w:left="4206" w:hanging="245"/>
      </w:pPr>
    </w:lvl>
    <w:lvl w:ilvl="6">
      <w:numFmt w:val="bullet"/>
      <w:lvlText w:val="•"/>
      <w:lvlJc w:val="left"/>
      <w:pPr>
        <w:ind w:left="4977" w:hanging="245"/>
      </w:pPr>
    </w:lvl>
    <w:lvl w:ilvl="7">
      <w:numFmt w:val="bullet"/>
      <w:lvlText w:val="•"/>
      <w:lvlJc w:val="left"/>
      <w:pPr>
        <w:ind w:left="5749" w:hanging="245"/>
      </w:pPr>
    </w:lvl>
    <w:lvl w:ilvl="8">
      <w:numFmt w:val="bullet"/>
      <w:lvlText w:val="•"/>
      <w:lvlJc w:val="left"/>
      <w:pPr>
        <w:ind w:left="6521" w:hanging="245"/>
      </w:pPr>
    </w:lvl>
  </w:abstractNum>
  <w:abstractNum w:abstractNumId="10">
    <w:nsid w:val="0000040C"/>
    <w:multiLevelType w:val="multilevel"/>
    <w:tmpl w:val="0000088F"/>
    <w:lvl w:ilvl="0">
      <w:start w:val="3"/>
      <w:numFmt w:val="decimal"/>
      <w:lvlText w:val="%1."/>
      <w:lvlJc w:val="left"/>
      <w:pPr>
        <w:ind w:left="1060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816" w:hanging="420"/>
      </w:pPr>
    </w:lvl>
    <w:lvl w:ilvl="3">
      <w:numFmt w:val="bullet"/>
      <w:lvlText w:val="•"/>
      <w:lvlJc w:val="left"/>
      <w:pPr>
        <w:ind w:left="4391" w:hanging="420"/>
      </w:pPr>
    </w:lvl>
    <w:lvl w:ilvl="4">
      <w:numFmt w:val="bullet"/>
      <w:lvlText w:val="•"/>
      <w:lvlJc w:val="left"/>
      <w:pPr>
        <w:ind w:left="5966" w:hanging="420"/>
      </w:pPr>
    </w:lvl>
    <w:lvl w:ilvl="5">
      <w:numFmt w:val="bullet"/>
      <w:lvlText w:val="•"/>
      <w:lvlJc w:val="left"/>
      <w:pPr>
        <w:ind w:left="7541" w:hanging="420"/>
      </w:pPr>
    </w:lvl>
    <w:lvl w:ilvl="6">
      <w:numFmt w:val="bullet"/>
      <w:lvlText w:val="•"/>
      <w:lvlJc w:val="left"/>
      <w:pPr>
        <w:ind w:left="9117" w:hanging="420"/>
      </w:pPr>
    </w:lvl>
    <w:lvl w:ilvl="7">
      <w:numFmt w:val="bullet"/>
      <w:lvlText w:val="•"/>
      <w:lvlJc w:val="left"/>
      <w:pPr>
        <w:ind w:left="10692" w:hanging="420"/>
      </w:pPr>
    </w:lvl>
    <w:lvl w:ilvl="8">
      <w:numFmt w:val="bullet"/>
      <w:lvlText w:val="•"/>
      <w:lvlJc w:val="left"/>
      <w:pPr>
        <w:ind w:left="12267" w:hanging="42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832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832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4069" w:hanging="360"/>
      </w:pPr>
    </w:lvl>
    <w:lvl w:ilvl="4">
      <w:numFmt w:val="bullet"/>
      <w:lvlText w:val="•"/>
      <w:lvlJc w:val="left"/>
      <w:pPr>
        <w:ind w:left="5688" w:hanging="360"/>
      </w:pPr>
    </w:lvl>
    <w:lvl w:ilvl="5">
      <w:numFmt w:val="bullet"/>
      <w:lvlText w:val="•"/>
      <w:lvlJc w:val="left"/>
      <w:pPr>
        <w:ind w:left="7306" w:hanging="360"/>
      </w:pPr>
    </w:lvl>
    <w:lvl w:ilvl="6">
      <w:numFmt w:val="bullet"/>
      <w:lvlText w:val="•"/>
      <w:lvlJc w:val="left"/>
      <w:pPr>
        <w:ind w:left="8924" w:hanging="360"/>
      </w:pPr>
    </w:lvl>
    <w:lvl w:ilvl="7">
      <w:numFmt w:val="bullet"/>
      <w:lvlText w:val="•"/>
      <w:lvlJc w:val="left"/>
      <w:pPr>
        <w:ind w:left="10543" w:hanging="360"/>
      </w:pPr>
    </w:lvl>
    <w:lvl w:ilvl="8">
      <w:numFmt w:val="bullet"/>
      <w:lvlText w:val="•"/>
      <w:lvlJc w:val="left"/>
      <w:pPr>
        <w:ind w:left="12161" w:hanging="360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641" w:hanging="140"/>
      </w:pPr>
    </w:lvl>
    <w:lvl w:ilvl="2">
      <w:numFmt w:val="bullet"/>
      <w:lvlText w:val="•"/>
      <w:lvlJc w:val="left"/>
      <w:pPr>
        <w:ind w:left="3169" w:hanging="140"/>
      </w:pPr>
    </w:lvl>
    <w:lvl w:ilvl="3">
      <w:numFmt w:val="bullet"/>
      <w:lvlText w:val="•"/>
      <w:lvlJc w:val="left"/>
      <w:pPr>
        <w:ind w:left="4698" w:hanging="140"/>
      </w:pPr>
    </w:lvl>
    <w:lvl w:ilvl="4">
      <w:numFmt w:val="bullet"/>
      <w:lvlText w:val="•"/>
      <w:lvlJc w:val="left"/>
      <w:pPr>
        <w:ind w:left="6227" w:hanging="140"/>
      </w:pPr>
    </w:lvl>
    <w:lvl w:ilvl="5">
      <w:numFmt w:val="bullet"/>
      <w:lvlText w:val="•"/>
      <w:lvlJc w:val="left"/>
      <w:pPr>
        <w:ind w:left="7755" w:hanging="140"/>
      </w:pPr>
    </w:lvl>
    <w:lvl w:ilvl="6">
      <w:numFmt w:val="bullet"/>
      <w:lvlText w:val="•"/>
      <w:lvlJc w:val="left"/>
      <w:pPr>
        <w:ind w:left="9284" w:hanging="140"/>
      </w:pPr>
    </w:lvl>
    <w:lvl w:ilvl="7">
      <w:numFmt w:val="bullet"/>
      <w:lvlText w:val="•"/>
      <w:lvlJc w:val="left"/>
      <w:pPr>
        <w:ind w:left="10812" w:hanging="140"/>
      </w:pPr>
    </w:lvl>
    <w:lvl w:ilvl="8">
      <w:numFmt w:val="bullet"/>
      <w:lvlText w:val="•"/>
      <w:lvlJc w:val="left"/>
      <w:pPr>
        <w:ind w:left="12341" w:hanging="140"/>
      </w:pPr>
    </w:lvl>
  </w:abstractNum>
  <w:abstractNum w:abstractNumId="13">
    <w:nsid w:val="036B5B20"/>
    <w:multiLevelType w:val="multilevel"/>
    <w:tmpl w:val="6B227AC6"/>
    <w:lvl w:ilvl="0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815" w:hanging="48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6380" w:hanging="480"/>
      </w:pPr>
    </w:lvl>
    <w:lvl w:ilvl="4">
      <w:numFmt w:val="bullet"/>
      <w:lvlText w:val="•"/>
      <w:lvlJc w:val="left"/>
      <w:pPr>
        <w:ind w:left="7663" w:hanging="480"/>
      </w:pPr>
    </w:lvl>
    <w:lvl w:ilvl="5">
      <w:numFmt w:val="bullet"/>
      <w:lvlText w:val="•"/>
      <w:lvlJc w:val="left"/>
      <w:pPr>
        <w:ind w:left="8945" w:hanging="480"/>
      </w:pPr>
    </w:lvl>
    <w:lvl w:ilvl="6">
      <w:numFmt w:val="bullet"/>
      <w:lvlText w:val="•"/>
      <w:lvlJc w:val="left"/>
      <w:pPr>
        <w:ind w:left="10228" w:hanging="480"/>
      </w:pPr>
    </w:lvl>
    <w:lvl w:ilvl="7">
      <w:numFmt w:val="bullet"/>
      <w:lvlText w:val="•"/>
      <w:lvlJc w:val="left"/>
      <w:pPr>
        <w:ind w:left="11510" w:hanging="480"/>
      </w:pPr>
    </w:lvl>
    <w:lvl w:ilvl="8">
      <w:numFmt w:val="bullet"/>
      <w:lvlText w:val="•"/>
      <w:lvlJc w:val="left"/>
      <w:pPr>
        <w:ind w:left="12793" w:hanging="480"/>
      </w:pPr>
    </w:lvl>
  </w:abstractNum>
  <w:abstractNum w:abstractNumId="14">
    <w:nsid w:val="04F6005D"/>
    <w:multiLevelType w:val="hybridMultilevel"/>
    <w:tmpl w:val="42F2B0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B4ABB"/>
    <w:multiLevelType w:val="hybridMultilevel"/>
    <w:tmpl w:val="F368938A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13C5E68"/>
    <w:multiLevelType w:val="hybridMultilevel"/>
    <w:tmpl w:val="8FEE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539E4"/>
    <w:multiLevelType w:val="hybridMultilevel"/>
    <w:tmpl w:val="49E415F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3B9D482A"/>
    <w:multiLevelType w:val="multilevel"/>
    <w:tmpl w:val="684EF6DE"/>
    <w:lvl w:ilvl="0">
      <w:start w:val="1"/>
      <w:numFmt w:val="decimal"/>
      <w:lvlText w:val="%1"/>
      <w:lvlJc w:val="left"/>
      <w:pPr>
        <w:ind w:left="1300" w:hanging="48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815" w:hanging="48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6380" w:hanging="480"/>
      </w:pPr>
    </w:lvl>
    <w:lvl w:ilvl="4">
      <w:numFmt w:val="bullet"/>
      <w:lvlText w:val="•"/>
      <w:lvlJc w:val="left"/>
      <w:pPr>
        <w:ind w:left="7663" w:hanging="480"/>
      </w:pPr>
    </w:lvl>
    <w:lvl w:ilvl="5">
      <w:numFmt w:val="bullet"/>
      <w:lvlText w:val="•"/>
      <w:lvlJc w:val="left"/>
      <w:pPr>
        <w:ind w:left="8945" w:hanging="480"/>
      </w:pPr>
    </w:lvl>
    <w:lvl w:ilvl="6">
      <w:numFmt w:val="bullet"/>
      <w:lvlText w:val="•"/>
      <w:lvlJc w:val="left"/>
      <w:pPr>
        <w:ind w:left="10228" w:hanging="480"/>
      </w:pPr>
    </w:lvl>
    <w:lvl w:ilvl="7">
      <w:numFmt w:val="bullet"/>
      <w:lvlText w:val="•"/>
      <w:lvlJc w:val="left"/>
      <w:pPr>
        <w:ind w:left="11510" w:hanging="480"/>
      </w:pPr>
    </w:lvl>
    <w:lvl w:ilvl="8">
      <w:numFmt w:val="bullet"/>
      <w:lvlText w:val="•"/>
      <w:lvlJc w:val="left"/>
      <w:pPr>
        <w:ind w:left="12793" w:hanging="480"/>
      </w:pPr>
    </w:lvl>
  </w:abstractNum>
  <w:abstractNum w:abstractNumId="19">
    <w:nsid w:val="3E6A29C4"/>
    <w:multiLevelType w:val="hybridMultilevel"/>
    <w:tmpl w:val="08C8587C"/>
    <w:lvl w:ilvl="0" w:tplc="041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0">
    <w:nsid w:val="55463198"/>
    <w:multiLevelType w:val="multilevel"/>
    <w:tmpl w:val="00000887"/>
    <w:lvl w:ilvl="0">
      <w:start w:val="1"/>
      <w:numFmt w:val="decimal"/>
      <w:lvlText w:val="%1"/>
      <w:lvlJc w:val="left"/>
      <w:pPr>
        <w:ind w:left="130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0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815" w:hanging="48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6380" w:hanging="480"/>
      </w:pPr>
    </w:lvl>
    <w:lvl w:ilvl="4">
      <w:numFmt w:val="bullet"/>
      <w:lvlText w:val="•"/>
      <w:lvlJc w:val="left"/>
      <w:pPr>
        <w:ind w:left="7663" w:hanging="480"/>
      </w:pPr>
    </w:lvl>
    <w:lvl w:ilvl="5">
      <w:numFmt w:val="bullet"/>
      <w:lvlText w:val="•"/>
      <w:lvlJc w:val="left"/>
      <w:pPr>
        <w:ind w:left="8945" w:hanging="480"/>
      </w:pPr>
    </w:lvl>
    <w:lvl w:ilvl="6">
      <w:numFmt w:val="bullet"/>
      <w:lvlText w:val="•"/>
      <w:lvlJc w:val="left"/>
      <w:pPr>
        <w:ind w:left="10228" w:hanging="480"/>
      </w:pPr>
    </w:lvl>
    <w:lvl w:ilvl="7">
      <w:numFmt w:val="bullet"/>
      <w:lvlText w:val="•"/>
      <w:lvlJc w:val="left"/>
      <w:pPr>
        <w:ind w:left="11510" w:hanging="480"/>
      </w:pPr>
    </w:lvl>
    <w:lvl w:ilvl="8">
      <w:numFmt w:val="bullet"/>
      <w:lvlText w:val="•"/>
      <w:lvlJc w:val="left"/>
      <w:pPr>
        <w:ind w:left="12793" w:hanging="480"/>
      </w:pPr>
    </w:lvl>
  </w:abstractNum>
  <w:abstractNum w:abstractNumId="21">
    <w:nsid w:val="56554930"/>
    <w:multiLevelType w:val="multilevel"/>
    <w:tmpl w:val="E884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34458A"/>
    <w:multiLevelType w:val="hybridMultilevel"/>
    <w:tmpl w:val="7AF6A98C"/>
    <w:lvl w:ilvl="0" w:tplc="E4726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86FA1"/>
    <w:multiLevelType w:val="multilevel"/>
    <w:tmpl w:val="684EF6DE"/>
    <w:lvl w:ilvl="0">
      <w:start w:val="1"/>
      <w:numFmt w:val="decimal"/>
      <w:lvlText w:val="%1"/>
      <w:lvlJc w:val="left"/>
      <w:pPr>
        <w:ind w:left="1300" w:hanging="48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815" w:hanging="48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6380" w:hanging="480"/>
      </w:pPr>
    </w:lvl>
    <w:lvl w:ilvl="4">
      <w:numFmt w:val="bullet"/>
      <w:lvlText w:val="•"/>
      <w:lvlJc w:val="left"/>
      <w:pPr>
        <w:ind w:left="7663" w:hanging="480"/>
      </w:pPr>
    </w:lvl>
    <w:lvl w:ilvl="5">
      <w:numFmt w:val="bullet"/>
      <w:lvlText w:val="•"/>
      <w:lvlJc w:val="left"/>
      <w:pPr>
        <w:ind w:left="8945" w:hanging="480"/>
      </w:pPr>
    </w:lvl>
    <w:lvl w:ilvl="6">
      <w:numFmt w:val="bullet"/>
      <w:lvlText w:val="•"/>
      <w:lvlJc w:val="left"/>
      <w:pPr>
        <w:ind w:left="10228" w:hanging="480"/>
      </w:pPr>
    </w:lvl>
    <w:lvl w:ilvl="7">
      <w:numFmt w:val="bullet"/>
      <w:lvlText w:val="•"/>
      <w:lvlJc w:val="left"/>
      <w:pPr>
        <w:ind w:left="11510" w:hanging="480"/>
      </w:pPr>
    </w:lvl>
    <w:lvl w:ilvl="8">
      <w:numFmt w:val="bullet"/>
      <w:lvlText w:val="•"/>
      <w:lvlJc w:val="left"/>
      <w:pPr>
        <w:ind w:left="12793" w:hanging="480"/>
      </w:pPr>
    </w:lvl>
  </w:abstractNum>
  <w:abstractNum w:abstractNumId="24">
    <w:nsid w:val="79712B9A"/>
    <w:multiLevelType w:val="multilevel"/>
    <w:tmpl w:val="E168FCF2"/>
    <w:lvl w:ilvl="0">
      <w:start w:val="1"/>
      <w:numFmt w:val="decimal"/>
      <w:lvlText w:val="%1"/>
      <w:lvlJc w:val="left"/>
      <w:pPr>
        <w:ind w:left="1300" w:hanging="48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30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815" w:hanging="48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6380" w:hanging="480"/>
      </w:pPr>
    </w:lvl>
    <w:lvl w:ilvl="4">
      <w:numFmt w:val="bullet"/>
      <w:lvlText w:val="•"/>
      <w:lvlJc w:val="left"/>
      <w:pPr>
        <w:ind w:left="7663" w:hanging="480"/>
      </w:pPr>
    </w:lvl>
    <w:lvl w:ilvl="5">
      <w:numFmt w:val="bullet"/>
      <w:lvlText w:val="•"/>
      <w:lvlJc w:val="left"/>
      <w:pPr>
        <w:ind w:left="8945" w:hanging="480"/>
      </w:pPr>
    </w:lvl>
    <w:lvl w:ilvl="6">
      <w:numFmt w:val="bullet"/>
      <w:lvlText w:val="•"/>
      <w:lvlJc w:val="left"/>
      <w:pPr>
        <w:ind w:left="10228" w:hanging="480"/>
      </w:pPr>
    </w:lvl>
    <w:lvl w:ilvl="7">
      <w:numFmt w:val="bullet"/>
      <w:lvlText w:val="•"/>
      <w:lvlJc w:val="left"/>
      <w:pPr>
        <w:ind w:left="11510" w:hanging="480"/>
      </w:pPr>
    </w:lvl>
    <w:lvl w:ilvl="8">
      <w:numFmt w:val="bullet"/>
      <w:lvlText w:val="•"/>
      <w:lvlJc w:val="left"/>
      <w:pPr>
        <w:ind w:left="12793" w:hanging="4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24"/>
  </w:num>
  <w:num w:numId="17">
    <w:abstractNumId w:val="23"/>
  </w:num>
  <w:num w:numId="18">
    <w:abstractNumId w:val="18"/>
  </w:num>
  <w:num w:numId="19">
    <w:abstractNumId w:val="13"/>
  </w:num>
  <w:num w:numId="20">
    <w:abstractNumId w:val="16"/>
  </w:num>
  <w:num w:numId="21">
    <w:abstractNumId w:val="15"/>
  </w:num>
  <w:num w:numId="22">
    <w:abstractNumId w:val="19"/>
  </w:num>
  <w:num w:numId="23">
    <w:abstractNumId w:val="14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22D45"/>
    <w:rsid w:val="00226B2F"/>
    <w:rsid w:val="00284B71"/>
    <w:rsid w:val="00422D45"/>
    <w:rsid w:val="0099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22D45"/>
    <w:pPr>
      <w:ind w:left="8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2D4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22D45"/>
    <w:pPr>
      <w:ind w:left="112"/>
    </w:pPr>
  </w:style>
  <w:style w:type="character" w:customStyle="1" w:styleId="a4">
    <w:name w:val="Основной текст Знак"/>
    <w:basedOn w:val="a0"/>
    <w:link w:val="a3"/>
    <w:uiPriority w:val="1"/>
    <w:rsid w:val="00422D4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2D45"/>
  </w:style>
  <w:style w:type="paragraph" w:customStyle="1" w:styleId="TableParagraph">
    <w:name w:val="Table Paragraph"/>
    <w:basedOn w:val="a"/>
    <w:uiPriority w:val="1"/>
    <w:qFormat/>
    <w:rsid w:val="00422D45"/>
  </w:style>
  <w:style w:type="paragraph" w:styleId="a6">
    <w:name w:val="No Spacing"/>
    <w:uiPriority w:val="1"/>
    <w:qFormat/>
    <w:rsid w:val="00422D45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7">
    <w:name w:val="Normal (Web)"/>
    <w:basedOn w:val="a"/>
    <w:uiPriority w:val="99"/>
    <w:unhideWhenUsed/>
    <w:rsid w:val="00422D45"/>
    <w:pPr>
      <w:widowControl/>
      <w:autoSpaceDE/>
      <w:autoSpaceDN/>
      <w:adjustRightInd/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22D45"/>
    <w:rPr>
      <w:rFonts w:cs="Times New Roman"/>
      <w:b/>
    </w:rPr>
  </w:style>
  <w:style w:type="paragraph" w:customStyle="1" w:styleId="Default">
    <w:name w:val="Default"/>
    <w:rsid w:val="00422D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22D45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22D4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422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2D4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22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D4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5110</Words>
  <Characters>29130</Characters>
  <Application>Microsoft Office Word</Application>
  <DocSecurity>0</DocSecurity>
  <Lines>242</Lines>
  <Paragraphs>68</Paragraphs>
  <ScaleCrop>false</ScaleCrop>
  <Company/>
  <LinksUpToDate>false</LinksUpToDate>
  <CharactersWithSpaces>34172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2023-10-28T08:51:00Z</dcterms:created>
  <dcterms:modified xsi:type="dcterms:W3CDTF">2023-10-28T08:54:00Z</dcterms:modified>
</cp:coreProperties>
</file>