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8F" w:rsidRPr="009A42E0" w:rsidRDefault="007171BA" w:rsidP="009A42E0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C0AB7E" wp14:editId="2E7FE567">
            <wp:simplePos x="0" y="0"/>
            <wp:positionH relativeFrom="column">
              <wp:posOffset>-800735</wp:posOffset>
            </wp:positionH>
            <wp:positionV relativeFrom="paragraph">
              <wp:posOffset>-75565</wp:posOffset>
            </wp:positionV>
            <wp:extent cx="7083425" cy="1004824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100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EA3" w:rsidRDefault="00087EA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EA3" w:rsidRDefault="00087EA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1BA" w:rsidRDefault="007171BA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Pr="00087EA3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записка………………………………………………...</w:t>
      </w:r>
      <w:r w:rsidR="00087EA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087EA3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стр.</w:t>
      </w:r>
    </w:p>
    <w:p w:rsidR="0069068F" w:rsidRPr="00087EA3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Учебно-тематический план……………………………………………</w:t>
      </w:r>
      <w:r w:rsidR="00087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7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E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</w:p>
    <w:p w:rsidR="0069068F" w:rsidRPr="00087EA3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Перспективное………………………………………………………....</w:t>
      </w:r>
      <w:r w:rsidR="00087EA3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08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</w:p>
    <w:p w:rsidR="0069068F" w:rsidRPr="00087EA3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A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Список литературы………………………………………………….…</w:t>
      </w:r>
      <w:r w:rsidR="00087EA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8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</w:p>
    <w:p w:rsidR="0069068F" w:rsidRPr="00087EA3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68F" w:rsidRPr="00087EA3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690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8F" w:rsidRDefault="0069068F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EA3" w:rsidRDefault="00087EA3" w:rsidP="00087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2E0" w:rsidRDefault="009A42E0" w:rsidP="00087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2E0" w:rsidRDefault="009A42E0" w:rsidP="00087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2E0" w:rsidRDefault="009A42E0" w:rsidP="00087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2E0" w:rsidRDefault="009A42E0" w:rsidP="00087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2E0" w:rsidRDefault="009A42E0" w:rsidP="00087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EA3" w:rsidRDefault="00087EA3" w:rsidP="00087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883" w:rsidRDefault="00E32883" w:rsidP="00E32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20900" w:rsidRDefault="00820900" w:rsidP="00E32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20900" w:rsidRDefault="00820900" w:rsidP="00E32883">
      <w:pPr>
        <w:spacing w:after="0" w:line="240" w:lineRule="auto"/>
        <w:ind w:firstLine="708"/>
        <w:jc w:val="both"/>
      </w:pPr>
      <w:r w:rsidRPr="0082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развитие детей дошкольного возраста занимает особое место в организации воспитательно-образовательных отношений. Именно в дошкольном детстве в результате целенаправленного педагогического воздействия формируются здоровье, общая выносливость и работоспособность, жизнедеятельность и другие качества, необходимые для всестороннего гармоничного развития личности.</w:t>
      </w:r>
      <w:r w:rsidRPr="00820900">
        <w:t xml:space="preserve"> </w:t>
      </w:r>
    </w:p>
    <w:p w:rsidR="00820900" w:rsidRDefault="00104778" w:rsidP="00E32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Адаптированная дополнительная образовательная п</w:t>
      </w:r>
      <w:r w:rsidR="00820900" w:rsidRPr="0082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рограмма </w:t>
      </w:r>
      <w:r w:rsid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кружка </w:t>
      </w:r>
      <w:r w:rsidR="00820900" w:rsidRPr="0082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ориентирована на всестороннее развитие личности ребенка, его неповторимой индивидуальности, обусловлена возможностью предоставления </w:t>
      </w:r>
      <w:proofErr w:type="spellStart"/>
      <w:r w:rsidR="00820900" w:rsidRPr="0082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</w:t>
      </w:r>
      <w:proofErr w:type="spellEnd"/>
      <w:r w:rsidR="00820900" w:rsidRPr="0082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соответствующих условий для удовлетворения разнообразных интересов, склонностей, развития физических качеств.</w:t>
      </w:r>
    </w:p>
    <w:p w:rsidR="00820900" w:rsidRDefault="00820900" w:rsidP="00E32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2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рограмма</w:t>
      </w:r>
      <w:r w:rsid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кружка</w:t>
      </w:r>
      <w:r w:rsidRPr="0082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«Кенгуренок.ру»</w:t>
      </w:r>
      <w:r w:rsidRPr="0082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составлена в соответствии с нормативно-правовыми документами, регламентирующими деятельность детского сада:</w:t>
      </w:r>
    </w:p>
    <w:p w:rsidR="00612A0B" w:rsidRPr="00612A0B" w:rsidRDefault="00612A0B" w:rsidP="00612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Законом «Об образовании в Российской Федерации», № 273 от 29.12.2012г; </w:t>
      </w:r>
    </w:p>
    <w:p w:rsidR="00612A0B" w:rsidRPr="00612A0B" w:rsidRDefault="00612A0B" w:rsidP="00612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организаций"; </w:t>
      </w:r>
    </w:p>
    <w:p w:rsidR="00612A0B" w:rsidRPr="00612A0B" w:rsidRDefault="00612A0B" w:rsidP="00612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 (</w:t>
      </w:r>
      <w:proofErr w:type="spellStart"/>
      <w:r w:rsidRP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spellEnd"/>
      <w:r w:rsidRP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приказом от 17.10.2013г. N 1155 Министерства образования и науки Российской Федерации); </w:t>
      </w:r>
    </w:p>
    <w:p w:rsidR="00612A0B" w:rsidRPr="00612A0B" w:rsidRDefault="00612A0B" w:rsidP="00612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Конвенцией ООН о правах ребенка, в которых декларируются право каждого ребенка на качественное образование, на развитие личности, на раскрытие индивидуальных способностей и дарований; уважение к личности ребенка, к родителям как первым воспитателям и к укладу семьи как первичного места социализации ребенка; </w:t>
      </w:r>
    </w:p>
    <w:p w:rsidR="00820900" w:rsidRDefault="00612A0B" w:rsidP="00E32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1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Приказом Министерства образования и науки Российской Федерации от 30.08.2013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E32883" w:rsidRPr="00E32883" w:rsidRDefault="00E32883" w:rsidP="00E32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ЦЕЛЬЮ</w:t>
      </w:r>
      <w:r w:rsidRPr="00E32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4778" w:rsidRPr="00104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04778" w:rsidRPr="00104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формирование культуры здорового и </w:t>
      </w:r>
      <w:proofErr w:type="gramStart"/>
      <w:r w:rsidR="00104778" w:rsidRPr="00104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безопасного</w:t>
      </w:r>
      <w:proofErr w:type="gramEnd"/>
      <w:r w:rsidR="00104778" w:rsidRPr="00104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образа жизн</w:t>
      </w:r>
      <w:r w:rsidR="00104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укрепление здоровья воспитанников</w:t>
      </w:r>
      <w:bookmarkStart w:id="0" w:name="_GoBack"/>
      <w:bookmarkEnd w:id="0"/>
      <w:r w:rsidRPr="00E32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Исходя из цели, мы поставили следующие задачи: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288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ОЗДОРОВИТЕЛЬНЫЕ ЗАДАЧИ.</w:t>
      </w:r>
    </w:p>
    <w:p w:rsidR="00E32883" w:rsidRPr="00E32883" w:rsidRDefault="00E32883" w:rsidP="00BE067F">
      <w:pPr>
        <w:numPr>
          <w:ilvl w:val="0"/>
          <w:numId w:val="44"/>
        </w:numPr>
        <w:tabs>
          <w:tab w:val="clear" w:pos="6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функциональных возможностей вегетативных органов.</w:t>
      </w: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двигательная деятельность ребёнка способствует укреплению </w:t>
      </w:r>
      <w:proofErr w:type="gramStart"/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сердечно-сосудистой</w:t>
      </w:r>
      <w:proofErr w:type="gramEnd"/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дыхательной систем, улучшению обменных процессов в организме, оптимизации пищеварения и теплорегуляции, предупреждению застойных явлений и т.д. Физическая культура, придавая естественному процессу становления форм и функций растущего организма оптимальный характер, создавая благоприятные для этого условия, содействует тем самым нормальному функционированию всех систем детского организма.</w:t>
      </w:r>
    </w:p>
    <w:p w:rsidR="00E32883" w:rsidRDefault="00E32883" w:rsidP="00BE067F">
      <w:pPr>
        <w:numPr>
          <w:ilvl w:val="0"/>
          <w:numId w:val="44"/>
        </w:numPr>
        <w:tabs>
          <w:tab w:val="clear" w:pos="6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физических возможностей (координационных, скоростных и выносливости). В дошкольном возрасте процесс воспитания физических способностей не должен являться специально направленным по отношению к каждому из них. Наоборот, на основе принципа гармоничного развития следует так подбирать средства, менять деятельность по содержанию и характеру и регулировать направленность двигательной активности, чтобы обеспечивалось комплексное воспитание всех физических способностей.</w:t>
      </w:r>
    </w:p>
    <w:p w:rsidR="00612A0B" w:rsidRPr="00E32883" w:rsidRDefault="00612A0B" w:rsidP="00BE067F">
      <w:pPr>
        <w:numPr>
          <w:ilvl w:val="0"/>
          <w:numId w:val="44"/>
        </w:numPr>
        <w:tabs>
          <w:tab w:val="clear" w:pos="6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Укрепление опорно-двигательного аппарата и формирование правильной осанки (т.е. удержание рациональной позы во время всех видов деятельности). Важно обращать внимание на укрепление мышц стопы и голени с целью предупреждения плоскостопия, так как оно может существенно ограничить двигательную активность ребёнка. </w:t>
      </w:r>
      <w:proofErr w:type="gramStart"/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гармоничного развития всех основных мышечных групп необходимо предусматривать упражнения на обе стороны тела, упражнять те группы мышц, которые в меньшей мере тренируются в повседневной жизни, упражнять слабые группы мышц.</w:t>
      </w:r>
      <w:proofErr w:type="gramEnd"/>
    </w:p>
    <w:p w:rsidR="00612A0B" w:rsidRPr="00E32883" w:rsidRDefault="00612A0B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 также с ранних лет создавать у ребёнка представление о правильной осанке. Действенным средством предупреждения нарушений осанки: сутулости, асимметрии плеч и лопаток, а так же сколиозов (заболеваний позвоночника, вызываемых слабостью мышц спины и длительным пребыванием тела в физиологически неудобных положениях) – являются физические упражнения</w:t>
      </w: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ОБРАЗОВАТЕЛЬНЫЕ ЗАДАЧИ.</w:t>
      </w:r>
    </w:p>
    <w:p w:rsidR="00E32883" w:rsidRPr="005B166D" w:rsidRDefault="00E32883" w:rsidP="00612A0B">
      <w:pPr>
        <w:numPr>
          <w:ilvl w:val="0"/>
          <w:numId w:val="4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основных жизненно важных двигательных умений и навыков.</w:t>
      </w:r>
    </w:p>
    <w:p w:rsidR="00E32883" w:rsidRPr="00E32883" w:rsidRDefault="00E32883" w:rsidP="00BE06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устойчивого интереса к занятиям физической культурой.</w:t>
      </w: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Детский возраст является наиболее благоприятным для формирования устойчивого интереса к занятиям физическими упражнениями. Но при этом необходимо соблюдать ряд условий.</w:t>
      </w: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Прежде всего, необходимо обеспечить посильность заданий, успешное выполнение которых будет стимулировать детей на более высокую активность. Постоянная оценка выполненных заданий, внимание и поощрение будут способствовать выработке положительной мотивации к систематическим занятиям физическими упражнениями.</w:t>
      </w: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процессе занятий необходимо сообщать детям элементарные физкультурные знания, развивая их интеллектуальные способности. Это позволит расширить их познавательные возможности и умственный кругозор.</w:t>
      </w: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ВОСПИТАТЕЛЬНЫЕ ЗАДАЧИ. </w:t>
      </w:r>
    </w:p>
    <w:p w:rsidR="00E32883" w:rsidRPr="00E32883" w:rsidRDefault="00E32883" w:rsidP="00BE067F">
      <w:pPr>
        <w:numPr>
          <w:ilvl w:val="0"/>
          <w:numId w:val="43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морально-волевых качеств (честности, решительности, смелости, настойчивости и др.).</w:t>
      </w:r>
    </w:p>
    <w:p w:rsidR="00E32883" w:rsidRPr="00E32883" w:rsidRDefault="00E32883" w:rsidP="00BE067F">
      <w:pPr>
        <w:numPr>
          <w:ilvl w:val="0"/>
          <w:numId w:val="43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умственного, нравственного, эстетического воспитания.</w:t>
      </w:r>
    </w:p>
    <w:p w:rsidR="00E32883" w:rsidRPr="00E32883" w:rsidRDefault="00E32883" w:rsidP="00BE067F">
      <w:pPr>
        <w:numPr>
          <w:ilvl w:val="0"/>
          <w:numId w:val="43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навыков здорового образа жизни. </w:t>
      </w:r>
    </w:p>
    <w:p w:rsidR="00E32883" w:rsidRPr="00E32883" w:rsidRDefault="00E32883" w:rsidP="00612A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Оздоровительные, образовательные и воспитательные задачи, хотя и являются относительно самостоятельными, на самом деле теснейшим образом взаимосвязаны, а поэтому и решаться должны в обязательном единстве, в комплексе. Только в этом случае ребёнок приобретает необходимую базу для дальнейшего всестороннего, не только физического, но и духовного развития.</w:t>
      </w:r>
    </w:p>
    <w:p w:rsidR="0069068F" w:rsidRDefault="0069068F" w:rsidP="00E32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E32883" w:rsidRPr="00E32883" w:rsidRDefault="00E32883" w:rsidP="00E32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328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АКТУАЛЬНОСТЬ:</w:t>
      </w:r>
    </w:p>
    <w:p w:rsidR="00E32883" w:rsidRPr="005B166D" w:rsidRDefault="00E32883" w:rsidP="005B1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программы заключается в том, что т</w:t>
      </w:r>
      <w:r w:rsidRPr="00E32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ема здоровья и физического развития детей была, есть и будет актуальной во все времена.</w:t>
      </w:r>
    </w:p>
    <w:p w:rsidR="00E32883" w:rsidRPr="00E32883" w:rsidRDefault="00E32883" w:rsidP="00E32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 создании программы обусловлена спросом со стороны родителей, стремящихся к разностороннему развитию своих детей. </w:t>
      </w:r>
    </w:p>
    <w:p w:rsidR="00E32883" w:rsidRPr="00E32883" w:rsidRDefault="00E32883" w:rsidP="00E32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направлены на развитие движений, совершенствование двигательн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навыков и физических качеств (ловкость, гибкость, силу, выносливость). Движения доставляют занимающимся радость и могут служить хорошим средством повышения умственной работоспособности.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>Упражнения</w:t>
      </w:r>
      <w:proofErr w:type="gramEnd"/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включающие в себя элементы лечебной физкультуры проводятся для профилактики плоскостопия и сколиоза. Упражнения по общей физической подготовке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содействуют всестороннему развитию всех органов и систем и в первую очередь двигательного аппарата, повышают возбудимость мышц, темп, силу, мышечный тонус и общую выносливость ребенка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>. Игры, в особенности командные, прекрасно тренируют нравственно-волевые качества: выдержку, настойчивость, честность, смелость, готовность прийти  на помощь товарищу, решительность, умение ставить цели и добиваться их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Игра способствует развитию мышц, динамической силы, выносливости, укреплению дыхания и сердечно сосудистой системы, улучшению кровообращения. 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соответствуют индивидуальным особенностями и природными данным детей, используется принцип «Каждый ребенок продвигается в своем физическом развитии от программы – минимум до программы – максимум, независимо от возраста». 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Этот принцип сформирован на основе идей Л.В. Выготского, А.И. Леонтьева, Л.В. </w:t>
      </w:r>
      <w:proofErr w:type="spellStart"/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так же нашли продолжение идеи А.В. Запорожца (значение двигательного воображения в управлении детских движений), а также идея А.В. Запорожца и Н.А. Бернштейна о значении «образа» в физическом воспитании. Такой подход вызывает у детей личную заинтересованность в самостоятельном совершенствовании своих результатов.</w:t>
      </w:r>
      <w:r w:rsidRPr="00E32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32883" w:rsidRPr="00E32883" w:rsidRDefault="00E32883" w:rsidP="000910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своей работе я опираюсь на программу «Из детства в отрочество»,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«Физическая культура в дошкольном детстве»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авторы: Н.В. Полтавцева, Н.А. Гордова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68F" w:rsidRDefault="0069068F" w:rsidP="00BA63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91013" w:rsidRPr="00BA6369" w:rsidRDefault="00091013" w:rsidP="00BA63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A636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ПЛАНИРОВАНИЕ ОРГАНИЗОВАННОЙ ДВИГАТЕЛЬНОЙ ДЕЯТЕЛЬНОСТИ</w:t>
      </w:r>
      <w:r w:rsidR="00BA636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E32883" w:rsidRPr="00E32883" w:rsidRDefault="00091013" w:rsidP="000910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0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программой предусмотрено проведение 33-х занятий. Периодичность – один раз в неделю. Время проведения: </w:t>
      </w:r>
      <w:r w:rsidR="00087EA3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 15.30-16.00 час.</w:t>
      </w:r>
    </w:p>
    <w:p w:rsidR="00E32883" w:rsidRPr="00E32883" w:rsidRDefault="00E32883" w:rsidP="00E3288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Основной </w:t>
      </w:r>
      <w:r w:rsidRPr="00E3288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формой работы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являются групповые занятия.</w:t>
      </w:r>
    </w:p>
    <w:p w:rsidR="00E32883" w:rsidRPr="00E32883" w:rsidRDefault="00E32883" w:rsidP="00E328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Индивидуальная работа проводится во время занятий.</w:t>
      </w:r>
    </w:p>
    <w:p w:rsidR="00E32883" w:rsidRDefault="00E32883" w:rsidP="00E328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Учебный материал подбирается с учетом возрастных, индивидуальных особенностей детей, темой занятий, интеграцией различных видов и форм обучения. Для успешного решения вышеназванных задач важно постепенное нарастание трудностей. Вначале необходимо заинтересовать ребенка, показать и объяснить, затем приступать к обучению, а в последствии совершенствовать.</w:t>
      </w:r>
    </w:p>
    <w:p w:rsidR="0069068F" w:rsidRDefault="0069068F" w:rsidP="00BA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</w:p>
    <w:p w:rsidR="00BA6369" w:rsidRPr="005B166D" w:rsidRDefault="00BA6369" w:rsidP="00BA63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ДЛЯ УСПЕШНГО РЕШЕНИЯ ЗАДАЧ ИСПОЛЬЗУЮТСЯ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 xml:space="preserve"> </w:t>
      </w:r>
      <w:r w:rsidRPr="005B16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  <w:t>МЕТОДЫ И ПРИЕМЫ</w:t>
      </w:r>
      <w:r w:rsidRPr="005B166D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:</w:t>
      </w:r>
    </w:p>
    <w:p w:rsidR="00BA6369" w:rsidRPr="00E32883" w:rsidRDefault="00BA6369" w:rsidP="00BA6369">
      <w:pPr>
        <w:tabs>
          <w:tab w:val="left" w:pos="7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1.Организационные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6369" w:rsidRPr="00E32883" w:rsidRDefault="00BA6369" w:rsidP="00BA63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Наглядные</w:t>
      </w:r>
      <w:proofErr w:type="gramEnd"/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педагога, пример, помощь, информационно-рецептивный);</w:t>
      </w:r>
    </w:p>
    <w:p w:rsidR="00BA6369" w:rsidRPr="00E32883" w:rsidRDefault="00BA6369" w:rsidP="00BA63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Словесные</w:t>
      </w:r>
      <w:proofErr w:type="gramEnd"/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(описание, объяснение, название упражнений);</w:t>
      </w:r>
    </w:p>
    <w:p w:rsidR="00BA6369" w:rsidRPr="00E32883" w:rsidRDefault="00BA6369" w:rsidP="00BA63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Практические</w:t>
      </w:r>
      <w:proofErr w:type="gramEnd"/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(повторение, самостоятельное выполнение упражнений);</w:t>
      </w:r>
    </w:p>
    <w:p w:rsidR="00BA6369" w:rsidRPr="00E32883" w:rsidRDefault="00BA6369" w:rsidP="00BA63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Поточный </w:t>
      </w:r>
      <w:r w:rsidRPr="00E32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E3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E3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E3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группа одна за другой без пауз выполняет упражнение);</w:t>
      </w:r>
    </w:p>
    <w:p w:rsidR="00BA6369" w:rsidRPr="00E32883" w:rsidRDefault="00BA6369" w:rsidP="00BA63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Игровой (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 принуждение к учению, где идет обучение через игру и соревнование).</w:t>
      </w:r>
    </w:p>
    <w:p w:rsidR="00BA6369" w:rsidRPr="00E32883" w:rsidRDefault="00BA6369" w:rsidP="00BA63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 строго регламентированного упражнения 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(заключается в том, что каждое </w:t>
      </w:r>
      <w:hyperlink r:id="rId10" w:tooltip="физические упражнения" w:history="1">
        <w:r w:rsidRPr="00E3288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упражнение</w:t>
        </w:r>
      </w:hyperlink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в строго заданной форме и с точно обусловленной нагрузкой).</w:t>
      </w:r>
    </w:p>
    <w:p w:rsidR="00BA6369" w:rsidRPr="00E32883" w:rsidRDefault="00BA6369" w:rsidP="00BA63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Круговая тренировка:</w:t>
      </w:r>
    </w:p>
    <w:p w:rsidR="00BA6369" w:rsidRPr="00E32883" w:rsidRDefault="00BA6369" w:rsidP="00BA636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круговой тренировки:</w:t>
      </w:r>
    </w:p>
    <w:p w:rsidR="00BA6369" w:rsidRPr="00E32883" w:rsidRDefault="00BA6369" w:rsidP="00BA63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методу непрерывного упражнения (преимущественная направленность на выносливость); </w:t>
      </w:r>
    </w:p>
    <w:p w:rsidR="00BA6369" w:rsidRPr="00E32883" w:rsidRDefault="00BA6369" w:rsidP="00BA63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методу интервального упражнения с жесткими интервалами отдыха (преимущественная направленность на силовую и скоростную выносливость); </w:t>
      </w:r>
    </w:p>
    <w:p w:rsidR="00BA6369" w:rsidRPr="00E32883" w:rsidRDefault="00BA6369" w:rsidP="00BA63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методу интервального упражнения с полными интервалами отдыха (преимущественная направленность на силу, ловкость и специализированную выносливость). </w:t>
      </w:r>
    </w:p>
    <w:p w:rsidR="00BA6369" w:rsidRPr="00E32883" w:rsidRDefault="00BA6369" w:rsidP="00BA63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</w:t>
      </w:r>
      <w:proofErr w:type="gramStart"/>
      <w:r w:rsidRPr="00E32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Мотивационные</w:t>
      </w:r>
      <w:proofErr w:type="gramEnd"/>
      <w:r w:rsidRPr="00E3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(убеждение, поощрение); </w:t>
      </w:r>
    </w:p>
    <w:p w:rsidR="00BA6369" w:rsidRPr="005B166D" w:rsidRDefault="00BA6369" w:rsidP="005B16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успешной реализации поставленных задач предполагает тесное взаимо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действие с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родителями. Такое сотрудничество определяет творческий и познавательный характер процесса обучения, развитие физических способностей детей, обуславливает его результативность.</w:t>
      </w:r>
    </w:p>
    <w:p w:rsidR="0069068F" w:rsidRDefault="0069068F" w:rsidP="00BA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</w:p>
    <w:p w:rsidR="00BA6369" w:rsidRPr="005B166D" w:rsidRDefault="00BA6369" w:rsidP="00BA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ПРИНЦИПЫ ПРОВЕДЕНИЯ ЗАНЯТИЙ:</w:t>
      </w:r>
    </w:p>
    <w:p w:rsidR="00BA6369" w:rsidRPr="00E32883" w:rsidRDefault="00BA6369" w:rsidP="00BA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1.Безопасность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Создание атмосферы доброжелательности, принятия каждого ребенка.</w:t>
      </w:r>
    </w:p>
    <w:p w:rsidR="00BA6369" w:rsidRPr="00E32883" w:rsidRDefault="00BA6369" w:rsidP="00BA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2.Возрастное соответствие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Предлагаемые упражнения учитывают возможности детей данного возраста.</w:t>
      </w:r>
    </w:p>
    <w:p w:rsidR="00BA6369" w:rsidRPr="00E32883" w:rsidRDefault="00BA6369" w:rsidP="00BA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3.Преемственность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Каждый следующий этап базируется на уже сформированных навыках и, в свою очередь, формируют «зону ближайшего развития».</w:t>
      </w:r>
    </w:p>
    <w:p w:rsidR="00BA6369" w:rsidRPr="00E32883" w:rsidRDefault="00BA6369" w:rsidP="00BA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>4.Деятельный принцип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Задачи развития психических функций достигаются через использование видов деятельности, свойственных данному возрасту: игровая (сюжетно – ролевые игры, музыкальные игры, игры с правилами), продуктивная (оздоровительно–спортивная, творческая), общение.</w:t>
      </w:r>
    </w:p>
    <w:p w:rsidR="00BA6369" w:rsidRPr="00E32883" w:rsidRDefault="00BA6369" w:rsidP="00BA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5.Наглядность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Активное использование предметной среды, в том числе искусственно организованной, опосредуемой вспомогательными приспособлениями.</w:t>
      </w:r>
    </w:p>
    <w:p w:rsidR="00BA6369" w:rsidRPr="00E32883" w:rsidRDefault="00BA6369" w:rsidP="00BA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6.Дифференцированный подход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Учет индивидуальных способностей и физического развития ребенка.</w:t>
      </w:r>
    </w:p>
    <w:p w:rsidR="00BA6369" w:rsidRPr="00E32883" w:rsidRDefault="00BA6369" w:rsidP="00BA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7.Рефлексия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Совместное обсуждение понятого, увиденного, почувствованного на занятиях и краткое резюме педагога в конце занятия.</w:t>
      </w:r>
    </w:p>
    <w:p w:rsidR="00BA6369" w:rsidRDefault="00BA6369" w:rsidP="00BA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28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8.Конфиденциальность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Адресность информации о ребенке родителям,</w:t>
      </w:r>
      <w:r w:rsidRPr="00E328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недопустимость медицинских диагнозов; акцент на рекомендациях.</w:t>
      </w:r>
    </w:p>
    <w:p w:rsidR="0069068F" w:rsidRDefault="0069068F" w:rsidP="00BA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</w:p>
    <w:p w:rsidR="00BA6369" w:rsidRPr="00BA6369" w:rsidRDefault="00BA6369" w:rsidP="00BA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A6369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РАБОТА С РОДИТЕЛЯМИ</w:t>
      </w:r>
      <w:r w:rsidRPr="00E328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E328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предполагает: индивидуальные консультации, рекомендации и беседы на развитие физических качеств детей в домашних условиях, анкетирование по вопросам физического воспитания детей, информационные стенды, показ открытых и итоговых занятий, совместные праздники и досуги.</w:t>
      </w:r>
    </w:p>
    <w:p w:rsidR="0069068F" w:rsidRDefault="0069068F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883" w:rsidRPr="00BA6369" w:rsidRDefault="00BA6369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A6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НАВЫКИ И УМЕНИЯ НА КОНЕЦ ОБУЧЕНИЯ</w:t>
      </w:r>
      <w:proofErr w:type="gramStart"/>
      <w:r w:rsidRPr="00BA6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E32883"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ХОДЬБА: дети должны сохранять правильную непринуждённую осанку на занятиях, в повседневной жизни. Использовать целесообразные способы ходьбы с учётом поверхности.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БЕГ: сохранять беговую осанку. Использовать приёмы ускорения бега; уметь быстро менять направление движения.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ПРЫЖКИ: выполнять правильно составные элементы прыжка в длину с места, в прыжках в длину с разбега, в высоту с разбега.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БРОСАНИЕ, ЛОВЛЯ, ОТБИВАНИЕ, МЕТАНИЕ: принимать правильное </w:t>
      </w:r>
      <w:proofErr w:type="spellStart"/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и.п</w:t>
      </w:r>
      <w:proofErr w:type="spellEnd"/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зависимости от величины бросаемого предмета: слитно выполнять замах и бросок, пользоваться переносом центра тяжести с одной ноги на другую при замахе и броске, согласовывать движения рук и ног и туловища. Пользоваться разными способами метания с учётом условий выполнения и поставленной задачи.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ПОЛЗАНИЕ И ЛАЗАНЬЕ: выполнять подлезание разными способами быстро, не задевая препятствия. 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В РАВНОВЕСИИ: уметь сохранять и восстанавливать равновесие при перемещении по уменьшенной площади опоры, на шаткой и скользкой опоре. Сохранять равновесие в статической позе: стоя на одной линии, приставив пятку одной ноги к носку другой, стоя на одной ноге.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ОБЩЕРАЗВИВАЮЩИЕ УПРАЖНЕНИЯ: передавать точно направление при движениях различными частями тела; выполнять разные по координации движения. Действовать с разным напряжением, амплитудой, в разном темпе.  Выполнять движения выразительно, передавая характер (плавно, резко, энергично, расслабленно и др.).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СТРОЕВЫЕ  УПРАЖНЕНИЯ: построения: самостоятельно и быстро строится в колонну по одному, в шеренгу, круг, пары.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ПОДВИЖНЫЕ ИГРЫ: с бегом: </w:t>
      </w:r>
      <w:proofErr w:type="gramStart"/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«Быстро возьми, быстро положи», «Перемени предмет», «Ловишка, бери ленту!», «Совушка», «Чьё звено быстрее соберётся?», «Кто быстрее докатит обруч до флажка?», «Два Мороза», «Догони свою пару», «Краски», «Жмурки», «Горелки», «Караси и щука».</w:t>
      </w:r>
      <w:proofErr w:type="gramEnd"/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прыжками: «Волк во рву», «Лягушки и цапли», «Не попадись», «Кто лучше прыгнет». С метанием и ловлей: «Кого назвали, тот и ловит мяч»,  «Стоп», «Кто самый меткий?», «Охотники и звери», «Ловишки с мячом», «Школа мяча», «Мяч водящему», «Чья команда забросит больше мячей в корзину?». С подлезанием и лазаньем: «Перелёт птиц», «Ловля обезьян», «Кто быстрее пробежит к флажку?», «Переправа», «Пожарные на учениях».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ИГРЫ С ЭЛЕМЕНТАМИ СПОРТА.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БАСКЕТБОЛ: передавать мяч друг другу в движении (двумя руками от груди, снизу, с отскоком от пола); ловить летящий мяч в движении; вести мяч одной рукой, передавая его из одной руки в другую, забрасывать мяч в корзину от головы двумя руками.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ФУТБОЛ: передавать мяч друг другу, отбивая его правой и левой ногой стоя на месте; вести мяч змейкой между предметами, попадать в предметы, забивать мяч в ворота с разного расстояния.</w:t>
      </w:r>
    </w:p>
    <w:p w:rsidR="00E32883" w:rsidRPr="00E32883" w:rsidRDefault="00E32883" w:rsidP="00E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88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БАДМИНТОН: правильно держать ракетку, перебрасывать волан на сторону партнёра без сетки и через неё; свободно передвигаться по площадке для отбивания волана.</w:t>
      </w:r>
    </w:p>
    <w:p w:rsidR="00E32883" w:rsidRPr="00E32883" w:rsidRDefault="00E32883" w:rsidP="00E32883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883" w:rsidRPr="00E32883" w:rsidRDefault="00E32883" w:rsidP="00E32883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68F" w:rsidRDefault="0069068F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68F" w:rsidRDefault="0069068F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68F" w:rsidRDefault="0069068F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68F" w:rsidRDefault="0069068F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68F" w:rsidRDefault="0069068F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68F" w:rsidRDefault="0069068F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68F" w:rsidRDefault="0069068F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EA3" w:rsidRDefault="00087EA3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EA3" w:rsidRDefault="00087EA3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EA3" w:rsidRDefault="00087EA3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EA3" w:rsidRDefault="00087EA3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EA3" w:rsidRDefault="00087EA3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68F" w:rsidRDefault="0069068F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42E0" w:rsidRDefault="009A42E0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42E0" w:rsidRDefault="009A42E0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42E0" w:rsidRDefault="009A42E0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42E0" w:rsidRDefault="009A42E0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42E0" w:rsidRDefault="009A42E0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42E0" w:rsidRDefault="009A42E0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42E0" w:rsidRDefault="009A42E0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42E0" w:rsidRDefault="009A42E0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УЧЕБНО–ТЕМАТИЧЕСКИЙ ПЛАН</w:t>
      </w:r>
    </w:p>
    <w:p w:rsidR="005B166D" w:rsidRPr="005B166D" w:rsidRDefault="005B166D" w:rsidP="005B166D">
      <w:pPr>
        <w:tabs>
          <w:tab w:val="left" w:pos="5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спортивного кружка ОФП «</w:t>
      </w:r>
      <w:r w:rsidR="00275C8D">
        <w:rPr>
          <w:rFonts w:ascii="Times New Roman" w:eastAsia="Times New Roman" w:hAnsi="Times New Roman" w:cs="Times New Roman"/>
          <w:sz w:val="24"/>
          <w:szCs w:val="24"/>
          <w:lang w:eastAsia="ar-SA"/>
        </w:rPr>
        <w:t>Кенгуренок.ру</w:t>
      </w: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4203"/>
        <w:gridCol w:w="2551"/>
        <w:gridCol w:w="1611"/>
      </w:tblGrid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занятий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5B166D" w:rsidRPr="005B166D" w:rsidTr="00C954E5"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tabs>
                <w:tab w:val="left" w:pos="5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ХОДЬБА </w:t>
            </w: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tabs>
                <w:tab w:val="left" w:pos="52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разными способами, в том числе новыми: гимнастическим шагом, выпадами, семенящими шагами, широким шагом, с закрытыми глазами, спиной вперёд.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tabs>
                <w:tab w:val="left" w:pos="5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8764AD" w:rsidP="00CD2235">
            <w:pPr>
              <w:tabs>
                <w:tab w:val="left" w:pos="52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Дозированная ходьба (3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00м), непрерывная ходьба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течение 2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tabs>
                <w:tab w:val="left" w:pos="5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</w:t>
            </w: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tabs>
                <w:tab w:val="left" w:pos="52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разными способами в зале и в естественных условиях.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3F00B5">
            <w:pPr>
              <w:tabs>
                <w:tab w:val="left" w:pos="7400"/>
              </w:tabs>
              <w:suppressAutoHyphens/>
              <w:snapToGri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из разных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в том числе из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лёжа на животе, руки в упоре; бег спиной вперёд.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tabs>
                <w:tab w:val="left" w:pos="52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Бег в разном темпе: в быстром темпе 10-30-м; челночный бег; в медленном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темпе до 3 мин., в среднем темпе 2-2,5 мин; бег в медленном т</w:t>
            </w:r>
            <w:r w:rsidR="003F00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емпе по пересечённой местности 3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м; бег с увёртыванием, эстафетный бег.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rPr>
          <w:trHeight w:val="123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ПРЫЖКИ</w:t>
            </w: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Прыжки на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месте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двух ногах с разным положением ног (30 по</w:t>
            </w:r>
            <w:r w:rsidR="006B7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4раза, 40 по 3 раза); на одной ноге поочерёдно.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Прыжки с продвижением вперёд на двух ногах и одной ноге (5-6м).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Прыжки в высоту с места и с разбега до предметов, подвешенных на  25-30</w:t>
            </w:r>
            <w:r w:rsidR="006B7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 выше поднятой руки ребёнка, отталкиваясь двумя ногами с места и одной ногой с разбега: Выпрыгивание вверх из глубокого приседа; через 6-8 набивных мячей, расположенных в ряд. Прыжки в высоту с разбега 50 см.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Прыжки в длину с места (100см) и с  разбега (180см)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Спрыгивание с высоты 40 см; с поворотом на 90 и 180 градусов.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Запрыгивание на предметы высотой 25-30 см.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Прыжки через короткую и длинную скакалки.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0"/>
                <w:tab w:val="left" w:pos="2560"/>
              </w:tabs>
              <w:suppressAutoHyphens/>
              <w:snapToGrid w:val="0"/>
              <w:spacing w:after="0" w:line="240" w:lineRule="auto"/>
              <w:ind w:left="38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МЕТАНИЕ, ПЕРЕБРАСЫВАНИЕ, ЛОВЛЯ, ВЕДЕНИЕ.</w:t>
            </w: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</w:t>
            </w:r>
            <w:r w:rsidR="006B7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и ловля мяча двумя руками (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менее20 раз подряд), одной рукой </w:t>
            </w:r>
            <w:r w:rsidR="006B7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10 раз подряд). Подбрасывание и ловля мяча с дополнительными заданиями: выполнять хлопки, приседания и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Перебрасывание мяча друг другу из разных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(сидя, стоя на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коленях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сидя ноги скрестно) на расстоянии 3-4м, через сетку.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Отбивание мяча о землю и ведение мяча вперёд по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прямой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между предметами, продвигаясь шагом и бегом. Отбивание и ловля с отскоком.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на дальность (6-12м).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в горизонтальную и вертикальную цель с расстояния 4-5м.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Метание вдаль шишек, камешков.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left="38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ПОЛЗАНИЕ И ЛАЗАНИЕ, ПОДЛЕЗАНИЕ.</w:t>
            </w: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Ползание разными способами по полу, по скамейке, по бревну; по скамейке лёжа на животе, подтягиваясь руками и отталкиваясь ногами.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Подлезание под последовательный ряд препятствий разной высоты.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Лазанье по гимнастической стенке с использованием перекрёстной координации, перемещение по диагонали по гимнастической стенке, переход с пролёта на пролёт наверху,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перелезание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противоположную сторону гимнастической стенки.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Кувырок вперёд.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6B7991">
            <w:pPr>
              <w:suppressLineNumbers/>
              <w:suppressAutoHyphens/>
              <w:snapToGrid w:val="0"/>
              <w:spacing w:after="0" w:line="240" w:lineRule="auto"/>
              <w:ind w:left="38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В РАВНОВЕСИИ</w:t>
            </w: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Ходьба по уменьшенной площади опоры: гимнастической скамейке, узкой рейке, бревну, шнуру в разном темпе и разными способами (на носках, приставным шагом, вынося махом ногу вперёд и т.д.), с дополнительными движениями (приседаниями, прыжками, поворотами и т.д.). 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tabs>
                <w:tab w:val="left" w:pos="2520"/>
              </w:tabs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и бег по наклонной поверхности в разном темпе.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6B7991">
            <w:pPr>
              <w:suppressLineNumbers/>
              <w:suppressAutoHyphens/>
              <w:snapToGrid w:val="0"/>
              <w:spacing w:after="0" w:line="240" w:lineRule="auto"/>
              <w:ind w:left="38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ОБЩЕРАЗВИВАЮЩИЕ УПРАЖНЕНИЯ</w:t>
            </w: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рук и плечевого пояса: поднимание рук в разных направлениях; отведение рук назад и в стороны из положения руки внизу, в стороны; энергичные сгибания и выпрямления рук: рывковые движения согнутыми и прямыми руками; вращательные движения согнутыми и прямыми руками; вращение кистями рук; плавное и резкое сжимание пальцев рук, разведение и сведение пальцев;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поочерёдное соединение всех пальцев с большим пальцем.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ног: выставление ноги на носок вперёд, назад, в стороны, скрестно; выпады вперёд и в стороны с пружинистыми полуприседаниями на одной ноге; приседания с различными положениями рук и их сменой; приседания из положения ноги врозь, перенося вес тела с одной ноги на другую, не поднимаясь; поочерёдные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маховые движения одной ногой в разных направлениях;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захват предметов ступнями ног, удерживание и перемещение 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tabs>
                <w:tab w:val="center" w:pos="12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6B7991">
            <w:pPr>
              <w:suppressAutoHyphens/>
              <w:snapToGrid w:val="0"/>
              <w:spacing w:after="0" w:line="240" w:lineRule="auto"/>
              <w:ind w:left="38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туловища: повороты головы, вращение головой; повороты и наклоны туловища; поднимание и удерживание ног из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сидя, лёжа; группировка и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прогибание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туловища; из положения лёжа на спине сесть без помощи рук _ лечь; из положения лёжа на спине поднимать одновременно обе ноги, стараясь коснуться носками пола или предмета за головой; из положения в висе поднимать поочерёдно ногу, согнутую в колене, прямую ногу и одновременно обе ноги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D2235" w:rsidRDefault="00CD2235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68F" w:rsidRDefault="0069068F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42E0" w:rsidRDefault="009A42E0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42E0" w:rsidRDefault="009A42E0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42E0" w:rsidRDefault="009A42E0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7991" w:rsidRDefault="006B7991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7991" w:rsidRDefault="006B7991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42E0" w:rsidRPr="005B166D" w:rsidRDefault="009A42E0" w:rsidP="005B166D">
      <w:pPr>
        <w:tabs>
          <w:tab w:val="left" w:pos="5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Перспективное планировани</w:t>
      </w:r>
      <w:r w:rsidR="00CD22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 спортивного кружка ОФП «Кенгуренок.ру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октябрь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месяц  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5"/>
        <w:gridCol w:w="7730"/>
      </w:tblGrid>
      <w:tr w:rsidR="005B166D" w:rsidRPr="005B166D" w:rsidTr="00C954E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Дни недели/</w:t>
            </w:r>
          </w:p>
          <w:p w:rsidR="005B166D" w:rsidRPr="005B166D" w:rsidRDefault="005B166D" w:rsidP="005B16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C954E5" w:rsidP="005B166D">
            <w:pPr>
              <w:suppressLineNumbers/>
              <w:suppressAutoHyphens/>
              <w:snapToGrid w:val="0"/>
              <w:spacing w:after="0" w:line="240" w:lineRule="auto"/>
              <w:ind w:left="5" w:right="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5B166D" w:rsidRPr="005B166D" w:rsidTr="00713DEE">
        <w:trPr>
          <w:trHeight w:val="143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713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подвижные игры. </w:t>
            </w:r>
          </w:p>
          <w:p w:rsidR="006B7991" w:rsidRDefault="005B166D" w:rsidP="00713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6B7991" w:rsidRDefault="005B166D" w:rsidP="00713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1.Техника высокого старта и финиша на короткие дистанции. </w:t>
            </w:r>
          </w:p>
          <w:p w:rsidR="006B7991" w:rsidRDefault="005B166D" w:rsidP="00713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2.Т.Б. при занятиях на улице. </w:t>
            </w:r>
          </w:p>
          <w:p w:rsidR="006B7991" w:rsidRDefault="005B166D" w:rsidP="00713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3.Развитие скоростных качеств в ускорениях 3*30м. </w:t>
            </w:r>
          </w:p>
          <w:p w:rsidR="0091701B" w:rsidRDefault="005B166D" w:rsidP="00713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="00713DEE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П.И. «Второй лишний» развитие ловкости при беге с увёртыванием.</w:t>
            </w:r>
          </w:p>
          <w:p w:rsidR="0091701B" w:rsidRDefault="005B166D" w:rsidP="00713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</w:t>
            </w:r>
            <w:r w:rsidR="0091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ание:  разметка беговой дорожки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B166D" w:rsidRPr="005B166D" w:rsidRDefault="005B166D" w:rsidP="00713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 флажок.            </w:t>
            </w:r>
          </w:p>
        </w:tc>
      </w:tr>
      <w:tr w:rsidR="005B166D" w:rsidRPr="005B166D" w:rsidTr="00C954E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/а, подвижные игры.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1.Дать понятие значения разминки для спортсменов.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2.Объяснить технику бега на длинные дистанции.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3.Кросс 200 метров в среднем темпе. </w:t>
            </w:r>
          </w:p>
          <w:p w:rsidR="0091701B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 П.И. «Мышеловка» совершенствовать бег с подлезанием без опоры на руки. 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Оборудование: разметка на 200м.</w:t>
            </w:r>
          </w:p>
        </w:tc>
      </w:tr>
      <w:tr w:rsidR="005B166D" w:rsidRPr="005B166D" w:rsidTr="00C954E5">
        <w:trPr>
          <w:trHeight w:val="154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lastRenderedPageBreak/>
              <w:t>III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/а, спортивные игры.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Цель: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1.Совершенствование высокого старта и финиша.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2.Развитие скоростных качеств.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Сдача зачёта на 30 метров. </w:t>
            </w:r>
          </w:p>
          <w:p w:rsidR="0091701B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 П.И. «Футбол» совершенствовать правила игры у мальчиков. В П.И. «Пионербол» совершенствовать умение перебрасывать мяч через сетку и ловить его у девочек. </w:t>
            </w:r>
          </w:p>
          <w:p w:rsidR="0091701B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Оборудование: разметка на 30 м., футбольное поле, волейбольная площадка.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секундомер, флажок, 2 конуса.</w:t>
            </w:r>
          </w:p>
        </w:tc>
      </w:tr>
      <w:tr w:rsidR="005B166D" w:rsidRPr="005B166D" w:rsidTr="00C954E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подвижные игры.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1.Объяснить значение специальных беговых упражнений в разминке спортсмена.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Дать понятие техники прыжка в длину с разбега.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3.Прыжки в длину с разбега 5 попыток. </w:t>
            </w:r>
          </w:p>
          <w:p w:rsidR="006B7991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4.Зачёт в челночном беге 3*10 м. </w:t>
            </w:r>
          </w:p>
          <w:p w:rsidR="0091701B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4.В П.И. «Перестрелка» развивать ловкость при увёртывании от мяча и глазомер при метании. </w:t>
            </w:r>
          </w:p>
          <w:p w:rsidR="0091701B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Оборудование: яма для прыжков в длину с разбега, беговая дорожка разметкой 10м.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секундомер, 2 кубика, 2 конуса, мяч.</w:t>
            </w:r>
          </w:p>
        </w:tc>
      </w:tr>
    </w:tbl>
    <w:p w:rsidR="005B166D" w:rsidRPr="005B166D" w:rsidRDefault="005B166D" w:rsidP="005B1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Перспективное планирование спортивного кружка ОФП «</w:t>
      </w:r>
      <w:r w:rsidR="00CD22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Кенгуренок.ру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ноябрь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месяц  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724"/>
      </w:tblGrid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Дни недели/</w:t>
            </w:r>
          </w:p>
          <w:p w:rsidR="005B166D" w:rsidRPr="005B166D" w:rsidRDefault="005B166D" w:rsidP="005B16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C954E5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5B166D" w:rsidRPr="005B166D" w:rsidTr="0091701B">
        <w:trPr>
          <w:trHeight w:val="199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подвижные игры. </w:t>
            </w:r>
          </w:p>
          <w:p w:rsidR="006B7991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6B7991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Ознакомить с Т.Б. на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занятиях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спортзале. </w:t>
            </w:r>
          </w:p>
          <w:p w:rsidR="006B7991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 Рассказать о правилах проведения эстафет. </w:t>
            </w:r>
          </w:p>
          <w:p w:rsidR="006B7991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Провести эстафеты: а) с передачей эстафетной палочки, б) с подлезанием под двумя дугами, в) «на льдинке» - прыжки из обруча в обруч с продвижением вперёд. </w:t>
            </w:r>
          </w:p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 П.И. «Охотники и звери»   развивать ловкость при увёртывании от мяча и глазомер при метании.   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Инвентарь:2 эстафетные палочки, 4 дуги, 4обруча, мяч.  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подвижные игры. </w:t>
            </w:r>
          </w:p>
          <w:p w:rsidR="006B7991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6B7991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1.Совершенствование правил эстафет.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2.Провести эстафеты: а) «оленья упряжка» - бег парами с передачей обруча, б) «мяч над головой» - передача мяча над головой назад стоя в колонне, в) «пингвины» - прыжки с ребристым мячом, зажатым между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ног до ориентира, обратно бег с мячом в руках. </w:t>
            </w:r>
          </w:p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В П.И. «Школа мяча», «Кто больше забросит мячей в корзину» развивать ловкость, глазомер.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 2 обруча, большие мячи, 2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ребристых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мяча.  </w:t>
            </w:r>
          </w:p>
        </w:tc>
      </w:tr>
      <w:tr w:rsidR="005B166D" w:rsidRPr="005B166D" w:rsidTr="00C954E5">
        <w:trPr>
          <w:trHeight w:val="15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lastRenderedPageBreak/>
              <w:t>III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подвижные игры.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Закрепление правил проведения эстафет.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2.Разучивание эстафеты «мяч капитану».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3.Провести комбинированную эстафету.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4.ОФП: пресс в парах, подтягивание из виса лёжа. </w:t>
            </w:r>
          </w:p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В П.И. «Перестрелка» развивать ловкость при увёртывании от мяча и глазомер при метании. 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мяч, 10 конусов, коврики, уголки для подтягивания.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эстафеты, подвижные игры. 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Повторение и закрепление всех изученных эстафет.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2.Эстафеты: а) с эстафетной палочкой,</w:t>
            </w:r>
            <w:r w:rsidR="0091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с подлезанием под двумя дугами, в) «на льдинке», : г) «оленья упряжка» - бег парами с передачей обруча, д) «мяч над головой» - передача мяча над головой назад стоя в колонне, е) «пингвины» - прыжки с ребристым мячом, зажатым между ног до ориентира, обратно бег с мячом в руках, ж) «мяч капитану», з) комбинированная эстафета. </w:t>
            </w:r>
            <w:proofErr w:type="gramEnd"/>
          </w:p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3.В</w:t>
            </w:r>
            <w:r w:rsidR="0091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П.И. «Ловишка, бери ленту!» развивать ловкость, скоростную выносливость. 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 2 эстафетные палочки, 4 дуги, 4обруча, мяч, 2 ребристых мяча, 10 конусов, короткие ленточки.  </w:t>
            </w:r>
          </w:p>
        </w:tc>
      </w:tr>
    </w:tbl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Перспективное планирование спортивного кружка ОФП «</w:t>
      </w:r>
      <w:r w:rsidR="00CD22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Кенгуренок.ру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декабрь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месяц  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866"/>
      </w:tblGrid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Дни недели/</w:t>
            </w:r>
          </w:p>
          <w:p w:rsidR="005B166D" w:rsidRPr="005B166D" w:rsidRDefault="005B166D" w:rsidP="005B16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C954E5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5B166D" w:rsidRPr="005B166D" w:rsidTr="0091701B">
        <w:trPr>
          <w:trHeight w:val="211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подвижные игры.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1.Ра</w:t>
            </w:r>
            <w:r w:rsidR="00C71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звивать выносливость в беге на 3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00м</w:t>
            </w:r>
            <w:r w:rsidR="0091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среднем темпе. </w:t>
            </w:r>
          </w:p>
          <w:p w:rsidR="00C714B8" w:rsidRDefault="00C714B8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Разучивание комплекса ОРУ на гибкость.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3.Упражнять в висе на перекладине, согнув руки.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 П.И. «Ловля обезьян» совершенствовать умение переходить от бега к лазанию по гимнастической лестнице с ходу. </w:t>
            </w:r>
          </w:p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 коврики, уголки, конусы, скамейки. 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Оборудование: гимнастическая лестница.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л/а.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1.Развитие силы мышц рук.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2.Круговая тренировка (к-во повторений4 раза): а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)п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одтягивание руками, лёжа на скамейке, б)бросание набивного мяча в парах на дальность, в) подтягивание из виса лёжа. </w:t>
            </w:r>
          </w:p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В эстафетах:</w:t>
            </w:r>
            <w:r w:rsidR="0091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с эстафетной палочкой, б) с мячом, в) обручами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упражнять в быстроте и ловкости. 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 2 скамейки, набивные мячи, 2 эстафетные палочки, 2  мяча, 2 обруча, уголки для подтягивания.  </w:t>
            </w:r>
          </w:p>
        </w:tc>
      </w:tr>
      <w:tr w:rsidR="005B166D" w:rsidRPr="005B166D" w:rsidTr="00C954E5">
        <w:trPr>
          <w:trHeight w:val="15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lastRenderedPageBreak/>
              <w:t>III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подвижные игры.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1.Разобрать технику прыжка в длину с места.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Провести соревнование «Лучший прыгун». </w:t>
            </w:r>
          </w:p>
          <w:p w:rsidR="0091701B" w:rsidRDefault="00C954E5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скоростно-силовое качество. В П.И. «Перелёт птиц» совершенствовать умение переходить с ходу от бега к лазанью. 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магнитофон, рулетка.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1B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подвижные игры. 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1.Разобрать технику метания мешочка вдаль.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2.Совершенствовать технику прыжка в высоту с разбега. </w:t>
            </w:r>
          </w:p>
          <w:p w:rsidR="00C714B8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3.В П.И. «Кто быстрее пробежит к флажку?» совершенствовать умение сочетать бег с подлезанием. 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конусы, коврики, мешочки, стойки, маты, 5 флажков.</w:t>
            </w:r>
          </w:p>
        </w:tc>
      </w:tr>
    </w:tbl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701B" w:rsidRDefault="0091701B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701B" w:rsidRPr="005B166D" w:rsidRDefault="0091701B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Перспективное планирование спортивного кружка ОФП «</w:t>
      </w:r>
      <w:r w:rsidR="00CD22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Кенгуренок.ру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январь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месяц  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8008"/>
      </w:tblGrid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Дни недели/</w:t>
            </w:r>
          </w:p>
          <w:p w:rsidR="005B166D" w:rsidRPr="005B166D" w:rsidRDefault="005B166D" w:rsidP="005B16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C954E5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5B166D" w:rsidRPr="005B166D" w:rsidTr="00C954E5">
        <w:trPr>
          <w:trHeight w:val="235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E5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подвижные игры. </w:t>
            </w:r>
          </w:p>
          <w:p w:rsidR="00C954E5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954E5" w:rsidRDefault="00C954E5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силы мышц рук и пресса. </w:t>
            </w:r>
          </w:p>
          <w:p w:rsidR="00C954E5" w:rsidRDefault="00C954E5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Круговая тренировка: а) подтягивание из виса лёжа, б) пресс в парах 10 раз, в) равновесие: ходьба с выполнением поворота, приседанием одна нога впереди, г) подтягивание, лёжа на скамейке, д) поднимание прямых ног до прямого угла из </w:t>
            </w:r>
            <w:proofErr w:type="gramStart"/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</w:t>
            </w:r>
            <w:proofErr w:type="gramEnd"/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сидя руки в упоре сзади. </w:t>
            </w:r>
          </w:p>
          <w:p w:rsidR="00C954E5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3.В П.И. «Мяч водящему» учить детей командному взаимодействию при перебрасывании мяча друг другу и капитану. </w:t>
            </w:r>
          </w:p>
          <w:p w:rsidR="00C954E5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Оборудование: гимнастическая лестница. </w:t>
            </w:r>
          </w:p>
          <w:p w:rsidR="005B166D" w:rsidRPr="005B166D" w:rsidRDefault="005B166D" w:rsidP="00C954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 уголки, коврики, 4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скамейки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,м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яч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E5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л/а, подвижные игры. </w:t>
            </w:r>
          </w:p>
          <w:p w:rsidR="00C954E5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954E5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1.Совершенствование техники прыжков в длину с места и метания мешочков вдаль.</w:t>
            </w:r>
          </w:p>
          <w:p w:rsidR="00C954E5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Прыжки в длину с места с продвижением вперёд: «Чья команда из трёх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дальше прыгнет?» </w:t>
            </w:r>
          </w:p>
          <w:p w:rsidR="00C954E5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3.Метание вдаль мешочка в тройках: «Чья команда дальше метнёт мешочек?» </w:t>
            </w:r>
          </w:p>
          <w:p w:rsidR="00C954E5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В.П.И. «Два Мороза»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соблюдать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правила и бегать с увёртыванием. </w:t>
            </w:r>
          </w:p>
          <w:p w:rsidR="005B166D" w:rsidRPr="005B166D" w:rsidRDefault="005B166D" w:rsidP="00C423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Оборудование: разметка для метания, мел, мешочки, 2 шапочки дедов Морозов.</w:t>
            </w:r>
          </w:p>
        </w:tc>
      </w:tr>
      <w:tr w:rsidR="005B166D" w:rsidRPr="005B166D" w:rsidTr="00C954E5">
        <w:trPr>
          <w:trHeight w:val="15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lastRenderedPageBreak/>
              <w:t>III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E5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акробатика,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спортивные игры. </w:t>
            </w:r>
          </w:p>
          <w:p w:rsidR="00C954E5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C954E5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1.Совершенствование техники подлезания под препятствия разной высоты, в  эстафете из 3-х команд.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 круговой тренировке знакомить детей с элементами акробатики: а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одьба приставным шагом на середине высоты гимнастической лестницы, б) ходьба по скамейке с поочерёдным махом каждой ногой вперёд, носок оттянут, в) кувырок вперёд из упора присев на мягком мате, г) поднимание ног до прямого угла, носки оттянуты из положения сед руки в упоре сзади. д) ползание по пластунски лёжа на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животе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В П.И. «Кто больше забросит мячей в корзину с ведением в шаге» упражнять детей в ведении мяча в шаге и соблюдении техники метания от груди двумя руками или из-за головы.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Оборудование: гимнастическая лестница.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две скамейки, мат, коврики, уголки, большие мячи.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Перспективное планирование спортивного кружка ОФП «</w:t>
      </w:r>
      <w:r w:rsidR="00CD22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Кенгуренок.ру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февраль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месяц  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8008"/>
      </w:tblGrid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Дни недели/</w:t>
            </w:r>
          </w:p>
          <w:p w:rsidR="005B166D" w:rsidRPr="005B166D" w:rsidRDefault="005B166D" w:rsidP="005B16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480E1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5B166D" w:rsidRPr="005B166D" w:rsidTr="00C954E5">
        <w:trPr>
          <w:trHeight w:val="235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элементы спортивных игр.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1.В прыжках до предмета подвешенного на 30см выше поднятой руки ребёнка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маховой ногой делать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мах, а толчковой толчок.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В круговой тренировке добиваться качества выполнения упражнений на каждом этапе, совершенствуя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а) спрыгивание с куба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</w:t>
            </w:r>
            <w:r w:rsidR="0048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0см, б) пресс в парах, в) прыжки в длину с места, г) подтягивание из виса лёжа.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3.В П.И. «Ловишки с мячом» упражнять детей в метании в движущуюся цель</w:t>
            </w:r>
            <w:r w:rsidR="0048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умении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уворачиваться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мяча. </w:t>
            </w:r>
          </w:p>
          <w:p w:rsidR="005B166D" w:rsidRPr="005B166D" w:rsidRDefault="005B166D" w:rsidP="00480E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</w:t>
            </w:r>
            <w:r w:rsidR="0048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подвешенных предмета, куб h 4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0см,</w:t>
            </w:r>
            <w:r w:rsidR="0048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мат, коврики, разметка прыжков в длину, уголки, мяч. 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л/а, подвижные игры.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480E1D" w:rsidRDefault="005B166D" w:rsidP="00480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1.Развитие скоростных качеств в беге из различных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и  в челночном беге 3*10м., 10*5м., - соревнования в тройках. </w:t>
            </w:r>
            <w:proofErr w:type="gramEnd"/>
          </w:p>
          <w:p w:rsidR="00480E1D" w:rsidRDefault="005B166D" w:rsidP="00480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2.В</w:t>
            </w:r>
            <w:r w:rsidR="0048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П.И. «Пожарные на учениях» упражнять детей в подлезании под препятствия и лазании по лестнице перекрёстным способом. </w:t>
            </w:r>
          </w:p>
          <w:p w:rsidR="005B166D" w:rsidRPr="005B166D" w:rsidRDefault="005B166D" w:rsidP="00480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Оборудование: гимнастическая лестница, разметка на 10м., и на 5м.  Инвентарь: конусы.</w:t>
            </w:r>
          </w:p>
        </w:tc>
      </w:tr>
      <w:tr w:rsidR="005B166D" w:rsidRPr="005B166D" w:rsidTr="00C954E5">
        <w:trPr>
          <w:trHeight w:val="15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lastRenderedPageBreak/>
              <w:t>III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подвижные игры.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1.Совершенствовать технику прыжков в длину с разбега.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В метании мешочков вдаль учить выполнять все фазы (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48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spellEnd"/>
            <w:r w:rsidR="0048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замах, бросок) слитно. </w:t>
            </w:r>
          </w:p>
          <w:p w:rsidR="00480E1D" w:rsidRDefault="00480E1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П.И. «Перестрелка» развивать ловкость при увёртывании от мяча и глазомер при метании.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 маты, мешочки, мяч, конусы.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спортивные игры.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480E1D" w:rsidRDefault="005B166D" w:rsidP="00480E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Совершенствование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круговой тренировке: а) подлезание под препятствия разной высоты, б) пресс: поднимание ног до прямого угла из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сед, руки в упоре сзади, в) равновесие: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линии приставляя пятку к носку, г) ползание по пластунски, д) подтягивание на руках, лёжа на скамейке. </w:t>
            </w:r>
          </w:p>
          <w:p w:rsidR="00480E1D" w:rsidRDefault="005B166D" w:rsidP="00480E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В П.И. «Мяч через сетку» упражнять детей в перебрасывании мяча на расстояние 3-4 метра через сетку и ловле его командой соперника на другой стороне. </w:t>
            </w:r>
          </w:p>
          <w:p w:rsidR="005B166D" w:rsidRPr="005B166D" w:rsidRDefault="005B166D" w:rsidP="00480E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воротца h 50, 60, 70см, коврики, 2 скамейки, волейбольная сетка, мяч.</w:t>
            </w:r>
          </w:p>
        </w:tc>
      </w:tr>
    </w:tbl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Перспективное планирование спортивного кружка ОФП «</w:t>
      </w:r>
      <w:r w:rsidR="00CD22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Кенгуренок.ру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март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месяц  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866"/>
      </w:tblGrid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Дни недели/</w:t>
            </w:r>
          </w:p>
          <w:p w:rsidR="005B166D" w:rsidRPr="005B166D" w:rsidRDefault="005B166D" w:rsidP="005B16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480E1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5B166D" w:rsidRPr="005B166D" w:rsidTr="00C954E5">
        <w:trPr>
          <w:trHeight w:val="235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акробатика,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1.Обучение кувырку вперёд.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Совершенствование прыжков на скакалке.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Развитие мышц пресса и рук: а) пресс в парах, б) подтягивание из виса лёжа. </w:t>
            </w:r>
          </w:p>
          <w:p w:rsidR="00480E1D" w:rsidRDefault="005B166D" w:rsidP="00480E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 П.И. «Быстро возьми, быстро положи» </w:t>
            </w:r>
            <w:r w:rsidR="0048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азвивать скоростные качества и координацию движений. </w:t>
            </w:r>
          </w:p>
          <w:p w:rsidR="005B166D" w:rsidRPr="005B166D" w:rsidRDefault="005B166D" w:rsidP="00480E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плакат с нарисованным выполнением кувырка из упора присев до упора присев, мат, скакалки, коврики, конусы, уголки, 6 кубиков, 6 платочков.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л/а, спортивные игры, подвижные игры.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1.Развитие гибкости плечевых суставов и силы мышц рук при перебрасывании набивного мяча в парах разными способами.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2.Баскетбол: совершенствование ведения большого мяча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прямой, змейкой, продвигаясь шагом и бегом в эстафете из 3-х команд.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3.В П.И. «Караси и щука» развивать умение бегать с увёртыванием. Инвентарь: конусы, коврики, набивные мячи, большие мячи.</w:t>
            </w:r>
          </w:p>
        </w:tc>
      </w:tr>
      <w:tr w:rsidR="005B166D" w:rsidRPr="005B166D" w:rsidTr="00C954E5">
        <w:trPr>
          <w:trHeight w:val="15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lastRenderedPageBreak/>
              <w:t>III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/а,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подвижные игры.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1.Учить подбирать разбег и выполнять его с большой скоростью, делая последний шаг коротким при прыжках в длину с разбега.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При метании мешочка в цель совершенствовать технику выполнения замаха, прицеливания и броска.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В круговой тренировке развивать физические качества: гибкость, силу, координацию: а) наклоны к линейке, измеряющей гибкость, б)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подтягивание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виса лёжа, в) пресс в парах по 10 раз, г) ползание по пластунски.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 П.И. «Ловишка, бери ленту!» развивать ловкость, скоростную выносливость.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конусы, коврики, маты, полоса для отталкивания, мешочки, разметка для метания вдаль, линейка, уголки, ленточки.</w:t>
            </w:r>
            <w:proofErr w:type="gramEnd"/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лазанье, подлезание, спортивные игры,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/а.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480E1D" w:rsidRDefault="00480E1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ловкость, координацию при лазанье по гимнастической лестнице по диагонали вверх вниз.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2.Развивать умение выбора способа подлезания с ходу под препятствия разной высоты. </w:t>
            </w:r>
          </w:p>
          <w:p w:rsidR="00480E1D" w:rsidRDefault="00480E1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выполнении упражнений, составляющих школу мяча совершенствовать навыки владения мячом: подбрасывание, ловля разными способами, ведение на месте. </w:t>
            </w:r>
          </w:p>
          <w:p w:rsidR="00480E1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 П.И. «Перемени предмет» закреплять умение быстро выполнять игровое задание в четвёрках.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конусы, коврики, воротца разной высоты: 50, 60, 70см, большие мячи, 4 флажка, 4 кубика.</w:t>
            </w:r>
          </w:p>
        </w:tc>
      </w:tr>
    </w:tbl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Перспективное планирование спортивного кружка ОФП «</w:t>
      </w:r>
      <w:r w:rsidR="00CD22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Кенгуренок.ру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апрель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месяц  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866"/>
      </w:tblGrid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Дни недели/</w:t>
            </w:r>
          </w:p>
          <w:p w:rsidR="005B166D" w:rsidRPr="005B166D" w:rsidRDefault="005B166D" w:rsidP="005B16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A73BD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5B166D" w:rsidRPr="005B166D" w:rsidTr="00C954E5">
        <w:trPr>
          <w:trHeight w:val="131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D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л/а, подвижные игры. 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Определить результат бега на 200метров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A7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И. «Перестрелка» определить команду победительницу по истечении двух минут.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3.В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пресс, подтягивание из виса, развивать силу мышц пресса и рук.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конусы, коврики, секундомер, уголки, мяч.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D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л/а, подвижные игры. 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1.Обучение правилам эстафетного бега по кругу в беге на 0.5 круга. 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В круговой тренировке по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постараться показать наилучшие результаты, достигнутые за год: а) подтягивание из виса лёжа, б) пресс в парах, в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)п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рыжок в длину с места, г) гибкость по линейке. 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В П.И. «Лягушки и цапли» упражнять детей в прыжках на двух ногах с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продвижением вперёд в быстром темпе.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две эстафетные палочки, конусы, скамейки, уголки, коврики, линейка, шнур.</w:t>
            </w:r>
          </w:p>
        </w:tc>
      </w:tr>
      <w:tr w:rsidR="005B166D" w:rsidRPr="005B166D" w:rsidTr="00C954E5">
        <w:trPr>
          <w:trHeight w:val="15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lastRenderedPageBreak/>
              <w:t>III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D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л/а, спортивные игры. 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1.Совершенствование эстафетного бега по кругу, дистанция круг. </w:t>
            </w:r>
          </w:p>
          <w:p w:rsidR="00A73BD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Закрепление правил ведения мяча на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месте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правой, левой рукой. </w:t>
            </w:r>
          </w:p>
          <w:p w:rsidR="00A73BDD" w:rsidRDefault="005B166D" w:rsidP="00A73B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В П.И. с мячом «Ловишки в парах» упражнять в умении видеть площадку</w:t>
            </w:r>
            <w:r w:rsidR="00A7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 время работы с мячом. Варианты: а) прокатывание мяча по полу, б) ведение в шаге, в) ведение в беге. </w:t>
            </w:r>
          </w:p>
          <w:p w:rsidR="005B166D" w:rsidRDefault="005B166D" w:rsidP="00A73B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При проведении гимнастики для глаз дать возможность отдохнуть всему организму и восстановить пульс в конце тренировки.  </w:t>
            </w:r>
          </w:p>
          <w:p w:rsidR="00A73BDD" w:rsidRPr="005B166D" w:rsidRDefault="00A73BDD" w:rsidP="00A73B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мычи по количеству детей.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A3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акробатика, спортивные игры. </w:t>
            </w:r>
          </w:p>
          <w:p w:rsidR="00177BA3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177BA3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1.Совершенствование кувырка вперёд. </w:t>
            </w:r>
          </w:p>
          <w:p w:rsidR="00177BA3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2.В круговой тренировке закреплять физические качества и двигательные навыки: а) равновесие на скамейке: мах, приседание, поворот, прыжок с поворотом на 90 градусов, б) подтягивание на руках, лёжа на скамейке, в) подлезания под воротца разной высоты, г) ползание по пластунски. </w:t>
            </w:r>
          </w:p>
          <w:p w:rsidR="00177BA3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В П.И. «Чья команда забросит больше мячей в корзину?» упражнять детей в ведении мяча в шаге правой рукой, броску в корзину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груди двумя руками и ведению мяча обратно левой рукой.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конусы, коврики, маты,  5скамеек, воротца высотой 50,60,70 см, большие мячи, уголки.</w:t>
            </w:r>
          </w:p>
        </w:tc>
      </w:tr>
    </w:tbl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5B166D" w:rsidRPr="005B166D" w:rsidRDefault="005B166D" w:rsidP="005B1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Перспективное планирование спортивного кружка ОФП «</w:t>
      </w:r>
      <w:r w:rsidR="00CD22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Кенгуренок.ру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май</w:t>
      </w:r>
      <w:r w:rsidRPr="005B1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месяц  </w:t>
      </w:r>
    </w:p>
    <w:p w:rsidR="005B166D" w:rsidRPr="005B166D" w:rsidRDefault="005B166D" w:rsidP="005B166D">
      <w:pPr>
        <w:tabs>
          <w:tab w:val="left" w:pos="6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582"/>
      </w:tblGrid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Дни недели/</w:t>
            </w:r>
          </w:p>
          <w:p w:rsidR="005B166D" w:rsidRPr="005B166D" w:rsidRDefault="005B166D" w:rsidP="005B16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6D" w:rsidRPr="005B166D" w:rsidRDefault="00177BA3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</w:tr>
      <w:tr w:rsidR="005B166D" w:rsidRPr="005B166D" w:rsidTr="00C954E5">
        <w:trPr>
          <w:trHeight w:val="185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F4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л/а, спортивные игры. </w:t>
            </w:r>
          </w:p>
          <w:p w:rsidR="00D37AF4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D37AF4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1.Развитие скоростных качеств в соревнованиях круговой эстафеты среди двух команд. </w:t>
            </w:r>
          </w:p>
          <w:p w:rsidR="00D37AF4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Продолжение обучению прыжкам на скакалке. </w:t>
            </w:r>
          </w:p>
          <w:p w:rsidR="00D37AF4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3.Развитие силы мышц рук в подтягивании из виса. </w:t>
            </w:r>
          </w:p>
          <w:p w:rsidR="00D37AF4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В П.И. «Мяч через сетку» совершенствовать умение перебрасывать мяч через сетку и ловить его.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конусы, коврики, скамейки, секундомер, скакалки, уголки, волейбольная сетка, мяч.</w:t>
            </w: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26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перебрасывание, ловля, лазанье, подвижные игры.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1.Совершенствовать ловкость, быстроту реакции при перебрасывании мяча в парах друг другу </w:t>
            </w:r>
            <w:proofErr w:type="gram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различных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2. Развивать координацию движений при лазанье по гимнастической лестнице разными способами.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3.В П.И. «Волк во рву» закреплять умение выполнять прыжок в длину с разбега, толкаясь одной ногой.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Оборудование: гимнастическая лестница.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Инвентарь: конусы, коврики, большие мячи, мел.   </w:t>
            </w:r>
          </w:p>
        </w:tc>
      </w:tr>
      <w:tr w:rsidR="005B166D" w:rsidRPr="005B166D" w:rsidTr="00C954E5">
        <w:trPr>
          <w:trHeight w:val="15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lastRenderedPageBreak/>
              <w:t>III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26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пешеходные прогулки.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1.Т.Б. в пешеходных прогулках.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2.Воспитание выносливости в непрерывной ходьбе в течение 30 минут. 3.Развивать глазомер при метании шишек и камушков в цель.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В П.И. «Ловишки» упражнять детей в беге с увёртыванием. Инвентарь: два красных флажка.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66D" w:rsidRPr="005B166D" w:rsidTr="00C954E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6D" w:rsidRPr="005B166D" w:rsidRDefault="005B166D" w:rsidP="005B16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B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26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  <w:proofErr w:type="spellEnd"/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пешеходные прогулки. 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DE4B26" w:rsidRDefault="00DE4B26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5B166D"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Воспитание выносливости в непрерывной ходьбе в течение 40 минут. 2.Развивать глазомер при метании шишек и камушков в цель. </w:t>
            </w:r>
          </w:p>
          <w:p w:rsidR="00DE4B26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3.В П.И. «Не попадись» упражнять детей в прыжках на двух ногах с продвижением вперёд. 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Инвентарь: два красных флажка.</w:t>
            </w:r>
          </w:p>
          <w:p w:rsidR="005B166D" w:rsidRPr="005B166D" w:rsidRDefault="005B166D" w:rsidP="005B1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P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235" w:rsidRDefault="00CD2235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235" w:rsidRDefault="00CD2235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235" w:rsidRDefault="00CD2235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235" w:rsidRDefault="00CD2235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235" w:rsidRPr="005B166D" w:rsidRDefault="00CD2235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66D" w:rsidRDefault="005B166D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ИСПОЛЬЗУЕМАЯ ЛИТЕРАТУРА.</w:t>
      </w:r>
    </w:p>
    <w:p w:rsidR="000A19A7" w:rsidRPr="005B166D" w:rsidRDefault="000A19A7" w:rsidP="005B16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19A7" w:rsidRDefault="005B166D" w:rsidP="000A19A7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Н.П. Полтавцева. </w:t>
      </w:r>
      <w:proofErr w:type="spellStart"/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Н.А.Гордова</w:t>
      </w:r>
      <w:proofErr w:type="spellEnd"/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>. Физическая культура в дошкольном детстве. Пособие для инструкторов физкультуры и воспитателей, работающих с детьми седьмого года жизни. – М.</w:t>
      </w:r>
      <w:proofErr w:type="gramStart"/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5B1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Просвещение, 2005.</w:t>
      </w:r>
    </w:p>
    <w:p w:rsidR="000A19A7" w:rsidRDefault="00C42366" w:rsidP="000A19A7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9A7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Детские олимпийские игры: занятия с детьми 2-7 лет/. Л.А. Соколова.– Волгоград: Учитель, 2015 – 78с.</w:t>
      </w:r>
    </w:p>
    <w:p w:rsidR="000A19A7" w:rsidRPr="000A19A7" w:rsidRDefault="000A19A7" w:rsidP="00E32883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A19A7">
        <w:rPr>
          <w:rFonts w:ascii="Times New Roman" w:eastAsia="Times New Roman" w:hAnsi="Times New Roman" w:cs="Times New Roman"/>
          <w:sz w:val="24"/>
          <w:szCs w:val="24"/>
          <w:lang w:eastAsia="x-none"/>
        </w:rPr>
        <w:t>Физическое развитие детей 2-7 лет</w:t>
      </w:r>
      <w:proofErr w:type="gramStart"/>
      <w:r w:rsidRPr="000A19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:</w:t>
      </w:r>
      <w:proofErr w:type="gramEnd"/>
      <w:r w:rsidRPr="000A19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сюжетно – ролевые занятия / авт. – сост. Е.И. Подольская. Изд. 2-е, </w:t>
      </w:r>
      <w:proofErr w:type="spellStart"/>
      <w:r w:rsidRPr="000A19A7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перераб</w:t>
      </w:r>
      <w:proofErr w:type="spellEnd"/>
      <w:r w:rsidRPr="000A19A7">
        <w:rPr>
          <w:rFonts w:ascii="Times New Roman" w:eastAsia="Times New Roman" w:hAnsi="Times New Roman" w:cs="Times New Roman"/>
          <w:sz w:val="24"/>
          <w:szCs w:val="24"/>
          <w:lang w:eastAsia="x-none"/>
        </w:rPr>
        <w:t>. – Волгоград: Учитель, 2013. – 246 с.</w:t>
      </w:r>
    </w:p>
    <w:p w:rsidR="000A19A7" w:rsidRDefault="000A19A7" w:rsidP="00E32883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Борисова М.М. Малоподвижные игры и игровые упражнения: Для занятий с детьми с 3-7 лет. – 2-е изд., </w:t>
      </w:r>
      <w:proofErr w:type="spellStart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испр</w:t>
      </w:r>
      <w:proofErr w:type="spellEnd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и доп. – М.: МОЗАИКА – СИНТЕЗ, 2016. 48 с.</w:t>
      </w:r>
    </w:p>
    <w:p w:rsidR="000A19A7" w:rsidRDefault="00C42366" w:rsidP="00E32883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Игровые физкультурные занятия в разновозрастной группе / авт. – сост. Л.Н. Волошина, М. И. Исаенко, Т.В. Курилова</w:t>
      </w:r>
      <w:proofErr w:type="gramStart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proofErr w:type="gramEnd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– </w:t>
      </w:r>
      <w:proofErr w:type="gramStart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</w:t>
      </w:r>
      <w:proofErr w:type="gramEnd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зд. 2-е, </w:t>
      </w:r>
      <w:proofErr w:type="spellStart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перераб</w:t>
      </w:r>
      <w:proofErr w:type="spellEnd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– </w:t>
      </w:r>
      <w:proofErr w:type="spellStart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Волгорад</w:t>
      </w:r>
      <w:proofErr w:type="spellEnd"/>
      <w:proofErr w:type="gramStart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:</w:t>
      </w:r>
      <w:proofErr w:type="gramEnd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Учитель. – 91 с.</w:t>
      </w:r>
    </w:p>
    <w:p w:rsidR="000A19A7" w:rsidRPr="000A19A7" w:rsidRDefault="000A19A7" w:rsidP="00E32883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Формирование двигательной активности детей 5-7 лет: игр</w:t>
      </w:r>
      <w:proofErr w:type="gramStart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ы-</w:t>
      </w:r>
      <w:proofErr w:type="gramEnd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эстафеты / Е.К. Воронова. – Волгоград</w:t>
      </w:r>
      <w:proofErr w:type="gramStart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:</w:t>
      </w:r>
      <w:proofErr w:type="gramEnd"/>
      <w:r w:rsidRPr="000A19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Учитель. – 127 с.</w:t>
      </w:r>
    </w:p>
    <w:p w:rsidR="00E32883" w:rsidRPr="00E32883" w:rsidRDefault="00E32883" w:rsidP="00E32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sectPr w:rsidR="00E32883" w:rsidRPr="00E32883" w:rsidSect="009A42E0">
      <w:footerReference w:type="default" r:id="rId11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63" w:rsidRDefault="00CE4F63">
      <w:pPr>
        <w:spacing w:after="0" w:line="240" w:lineRule="auto"/>
      </w:pPr>
      <w:r>
        <w:separator/>
      </w:r>
    </w:p>
  </w:endnote>
  <w:endnote w:type="continuationSeparator" w:id="0">
    <w:p w:rsidR="00CE4F63" w:rsidRDefault="00CE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00" w:rsidRDefault="00820900" w:rsidP="0009101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04778">
      <w:rPr>
        <w:rStyle w:val="af"/>
        <w:noProof/>
      </w:rPr>
      <w:t>3</w:t>
    </w:r>
    <w:r>
      <w:rPr>
        <w:rStyle w:val="af"/>
      </w:rPr>
      <w:fldChar w:fldCharType="end"/>
    </w:r>
  </w:p>
  <w:p w:rsidR="00820900" w:rsidRDefault="00820900">
    <w:pPr>
      <w:pStyle w:val="ad"/>
    </w:pPr>
    <w:r>
      <w:rPr>
        <w:rStyle w:val="a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63" w:rsidRDefault="00CE4F63">
      <w:pPr>
        <w:spacing w:after="0" w:line="240" w:lineRule="auto"/>
      </w:pPr>
      <w:r>
        <w:separator/>
      </w:r>
    </w:p>
  </w:footnote>
  <w:footnote w:type="continuationSeparator" w:id="0">
    <w:p w:rsidR="00CE4F63" w:rsidRDefault="00CE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51597F"/>
    <w:multiLevelType w:val="multilevel"/>
    <w:tmpl w:val="4FE6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D20AA3"/>
    <w:multiLevelType w:val="multilevel"/>
    <w:tmpl w:val="715A1E0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92271A"/>
    <w:multiLevelType w:val="singleLevel"/>
    <w:tmpl w:val="7B2E216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0A581583"/>
    <w:multiLevelType w:val="hybridMultilevel"/>
    <w:tmpl w:val="1652B980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8">
    <w:nsid w:val="12B02DEC"/>
    <w:multiLevelType w:val="hybridMultilevel"/>
    <w:tmpl w:val="E104F8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80213D"/>
    <w:multiLevelType w:val="multilevel"/>
    <w:tmpl w:val="8AE2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FC36C2"/>
    <w:multiLevelType w:val="multilevel"/>
    <w:tmpl w:val="C33C6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E3E6FF3"/>
    <w:multiLevelType w:val="hybridMultilevel"/>
    <w:tmpl w:val="10C0F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F3592"/>
    <w:multiLevelType w:val="multilevel"/>
    <w:tmpl w:val="AAE6BCE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99"/>
        </w:tabs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7"/>
        </w:tabs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74"/>
        </w:tabs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2160"/>
      </w:pPr>
      <w:rPr>
        <w:rFonts w:hint="default"/>
      </w:rPr>
    </w:lvl>
  </w:abstractNum>
  <w:abstractNum w:abstractNumId="13">
    <w:nsid w:val="2B686629"/>
    <w:multiLevelType w:val="multilevel"/>
    <w:tmpl w:val="EA64A25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2CB55536"/>
    <w:multiLevelType w:val="hybridMultilevel"/>
    <w:tmpl w:val="A462B5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9B46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E704499"/>
    <w:multiLevelType w:val="multilevel"/>
    <w:tmpl w:val="09C88C72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17">
    <w:nsid w:val="31BB11F3"/>
    <w:multiLevelType w:val="singleLevel"/>
    <w:tmpl w:val="7518934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>
    <w:nsid w:val="353C735C"/>
    <w:multiLevelType w:val="multilevel"/>
    <w:tmpl w:val="BE7A05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37723CE5"/>
    <w:multiLevelType w:val="singleLevel"/>
    <w:tmpl w:val="C616AD6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eastAsia="Times New Roman" w:hAnsi="Times New Roman" w:cs="Times New Roman"/>
      </w:rPr>
    </w:lvl>
  </w:abstractNum>
  <w:abstractNum w:abstractNumId="20">
    <w:nsid w:val="37CE15D9"/>
    <w:multiLevelType w:val="multilevel"/>
    <w:tmpl w:val="A210C94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21">
    <w:nsid w:val="38793B80"/>
    <w:multiLevelType w:val="singleLevel"/>
    <w:tmpl w:val="A73C26C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45D710BB"/>
    <w:multiLevelType w:val="singleLevel"/>
    <w:tmpl w:val="0BB6C55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3">
    <w:nsid w:val="47DC14E5"/>
    <w:multiLevelType w:val="singleLevel"/>
    <w:tmpl w:val="A1FA8B6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>
    <w:nsid w:val="47F53C1D"/>
    <w:multiLevelType w:val="hybridMultilevel"/>
    <w:tmpl w:val="5922DFD6"/>
    <w:lvl w:ilvl="0" w:tplc="C46E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1F2713E">
      <w:start w:val="1"/>
      <w:numFmt w:val="decimal"/>
      <w:isLgl/>
      <w:lvlText w:val="%2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 w:tplc="D4263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9C9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D48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109F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FEE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10A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127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836164B"/>
    <w:multiLevelType w:val="singleLevel"/>
    <w:tmpl w:val="0174242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6">
    <w:nsid w:val="4BA428F9"/>
    <w:multiLevelType w:val="singleLevel"/>
    <w:tmpl w:val="48CAF74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50D94A75"/>
    <w:multiLevelType w:val="hybridMultilevel"/>
    <w:tmpl w:val="60AC3B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680AA1"/>
    <w:multiLevelType w:val="hybridMultilevel"/>
    <w:tmpl w:val="004CD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710840"/>
    <w:multiLevelType w:val="hybridMultilevel"/>
    <w:tmpl w:val="783AE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D81F2E"/>
    <w:multiLevelType w:val="hybridMultilevel"/>
    <w:tmpl w:val="A4C80C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AAD5CF0"/>
    <w:multiLevelType w:val="hybridMultilevel"/>
    <w:tmpl w:val="538C8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172133"/>
    <w:multiLevelType w:val="hybridMultilevel"/>
    <w:tmpl w:val="AC7C8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394960"/>
    <w:multiLevelType w:val="hybridMultilevel"/>
    <w:tmpl w:val="BB9022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041041"/>
    <w:multiLevelType w:val="hybridMultilevel"/>
    <w:tmpl w:val="BB9022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E831A3A"/>
    <w:multiLevelType w:val="multilevel"/>
    <w:tmpl w:val="855EE2BE"/>
    <w:lvl w:ilvl="0">
      <w:start w:val="4"/>
      <w:numFmt w:val="decimal"/>
      <w:lvlText w:val="%1."/>
      <w:lvlJc w:val="left"/>
      <w:pPr>
        <w:ind w:left="596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16"/>
        </w:tabs>
        <w:ind w:left="1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16"/>
        </w:tabs>
        <w:ind w:left="1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76"/>
        </w:tabs>
        <w:ind w:left="16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36"/>
        </w:tabs>
        <w:ind w:left="2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36"/>
        </w:tabs>
        <w:ind w:left="2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96"/>
        </w:tabs>
        <w:ind w:left="2396" w:hanging="2160"/>
      </w:pPr>
      <w:rPr>
        <w:rFonts w:hint="default"/>
      </w:rPr>
    </w:lvl>
  </w:abstractNum>
  <w:abstractNum w:abstractNumId="36">
    <w:nsid w:val="64BA05D0"/>
    <w:multiLevelType w:val="hybridMultilevel"/>
    <w:tmpl w:val="5596C4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84914F5"/>
    <w:multiLevelType w:val="hybridMultilevel"/>
    <w:tmpl w:val="3C3C5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7028CE"/>
    <w:multiLevelType w:val="singleLevel"/>
    <w:tmpl w:val="4BAA0F7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9">
    <w:nsid w:val="6DCA2A37"/>
    <w:multiLevelType w:val="singleLevel"/>
    <w:tmpl w:val="5B7CFA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0">
    <w:nsid w:val="6FCB1F94"/>
    <w:multiLevelType w:val="hybridMultilevel"/>
    <w:tmpl w:val="2B5E2D8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41">
    <w:nsid w:val="72532835"/>
    <w:multiLevelType w:val="singleLevel"/>
    <w:tmpl w:val="52CCE1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42">
    <w:nsid w:val="77D31E12"/>
    <w:multiLevelType w:val="multilevel"/>
    <w:tmpl w:val="ABD0BD7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FB109F7"/>
    <w:multiLevelType w:val="multilevel"/>
    <w:tmpl w:val="94A6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1"/>
  </w:num>
  <w:num w:numId="10">
    <w:abstractNumId w:val="37"/>
  </w:num>
  <w:num w:numId="11">
    <w:abstractNumId w:val="8"/>
  </w:num>
  <w:num w:numId="12">
    <w:abstractNumId w:val="11"/>
  </w:num>
  <w:num w:numId="13">
    <w:abstractNumId w:val="38"/>
  </w:num>
  <w:num w:numId="14">
    <w:abstractNumId w:val="38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24"/>
  </w:num>
  <w:num w:numId="17">
    <w:abstractNumId w:val="14"/>
  </w:num>
  <w:num w:numId="18">
    <w:abstractNumId w:val="18"/>
  </w:num>
  <w:num w:numId="19">
    <w:abstractNumId w:val="25"/>
  </w:num>
  <w:num w:numId="20">
    <w:abstractNumId w:val="22"/>
  </w:num>
  <w:num w:numId="21">
    <w:abstractNumId w:val="39"/>
  </w:num>
  <w:num w:numId="22">
    <w:abstractNumId w:val="21"/>
  </w:num>
  <w:num w:numId="23">
    <w:abstractNumId w:val="19"/>
  </w:num>
  <w:num w:numId="24">
    <w:abstractNumId w:val="20"/>
  </w:num>
  <w:num w:numId="25">
    <w:abstractNumId w:val="20"/>
    <w:lvlOverride w:ilvl="0">
      <w:startOverride w:val="9"/>
    </w:lvlOverride>
  </w:num>
  <w:num w:numId="26">
    <w:abstractNumId w:val="41"/>
  </w:num>
  <w:num w:numId="27">
    <w:abstractNumId w:val="17"/>
  </w:num>
  <w:num w:numId="28">
    <w:abstractNumId w:val="23"/>
  </w:num>
  <w:num w:numId="29">
    <w:abstractNumId w:val="26"/>
  </w:num>
  <w:num w:numId="30">
    <w:abstractNumId w:val="35"/>
  </w:num>
  <w:num w:numId="31">
    <w:abstractNumId w:val="42"/>
  </w:num>
  <w:num w:numId="32">
    <w:abstractNumId w:val="9"/>
  </w:num>
  <w:num w:numId="33">
    <w:abstractNumId w:val="43"/>
  </w:num>
  <w:num w:numId="34">
    <w:abstractNumId w:val="4"/>
  </w:num>
  <w:num w:numId="35">
    <w:abstractNumId w:val="6"/>
  </w:num>
  <w:num w:numId="36">
    <w:abstractNumId w:val="7"/>
  </w:num>
  <w:num w:numId="37">
    <w:abstractNumId w:val="40"/>
  </w:num>
  <w:num w:numId="38">
    <w:abstractNumId w:val="10"/>
  </w:num>
  <w:num w:numId="3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2"/>
  </w:num>
  <w:num w:numId="43">
    <w:abstractNumId w:val="0"/>
  </w:num>
  <w:num w:numId="44">
    <w:abstractNumId w:val="1"/>
  </w:num>
  <w:num w:numId="45">
    <w:abstractNumId w:val="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C8"/>
    <w:rsid w:val="00004230"/>
    <w:rsid w:val="00087EA3"/>
    <w:rsid w:val="00091013"/>
    <w:rsid w:val="000A19A7"/>
    <w:rsid w:val="00104778"/>
    <w:rsid w:val="00177BA3"/>
    <w:rsid w:val="00275C8D"/>
    <w:rsid w:val="003F00B5"/>
    <w:rsid w:val="00480E1D"/>
    <w:rsid w:val="005B166D"/>
    <w:rsid w:val="00612A0B"/>
    <w:rsid w:val="00627684"/>
    <w:rsid w:val="0069068F"/>
    <w:rsid w:val="006B7991"/>
    <w:rsid w:val="00713DEE"/>
    <w:rsid w:val="007171BA"/>
    <w:rsid w:val="00820900"/>
    <w:rsid w:val="00824327"/>
    <w:rsid w:val="008764AD"/>
    <w:rsid w:val="0091701B"/>
    <w:rsid w:val="009A42E0"/>
    <w:rsid w:val="00A73BDD"/>
    <w:rsid w:val="00B003FD"/>
    <w:rsid w:val="00BA6369"/>
    <w:rsid w:val="00BD3917"/>
    <w:rsid w:val="00BE067F"/>
    <w:rsid w:val="00C42366"/>
    <w:rsid w:val="00C714B8"/>
    <w:rsid w:val="00C874BD"/>
    <w:rsid w:val="00C954E5"/>
    <w:rsid w:val="00CC5EF3"/>
    <w:rsid w:val="00CD2235"/>
    <w:rsid w:val="00CE4F63"/>
    <w:rsid w:val="00D37AF4"/>
    <w:rsid w:val="00D55FC8"/>
    <w:rsid w:val="00DE4B26"/>
    <w:rsid w:val="00E32883"/>
    <w:rsid w:val="00E4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28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3288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32883"/>
    <w:pPr>
      <w:keepNext/>
      <w:shd w:val="clear" w:color="auto" w:fill="FFFFFF"/>
      <w:spacing w:after="0" w:line="240" w:lineRule="auto"/>
      <w:ind w:left="557"/>
      <w:outlineLvl w:val="2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E328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328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E3288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8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3288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E32883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E3288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E328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E328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32883"/>
  </w:style>
  <w:style w:type="paragraph" w:styleId="a3">
    <w:name w:val="Title"/>
    <w:basedOn w:val="a"/>
    <w:link w:val="a4"/>
    <w:uiPriority w:val="99"/>
    <w:qFormat/>
    <w:rsid w:val="00E328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E328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"/>
    <w:basedOn w:val="a"/>
    <w:link w:val="12"/>
    <w:uiPriority w:val="99"/>
    <w:rsid w:val="00E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uiPriority w:val="99"/>
    <w:rsid w:val="00E32883"/>
  </w:style>
  <w:style w:type="character" w:customStyle="1" w:styleId="12">
    <w:name w:val="Основной текст Знак1"/>
    <w:link w:val="a5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E3288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E3288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21">
    <w:name w:val="Body Text 2"/>
    <w:basedOn w:val="a"/>
    <w:link w:val="210"/>
    <w:uiPriority w:val="99"/>
    <w:rsid w:val="00E328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uiPriority w:val="99"/>
    <w:rsid w:val="00E32883"/>
  </w:style>
  <w:style w:type="character" w:customStyle="1" w:styleId="210">
    <w:name w:val="Основной текст 2 Знак1"/>
    <w:link w:val="21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E328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Subtitle"/>
    <w:basedOn w:val="a"/>
    <w:link w:val="aa"/>
    <w:uiPriority w:val="99"/>
    <w:qFormat/>
    <w:rsid w:val="00E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rsid w:val="00E32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E32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uiPriority w:val="99"/>
    <w:rsid w:val="00E32883"/>
    <w:rPr>
      <w:rFonts w:cs="Times New Roman"/>
    </w:rPr>
  </w:style>
  <w:style w:type="paragraph" w:styleId="af0">
    <w:name w:val="Document Map"/>
    <w:basedOn w:val="a"/>
    <w:link w:val="af1"/>
    <w:uiPriority w:val="99"/>
    <w:semiHidden/>
    <w:rsid w:val="00E3288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3288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2">
    <w:name w:val="Normal (Web)"/>
    <w:basedOn w:val="a"/>
    <w:uiPriority w:val="99"/>
    <w:rsid w:val="00E32883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99"/>
    <w:qFormat/>
    <w:rsid w:val="00E32883"/>
    <w:rPr>
      <w:rFonts w:cs="Times New Roman"/>
      <w:b/>
      <w:bCs/>
    </w:rPr>
  </w:style>
  <w:style w:type="paragraph" w:styleId="af4">
    <w:name w:val="Balloon Text"/>
    <w:basedOn w:val="a"/>
    <w:link w:val="af5"/>
    <w:uiPriority w:val="99"/>
    <w:rsid w:val="00E3288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E3288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6">
    <w:name w:val="Table Grid"/>
    <w:basedOn w:val="a1"/>
    <w:rsid w:val="00E3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E32883"/>
    <w:rPr>
      <w:strike w:val="0"/>
      <w:dstrike w:val="0"/>
      <w:color w:val="27638C"/>
      <w:u w:val="none"/>
      <w:effect w:val="none"/>
    </w:rPr>
  </w:style>
  <w:style w:type="paragraph" w:styleId="af8">
    <w:name w:val="List Paragraph"/>
    <w:basedOn w:val="a"/>
    <w:uiPriority w:val="34"/>
    <w:qFormat/>
    <w:rsid w:val="00E32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28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3288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32883"/>
    <w:pPr>
      <w:keepNext/>
      <w:shd w:val="clear" w:color="auto" w:fill="FFFFFF"/>
      <w:spacing w:after="0" w:line="240" w:lineRule="auto"/>
      <w:ind w:left="557"/>
      <w:outlineLvl w:val="2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E328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328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E3288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8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3288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E32883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E3288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E328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E328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32883"/>
  </w:style>
  <w:style w:type="paragraph" w:styleId="a3">
    <w:name w:val="Title"/>
    <w:basedOn w:val="a"/>
    <w:link w:val="a4"/>
    <w:uiPriority w:val="99"/>
    <w:qFormat/>
    <w:rsid w:val="00E328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E328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"/>
    <w:basedOn w:val="a"/>
    <w:link w:val="12"/>
    <w:uiPriority w:val="99"/>
    <w:rsid w:val="00E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uiPriority w:val="99"/>
    <w:rsid w:val="00E32883"/>
  </w:style>
  <w:style w:type="character" w:customStyle="1" w:styleId="12">
    <w:name w:val="Основной текст Знак1"/>
    <w:link w:val="a5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E3288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E3288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21">
    <w:name w:val="Body Text 2"/>
    <w:basedOn w:val="a"/>
    <w:link w:val="210"/>
    <w:uiPriority w:val="99"/>
    <w:rsid w:val="00E328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uiPriority w:val="99"/>
    <w:rsid w:val="00E32883"/>
  </w:style>
  <w:style w:type="character" w:customStyle="1" w:styleId="210">
    <w:name w:val="Основной текст 2 Знак1"/>
    <w:link w:val="21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E328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Subtitle"/>
    <w:basedOn w:val="a"/>
    <w:link w:val="aa"/>
    <w:uiPriority w:val="99"/>
    <w:qFormat/>
    <w:rsid w:val="00E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rsid w:val="00E32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E32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32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uiPriority w:val="99"/>
    <w:rsid w:val="00E32883"/>
    <w:rPr>
      <w:rFonts w:cs="Times New Roman"/>
    </w:rPr>
  </w:style>
  <w:style w:type="paragraph" w:styleId="af0">
    <w:name w:val="Document Map"/>
    <w:basedOn w:val="a"/>
    <w:link w:val="af1"/>
    <w:uiPriority w:val="99"/>
    <w:semiHidden/>
    <w:rsid w:val="00E3288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3288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2">
    <w:name w:val="Normal (Web)"/>
    <w:basedOn w:val="a"/>
    <w:uiPriority w:val="99"/>
    <w:rsid w:val="00E32883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99"/>
    <w:qFormat/>
    <w:rsid w:val="00E32883"/>
    <w:rPr>
      <w:rFonts w:cs="Times New Roman"/>
      <w:b/>
      <w:bCs/>
    </w:rPr>
  </w:style>
  <w:style w:type="paragraph" w:styleId="af4">
    <w:name w:val="Balloon Text"/>
    <w:basedOn w:val="a"/>
    <w:link w:val="af5"/>
    <w:uiPriority w:val="99"/>
    <w:rsid w:val="00E3288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E3288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6">
    <w:name w:val="Table Grid"/>
    <w:basedOn w:val="a1"/>
    <w:rsid w:val="00E3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E32883"/>
    <w:rPr>
      <w:strike w:val="0"/>
      <w:dstrike w:val="0"/>
      <w:color w:val="27638C"/>
      <w:u w:val="none"/>
      <w:effect w:val="none"/>
    </w:rPr>
  </w:style>
  <w:style w:type="paragraph" w:styleId="af8">
    <w:name w:val="List Paragraph"/>
    <w:basedOn w:val="a"/>
    <w:uiPriority w:val="34"/>
    <w:qFormat/>
    <w:rsid w:val="00E3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izkult-ura.ru/node/8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57B4-EA49-4428-8AEB-39D211B7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18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2019-10-24T11:32:00Z</cp:lastPrinted>
  <dcterms:created xsi:type="dcterms:W3CDTF">2012-11-15T03:30:00Z</dcterms:created>
  <dcterms:modified xsi:type="dcterms:W3CDTF">2019-11-11T05:29:00Z</dcterms:modified>
</cp:coreProperties>
</file>