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360" w:rsidRDefault="00ED2360" w:rsidP="001C0831">
      <w:pPr>
        <w:pStyle w:val="aa"/>
        <w:ind w:firstLine="567"/>
        <w:jc w:val="both"/>
        <w:rPr>
          <w:rFonts w:ascii="Times New Roman" w:hAnsi="Times New Roman" w:cs="Times New Roman"/>
          <w:b/>
          <w:bCs/>
          <w:sz w:val="28"/>
          <w:szCs w:val="28"/>
        </w:rPr>
      </w:pPr>
    </w:p>
    <w:p w:rsidR="00766846" w:rsidRPr="00CC5E78" w:rsidRDefault="002B6A2F" w:rsidP="002B6A2F">
      <w:pPr>
        <w:pStyle w:val="aa"/>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МУНИЦИПАЛЬНОЕ АВТОНОМНОЕ </w:t>
      </w:r>
      <w:r w:rsidR="004622AD" w:rsidRPr="00CC5E78">
        <w:rPr>
          <w:rFonts w:ascii="Times New Roman" w:hAnsi="Times New Roman" w:cs="Times New Roman"/>
          <w:b/>
          <w:bCs/>
          <w:sz w:val="28"/>
          <w:szCs w:val="28"/>
        </w:rPr>
        <w:t>ДОШКОЛЬНОЕ</w:t>
      </w:r>
      <w:r>
        <w:rPr>
          <w:rFonts w:ascii="Times New Roman" w:hAnsi="Times New Roman" w:cs="Times New Roman"/>
          <w:b/>
          <w:bCs/>
          <w:sz w:val="28"/>
          <w:szCs w:val="28"/>
        </w:rPr>
        <w:t xml:space="preserve"> </w:t>
      </w:r>
      <w:r w:rsidR="004622AD" w:rsidRPr="00CC5E78">
        <w:rPr>
          <w:rFonts w:ascii="Times New Roman" w:hAnsi="Times New Roman" w:cs="Times New Roman"/>
          <w:b/>
          <w:bCs/>
          <w:sz w:val="28"/>
          <w:szCs w:val="28"/>
        </w:rPr>
        <w:t>УЧРЕЖДЕНИЕ ДЕТСКИЙ САД КОМБИНИРОВАННОГО ВИДА «ЮГОРКА»</w:t>
      </w:r>
    </w:p>
    <w:p w:rsidR="00252B06" w:rsidRPr="00CC5E78" w:rsidRDefault="00252B06" w:rsidP="001C0831">
      <w:pPr>
        <w:ind w:firstLine="567"/>
        <w:jc w:val="both"/>
        <w:outlineLvl w:val="0"/>
        <w:rPr>
          <w:b/>
          <w:sz w:val="28"/>
          <w:szCs w:val="28"/>
        </w:rPr>
      </w:pPr>
    </w:p>
    <w:p w:rsidR="00252B06" w:rsidRPr="00CC5E78" w:rsidRDefault="00252B06" w:rsidP="001C0831">
      <w:pPr>
        <w:ind w:firstLine="567"/>
        <w:jc w:val="both"/>
        <w:outlineLvl w:val="0"/>
        <w:rPr>
          <w:b/>
          <w:sz w:val="28"/>
          <w:szCs w:val="28"/>
        </w:rPr>
      </w:pPr>
    </w:p>
    <w:tbl>
      <w:tblPr>
        <w:tblStyle w:val="a5"/>
        <w:tblW w:w="0" w:type="auto"/>
        <w:tblBorders>
          <w:insideH w:val="none" w:sz="0" w:space="0" w:color="auto"/>
          <w:insideV w:val="none" w:sz="0" w:space="0" w:color="auto"/>
        </w:tblBorders>
        <w:tblLook w:val="04A0" w:firstRow="1" w:lastRow="0" w:firstColumn="1" w:lastColumn="0" w:noHBand="0" w:noVBand="1"/>
      </w:tblPr>
      <w:tblGrid>
        <w:gridCol w:w="5689"/>
        <w:gridCol w:w="4165"/>
      </w:tblGrid>
      <w:tr w:rsidR="00252B06" w:rsidRPr="00CC5E78" w:rsidTr="00D02D38">
        <w:tc>
          <w:tcPr>
            <w:tcW w:w="9039" w:type="dxa"/>
            <w:tcBorders>
              <w:top w:val="nil"/>
              <w:left w:val="nil"/>
              <w:bottom w:val="nil"/>
              <w:right w:val="nil"/>
            </w:tcBorders>
            <w:shd w:val="clear" w:color="auto" w:fill="auto"/>
          </w:tcPr>
          <w:p w:rsidR="00766846" w:rsidRPr="00CC5E78" w:rsidRDefault="00766846" w:rsidP="001C0831">
            <w:pPr>
              <w:pStyle w:val="aa"/>
              <w:ind w:firstLine="567"/>
              <w:jc w:val="both"/>
              <w:rPr>
                <w:rFonts w:ascii="Times New Roman" w:hAnsi="Times New Roman" w:cs="Times New Roman"/>
                <w:sz w:val="24"/>
                <w:szCs w:val="28"/>
              </w:rPr>
            </w:pPr>
            <w:r w:rsidRPr="00CC5E78">
              <w:rPr>
                <w:rFonts w:ascii="Times New Roman" w:hAnsi="Times New Roman" w:cs="Times New Roman"/>
                <w:sz w:val="24"/>
                <w:szCs w:val="28"/>
              </w:rPr>
              <w:t xml:space="preserve">ПРИНЯТО  </w:t>
            </w:r>
          </w:p>
          <w:p w:rsidR="00766846" w:rsidRPr="00CC5E78" w:rsidRDefault="00766846" w:rsidP="001C0831">
            <w:pPr>
              <w:pStyle w:val="aa"/>
              <w:ind w:firstLine="567"/>
              <w:jc w:val="both"/>
              <w:rPr>
                <w:rFonts w:ascii="Times New Roman" w:hAnsi="Times New Roman" w:cs="Times New Roman"/>
                <w:sz w:val="24"/>
                <w:szCs w:val="28"/>
              </w:rPr>
            </w:pPr>
            <w:r w:rsidRPr="00CC5E78">
              <w:rPr>
                <w:rFonts w:ascii="Times New Roman" w:hAnsi="Times New Roman" w:cs="Times New Roman"/>
                <w:sz w:val="24"/>
                <w:szCs w:val="28"/>
              </w:rPr>
              <w:t xml:space="preserve">Педагогическим советом </w:t>
            </w:r>
          </w:p>
          <w:p w:rsidR="00766846" w:rsidRPr="00CC5E78" w:rsidRDefault="00766846" w:rsidP="001C0831">
            <w:pPr>
              <w:pStyle w:val="aa"/>
              <w:ind w:firstLine="567"/>
              <w:jc w:val="both"/>
              <w:rPr>
                <w:rFonts w:ascii="Times New Roman" w:hAnsi="Times New Roman" w:cs="Times New Roman"/>
                <w:sz w:val="28"/>
                <w:szCs w:val="28"/>
              </w:rPr>
            </w:pPr>
            <w:r w:rsidRPr="00CC5E78">
              <w:rPr>
                <w:rFonts w:ascii="Times New Roman" w:hAnsi="Times New Roman" w:cs="Times New Roman"/>
                <w:sz w:val="24"/>
                <w:szCs w:val="28"/>
              </w:rPr>
              <w:t xml:space="preserve">Протокол №___ от «___»_________ </w:t>
            </w:r>
            <w:proofErr w:type="gramStart"/>
            <w:r w:rsidRPr="00CC5E78">
              <w:rPr>
                <w:rFonts w:ascii="Times New Roman" w:hAnsi="Times New Roman" w:cs="Times New Roman"/>
                <w:sz w:val="24"/>
                <w:szCs w:val="28"/>
              </w:rPr>
              <w:t>г</w:t>
            </w:r>
            <w:proofErr w:type="gramEnd"/>
          </w:p>
          <w:p w:rsidR="00252B06" w:rsidRPr="00CC5E78" w:rsidRDefault="00252B06" w:rsidP="001C0831">
            <w:pPr>
              <w:ind w:firstLine="567"/>
              <w:jc w:val="both"/>
              <w:outlineLvl w:val="0"/>
              <w:rPr>
                <w:b/>
                <w:sz w:val="28"/>
                <w:szCs w:val="28"/>
              </w:rPr>
            </w:pPr>
          </w:p>
        </w:tc>
        <w:tc>
          <w:tcPr>
            <w:tcW w:w="5747" w:type="dxa"/>
            <w:tcBorders>
              <w:top w:val="nil"/>
              <w:left w:val="nil"/>
              <w:bottom w:val="nil"/>
              <w:right w:val="nil"/>
            </w:tcBorders>
            <w:shd w:val="clear" w:color="auto" w:fill="auto"/>
          </w:tcPr>
          <w:p w:rsidR="00766846" w:rsidRPr="002B6A2F" w:rsidRDefault="00766846" w:rsidP="002B6A2F">
            <w:pPr>
              <w:pStyle w:val="aa"/>
              <w:rPr>
                <w:rFonts w:ascii="Times New Roman" w:hAnsi="Times New Roman" w:cs="Times New Roman"/>
                <w:sz w:val="24"/>
              </w:rPr>
            </w:pPr>
            <w:r w:rsidRPr="002B6A2F">
              <w:rPr>
                <w:rFonts w:ascii="Times New Roman" w:hAnsi="Times New Roman" w:cs="Times New Roman"/>
                <w:sz w:val="24"/>
              </w:rPr>
              <w:t>УТВЕРЖДАЮ:</w:t>
            </w:r>
          </w:p>
          <w:p w:rsidR="00766846" w:rsidRPr="002B6A2F" w:rsidRDefault="004622AD" w:rsidP="002B6A2F">
            <w:pPr>
              <w:pStyle w:val="aa"/>
              <w:rPr>
                <w:rFonts w:ascii="Times New Roman" w:hAnsi="Times New Roman" w:cs="Times New Roman"/>
                <w:sz w:val="24"/>
              </w:rPr>
            </w:pPr>
            <w:r w:rsidRPr="002B6A2F">
              <w:rPr>
                <w:rFonts w:ascii="Times New Roman" w:hAnsi="Times New Roman" w:cs="Times New Roman"/>
                <w:sz w:val="24"/>
              </w:rPr>
              <w:t>Заведующий МА</w:t>
            </w:r>
            <w:r w:rsidR="00766846" w:rsidRPr="002B6A2F">
              <w:rPr>
                <w:rFonts w:ascii="Times New Roman" w:hAnsi="Times New Roman" w:cs="Times New Roman"/>
                <w:sz w:val="24"/>
              </w:rPr>
              <w:t xml:space="preserve">ДОУ детский сад </w:t>
            </w:r>
            <w:r w:rsidRPr="002B6A2F">
              <w:rPr>
                <w:rFonts w:ascii="Times New Roman" w:hAnsi="Times New Roman" w:cs="Times New Roman"/>
                <w:sz w:val="24"/>
              </w:rPr>
              <w:t>комбинированного</w:t>
            </w:r>
            <w:r w:rsidR="00766846" w:rsidRPr="002B6A2F">
              <w:rPr>
                <w:rFonts w:ascii="Times New Roman" w:hAnsi="Times New Roman" w:cs="Times New Roman"/>
                <w:sz w:val="24"/>
              </w:rPr>
              <w:t xml:space="preserve"> вида «</w:t>
            </w:r>
            <w:r w:rsidR="00735ADC" w:rsidRPr="002B6A2F">
              <w:rPr>
                <w:rFonts w:ascii="Times New Roman" w:hAnsi="Times New Roman" w:cs="Times New Roman"/>
                <w:sz w:val="24"/>
              </w:rPr>
              <w:t>Югорка</w:t>
            </w:r>
            <w:r w:rsidR="00766846" w:rsidRPr="002B6A2F">
              <w:rPr>
                <w:rFonts w:ascii="Times New Roman" w:hAnsi="Times New Roman" w:cs="Times New Roman"/>
                <w:sz w:val="24"/>
              </w:rPr>
              <w:t>»</w:t>
            </w:r>
            <w:r w:rsidR="002B6A2F" w:rsidRPr="002B6A2F">
              <w:rPr>
                <w:rFonts w:ascii="Times New Roman" w:hAnsi="Times New Roman" w:cs="Times New Roman"/>
                <w:sz w:val="24"/>
              </w:rPr>
              <w:t xml:space="preserve"> </w:t>
            </w:r>
          </w:p>
          <w:p w:rsidR="00766846" w:rsidRPr="002B6A2F" w:rsidRDefault="00766846" w:rsidP="002B6A2F">
            <w:pPr>
              <w:pStyle w:val="aa"/>
              <w:rPr>
                <w:rFonts w:ascii="Times New Roman" w:hAnsi="Times New Roman" w:cs="Times New Roman"/>
                <w:sz w:val="24"/>
              </w:rPr>
            </w:pPr>
            <w:r w:rsidRPr="002B6A2F">
              <w:rPr>
                <w:rFonts w:ascii="Times New Roman" w:hAnsi="Times New Roman" w:cs="Times New Roman"/>
                <w:sz w:val="24"/>
              </w:rPr>
              <w:t>__________</w:t>
            </w:r>
            <w:r w:rsidR="00735ADC" w:rsidRPr="002B6A2F">
              <w:rPr>
                <w:rFonts w:ascii="Times New Roman" w:hAnsi="Times New Roman" w:cs="Times New Roman"/>
                <w:sz w:val="24"/>
              </w:rPr>
              <w:t>________</w:t>
            </w:r>
            <w:r w:rsidRPr="002B6A2F">
              <w:rPr>
                <w:rFonts w:ascii="Times New Roman" w:hAnsi="Times New Roman" w:cs="Times New Roman"/>
                <w:sz w:val="24"/>
              </w:rPr>
              <w:t xml:space="preserve"> </w:t>
            </w:r>
            <w:r w:rsidR="004622AD" w:rsidRPr="002B6A2F">
              <w:rPr>
                <w:rFonts w:ascii="Times New Roman" w:hAnsi="Times New Roman" w:cs="Times New Roman"/>
                <w:sz w:val="24"/>
              </w:rPr>
              <w:t>С.И. Орлова</w:t>
            </w:r>
          </w:p>
          <w:p w:rsidR="00766846" w:rsidRPr="002B6A2F" w:rsidRDefault="00735ADC" w:rsidP="002B6A2F">
            <w:pPr>
              <w:pStyle w:val="aa"/>
              <w:rPr>
                <w:rFonts w:ascii="Times New Roman" w:hAnsi="Times New Roman" w:cs="Times New Roman"/>
                <w:sz w:val="24"/>
              </w:rPr>
            </w:pPr>
            <w:r w:rsidRPr="002B6A2F">
              <w:rPr>
                <w:rFonts w:ascii="Times New Roman" w:hAnsi="Times New Roman" w:cs="Times New Roman"/>
                <w:sz w:val="24"/>
              </w:rPr>
              <w:t>Приказ от «____»______</w:t>
            </w:r>
            <w:r w:rsidR="00766846" w:rsidRPr="002B6A2F">
              <w:rPr>
                <w:rFonts w:ascii="Times New Roman" w:hAnsi="Times New Roman" w:cs="Times New Roman"/>
                <w:sz w:val="24"/>
              </w:rPr>
              <w:t xml:space="preserve"> </w:t>
            </w:r>
            <w:proofErr w:type="gramStart"/>
            <w:r w:rsidR="00766846" w:rsidRPr="002B6A2F">
              <w:rPr>
                <w:rFonts w:ascii="Times New Roman" w:hAnsi="Times New Roman" w:cs="Times New Roman"/>
                <w:sz w:val="24"/>
              </w:rPr>
              <w:t>г</w:t>
            </w:r>
            <w:proofErr w:type="gramEnd"/>
            <w:r w:rsidR="00766846" w:rsidRPr="002B6A2F">
              <w:rPr>
                <w:rFonts w:ascii="Times New Roman" w:hAnsi="Times New Roman" w:cs="Times New Roman"/>
                <w:sz w:val="24"/>
              </w:rPr>
              <w:t>. № ___</w:t>
            </w:r>
          </w:p>
          <w:p w:rsidR="00252B06" w:rsidRPr="002B6A2F" w:rsidRDefault="00252B06" w:rsidP="002B6A2F">
            <w:pPr>
              <w:pStyle w:val="aa"/>
              <w:rPr>
                <w:rFonts w:ascii="Times New Roman" w:hAnsi="Times New Roman" w:cs="Times New Roman"/>
                <w:b/>
                <w:sz w:val="24"/>
              </w:rPr>
            </w:pPr>
          </w:p>
        </w:tc>
      </w:tr>
    </w:tbl>
    <w:p w:rsidR="00252B06" w:rsidRPr="00CC5E78" w:rsidRDefault="00252B06" w:rsidP="001C0831">
      <w:pPr>
        <w:ind w:firstLine="567"/>
        <w:jc w:val="both"/>
        <w:outlineLvl w:val="0"/>
        <w:rPr>
          <w:b/>
          <w:sz w:val="28"/>
          <w:szCs w:val="28"/>
        </w:rPr>
      </w:pPr>
    </w:p>
    <w:p w:rsidR="007D3371" w:rsidRPr="00CC5E78" w:rsidRDefault="007D3371" w:rsidP="001C0831">
      <w:pPr>
        <w:ind w:firstLine="567"/>
        <w:jc w:val="both"/>
        <w:outlineLvl w:val="0"/>
        <w:rPr>
          <w:b/>
          <w:sz w:val="28"/>
          <w:szCs w:val="28"/>
        </w:rPr>
      </w:pPr>
    </w:p>
    <w:p w:rsidR="00766846" w:rsidRPr="00CC5E78" w:rsidRDefault="00766846" w:rsidP="001C0831">
      <w:pPr>
        <w:pStyle w:val="aa"/>
        <w:ind w:firstLine="567"/>
        <w:jc w:val="center"/>
        <w:rPr>
          <w:rFonts w:ascii="Times New Roman" w:hAnsi="Times New Roman" w:cs="Times New Roman"/>
          <w:b/>
          <w:sz w:val="28"/>
          <w:szCs w:val="28"/>
        </w:rPr>
      </w:pPr>
      <w:r w:rsidRPr="00CC5E78">
        <w:rPr>
          <w:rFonts w:ascii="Times New Roman" w:hAnsi="Times New Roman" w:cs="Times New Roman"/>
          <w:b/>
          <w:sz w:val="28"/>
          <w:szCs w:val="28"/>
        </w:rPr>
        <w:t>РАБОЧАЯ ПРОГРАММА</w:t>
      </w:r>
    </w:p>
    <w:p w:rsidR="00766846" w:rsidRPr="00CC5E78" w:rsidRDefault="00766846" w:rsidP="001C0831">
      <w:pPr>
        <w:shd w:val="clear" w:color="auto" w:fill="FFFFFF"/>
        <w:spacing w:before="274" w:line="274" w:lineRule="exact"/>
        <w:ind w:left="120" w:firstLine="567"/>
        <w:jc w:val="center"/>
        <w:rPr>
          <w:sz w:val="28"/>
          <w:szCs w:val="28"/>
        </w:rPr>
      </w:pPr>
      <w:r w:rsidRPr="00CC5E78">
        <w:rPr>
          <w:b/>
          <w:bCs/>
          <w:color w:val="000000"/>
          <w:spacing w:val="-1"/>
          <w:sz w:val="28"/>
          <w:szCs w:val="28"/>
        </w:rPr>
        <w:t>по реализации основной образовательной программы</w:t>
      </w:r>
    </w:p>
    <w:p w:rsidR="00766846" w:rsidRPr="00CC5E78" w:rsidRDefault="00766846" w:rsidP="001C0831">
      <w:pPr>
        <w:shd w:val="clear" w:color="auto" w:fill="FFFFFF"/>
        <w:spacing w:line="274" w:lineRule="exact"/>
        <w:ind w:left="125" w:firstLine="567"/>
        <w:jc w:val="center"/>
        <w:rPr>
          <w:sz w:val="28"/>
          <w:szCs w:val="28"/>
        </w:rPr>
      </w:pPr>
      <w:r w:rsidRPr="00CC5E78">
        <w:rPr>
          <w:b/>
          <w:bCs/>
          <w:color w:val="000000"/>
          <w:sz w:val="28"/>
          <w:szCs w:val="28"/>
        </w:rPr>
        <w:t>дошкольного образования</w:t>
      </w:r>
    </w:p>
    <w:p w:rsidR="00766846" w:rsidRPr="00CC5E78" w:rsidRDefault="00766846" w:rsidP="001C0831">
      <w:pPr>
        <w:pStyle w:val="aa"/>
        <w:ind w:firstLine="567"/>
        <w:jc w:val="center"/>
        <w:rPr>
          <w:rFonts w:ascii="Times New Roman" w:hAnsi="Times New Roman" w:cs="Times New Roman"/>
          <w:b/>
          <w:sz w:val="28"/>
          <w:szCs w:val="28"/>
        </w:rPr>
      </w:pPr>
      <w:r w:rsidRPr="00CC5E78">
        <w:rPr>
          <w:rFonts w:ascii="Times New Roman" w:hAnsi="Times New Roman" w:cs="Times New Roman"/>
          <w:b/>
          <w:sz w:val="28"/>
          <w:szCs w:val="28"/>
        </w:rPr>
        <w:t>Образовательная область «Физическое развитие»</w:t>
      </w:r>
    </w:p>
    <w:p w:rsidR="00766846" w:rsidRPr="00CC5E78" w:rsidRDefault="00766846" w:rsidP="001C0831">
      <w:pPr>
        <w:pStyle w:val="aa"/>
        <w:ind w:firstLine="567"/>
        <w:jc w:val="center"/>
        <w:rPr>
          <w:rFonts w:ascii="Times New Roman" w:hAnsi="Times New Roman" w:cs="Times New Roman"/>
          <w:sz w:val="28"/>
          <w:szCs w:val="28"/>
        </w:rPr>
      </w:pPr>
      <w:r w:rsidRPr="00CC5E78">
        <w:rPr>
          <w:rFonts w:ascii="Times New Roman" w:hAnsi="Times New Roman" w:cs="Times New Roman"/>
          <w:sz w:val="28"/>
          <w:szCs w:val="28"/>
        </w:rPr>
        <w:t>для</w:t>
      </w:r>
      <w:r w:rsidR="004622AD" w:rsidRPr="00CC5E78">
        <w:rPr>
          <w:rFonts w:ascii="Times New Roman" w:hAnsi="Times New Roman" w:cs="Times New Roman"/>
          <w:sz w:val="28"/>
          <w:szCs w:val="28"/>
        </w:rPr>
        <w:t xml:space="preserve"> детей дошкольного возраста</w:t>
      </w:r>
      <w:r w:rsidR="0013227E" w:rsidRPr="00CC5E78">
        <w:rPr>
          <w:rFonts w:ascii="Times New Roman" w:hAnsi="Times New Roman" w:cs="Times New Roman"/>
          <w:sz w:val="28"/>
          <w:szCs w:val="28"/>
        </w:rPr>
        <w:t xml:space="preserve"> (3-8</w:t>
      </w:r>
      <w:r w:rsidRPr="00CC5E78">
        <w:rPr>
          <w:rFonts w:ascii="Times New Roman" w:hAnsi="Times New Roman" w:cs="Times New Roman"/>
          <w:sz w:val="28"/>
          <w:szCs w:val="28"/>
        </w:rPr>
        <w:t xml:space="preserve"> лет)</w:t>
      </w:r>
    </w:p>
    <w:p w:rsidR="00766846" w:rsidRPr="00CC5E78" w:rsidRDefault="00487107" w:rsidP="001C0831">
      <w:pPr>
        <w:shd w:val="clear" w:color="auto" w:fill="FFFFFF"/>
        <w:spacing w:before="235"/>
        <w:ind w:left="120" w:firstLine="567"/>
        <w:jc w:val="center"/>
        <w:rPr>
          <w:sz w:val="28"/>
          <w:szCs w:val="28"/>
        </w:rPr>
      </w:pPr>
      <w:r w:rsidRPr="00CC5E78">
        <w:rPr>
          <w:b/>
          <w:bCs/>
          <w:color w:val="000000"/>
          <w:sz w:val="28"/>
          <w:szCs w:val="28"/>
        </w:rPr>
        <w:t>на 20</w:t>
      </w:r>
      <w:r w:rsidR="003F2AA8" w:rsidRPr="00CC5E78">
        <w:rPr>
          <w:b/>
          <w:bCs/>
          <w:color w:val="000000"/>
          <w:sz w:val="28"/>
          <w:szCs w:val="28"/>
        </w:rPr>
        <w:t>2</w:t>
      </w:r>
      <w:r w:rsidR="00ED2360">
        <w:rPr>
          <w:b/>
          <w:bCs/>
          <w:color w:val="000000"/>
          <w:sz w:val="28"/>
          <w:szCs w:val="28"/>
        </w:rPr>
        <w:t>1</w:t>
      </w:r>
      <w:r w:rsidR="003F2AA8" w:rsidRPr="00CC5E78">
        <w:rPr>
          <w:b/>
          <w:bCs/>
          <w:color w:val="000000"/>
          <w:sz w:val="28"/>
          <w:szCs w:val="28"/>
        </w:rPr>
        <w:t xml:space="preserve"> /202</w:t>
      </w:r>
      <w:r w:rsidR="00ED2360">
        <w:rPr>
          <w:b/>
          <w:bCs/>
          <w:color w:val="000000"/>
          <w:sz w:val="28"/>
          <w:szCs w:val="28"/>
        </w:rPr>
        <w:t>2</w:t>
      </w:r>
      <w:r w:rsidR="00766846" w:rsidRPr="00CC5E78">
        <w:rPr>
          <w:b/>
          <w:bCs/>
          <w:color w:val="000000"/>
          <w:sz w:val="28"/>
          <w:szCs w:val="28"/>
        </w:rPr>
        <w:t xml:space="preserve"> учебный год</w:t>
      </w:r>
    </w:p>
    <w:p w:rsidR="00D02D38" w:rsidRPr="00CC5E78" w:rsidRDefault="00D02D38" w:rsidP="001C0831">
      <w:pPr>
        <w:ind w:firstLine="567"/>
        <w:jc w:val="both"/>
        <w:outlineLvl w:val="0"/>
        <w:rPr>
          <w:b/>
          <w:sz w:val="28"/>
          <w:szCs w:val="28"/>
        </w:rPr>
      </w:pPr>
    </w:p>
    <w:p w:rsidR="00D02D38" w:rsidRPr="00CC5E78" w:rsidRDefault="00D02D38" w:rsidP="001C0831">
      <w:pPr>
        <w:ind w:firstLine="567"/>
        <w:jc w:val="both"/>
        <w:outlineLvl w:val="0"/>
        <w:rPr>
          <w:b/>
          <w:sz w:val="28"/>
          <w:szCs w:val="28"/>
        </w:rPr>
      </w:pPr>
    </w:p>
    <w:p w:rsidR="007D3371" w:rsidRPr="00CC5E78" w:rsidRDefault="007D3371" w:rsidP="001C0831">
      <w:pPr>
        <w:ind w:firstLine="567"/>
        <w:jc w:val="both"/>
        <w:outlineLvl w:val="0"/>
        <w:rPr>
          <w:b/>
          <w:sz w:val="28"/>
          <w:szCs w:val="28"/>
        </w:rPr>
      </w:pPr>
    </w:p>
    <w:p w:rsidR="007D3371" w:rsidRPr="00CC5E78" w:rsidRDefault="007D3371" w:rsidP="001C0831">
      <w:pPr>
        <w:ind w:firstLine="567"/>
        <w:jc w:val="both"/>
        <w:outlineLvl w:val="0"/>
        <w:rPr>
          <w:b/>
          <w:sz w:val="28"/>
          <w:szCs w:val="28"/>
        </w:rPr>
      </w:pPr>
    </w:p>
    <w:p w:rsidR="00766846" w:rsidRPr="00CC5E78" w:rsidRDefault="00766846" w:rsidP="001C0831">
      <w:pPr>
        <w:pStyle w:val="aa"/>
        <w:ind w:firstLine="567"/>
        <w:jc w:val="right"/>
        <w:rPr>
          <w:rFonts w:ascii="Times New Roman" w:hAnsi="Times New Roman" w:cs="Times New Roman"/>
          <w:b/>
          <w:sz w:val="28"/>
          <w:szCs w:val="28"/>
        </w:rPr>
      </w:pPr>
      <w:r w:rsidRPr="00CC5E78">
        <w:rPr>
          <w:rFonts w:ascii="Times New Roman" w:hAnsi="Times New Roman" w:cs="Times New Roman"/>
          <w:b/>
          <w:sz w:val="28"/>
          <w:szCs w:val="28"/>
        </w:rPr>
        <w:t>Инстр</w:t>
      </w:r>
      <w:r w:rsidR="004622AD" w:rsidRPr="00CC5E78">
        <w:rPr>
          <w:rFonts w:ascii="Times New Roman" w:hAnsi="Times New Roman" w:cs="Times New Roman"/>
          <w:b/>
          <w:sz w:val="28"/>
          <w:szCs w:val="28"/>
        </w:rPr>
        <w:t>уктор</w:t>
      </w:r>
      <w:r w:rsidR="00264E23" w:rsidRPr="00CC5E78">
        <w:rPr>
          <w:rFonts w:ascii="Times New Roman" w:hAnsi="Times New Roman" w:cs="Times New Roman"/>
          <w:b/>
          <w:sz w:val="28"/>
          <w:szCs w:val="28"/>
        </w:rPr>
        <w:t xml:space="preserve"> по физической культуре</w:t>
      </w:r>
      <w:r w:rsidRPr="00CC5E78">
        <w:rPr>
          <w:rFonts w:ascii="Times New Roman" w:hAnsi="Times New Roman" w:cs="Times New Roman"/>
          <w:b/>
          <w:sz w:val="28"/>
          <w:szCs w:val="28"/>
        </w:rPr>
        <w:t xml:space="preserve">:                                                                  </w:t>
      </w:r>
    </w:p>
    <w:p w:rsidR="00766846" w:rsidRPr="00CC5E78" w:rsidRDefault="00766846" w:rsidP="001C0831">
      <w:pPr>
        <w:pStyle w:val="aa"/>
        <w:ind w:firstLine="567"/>
        <w:jc w:val="right"/>
        <w:rPr>
          <w:rFonts w:ascii="Times New Roman" w:hAnsi="Times New Roman" w:cs="Times New Roman"/>
          <w:b/>
          <w:sz w:val="28"/>
          <w:szCs w:val="28"/>
        </w:rPr>
      </w:pPr>
      <w:r w:rsidRPr="00CC5E78">
        <w:rPr>
          <w:rFonts w:ascii="Times New Roman" w:hAnsi="Times New Roman" w:cs="Times New Roman"/>
          <w:b/>
          <w:sz w:val="28"/>
          <w:szCs w:val="28"/>
        </w:rPr>
        <w:tab/>
      </w:r>
      <w:r w:rsidRPr="00CC5E78">
        <w:rPr>
          <w:rFonts w:ascii="Times New Roman" w:hAnsi="Times New Roman" w:cs="Times New Roman"/>
          <w:b/>
          <w:sz w:val="28"/>
          <w:szCs w:val="28"/>
        </w:rPr>
        <w:tab/>
      </w:r>
      <w:r w:rsidRPr="00CC5E78">
        <w:rPr>
          <w:rFonts w:ascii="Times New Roman" w:hAnsi="Times New Roman" w:cs="Times New Roman"/>
          <w:b/>
          <w:sz w:val="28"/>
          <w:szCs w:val="28"/>
        </w:rPr>
        <w:tab/>
      </w:r>
      <w:r w:rsidRPr="00CC5E78">
        <w:rPr>
          <w:rFonts w:ascii="Times New Roman" w:hAnsi="Times New Roman" w:cs="Times New Roman"/>
          <w:b/>
          <w:sz w:val="28"/>
          <w:szCs w:val="28"/>
        </w:rPr>
        <w:tab/>
        <w:t xml:space="preserve">   </w:t>
      </w:r>
    </w:p>
    <w:p w:rsidR="00766846" w:rsidRPr="00CC5E78" w:rsidRDefault="00766846" w:rsidP="001C0831">
      <w:pPr>
        <w:pStyle w:val="aa"/>
        <w:ind w:firstLine="567"/>
        <w:jc w:val="right"/>
        <w:rPr>
          <w:rFonts w:ascii="Times New Roman" w:hAnsi="Times New Roman" w:cs="Times New Roman"/>
          <w:b/>
          <w:sz w:val="28"/>
          <w:szCs w:val="28"/>
        </w:rPr>
      </w:pPr>
      <w:r w:rsidRPr="00CC5E78">
        <w:rPr>
          <w:rFonts w:ascii="Times New Roman" w:hAnsi="Times New Roman" w:cs="Times New Roman"/>
          <w:b/>
          <w:sz w:val="28"/>
          <w:szCs w:val="28"/>
        </w:rPr>
        <w:t>Рыбалова Ирина Анатольевна</w:t>
      </w:r>
    </w:p>
    <w:p w:rsidR="00766846" w:rsidRPr="00CC5E78" w:rsidRDefault="00766846" w:rsidP="001C0831">
      <w:pPr>
        <w:pStyle w:val="aa"/>
        <w:ind w:firstLine="567"/>
        <w:jc w:val="both"/>
        <w:rPr>
          <w:rFonts w:ascii="Times New Roman" w:hAnsi="Times New Roman" w:cs="Times New Roman"/>
          <w:sz w:val="28"/>
          <w:szCs w:val="28"/>
        </w:rPr>
      </w:pPr>
    </w:p>
    <w:p w:rsidR="00766846" w:rsidRPr="00CC5E78" w:rsidRDefault="00766846" w:rsidP="001C0831">
      <w:pPr>
        <w:pStyle w:val="aa"/>
        <w:ind w:firstLine="567"/>
        <w:jc w:val="both"/>
        <w:rPr>
          <w:rFonts w:ascii="Times New Roman" w:hAnsi="Times New Roman" w:cs="Times New Roman"/>
          <w:sz w:val="28"/>
          <w:szCs w:val="28"/>
        </w:rPr>
      </w:pPr>
    </w:p>
    <w:p w:rsidR="007D3371" w:rsidRPr="00CC5E78" w:rsidRDefault="007D3371" w:rsidP="001C0831">
      <w:pPr>
        <w:pStyle w:val="aa"/>
        <w:ind w:firstLine="567"/>
        <w:jc w:val="both"/>
        <w:rPr>
          <w:rFonts w:ascii="Times New Roman" w:hAnsi="Times New Roman" w:cs="Times New Roman"/>
          <w:sz w:val="28"/>
          <w:szCs w:val="28"/>
        </w:rPr>
      </w:pPr>
    </w:p>
    <w:p w:rsidR="007D3371" w:rsidRPr="00CC5E78" w:rsidRDefault="007D3371" w:rsidP="001C0831">
      <w:pPr>
        <w:pStyle w:val="aa"/>
        <w:ind w:firstLine="567"/>
        <w:jc w:val="both"/>
        <w:rPr>
          <w:rFonts w:ascii="Times New Roman" w:hAnsi="Times New Roman" w:cs="Times New Roman"/>
          <w:sz w:val="28"/>
          <w:szCs w:val="28"/>
        </w:rPr>
      </w:pPr>
    </w:p>
    <w:p w:rsidR="007D3371" w:rsidRPr="00CC5E78" w:rsidRDefault="007D3371" w:rsidP="001C0831">
      <w:pPr>
        <w:pStyle w:val="aa"/>
        <w:ind w:firstLine="567"/>
        <w:jc w:val="both"/>
        <w:rPr>
          <w:rFonts w:ascii="Times New Roman" w:hAnsi="Times New Roman" w:cs="Times New Roman"/>
          <w:sz w:val="28"/>
          <w:szCs w:val="28"/>
        </w:rPr>
      </w:pPr>
    </w:p>
    <w:p w:rsidR="007D3371" w:rsidRPr="00CC5E78" w:rsidRDefault="007D3371" w:rsidP="001C0831">
      <w:pPr>
        <w:pStyle w:val="aa"/>
        <w:ind w:firstLine="567"/>
        <w:jc w:val="both"/>
        <w:rPr>
          <w:rFonts w:ascii="Times New Roman" w:hAnsi="Times New Roman" w:cs="Times New Roman"/>
          <w:sz w:val="28"/>
          <w:szCs w:val="28"/>
        </w:rPr>
      </w:pPr>
    </w:p>
    <w:p w:rsidR="007D3371" w:rsidRPr="00CC5E78" w:rsidRDefault="007D3371" w:rsidP="001C0831">
      <w:pPr>
        <w:pStyle w:val="aa"/>
        <w:ind w:firstLine="567"/>
        <w:jc w:val="both"/>
        <w:rPr>
          <w:rFonts w:ascii="Times New Roman" w:hAnsi="Times New Roman" w:cs="Times New Roman"/>
          <w:sz w:val="28"/>
          <w:szCs w:val="28"/>
        </w:rPr>
      </w:pPr>
    </w:p>
    <w:p w:rsidR="007D3371" w:rsidRPr="00CC5E78" w:rsidRDefault="007D3371" w:rsidP="001C0831">
      <w:pPr>
        <w:pStyle w:val="aa"/>
        <w:ind w:firstLine="567"/>
        <w:jc w:val="both"/>
        <w:rPr>
          <w:rFonts w:ascii="Times New Roman" w:hAnsi="Times New Roman" w:cs="Times New Roman"/>
          <w:sz w:val="28"/>
          <w:szCs w:val="28"/>
        </w:rPr>
      </w:pPr>
    </w:p>
    <w:p w:rsidR="007D3371" w:rsidRPr="00CC5E78" w:rsidRDefault="007D3371" w:rsidP="001C0831">
      <w:pPr>
        <w:pStyle w:val="aa"/>
        <w:ind w:firstLine="567"/>
        <w:jc w:val="both"/>
        <w:rPr>
          <w:rFonts w:ascii="Times New Roman" w:hAnsi="Times New Roman" w:cs="Times New Roman"/>
          <w:sz w:val="28"/>
          <w:szCs w:val="28"/>
        </w:rPr>
      </w:pPr>
    </w:p>
    <w:p w:rsidR="007D3371" w:rsidRPr="00CC5E78" w:rsidRDefault="007D3371" w:rsidP="001C0831">
      <w:pPr>
        <w:pStyle w:val="aa"/>
        <w:ind w:firstLine="567"/>
        <w:jc w:val="both"/>
        <w:rPr>
          <w:rFonts w:ascii="Times New Roman" w:hAnsi="Times New Roman" w:cs="Times New Roman"/>
          <w:sz w:val="28"/>
          <w:szCs w:val="28"/>
        </w:rPr>
      </w:pPr>
    </w:p>
    <w:p w:rsidR="007D3371" w:rsidRPr="00CC5E78" w:rsidRDefault="007D3371" w:rsidP="001C0831">
      <w:pPr>
        <w:pStyle w:val="aa"/>
        <w:ind w:firstLine="567"/>
        <w:jc w:val="both"/>
        <w:rPr>
          <w:rFonts w:ascii="Times New Roman" w:hAnsi="Times New Roman" w:cs="Times New Roman"/>
          <w:sz w:val="28"/>
          <w:szCs w:val="28"/>
        </w:rPr>
      </w:pPr>
    </w:p>
    <w:p w:rsidR="007D3371" w:rsidRPr="00CC5E78" w:rsidRDefault="007D3371" w:rsidP="001C0831">
      <w:pPr>
        <w:pStyle w:val="aa"/>
        <w:ind w:firstLine="567"/>
        <w:jc w:val="both"/>
        <w:rPr>
          <w:rFonts w:ascii="Times New Roman" w:hAnsi="Times New Roman" w:cs="Times New Roman"/>
          <w:sz w:val="28"/>
          <w:szCs w:val="28"/>
        </w:rPr>
      </w:pPr>
    </w:p>
    <w:p w:rsidR="00CC5E78" w:rsidRPr="00CC5E78" w:rsidRDefault="00CC5E78" w:rsidP="001C0831">
      <w:pPr>
        <w:pStyle w:val="aa"/>
        <w:ind w:firstLine="567"/>
        <w:jc w:val="center"/>
        <w:rPr>
          <w:rFonts w:ascii="Times New Roman" w:hAnsi="Times New Roman" w:cs="Times New Roman"/>
          <w:sz w:val="28"/>
          <w:szCs w:val="28"/>
        </w:rPr>
      </w:pPr>
    </w:p>
    <w:p w:rsidR="00766846" w:rsidRPr="00CC5E78" w:rsidRDefault="004622AD" w:rsidP="001C0831">
      <w:pPr>
        <w:pStyle w:val="aa"/>
        <w:ind w:firstLine="567"/>
        <w:jc w:val="center"/>
        <w:rPr>
          <w:rFonts w:ascii="Times New Roman" w:hAnsi="Times New Roman" w:cs="Times New Roman"/>
          <w:sz w:val="28"/>
          <w:szCs w:val="28"/>
        </w:rPr>
      </w:pPr>
      <w:r w:rsidRPr="00CC5E78">
        <w:rPr>
          <w:rFonts w:ascii="Times New Roman" w:hAnsi="Times New Roman" w:cs="Times New Roman"/>
          <w:sz w:val="28"/>
          <w:szCs w:val="28"/>
        </w:rPr>
        <w:t>Г. Покачи</w:t>
      </w:r>
    </w:p>
    <w:p w:rsidR="00766846" w:rsidRPr="00CC5E78" w:rsidRDefault="00766846" w:rsidP="001C0831">
      <w:pPr>
        <w:ind w:firstLine="567"/>
        <w:jc w:val="both"/>
        <w:rPr>
          <w:sz w:val="28"/>
          <w:szCs w:val="28"/>
        </w:rPr>
        <w:sectPr w:rsidR="00766846" w:rsidRPr="00CC5E78" w:rsidSect="00CC5E78">
          <w:pgSz w:w="11906" w:h="16838"/>
          <w:pgMar w:top="1134" w:right="1134" w:bottom="709" w:left="1134" w:header="708" w:footer="211" w:gutter="0"/>
          <w:cols w:space="720"/>
          <w:docGrid w:linePitch="326"/>
        </w:sectPr>
      </w:pPr>
    </w:p>
    <w:p w:rsidR="00E71C09" w:rsidRPr="00CC5E78" w:rsidRDefault="00E71C09"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b/>
          <w:bCs/>
          <w:color w:val="000000"/>
          <w:sz w:val="28"/>
          <w:szCs w:val="28"/>
          <w:lang w:eastAsia="en-US"/>
        </w:rPr>
        <w:lastRenderedPageBreak/>
        <w:t xml:space="preserve">СОДЕРЖАНИЕ </w:t>
      </w:r>
    </w:p>
    <w:p w:rsidR="00E71C09" w:rsidRPr="00CC5E78" w:rsidRDefault="00E71C09"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b/>
          <w:bCs/>
          <w:color w:val="000000"/>
          <w:sz w:val="28"/>
          <w:szCs w:val="28"/>
          <w:lang w:eastAsia="en-US"/>
        </w:rPr>
        <w:t xml:space="preserve">1.Целевой раздел Программы: </w:t>
      </w:r>
    </w:p>
    <w:p w:rsidR="00E71C09" w:rsidRPr="00CC5E78" w:rsidRDefault="00E71C09"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1.1 Пояснительная записка</w:t>
      </w:r>
      <w:r w:rsidRPr="00CC5E78">
        <w:rPr>
          <w:rFonts w:eastAsiaTheme="minorHAnsi"/>
          <w:b/>
          <w:bCs/>
          <w:color w:val="000000"/>
          <w:sz w:val="28"/>
          <w:szCs w:val="28"/>
          <w:lang w:eastAsia="en-US"/>
        </w:rPr>
        <w:t xml:space="preserve">: </w:t>
      </w:r>
    </w:p>
    <w:p w:rsidR="00E71C09" w:rsidRPr="00CC5E78" w:rsidRDefault="00302E2D" w:rsidP="001C0831">
      <w:pPr>
        <w:autoSpaceDE w:val="0"/>
        <w:autoSpaceDN w:val="0"/>
        <w:adjustRightInd w:val="0"/>
        <w:ind w:left="284" w:firstLine="567"/>
        <w:jc w:val="both"/>
        <w:rPr>
          <w:rFonts w:eastAsiaTheme="minorHAnsi"/>
          <w:color w:val="000000"/>
          <w:sz w:val="28"/>
          <w:szCs w:val="28"/>
          <w:lang w:eastAsia="en-US"/>
        </w:rPr>
      </w:pPr>
      <w:r w:rsidRPr="00CC5E78">
        <w:rPr>
          <w:rFonts w:eastAsiaTheme="minorHAnsi"/>
          <w:color w:val="000000"/>
          <w:sz w:val="28"/>
          <w:szCs w:val="28"/>
          <w:lang w:eastAsia="en-US"/>
        </w:rPr>
        <w:t>1.1.1</w:t>
      </w:r>
      <w:r w:rsidR="00BE7901" w:rsidRPr="00CC5E78">
        <w:rPr>
          <w:rFonts w:eastAsiaTheme="minorHAnsi"/>
          <w:color w:val="000000"/>
          <w:sz w:val="28"/>
          <w:szCs w:val="28"/>
          <w:lang w:eastAsia="en-US"/>
        </w:rPr>
        <w:t xml:space="preserve"> </w:t>
      </w:r>
      <w:r w:rsidR="00E71C09" w:rsidRPr="00CC5E78">
        <w:rPr>
          <w:rFonts w:eastAsiaTheme="minorHAnsi"/>
          <w:color w:val="000000"/>
          <w:sz w:val="28"/>
          <w:szCs w:val="28"/>
          <w:lang w:eastAsia="en-US"/>
        </w:rPr>
        <w:t xml:space="preserve">Цели и задачи Программы. </w:t>
      </w:r>
    </w:p>
    <w:p w:rsidR="00E71C09" w:rsidRPr="00CC5E78" w:rsidRDefault="00302E2D" w:rsidP="001C0831">
      <w:pPr>
        <w:autoSpaceDE w:val="0"/>
        <w:autoSpaceDN w:val="0"/>
        <w:adjustRightInd w:val="0"/>
        <w:ind w:left="284" w:firstLine="567"/>
        <w:jc w:val="both"/>
        <w:rPr>
          <w:rFonts w:eastAsiaTheme="minorHAnsi"/>
          <w:color w:val="000000"/>
          <w:sz w:val="28"/>
          <w:szCs w:val="28"/>
          <w:lang w:eastAsia="en-US"/>
        </w:rPr>
      </w:pPr>
      <w:r w:rsidRPr="00CC5E78">
        <w:rPr>
          <w:rFonts w:eastAsiaTheme="minorHAnsi"/>
          <w:color w:val="000000"/>
          <w:sz w:val="28"/>
          <w:szCs w:val="28"/>
          <w:lang w:eastAsia="en-US"/>
        </w:rPr>
        <w:t>1.1.2</w:t>
      </w:r>
      <w:r w:rsidR="008D7429" w:rsidRPr="00CC5E78">
        <w:rPr>
          <w:rFonts w:eastAsiaTheme="minorHAnsi"/>
          <w:color w:val="000000"/>
          <w:sz w:val="28"/>
          <w:szCs w:val="28"/>
          <w:lang w:eastAsia="en-US"/>
        </w:rPr>
        <w:t xml:space="preserve"> </w:t>
      </w:r>
      <w:r w:rsidR="00E71C09" w:rsidRPr="00CC5E78">
        <w:rPr>
          <w:rFonts w:eastAsiaTheme="minorHAnsi"/>
          <w:color w:val="000000"/>
          <w:sz w:val="28"/>
          <w:szCs w:val="28"/>
          <w:lang w:eastAsia="en-US"/>
        </w:rPr>
        <w:t xml:space="preserve">Принципы и подходы </w:t>
      </w:r>
      <w:r w:rsidR="002B0B65" w:rsidRPr="00CC5E78">
        <w:rPr>
          <w:rFonts w:eastAsiaTheme="minorHAnsi"/>
          <w:color w:val="000000"/>
          <w:sz w:val="28"/>
          <w:szCs w:val="28"/>
          <w:lang w:eastAsia="en-US"/>
        </w:rPr>
        <w:t>к формированию Программы</w:t>
      </w:r>
      <w:r w:rsidR="00E71C09" w:rsidRPr="00CC5E78">
        <w:rPr>
          <w:rFonts w:eastAsiaTheme="minorHAnsi"/>
          <w:color w:val="000000"/>
          <w:sz w:val="28"/>
          <w:szCs w:val="28"/>
          <w:lang w:eastAsia="en-US"/>
        </w:rPr>
        <w:t xml:space="preserve">. </w:t>
      </w:r>
    </w:p>
    <w:p w:rsidR="00E71C09" w:rsidRPr="00CC5E78" w:rsidRDefault="00302E2D" w:rsidP="001C0831">
      <w:pPr>
        <w:autoSpaceDE w:val="0"/>
        <w:autoSpaceDN w:val="0"/>
        <w:adjustRightInd w:val="0"/>
        <w:ind w:left="284" w:firstLine="567"/>
        <w:jc w:val="both"/>
        <w:rPr>
          <w:rFonts w:eastAsiaTheme="minorHAnsi"/>
          <w:color w:val="000000"/>
          <w:sz w:val="28"/>
          <w:szCs w:val="28"/>
          <w:lang w:eastAsia="en-US"/>
        </w:rPr>
      </w:pPr>
      <w:r w:rsidRPr="00CC5E78">
        <w:rPr>
          <w:rFonts w:eastAsiaTheme="minorHAnsi"/>
          <w:color w:val="000000"/>
          <w:sz w:val="28"/>
          <w:szCs w:val="28"/>
          <w:lang w:eastAsia="en-US"/>
        </w:rPr>
        <w:t>1.1.3</w:t>
      </w:r>
      <w:r w:rsidR="008D7429" w:rsidRPr="00CC5E78">
        <w:rPr>
          <w:rFonts w:eastAsiaTheme="minorHAnsi"/>
          <w:color w:val="000000"/>
          <w:sz w:val="28"/>
          <w:szCs w:val="28"/>
          <w:lang w:eastAsia="en-US"/>
        </w:rPr>
        <w:t xml:space="preserve"> </w:t>
      </w:r>
      <w:r w:rsidR="00646591">
        <w:rPr>
          <w:rFonts w:eastAsiaTheme="minorHAnsi"/>
          <w:color w:val="000000"/>
          <w:sz w:val="28"/>
          <w:szCs w:val="28"/>
          <w:lang w:eastAsia="en-US"/>
        </w:rPr>
        <w:t>Характеристика особенностей</w:t>
      </w:r>
      <w:r w:rsidR="00832DDE">
        <w:rPr>
          <w:rFonts w:eastAsiaTheme="minorHAnsi"/>
          <w:color w:val="000000"/>
          <w:sz w:val="28"/>
          <w:szCs w:val="28"/>
          <w:lang w:eastAsia="en-US"/>
        </w:rPr>
        <w:t xml:space="preserve"> развития детей</w:t>
      </w:r>
      <w:r w:rsidR="0013227E" w:rsidRPr="00CC5E78">
        <w:rPr>
          <w:rFonts w:eastAsiaTheme="minorHAnsi"/>
          <w:color w:val="000000"/>
          <w:sz w:val="28"/>
          <w:szCs w:val="28"/>
          <w:lang w:eastAsia="en-US"/>
        </w:rPr>
        <w:t xml:space="preserve"> от 3 до 8</w:t>
      </w:r>
      <w:r w:rsidR="00E71C09" w:rsidRPr="00CC5E78">
        <w:rPr>
          <w:rFonts w:eastAsiaTheme="minorHAnsi"/>
          <w:color w:val="000000"/>
          <w:sz w:val="28"/>
          <w:szCs w:val="28"/>
          <w:lang w:eastAsia="en-US"/>
        </w:rPr>
        <w:t xml:space="preserve"> лет</w:t>
      </w:r>
      <w:r w:rsidR="00E12E80" w:rsidRPr="00CC5E78">
        <w:rPr>
          <w:rFonts w:eastAsiaTheme="minorHAnsi"/>
          <w:color w:val="000000"/>
          <w:sz w:val="28"/>
          <w:szCs w:val="28"/>
          <w:lang w:eastAsia="en-US"/>
        </w:rPr>
        <w:t>.</w:t>
      </w:r>
      <w:r w:rsidR="00E71C09" w:rsidRPr="00CC5E78">
        <w:rPr>
          <w:rFonts w:eastAsiaTheme="minorHAnsi"/>
          <w:color w:val="000000"/>
          <w:sz w:val="28"/>
          <w:szCs w:val="28"/>
          <w:lang w:eastAsia="en-US"/>
        </w:rPr>
        <w:t xml:space="preserve"> </w:t>
      </w:r>
    </w:p>
    <w:p w:rsidR="00E71C09" w:rsidRPr="00CC5E78" w:rsidRDefault="00F877FD"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1.2</w:t>
      </w:r>
      <w:r w:rsidR="00E71C09" w:rsidRPr="00CC5E78">
        <w:rPr>
          <w:rFonts w:eastAsiaTheme="minorHAnsi"/>
          <w:color w:val="000000"/>
          <w:sz w:val="28"/>
          <w:szCs w:val="28"/>
          <w:lang w:eastAsia="en-US"/>
        </w:rPr>
        <w:t xml:space="preserve"> </w:t>
      </w:r>
      <w:r w:rsidR="00773F30" w:rsidRPr="00CC5E78">
        <w:rPr>
          <w:rFonts w:eastAsiaTheme="minorHAnsi"/>
          <w:color w:val="000000"/>
          <w:sz w:val="28"/>
          <w:szCs w:val="28"/>
          <w:lang w:eastAsia="en-US"/>
        </w:rPr>
        <w:t xml:space="preserve">Целевые ориентиры на </w:t>
      </w:r>
      <w:proofErr w:type="gramStart"/>
      <w:r w:rsidR="00773F30" w:rsidRPr="00CC5E78">
        <w:rPr>
          <w:rFonts w:eastAsiaTheme="minorHAnsi"/>
          <w:color w:val="000000"/>
          <w:sz w:val="28"/>
          <w:szCs w:val="28"/>
          <w:lang w:eastAsia="en-US"/>
        </w:rPr>
        <w:t>этапе</w:t>
      </w:r>
      <w:proofErr w:type="gramEnd"/>
      <w:r w:rsidR="00773F30" w:rsidRPr="00CC5E78">
        <w:rPr>
          <w:rFonts w:eastAsiaTheme="minorHAnsi"/>
          <w:color w:val="000000"/>
          <w:sz w:val="28"/>
          <w:szCs w:val="28"/>
          <w:lang w:eastAsia="en-US"/>
        </w:rPr>
        <w:t xml:space="preserve"> завершения</w:t>
      </w:r>
      <w:r w:rsidR="00E71C09" w:rsidRPr="00CC5E78">
        <w:rPr>
          <w:rFonts w:eastAsiaTheme="minorHAnsi"/>
          <w:color w:val="000000"/>
          <w:sz w:val="28"/>
          <w:szCs w:val="28"/>
          <w:lang w:eastAsia="en-US"/>
        </w:rPr>
        <w:t xml:space="preserve"> освоения Программы. </w:t>
      </w:r>
    </w:p>
    <w:p w:rsidR="00E71C09" w:rsidRPr="00CC5E78" w:rsidRDefault="00E71C09"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b/>
          <w:bCs/>
          <w:color w:val="000000"/>
          <w:sz w:val="28"/>
          <w:szCs w:val="28"/>
          <w:lang w:eastAsia="en-US"/>
        </w:rPr>
        <w:t xml:space="preserve">2. Содержательный раздел Программы: </w:t>
      </w:r>
    </w:p>
    <w:p w:rsidR="0071634C" w:rsidRPr="00CC5E78" w:rsidRDefault="00E71C09" w:rsidP="001C0831">
      <w:pPr>
        <w:autoSpaceDE w:val="0"/>
        <w:autoSpaceDN w:val="0"/>
        <w:adjustRightInd w:val="0"/>
        <w:ind w:firstLine="567"/>
        <w:jc w:val="both"/>
        <w:rPr>
          <w:rFonts w:eastAsiaTheme="minorHAnsi"/>
          <w:sz w:val="28"/>
          <w:szCs w:val="28"/>
          <w:lang w:eastAsia="en-US"/>
        </w:rPr>
      </w:pPr>
      <w:r w:rsidRPr="00CC5E78">
        <w:rPr>
          <w:rFonts w:eastAsiaTheme="minorHAnsi"/>
          <w:color w:val="000000"/>
          <w:sz w:val="28"/>
          <w:szCs w:val="28"/>
          <w:lang w:eastAsia="en-US"/>
        </w:rPr>
        <w:t xml:space="preserve">2.1 </w:t>
      </w:r>
      <w:r w:rsidR="0071634C" w:rsidRPr="00CC5E78">
        <w:rPr>
          <w:rFonts w:eastAsiaTheme="minorHAnsi"/>
          <w:color w:val="000000"/>
          <w:sz w:val="28"/>
          <w:szCs w:val="28"/>
          <w:lang w:eastAsia="en-US"/>
        </w:rPr>
        <w:t xml:space="preserve">Содержание </w:t>
      </w:r>
      <w:r w:rsidR="00D62046">
        <w:rPr>
          <w:rFonts w:eastAsiaTheme="minorHAnsi"/>
          <w:color w:val="000000"/>
          <w:sz w:val="28"/>
          <w:szCs w:val="28"/>
          <w:lang w:eastAsia="en-US"/>
        </w:rPr>
        <w:t>образовательной деятельности</w:t>
      </w:r>
      <w:r w:rsidR="0071634C" w:rsidRPr="00CC5E78">
        <w:rPr>
          <w:rFonts w:eastAsiaTheme="minorHAnsi"/>
          <w:color w:val="000000"/>
          <w:sz w:val="28"/>
          <w:szCs w:val="28"/>
          <w:lang w:eastAsia="en-US"/>
        </w:rPr>
        <w:t xml:space="preserve"> в соответствии с направлениями р</w:t>
      </w:r>
      <w:r w:rsidR="00646591">
        <w:rPr>
          <w:rFonts w:eastAsiaTheme="minorHAnsi"/>
          <w:color w:val="000000"/>
          <w:sz w:val="28"/>
          <w:szCs w:val="28"/>
          <w:lang w:eastAsia="en-US"/>
        </w:rPr>
        <w:t>азвития ребенка</w:t>
      </w:r>
      <w:r w:rsidR="0071634C" w:rsidRPr="00CC5E78">
        <w:rPr>
          <w:rFonts w:eastAsiaTheme="minorHAnsi"/>
          <w:color w:val="000000"/>
          <w:sz w:val="28"/>
          <w:szCs w:val="28"/>
          <w:lang w:eastAsia="en-US"/>
        </w:rPr>
        <w:t>.</w:t>
      </w:r>
    </w:p>
    <w:p w:rsidR="00790B25" w:rsidRPr="00CC5E78" w:rsidRDefault="001F3577" w:rsidP="001C0831">
      <w:pPr>
        <w:autoSpaceDE w:val="0"/>
        <w:autoSpaceDN w:val="0"/>
        <w:adjustRightInd w:val="0"/>
        <w:ind w:left="284" w:firstLine="567"/>
        <w:jc w:val="both"/>
        <w:rPr>
          <w:rFonts w:eastAsiaTheme="minorHAnsi"/>
          <w:sz w:val="28"/>
          <w:szCs w:val="28"/>
          <w:lang w:eastAsia="en-US"/>
        </w:rPr>
      </w:pPr>
      <w:r w:rsidRPr="00CC5E78">
        <w:rPr>
          <w:rFonts w:eastAsiaTheme="minorHAnsi"/>
          <w:color w:val="000000"/>
          <w:sz w:val="28"/>
          <w:szCs w:val="28"/>
          <w:lang w:eastAsia="en-US"/>
        </w:rPr>
        <w:t>2.1.1</w:t>
      </w:r>
      <w:r w:rsidR="00790B25" w:rsidRPr="00CC5E78">
        <w:rPr>
          <w:rFonts w:eastAsiaTheme="minorHAnsi"/>
          <w:color w:val="000000"/>
          <w:sz w:val="28"/>
          <w:szCs w:val="28"/>
          <w:lang w:eastAsia="en-US"/>
        </w:rPr>
        <w:t xml:space="preserve"> </w:t>
      </w:r>
      <w:r w:rsidR="00790B25" w:rsidRPr="00CC5E78">
        <w:rPr>
          <w:rFonts w:eastAsiaTheme="minorHAnsi"/>
          <w:bCs/>
          <w:sz w:val="28"/>
          <w:szCs w:val="28"/>
          <w:lang w:eastAsia="en-US"/>
        </w:rPr>
        <w:t xml:space="preserve">Содержание образовательной деятельности «Физическое развитие»  по возрастной группе 3- 4 лет. </w:t>
      </w:r>
    </w:p>
    <w:p w:rsidR="00790B25" w:rsidRPr="00CC5E78" w:rsidRDefault="001F3577" w:rsidP="001C0831">
      <w:pPr>
        <w:autoSpaceDE w:val="0"/>
        <w:autoSpaceDN w:val="0"/>
        <w:adjustRightInd w:val="0"/>
        <w:ind w:left="284" w:firstLine="567"/>
        <w:jc w:val="both"/>
        <w:rPr>
          <w:rFonts w:eastAsiaTheme="minorHAnsi"/>
          <w:sz w:val="28"/>
          <w:szCs w:val="28"/>
          <w:lang w:eastAsia="en-US"/>
        </w:rPr>
      </w:pPr>
      <w:r w:rsidRPr="00CC5E78">
        <w:rPr>
          <w:rFonts w:eastAsiaTheme="minorHAnsi"/>
          <w:color w:val="000000"/>
          <w:sz w:val="28"/>
          <w:szCs w:val="28"/>
          <w:lang w:eastAsia="en-US"/>
        </w:rPr>
        <w:t>2.1.2</w:t>
      </w:r>
      <w:r w:rsidR="00790B25" w:rsidRPr="00CC5E78">
        <w:rPr>
          <w:rFonts w:eastAsiaTheme="minorHAnsi"/>
          <w:color w:val="000000"/>
          <w:sz w:val="28"/>
          <w:szCs w:val="28"/>
          <w:lang w:eastAsia="en-US"/>
        </w:rPr>
        <w:t xml:space="preserve"> </w:t>
      </w:r>
      <w:r w:rsidR="00790B25" w:rsidRPr="00CC5E78">
        <w:rPr>
          <w:rFonts w:eastAsiaTheme="minorHAnsi"/>
          <w:bCs/>
          <w:sz w:val="28"/>
          <w:szCs w:val="28"/>
          <w:lang w:eastAsia="en-US"/>
        </w:rPr>
        <w:t xml:space="preserve">Содержание образовательной деятельности «Физическое развитие»  по возрастной группе 4- 5 лет. </w:t>
      </w:r>
    </w:p>
    <w:p w:rsidR="00790B25" w:rsidRPr="00CC5E78" w:rsidRDefault="00790B25" w:rsidP="001C0831">
      <w:pPr>
        <w:autoSpaceDE w:val="0"/>
        <w:autoSpaceDN w:val="0"/>
        <w:adjustRightInd w:val="0"/>
        <w:ind w:left="284" w:firstLine="567"/>
        <w:jc w:val="both"/>
        <w:rPr>
          <w:rFonts w:eastAsiaTheme="minorHAnsi"/>
          <w:sz w:val="28"/>
          <w:szCs w:val="28"/>
          <w:lang w:eastAsia="en-US"/>
        </w:rPr>
      </w:pPr>
      <w:r w:rsidRPr="00CC5E78">
        <w:rPr>
          <w:rFonts w:eastAsiaTheme="minorHAnsi"/>
          <w:color w:val="000000"/>
          <w:sz w:val="28"/>
          <w:szCs w:val="28"/>
          <w:lang w:eastAsia="en-US"/>
        </w:rPr>
        <w:t xml:space="preserve">2.1.3 </w:t>
      </w:r>
      <w:r w:rsidRPr="00CC5E78">
        <w:rPr>
          <w:rFonts w:eastAsiaTheme="minorHAnsi"/>
          <w:bCs/>
          <w:sz w:val="28"/>
          <w:szCs w:val="28"/>
          <w:lang w:eastAsia="en-US"/>
        </w:rPr>
        <w:t xml:space="preserve">Содержание образовательной деятельности «Физическое развитие»  по возрастной группе 5- 6 лет. </w:t>
      </w:r>
    </w:p>
    <w:p w:rsidR="00790B25" w:rsidRPr="00CC5E78" w:rsidRDefault="001F3577" w:rsidP="001C0831">
      <w:pPr>
        <w:autoSpaceDE w:val="0"/>
        <w:autoSpaceDN w:val="0"/>
        <w:adjustRightInd w:val="0"/>
        <w:ind w:left="284" w:firstLine="567"/>
        <w:jc w:val="both"/>
        <w:rPr>
          <w:rFonts w:eastAsiaTheme="minorHAnsi"/>
          <w:bCs/>
          <w:sz w:val="28"/>
          <w:szCs w:val="28"/>
          <w:lang w:eastAsia="en-US"/>
        </w:rPr>
      </w:pPr>
      <w:r w:rsidRPr="00CC5E78">
        <w:rPr>
          <w:rFonts w:eastAsiaTheme="minorHAnsi"/>
          <w:color w:val="000000"/>
          <w:sz w:val="28"/>
          <w:szCs w:val="28"/>
          <w:lang w:eastAsia="en-US"/>
        </w:rPr>
        <w:t>2.1.4</w:t>
      </w:r>
      <w:r w:rsidR="00790B25" w:rsidRPr="00CC5E78">
        <w:rPr>
          <w:rFonts w:eastAsiaTheme="minorHAnsi"/>
          <w:color w:val="000000"/>
          <w:sz w:val="28"/>
          <w:szCs w:val="28"/>
          <w:lang w:eastAsia="en-US"/>
        </w:rPr>
        <w:t xml:space="preserve"> </w:t>
      </w:r>
      <w:r w:rsidR="00790B25" w:rsidRPr="00CC5E78">
        <w:rPr>
          <w:rFonts w:eastAsiaTheme="minorHAnsi"/>
          <w:bCs/>
          <w:sz w:val="28"/>
          <w:szCs w:val="28"/>
          <w:lang w:eastAsia="en-US"/>
        </w:rPr>
        <w:t xml:space="preserve">Содержание образовательной деятельности «Физическое развитие»  по возрастной группе 6- 8 лет. </w:t>
      </w:r>
    </w:p>
    <w:p w:rsidR="00BF2E4F" w:rsidRDefault="00A031AB" w:rsidP="001C0831">
      <w:pPr>
        <w:autoSpaceDE w:val="0"/>
        <w:autoSpaceDN w:val="0"/>
        <w:adjustRightInd w:val="0"/>
        <w:ind w:firstLine="567"/>
        <w:jc w:val="both"/>
        <w:rPr>
          <w:rFonts w:eastAsiaTheme="minorHAnsi"/>
          <w:bCs/>
          <w:sz w:val="28"/>
          <w:szCs w:val="28"/>
          <w:lang w:eastAsia="en-US"/>
        </w:rPr>
      </w:pPr>
      <w:r w:rsidRPr="00CC5E78">
        <w:rPr>
          <w:rFonts w:eastAsiaTheme="minorHAnsi"/>
          <w:bCs/>
          <w:sz w:val="28"/>
          <w:szCs w:val="28"/>
          <w:lang w:eastAsia="en-US"/>
        </w:rPr>
        <w:t xml:space="preserve">2.2  </w:t>
      </w:r>
      <w:r w:rsidR="00646591">
        <w:rPr>
          <w:rFonts w:eastAsiaTheme="minorHAnsi"/>
          <w:bCs/>
          <w:sz w:val="28"/>
          <w:szCs w:val="28"/>
          <w:lang w:eastAsia="en-US"/>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w:t>
      </w:r>
      <w:r w:rsidR="00BF2E4F">
        <w:rPr>
          <w:rFonts w:eastAsiaTheme="minorHAnsi"/>
          <w:bCs/>
          <w:sz w:val="28"/>
          <w:szCs w:val="28"/>
          <w:lang w:eastAsia="en-US"/>
        </w:rPr>
        <w:t xml:space="preserve"> </w:t>
      </w:r>
      <w:r w:rsidR="00646591">
        <w:rPr>
          <w:rFonts w:eastAsiaTheme="minorHAnsi"/>
          <w:bCs/>
          <w:sz w:val="28"/>
          <w:szCs w:val="28"/>
          <w:lang w:eastAsia="en-US"/>
        </w:rPr>
        <w:t>и интересов.</w:t>
      </w:r>
    </w:p>
    <w:p w:rsidR="00A031AB" w:rsidRPr="00CC5E78" w:rsidRDefault="00BF2E4F" w:rsidP="001C0831">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 xml:space="preserve">2.3 </w:t>
      </w:r>
      <w:r w:rsidR="00A031AB" w:rsidRPr="00CC5E78">
        <w:rPr>
          <w:rFonts w:eastAsiaTheme="minorHAnsi"/>
          <w:bCs/>
          <w:sz w:val="28"/>
          <w:szCs w:val="28"/>
          <w:lang w:eastAsia="en-US"/>
        </w:rPr>
        <w:t>Содержание образовательной деятельности по профессиональной коррекции нарушений развития детей.</w:t>
      </w:r>
    </w:p>
    <w:p w:rsidR="00A031AB" w:rsidRPr="00CC5E78" w:rsidRDefault="00A031AB" w:rsidP="001C0831">
      <w:pPr>
        <w:autoSpaceDE w:val="0"/>
        <w:autoSpaceDN w:val="0"/>
        <w:adjustRightInd w:val="0"/>
        <w:ind w:left="284" w:firstLine="567"/>
        <w:jc w:val="both"/>
        <w:rPr>
          <w:rFonts w:eastAsiaTheme="minorHAnsi"/>
          <w:bCs/>
          <w:sz w:val="28"/>
          <w:szCs w:val="28"/>
          <w:lang w:eastAsia="en-US"/>
        </w:rPr>
      </w:pPr>
      <w:r w:rsidRPr="00CC5E78">
        <w:rPr>
          <w:rFonts w:eastAsiaTheme="minorHAnsi"/>
          <w:bCs/>
          <w:sz w:val="28"/>
          <w:szCs w:val="28"/>
          <w:lang w:eastAsia="en-US"/>
        </w:rPr>
        <w:t>2.</w:t>
      </w:r>
      <w:r w:rsidR="00BF2E4F">
        <w:rPr>
          <w:rFonts w:eastAsiaTheme="minorHAnsi"/>
          <w:bCs/>
          <w:sz w:val="28"/>
          <w:szCs w:val="28"/>
          <w:lang w:eastAsia="en-US"/>
        </w:rPr>
        <w:t>3</w:t>
      </w:r>
      <w:r w:rsidRPr="00CC5E78">
        <w:rPr>
          <w:rFonts w:eastAsiaTheme="minorHAnsi"/>
          <w:bCs/>
          <w:sz w:val="28"/>
          <w:szCs w:val="28"/>
          <w:lang w:eastAsia="en-US"/>
        </w:rPr>
        <w:t>.1 Содержание коррекционной работы с детьми с ТНР.</w:t>
      </w:r>
    </w:p>
    <w:p w:rsidR="00A031AB" w:rsidRPr="00CC5E78" w:rsidRDefault="00A031AB" w:rsidP="001C0831">
      <w:pPr>
        <w:autoSpaceDE w:val="0"/>
        <w:autoSpaceDN w:val="0"/>
        <w:adjustRightInd w:val="0"/>
        <w:ind w:left="284" w:firstLine="567"/>
        <w:jc w:val="both"/>
        <w:rPr>
          <w:rFonts w:eastAsiaTheme="minorHAnsi"/>
          <w:bCs/>
          <w:sz w:val="28"/>
          <w:szCs w:val="28"/>
          <w:lang w:eastAsia="en-US"/>
        </w:rPr>
      </w:pPr>
      <w:r w:rsidRPr="00CC5E78">
        <w:rPr>
          <w:rFonts w:eastAsiaTheme="minorHAnsi"/>
          <w:bCs/>
          <w:sz w:val="28"/>
          <w:szCs w:val="28"/>
          <w:lang w:eastAsia="en-US"/>
        </w:rPr>
        <w:t>2.</w:t>
      </w:r>
      <w:r w:rsidR="00BF2E4F">
        <w:rPr>
          <w:rFonts w:eastAsiaTheme="minorHAnsi"/>
          <w:bCs/>
          <w:sz w:val="28"/>
          <w:szCs w:val="28"/>
          <w:lang w:eastAsia="en-US"/>
        </w:rPr>
        <w:t>3</w:t>
      </w:r>
      <w:r w:rsidRPr="00CC5E78">
        <w:rPr>
          <w:rFonts w:eastAsiaTheme="minorHAnsi"/>
          <w:bCs/>
          <w:sz w:val="28"/>
          <w:szCs w:val="28"/>
          <w:lang w:eastAsia="en-US"/>
        </w:rPr>
        <w:t>.2 Содержание коррекционной работы с детьми с РАС.</w:t>
      </w:r>
    </w:p>
    <w:p w:rsidR="00A031AB" w:rsidRPr="00CC5E78" w:rsidRDefault="00A031AB" w:rsidP="001C0831">
      <w:pPr>
        <w:autoSpaceDE w:val="0"/>
        <w:autoSpaceDN w:val="0"/>
        <w:adjustRightInd w:val="0"/>
        <w:ind w:left="284" w:firstLine="567"/>
        <w:jc w:val="both"/>
        <w:rPr>
          <w:rFonts w:eastAsiaTheme="minorHAnsi"/>
          <w:bCs/>
          <w:sz w:val="28"/>
          <w:szCs w:val="28"/>
          <w:lang w:eastAsia="en-US"/>
        </w:rPr>
      </w:pPr>
      <w:r w:rsidRPr="00CC5E78">
        <w:rPr>
          <w:rFonts w:eastAsiaTheme="minorHAnsi"/>
          <w:bCs/>
          <w:sz w:val="28"/>
          <w:szCs w:val="28"/>
          <w:lang w:eastAsia="en-US"/>
        </w:rPr>
        <w:t>2.</w:t>
      </w:r>
      <w:r w:rsidR="00BF2E4F">
        <w:rPr>
          <w:rFonts w:eastAsiaTheme="minorHAnsi"/>
          <w:bCs/>
          <w:sz w:val="28"/>
          <w:szCs w:val="28"/>
          <w:lang w:eastAsia="en-US"/>
        </w:rPr>
        <w:t>3</w:t>
      </w:r>
      <w:r w:rsidRPr="00CC5E78">
        <w:rPr>
          <w:rFonts w:eastAsiaTheme="minorHAnsi"/>
          <w:bCs/>
          <w:sz w:val="28"/>
          <w:szCs w:val="28"/>
          <w:lang w:eastAsia="en-US"/>
        </w:rPr>
        <w:t>.3 Содержание коррекционной работы с детьми с нарушением слуха</w:t>
      </w:r>
      <w:r w:rsidR="00BB7348" w:rsidRPr="00CC5E78">
        <w:rPr>
          <w:rFonts w:eastAsiaTheme="minorHAnsi"/>
          <w:bCs/>
          <w:sz w:val="28"/>
          <w:szCs w:val="28"/>
          <w:lang w:eastAsia="en-US"/>
        </w:rPr>
        <w:t>.</w:t>
      </w:r>
    </w:p>
    <w:p w:rsidR="00BF2E4F" w:rsidRPr="00CC5E78" w:rsidRDefault="00E12E80"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2.</w:t>
      </w:r>
      <w:r w:rsidR="00BF2E4F">
        <w:rPr>
          <w:rFonts w:eastAsiaTheme="minorHAnsi"/>
          <w:color w:val="000000"/>
          <w:sz w:val="28"/>
          <w:szCs w:val="28"/>
          <w:lang w:eastAsia="en-US"/>
        </w:rPr>
        <w:t>4</w:t>
      </w:r>
      <w:r w:rsidRPr="00CC5E78">
        <w:rPr>
          <w:rFonts w:eastAsiaTheme="minorHAnsi"/>
          <w:color w:val="000000"/>
          <w:sz w:val="28"/>
          <w:szCs w:val="28"/>
          <w:lang w:eastAsia="en-US"/>
        </w:rPr>
        <w:t xml:space="preserve"> </w:t>
      </w:r>
      <w:r w:rsidR="00BF2E4F">
        <w:rPr>
          <w:rFonts w:eastAsiaTheme="minorHAnsi"/>
          <w:color w:val="000000"/>
          <w:sz w:val="28"/>
          <w:szCs w:val="28"/>
          <w:lang w:eastAsia="en-US"/>
        </w:rPr>
        <w:t>Особенности взаимодействия</w:t>
      </w:r>
      <w:r w:rsidR="00BF2E4F" w:rsidRPr="00CC5E78">
        <w:rPr>
          <w:rFonts w:eastAsiaTheme="minorHAnsi"/>
          <w:color w:val="000000"/>
          <w:sz w:val="28"/>
          <w:szCs w:val="28"/>
          <w:lang w:eastAsia="en-US"/>
        </w:rPr>
        <w:t xml:space="preserve"> с семьями воспитанников.</w:t>
      </w:r>
    </w:p>
    <w:p w:rsidR="00E12E80" w:rsidRDefault="00BF2E4F" w:rsidP="001C0831">
      <w:pPr>
        <w:autoSpaceDE w:val="0"/>
        <w:autoSpaceDN w:val="0"/>
        <w:adjustRightInd w:val="0"/>
        <w:ind w:firstLine="567"/>
        <w:jc w:val="both"/>
        <w:rPr>
          <w:rFonts w:eastAsiaTheme="minorHAnsi"/>
          <w:color w:val="000000"/>
          <w:sz w:val="28"/>
          <w:szCs w:val="28"/>
          <w:lang w:eastAsia="en-US"/>
        </w:rPr>
      </w:pPr>
      <w:r>
        <w:rPr>
          <w:rFonts w:eastAsiaTheme="minorHAnsi"/>
          <w:color w:val="000000"/>
          <w:sz w:val="28"/>
          <w:szCs w:val="28"/>
          <w:lang w:eastAsia="en-US"/>
        </w:rPr>
        <w:t xml:space="preserve">2.5. </w:t>
      </w:r>
      <w:r w:rsidR="00E12E80" w:rsidRPr="00CC5E78">
        <w:rPr>
          <w:rFonts w:eastAsiaTheme="minorHAnsi"/>
          <w:color w:val="000000"/>
          <w:sz w:val="28"/>
          <w:szCs w:val="28"/>
          <w:lang w:eastAsia="en-US"/>
        </w:rPr>
        <w:t>Взаимодействие педагогического коллектива.</w:t>
      </w:r>
    </w:p>
    <w:p w:rsidR="004005CD" w:rsidRPr="00CC5E78" w:rsidRDefault="004005CD" w:rsidP="001C0831">
      <w:pPr>
        <w:autoSpaceDE w:val="0"/>
        <w:autoSpaceDN w:val="0"/>
        <w:adjustRightInd w:val="0"/>
        <w:ind w:firstLine="567"/>
        <w:jc w:val="both"/>
        <w:rPr>
          <w:rFonts w:eastAsiaTheme="minorHAnsi"/>
          <w:color w:val="000000"/>
          <w:sz w:val="28"/>
          <w:szCs w:val="28"/>
          <w:lang w:eastAsia="en-US"/>
        </w:rPr>
      </w:pPr>
      <w:r>
        <w:rPr>
          <w:rFonts w:eastAsiaTheme="minorHAnsi"/>
          <w:color w:val="000000"/>
          <w:sz w:val="28"/>
          <w:szCs w:val="28"/>
          <w:lang w:eastAsia="en-US"/>
        </w:rPr>
        <w:t>2.6 Воспитательная работа</w:t>
      </w:r>
      <w:r w:rsidR="002127D4">
        <w:rPr>
          <w:rFonts w:eastAsiaTheme="minorHAnsi"/>
          <w:color w:val="000000"/>
          <w:sz w:val="28"/>
          <w:szCs w:val="28"/>
          <w:lang w:eastAsia="en-US"/>
        </w:rPr>
        <w:t>.</w:t>
      </w:r>
    </w:p>
    <w:p w:rsidR="00577600" w:rsidRPr="00CC5E78" w:rsidRDefault="00577600"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b/>
          <w:bCs/>
          <w:color w:val="000000"/>
          <w:sz w:val="28"/>
          <w:szCs w:val="28"/>
          <w:lang w:eastAsia="en-US"/>
        </w:rPr>
        <w:t xml:space="preserve">3. Организационный раздел Программы: </w:t>
      </w:r>
    </w:p>
    <w:p w:rsidR="004005CD" w:rsidRDefault="004005CD" w:rsidP="001C0831">
      <w:pPr>
        <w:autoSpaceDE w:val="0"/>
        <w:autoSpaceDN w:val="0"/>
        <w:adjustRightInd w:val="0"/>
        <w:ind w:firstLine="567"/>
        <w:jc w:val="both"/>
        <w:rPr>
          <w:rFonts w:eastAsiaTheme="minorHAnsi"/>
          <w:color w:val="000000"/>
          <w:sz w:val="28"/>
          <w:szCs w:val="28"/>
          <w:lang w:eastAsia="en-US"/>
        </w:rPr>
      </w:pPr>
      <w:r>
        <w:rPr>
          <w:rFonts w:eastAsiaTheme="minorHAnsi"/>
          <w:color w:val="000000"/>
          <w:sz w:val="28"/>
          <w:szCs w:val="28"/>
          <w:lang w:eastAsia="en-US"/>
        </w:rPr>
        <w:t>3.1</w:t>
      </w:r>
      <w:r w:rsidRPr="00CC5E78">
        <w:rPr>
          <w:rFonts w:eastAsiaTheme="minorHAnsi"/>
          <w:color w:val="000000"/>
          <w:sz w:val="28"/>
          <w:szCs w:val="28"/>
          <w:lang w:eastAsia="en-US"/>
        </w:rPr>
        <w:t xml:space="preserve"> </w:t>
      </w:r>
      <w:r>
        <w:rPr>
          <w:rFonts w:eastAsiaTheme="minorHAnsi"/>
          <w:color w:val="000000"/>
          <w:sz w:val="28"/>
          <w:szCs w:val="28"/>
          <w:lang w:eastAsia="en-US"/>
        </w:rPr>
        <w:t>Обеспечение методическими материалами и средствами обучения и воспитания</w:t>
      </w:r>
      <w:r w:rsidR="002127D4">
        <w:rPr>
          <w:rFonts w:eastAsiaTheme="minorHAnsi"/>
          <w:color w:val="000000"/>
          <w:sz w:val="28"/>
          <w:szCs w:val="28"/>
          <w:lang w:eastAsia="en-US"/>
        </w:rPr>
        <w:t>.</w:t>
      </w:r>
    </w:p>
    <w:p w:rsidR="004005CD" w:rsidRDefault="004005CD" w:rsidP="001C0831">
      <w:pPr>
        <w:autoSpaceDE w:val="0"/>
        <w:autoSpaceDN w:val="0"/>
        <w:adjustRightInd w:val="0"/>
        <w:ind w:firstLine="567"/>
        <w:jc w:val="both"/>
        <w:rPr>
          <w:rFonts w:eastAsiaTheme="minorHAnsi"/>
          <w:color w:val="000000"/>
          <w:sz w:val="28"/>
          <w:szCs w:val="28"/>
          <w:lang w:eastAsia="en-US"/>
        </w:rPr>
      </w:pPr>
      <w:r>
        <w:rPr>
          <w:rFonts w:eastAsiaTheme="minorHAnsi"/>
          <w:color w:val="000000"/>
          <w:sz w:val="28"/>
          <w:szCs w:val="28"/>
          <w:lang w:eastAsia="en-US"/>
        </w:rPr>
        <w:t xml:space="preserve">3.2 </w:t>
      </w:r>
      <w:r w:rsidRPr="00CC5E78">
        <w:rPr>
          <w:rFonts w:eastAsiaTheme="minorHAnsi"/>
          <w:color w:val="000000"/>
          <w:sz w:val="28"/>
          <w:szCs w:val="28"/>
          <w:lang w:eastAsia="en-US"/>
        </w:rPr>
        <w:t>Организация развивающей предметно – пространственной среды</w:t>
      </w:r>
      <w:r w:rsidR="002127D4">
        <w:rPr>
          <w:rFonts w:eastAsiaTheme="minorHAnsi"/>
          <w:color w:val="000000"/>
          <w:sz w:val="28"/>
          <w:szCs w:val="28"/>
          <w:lang w:eastAsia="en-US"/>
        </w:rPr>
        <w:t>.</w:t>
      </w:r>
    </w:p>
    <w:p w:rsidR="004005CD" w:rsidRDefault="004005CD" w:rsidP="001C0831">
      <w:pPr>
        <w:autoSpaceDE w:val="0"/>
        <w:autoSpaceDN w:val="0"/>
        <w:adjustRightInd w:val="0"/>
        <w:ind w:firstLine="567"/>
        <w:jc w:val="both"/>
        <w:rPr>
          <w:rFonts w:eastAsiaTheme="minorHAnsi"/>
          <w:color w:val="000000"/>
          <w:sz w:val="28"/>
          <w:szCs w:val="28"/>
          <w:lang w:eastAsia="en-US"/>
        </w:rPr>
      </w:pPr>
      <w:r>
        <w:rPr>
          <w:rFonts w:eastAsiaTheme="minorHAnsi"/>
          <w:color w:val="000000"/>
          <w:sz w:val="28"/>
          <w:szCs w:val="28"/>
          <w:lang w:eastAsia="en-US"/>
        </w:rPr>
        <w:t xml:space="preserve">3.3 </w:t>
      </w:r>
      <w:r w:rsidRPr="00CC5E78">
        <w:rPr>
          <w:rFonts w:eastAsiaTheme="minorHAnsi"/>
          <w:color w:val="000000"/>
          <w:sz w:val="28"/>
          <w:szCs w:val="28"/>
          <w:lang w:eastAsia="en-US"/>
        </w:rPr>
        <w:t>Материально – техническое обеспечение программы.</w:t>
      </w:r>
    </w:p>
    <w:p w:rsidR="009C0BAA" w:rsidRPr="009C0BAA" w:rsidRDefault="009C0BAA" w:rsidP="001C0831">
      <w:pPr>
        <w:autoSpaceDE w:val="0"/>
        <w:autoSpaceDN w:val="0"/>
        <w:adjustRightInd w:val="0"/>
        <w:ind w:firstLine="567"/>
        <w:jc w:val="both"/>
        <w:rPr>
          <w:rFonts w:eastAsiaTheme="minorHAnsi"/>
          <w:b/>
          <w:color w:val="000000"/>
          <w:sz w:val="28"/>
          <w:szCs w:val="28"/>
          <w:lang w:eastAsia="en-US"/>
        </w:rPr>
      </w:pPr>
      <w:r w:rsidRPr="009C0BAA">
        <w:rPr>
          <w:rFonts w:eastAsiaTheme="minorHAnsi"/>
          <w:b/>
          <w:color w:val="000000"/>
          <w:sz w:val="28"/>
          <w:szCs w:val="28"/>
          <w:lang w:eastAsia="en-US"/>
        </w:rPr>
        <w:t>4. Дополнительный раздел:</w:t>
      </w:r>
    </w:p>
    <w:p w:rsidR="00E71C09" w:rsidRPr="00CC5E78" w:rsidRDefault="00C556AC"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Приложение №1 </w:t>
      </w:r>
      <w:r w:rsidR="00E71C09" w:rsidRPr="00CC5E78">
        <w:rPr>
          <w:rFonts w:eastAsiaTheme="minorHAnsi"/>
          <w:color w:val="000000"/>
          <w:sz w:val="28"/>
          <w:szCs w:val="28"/>
          <w:lang w:eastAsia="en-US"/>
        </w:rPr>
        <w:t xml:space="preserve"> </w:t>
      </w:r>
      <w:r w:rsidR="00026CA8" w:rsidRPr="00CC5E78">
        <w:rPr>
          <w:rFonts w:eastAsiaTheme="minorHAnsi"/>
          <w:color w:val="000000"/>
          <w:sz w:val="28"/>
          <w:szCs w:val="28"/>
          <w:lang w:eastAsia="en-US"/>
        </w:rPr>
        <w:t>Годовой пла</w:t>
      </w:r>
      <w:r w:rsidR="003F2AA8" w:rsidRPr="00CC5E78">
        <w:rPr>
          <w:rFonts w:eastAsiaTheme="minorHAnsi"/>
          <w:color w:val="000000"/>
          <w:sz w:val="28"/>
          <w:szCs w:val="28"/>
          <w:lang w:eastAsia="en-US"/>
        </w:rPr>
        <w:t>н по физической культуре на 202</w:t>
      </w:r>
      <w:r w:rsidR="00514308">
        <w:rPr>
          <w:rFonts w:eastAsiaTheme="minorHAnsi"/>
          <w:color w:val="000000"/>
          <w:sz w:val="28"/>
          <w:szCs w:val="28"/>
          <w:lang w:eastAsia="en-US"/>
        </w:rPr>
        <w:t>1</w:t>
      </w:r>
      <w:r w:rsidR="003F2AA8" w:rsidRPr="00CC5E78">
        <w:rPr>
          <w:rFonts w:eastAsiaTheme="minorHAnsi"/>
          <w:color w:val="000000"/>
          <w:sz w:val="28"/>
          <w:szCs w:val="28"/>
          <w:lang w:eastAsia="en-US"/>
        </w:rPr>
        <w:t>-202</w:t>
      </w:r>
      <w:r w:rsidR="00514308">
        <w:rPr>
          <w:rFonts w:eastAsiaTheme="minorHAnsi"/>
          <w:color w:val="000000"/>
          <w:sz w:val="28"/>
          <w:szCs w:val="28"/>
          <w:lang w:eastAsia="en-US"/>
        </w:rPr>
        <w:t>2</w:t>
      </w:r>
      <w:r w:rsidR="00026CA8" w:rsidRPr="00CC5E78">
        <w:rPr>
          <w:rFonts w:eastAsiaTheme="minorHAnsi"/>
          <w:color w:val="000000"/>
          <w:sz w:val="28"/>
          <w:szCs w:val="28"/>
          <w:lang w:eastAsia="en-US"/>
        </w:rPr>
        <w:t xml:space="preserve"> учебный год</w:t>
      </w:r>
      <w:r w:rsidR="00C763AB" w:rsidRPr="00CC5E78">
        <w:rPr>
          <w:rFonts w:eastAsiaTheme="minorHAnsi"/>
          <w:color w:val="000000"/>
          <w:sz w:val="28"/>
          <w:szCs w:val="28"/>
          <w:lang w:eastAsia="en-US"/>
        </w:rPr>
        <w:t>.</w:t>
      </w:r>
    </w:p>
    <w:p w:rsidR="00E62EFA" w:rsidRPr="00CC5E78" w:rsidRDefault="00C556AC"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Приложение №2  </w:t>
      </w:r>
      <w:r w:rsidR="00026CA8" w:rsidRPr="00CC5E78">
        <w:rPr>
          <w:rFonts w:eastAsiaTheme="minorHAnsi"/>
          <w:color w:val="000000"/>
          <w:sz w:val="28"/>
          <w:szCs w:val="28"/>
          <w:lang w:eastAsia="en-US"/>
        </w:rPr>
        <w:t>Перспективное планирование ОО</w:t>
      </w:r>
      <w:r w:rsidR="00487107" w:rsidRPr="00CC5E78">
        <w:rPr>
          <w:rFonts w:eastAsiaTheme="minorHAnsi"/>
          <w:color w:val="000000"/>
          <w:sz w:val="28"/>
          <w:szCs w:val="28"/>
          <w:lang w:eastAsia="en-US"/>
        </w:rPr>
        <w:t>Д по физической культуре на 20</w:t>
      </w:r>
      <w:r w:rsidR="003F2AA8" w:rsidRPr="00CC5E78">
        <w:rPr>
          <w:rFonts w:eastAsiaTheme="minorHAnsi"/>
          <w:color w:val="000000"/>
          <w:sz w:val="28"/>
          <w:szCs w:val="28"/>
          <w:lang w:eastAsia="en-US"/>
        </w:rPr>
        <w:t>2</w:t>
      </w:r>
      <w:r w:rsidR="002127D4">
        <w:rPr>
          <w:rFonts w:eastAsiaTheme="minorHAnsi"/>
          <w:color w:val="000000"/>
          <w:sz w:val="28"/>
          <w:szCs w:val="28"/>
          <w:lang w:eastAsia="en-US"/>
        </w:rPr>
        <w:t>1</w:t>
      </w:r>
      <w:r w:rsidR="007D3371" w:rsidRPr="00CC5E78">
        <w:rPr>
          <w:rFonts w:eastAsiaTheme="minorHAnsi"/>
          <w:color w:val="000000"/>
          <w:sz w:val="28"/>
          <w:szCs w:val="28"/>
          <w:lang w:eastAsia="en-US"/>
        </w:rPr>
        <w:t>-20</w:t>
      </w:r>
      <w:r w:rsidR="003F2AA8" w:rsidRPr="00CC5E78">
        <w:rPr>
          <w:rFonts w:eastAsiaTheme="minorHAnsi"/>
          <w:color w:val="000000"/>
          <w:sz w:val="28"/>
          <w:szCs w:val="28"/>
          <w:lang w:eastAsia="en-US"/>
        </w:rPr>
        <w:t>2</w:t>
      </w:r>
      <w:r w:rsidR="002127D4">
        <w:rPr>
          <w:rFonts w:eastAsiaTheme="minorHAnsi"/>
          <w:color w:val="000000"/>
          <w:sz w:val="28"/>
          <w:szCs w:val="28"/>
          <w:lang w:eastAsia="en-US"/>
        </w:rPr>
        <w:t>2</w:t>
      </w:r>
      <w:r w:rsidR="00026CA8" w:rsidRPr="00CC5E78">
        <w:rPr>
          <w:rFonts w:eastAsiaTheme="minorHAnsi"/>
          <w:color w:val="000000"/>
          <w:sz w:val="28"/>
          <w:szCs w:val="28"/>
          <w:lang w:eastAsia="en-US"/>
        </w:rPr>
        <w:t xml:space="preserve"> учебный год</w:t>
      </w:r>
      <w:r w:rsidR="00C763AB" w:rsidRPr="00CC5E78">
        <w:rPr>
          <w:rFonts w:eastAsiaTheme="minorHAnsi"/>
          <w:color w:val="000000"/>
          <w:sz w:val="28"/>
          <w:szCs w:val="28"/>
          <w:lang w:eastAsia="en-US"/>
        </w:rPr>
        <w:t>.</w:t>
      </w:r>
    </w:p>
    <w:p w:rsidR="001455C5" w:rsidRPr="00CC5E78" w:rsidRDefault="001455C5" w:rsidP="001C0831">
      <w:pPr>
        <w:ind w:firstLine="567"/>
        <w:jc w:val="both"/>
        <w:rPr>
          <w:b/>
          <w:sz w:val="28"/>
          <w:szCs w:val="28"/>
        </w:rPr>
      </w:pPr>
      <w:r w:rsidRPr="00CC5E78">
        <w:rPr>
          <w:rFonts w:eastAsiaTheme="minorHAnsi"/>
          <w:color w:val="000000"/>
          <w:sz w:val="28"/>
          <w:szCs w:val="28"/>
          <w:lang w:eastAsia="en-US"/>
        </w:rPr>
        <w:t xml:space="preserve">Приложение №3 </w:t>
      </w:r>
      <w:r w:rsidRPr="00CC5E78">
        <w:rPr>
          <w:sz w:val="28"/>
          <w:szCs w:val="28"/>
        </w:rPr>
        <w:t xml:space="preserve">Перспективный план коррекционных технологий  для работы с детьми </w:t>
      </w:r>
      <w:r w:rsidR="00831AE3" w:rsidRPr="00CC5E78">
        <w:rPr>
          <w:sz w:val="28"/>
          <w:szCs w:val="28"/>
        </w:rPr>
        <w:t>с ОВЗ</w:t>
      </w:r>
      <w:r w:rsidR="00C763AB" w:rsidRPr="00CC5E78">
        <w:rPr>
          <w:sz w:val="28"/>
          <w:szCs w:val="28"/>
        </w:rPr>
        <w:t>.</w:t>
      </w:r>
    </w:p>
    <w:p w:rsidR="00E62EFA" w:rsidRPr="00CC5E78" w:rsidRDefault="001455C5"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П</w:t>
      </w:r>
      <w:r w:rsidR="00401A1B">
        <w:rPr>
          <w:rFonts w:eastAsiaTheme="minorHAnsi"/>
          <w:color w:val="000000"/>
          <w:sz w:val="28"/>
          <w:szCs w:val="28"/>
          <w:lang w:eastAsia="en-US"/>
        </w:rPr>
        <w:t xml:space="preserve">риложение </w:t>
      </w:r>
      <w:r w:rsidR="00C556AC" w:rsidRPr="00CC5E78">
        <w:rPr>
          <w:rFonts w:eastAsiaTheme="minorHAnsi"/>
          <w:color w:val="000000"/>
          <w:sz w:val="28"/>
          <w:szCs w:val="28"/>
          <w:lang w:eastAsia="en-US"/>
        </w:rPr>
        <w:t>№</w:t>
      </w:r>
      <w:r w:rsidRPr="00CC5E78">
        <w:rPr>
          <w:rFonts w:eastAsiaTheme="minorHAnsi"/>
          <w:color w:val="000000"/>
          <w:sz w:val="28"/>
          <w:szCs w:val="28"/>
          <w:lang w:eastAsia="en-US"/>
        </w:rPr>
        <w:t>4</w:t>
      </w:r>
      <w:r w:rsidR="00C556AC" w:rsidRPr="00CC5E78">
        <w:rPr>
          <w:rFonts w:eastAsiaTheme="minorHAnsi"/>
          <w:color w:val="000000"/>
          <w:sz w:val="28"/>
          <w:szCs w:val="28"/>
          <w:lang w:eastAsia="en-US"/>
        </w:rPr>
        <w:t xml:space="preserve"> </w:t>
      </w:r>
      <w:r w:rsidR="00E62EFA" w:rsidRPr="00CC5E78">
        <w:rPr>
          <w:rFonts w:eastAsiaTheme="minorHAnsi"/>
          <w:color w:val="000000"/>
          <w:sz w:val="28"/>
          <w:szCs w:val="28"/>
          <w:lang w:eastAsia="en-US"/>
        </w:rPr>
        <w:t xml:space="preserve">Календарно-тематическое планирование </w:t>
      </w:r>
      <w:proofErr w:type="gramStart"/>
      <w:r w:rsidR="00E62EFA" w:rsidRPr="00CC5E78">
        <w:rPr>
          <w:rFonts w:eastAsiaTheme="minorHAnsi"/>
          <w:color w:val="000000"/>
          <w:sz w:val="28"/>
          <w:szCs w:val="28"/>
          <w:lang w:eastAsia="en-US"/>
        </w:rPr>
        <w:t>спортивных</w:t>
      </w:r>
      <w:proofErr w:type="gramEnd"/>
      <w:r w:rsidR="00E62EFA" w:rsidRPr="00CC5E78">
        <w:rPr>
          <w:rFonts w:eastAsiaTheme="minorHAnsi"/>
          <w:color w:val="000000"/>
          <w:sz w:val="28"/>
          <w:szCs w:val="28"/>
          <w:lang w:eastAsia="en-US"/>
        </w:rPr>
        <w:t xml:space="preserve"> мероприятий</w:t>
      </w:r>
      <w:r w:rsidR="00C763AB" w:rsidRPr="00CC5E78">
        <w:rPr>
          <w:rFonts w:eastAsiaTheme="minorHAnsi"/>
          <w:color w:val="000000"/>
          <w:sz w:val="28"/>
          <w:szCs w:val="28"/>
          <w:lang w:eastAsia="en-US"/>
        </w:rPr>
        <w:t>.</w:t>
      </w:r>
      <w:r w:rsidR="00E62EFA" w:rsidRPr="00CC5E78">
        <w:rPr>
          <w:rFonts w:eastAsiaTheme="minorHAnsi"/>
          <w:color w:val="000000"/>
          <w:sz w:val="28"/>
          <w:szCs w:val="28"/>
          <w:lang w:eastAsia="en-US"/>
        </w:rPr>
        <w:t xml:space="preserve">  </w:t>
      </w:r>
    </w:p>
    <w:p w:rsidR="00AF6F0B" w:rsidRPr="00CC5E78" w:rsidRDefault="00AF6F0B" w:rsidP="001C0831">
      <w:pPr>
        <w:tabs>
          <w:tab w:val="left" w:pos="9639"/>
        </w:tabs>
        <w:ind w:firstLine="567"/>
        <w:jc w:val="both"/>
        <w:outlineLvl w:val="0"/>
        <w:rPr>
          <w:sz w:val="28"/>
          <w:szCs w:val="28"/>
        </w:rPr>
      </w:pPr>
      <w:r w:rsidRPr="00CC5E78">
        <w:rPr>
          <w:sz w:val="28"/>
          <w:szCs w:val="28"/>
        </w:rPr>
        <w:t>Приложение №5 Диагностика физического развития дошкольника.</w:t>
      </w:r>
    </w:p>
    <w:p w:rsidR="00AF6F0B" w:rsidRPr="00CC5E78" w:rsidRDefault="00AF6F0B" w:rsidP="001C0831">
      <w:pPr>
        <w:autoSpaceDE w:val="0"/>
        <w:autoSpaceDN w:val="0"/>
        <w:adjustRightInd w:val="0"/>
        <w:ind w:firstLine="567"/>
        <w:jc w:val="both"/>
        <w:rPr>
          <w:rFonts w:eastAsiaTheme="minorHAnsi"/>
          <w:color w:val="000000"/>
          <w:sz w:val="28"/>
          <w:szCs w:val="28"/>
          <w:lang w:eastAsia="en-US"/>
        </w:rPr>
      </w:pPr>
    </w:p>
    <w:p w:rsidR="00494B6E" w:rsidRPr="00CC5E78" w:rsidRDefault="00CC5E78" w:rsidP="001C0831">
      <w:pPr>
        <w:pStyle w:val="a3"/>
        <w:numPr>
          <w:ilvl w:val="0"/>
          <w:numId w:val="6"/>
        </w:numPr>
        <w:autoSpaceDE w:val="0"/>
        <w:autoSpaceDN w:val="0"/>
        <w:adjustRightInd w:val="0"/>
        <w:ind w:firstLine="567"/>
        <w:jc w:val="both"/>
        <w:rPr>
          <w:rFonts w:eastAsiaTheme="minorHAnsi"/>
          <w:b/>
          <w:bCs/>
          <w:color w:val="000000"/>
          <w:sz w:val="28"/>
          <w:szCs w:val="28"/>
          <w:lang w:eastAsia="en-US"/>
        </w:rPr>
      </w:pPr>
      <w:r w:rsidRPr="00CC5E78">
        <w:rPr>
          <w:rFonts w:eastAsiaTheme="minorHAnsi"/>
          <w:b/>
          <w:bCs/>
          <w:color w:val="000000"/>
          <w:sz w:val="28"/>
          <w:szCs w:val="28"/>
          <w:lang w:eastAsia="en-US"/>
        </w:rPr>
        <w:lastRenderedPageBreak/>
        <w:t>Ц</w:t>
      </w:r>
      <w:r w:rsidR="00522B6F" w:rsidRPr="00CC5E78">
        <w:rPr>
          <w:rFonts w:eastAsiaTheme="minorHAnsi"/>
          <w:b/>
          <w:bCs/>
          <w:color w:val="000000"/>
          <w:sz w:val="28"/>
          <w:szCs w:val="28"/>
          <w:lang w:eastAsia="en-US"/>
        </w:rPr>
        <w:t xml:space="preserve">елевой раздел </w:t>
      </w:r>
      <w:r w:rsidR="00B90259">
        <w:rPr>
          <w:rFonts w:eastAsiaTheme="minorHAnsi"/>
          <w:b/>
          <w:bCs/>
          <w:color w:val="000000"/>
          <w:sz w:val="28"/>
          <w:szCs w:val="28"/>
          <w:lang w:eastAsia="en-US"/>
        </w:rPr>
        <w:t>Программы.</w:t>
      </w:r>
    </w:p>
    <w:p w:rsidR="00494B6E" w:rsidRPr="00CC5E78" w:rsidRDefault="00494B6E" w:rsidP="001C0831">
      <w:pPr>
        <w:pStyle w:val="a3"/>
        <w:autoSpaceDE w:val="0"/>
        <w:autoSpaceDN w:val="0"/>
        <w:adjustRightInd w:val="0"/>
        <w:ind w:firstLine="567"/>
        <w:jc w:val="both"/>
        <w:rPr>
          <w:rFonts w:eastAsiaTheme="minorHAnsi"/>
          <w:b/>
          <w:bCs/>
          <w:color w:val="000000"/>
          <w:sz w:val="28"/>
          <w:szCs w:val="28"/>
          <w:lang w:eastAsia="en-US"/>
        </w:rPr>
      </w:pPr>
    </w:p>
    <w:p w:rsidR="00494B6E" w:rsidRPr="00CC5E78" w:rsidRDefault="00522B6F" w:rsidP="001C0831">
      <w:pPr>
        <w:pStyle w:val="a3"/>
        <w:numPr>
          <w:ilvl w:val="1"/>
          <w:numId w:val="6"/>
        </w:numPr>
        <w:autoSpaceDE w:val="0"/>
        <w:autoSpaceDN w:val="0"/>
        <w:adjustRightInd w:val="0"/>
        <w:ind w:firstLine="567"/>
        <w:jc w:val="both"/>
        <w:rPr>
          <w:rFonts w:eastAsiaTheme="minorHAnsi"/>
          <w:b/>
          <w:bCs/>
          <w:color w:val="000000"/>
          <w:sz w:val="28"/>
          <w:szCs w:val="28"/>
          <w:lang w:eastAsia="en-US"/>
        </w:rPr>
      </w:pPr>
      <w:r w:rsidRPr="00CC5E78">
        <w:rPr>
          <w:rFonts w:eastAsiaTheme="minorHAnsi"/>
          <w:b/>
          <w:bCs/>
          <w:color w:val="000000"/>
          <w:sz w:val="28"/>
          <w:szCs w:val="28"/>
          <w:lang w:eastAsia="en-US"/>
        </w:rPr>
        <w:t>Пояснительная записка</w:t>
      </w:r>
      <w:r w:rsidR="00B90259">
        <w:rPr>
          <w:rFonts w:eastAsiaTheme="minorHAnsi"/>
          <w:b/>
          <w:bCs/>
          <w:color w:val="000000"/>
          <w:sz w:val="28"/>
          <w:szCs w:val="28"/>
          <w:lang w:eastAsia="en-US"/>
        </w:rPr>
        <w:t>.</w:t>
      </w:r>
      <w:r w:rsidRPr="00CC5E78">
        <w:rPr>
          <w:rFonts w:eastAsiaTheme="minorHAnsi"/>
          <w:b/>
          <w:bCs/>
          <w:color w:val="000000"/>
          <w:sz w:val="28"/>
          <w:szCs w:val="28"/>
          <w:lang w:eastAsia="en-US"/>
        </w:rPr>
        <w:t xml:space="preserve"> </w:t>
      </w:r>
    </w:p>
    <w:p w:rsidR="00494B6E" w:rsidRPr="00CC5E78" w:rsidRDefault="00494B6E" w:rsidP="001C0831">
      <w:pPr>
        <w:autoSpaceDE w:val="0"/>
        <w:autoSpaceDN w:val="0"/>
        <w:adjustRightInd w:val="0"/>
        <w:ind w:left="360" w:firstLine="567"/>
        <w:jc w:val="both"/>
        <w:rPr>
          <w:rFonts w:eastAsiaTheme="minorHAnsi"/>
          <w:color w:val="000000"/>
          <w:sz w:val="28"/>
          <w:szCs w:val="28"/>
          <w:lang w:eastAsia="en-US"/>
        </w:rPr>
      </w:pPr>
    </w:p>
    <w:p w:rsidR="00DB4B9F" w:rsidRPr="00CC5E78" w:rsidRDefault="00522B6F" w:rsidP="001C0831">
      <w:pPr>
        <w:pStyle w:val="a3"/>
        <w:autoSpaceDE w:val="0"/>
        <w:autoSpaceDN w:val="0"/>
        <w:adjustRightInd w:val="0"/>
        <w:ind w:left="0"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Физическое развитие детей дошкольного возраста занимает особое место в организации воспитательно-образовательных отношений. Именно в дошкольном детстве в результате целенаправленного педагогического воздействия формируются здоровье, общая выносливость и работоспособность, жизнедеятельность и другие качества, необходимые для всестороннего гармоничного развития личности. Формирование физических качеств, двигательных умений и навыков тесно связано с психическим здоровьем ребенка, с воспитанием эстетических чувств и нравственно-волевых черт личности. Рабочая программа по физической культуре (далее – Программа) является документом, регламентирующим деятельность инструктора по физической культуре. </w:t>
      </w:r>
    </w:p>
    <w:p w:rsidR="00DB4B9F" w:rsidRPr="00CC5E78" w:rsidRDefault="00522B6F" w:rsidP="001C0831">
      <w:pPr>
        <w:pStyle w:val="a3"/>
        <w:autoSpaceDE w:val="0"/>
        <w:autoSpaceDN w:val="0"/>
        <w:adjustRightInd w:val="0"/>
        <w:ind w:left="0" w:firstLine="567"/>
        <w:jc w:val="both"/>
        <w:rPr>
          <w:rFonts w:eastAsiaTheme="minorHAnsi"/>
          <w:color w:val="000000"/>
          <w:sz w:val="28"/>
          <w:szCs w:val="28"/>
          <w:lang w:eastAsia="en-US"/>
        </w:rPr>
      </w:pPr>
      <w:r w:rsidRPr="00CC5E78">
        <w:rPr>
          <w:rFonts w:eastAsiaTheme="minorHAnsi"/>
          <w:color w:val="000000"/>
          <w:sz w:val="28"/>
          <w:szCs w:val="28"/>
          <w:lang w:eastAsia="en-US"/>
        </w:rPr>
        <w:t>Программа ориентирована на всестороннее развитие личности реб</w:t>
      </w:r>
      <w:r w:rsidR="00DB4B9F" w:rsidRPr="00CC5E78">
        <w:rPr>
          <w:rFonts w:eastAsiaTheme="minorHAnsi"/>
          <w:color w:val="000000"/>
          <w:sz w:val="28"/>
          <w:szCs w:val="28"/>
          <w:lang w:eastAsia="en-US"/>
        </w:rPr>
        <w:t>е</w:t>
      </w:r>
      <w:r w:rsidRPr="00CC5E78">
        <w:rPr>
          <w:rFonts w:eastAsiaTheme="minorHAnsi"/>
          <w:color w:val="000000"/>
          <w:sz w:val="28"/>
          <w:szCs w:val="28"/>
          <w:lang w:eastAsia="en-US"/>
        </w:rPr>
        <w:t>нка, его неповторимой индивидуальности, обусловлена возможностью предоставления реб</w:t>
      </w:r>
      <w:r w:rsidR="00DB4B9F" w:rsidRPr="00CC5E78">
        <w:rPr>
          <w:rFonts w:eastAsiaTheme="minorHAnsi"/>
          <w:color w:val="000000"/>
          <w:sz w:val="28"/>
          <w:szCs w:val="28"/>
          <w:lang w:eastAsia="en-US"/>
        </w:rPr>
        <w:t>е</w:t>
      </w:r>
      <w:r w:rsidRPr="00CC5E78">
        <w:rPr>
          <w:rFonts w:eastAsiaTheme="minorHAnsi"/>
          <w:color w:val="000000"/>
          <w:sz w:val="28"/>
          <w:szCs w:val="28"/>
          <w:lang w:eastAsia="en-US"/>
        </w:rPr>
        <w:t xml:space="preserve">нку соответствующих условий для удовлетворения разнообразных интересов, склонностей, развития физических качеств. </w:t>
      </w:r>
    </w:p>
    <w:p w:rsidR="00DB4B9F" w:rsidRPr="00CC5E78" w:rsidRDefault="00DB4B9F" w:rsidP="001C0831">
      <w:pPr>
        <w:pStyle w:val="a3"/>
        <w:autoSpaceDE w:val="0"/>
        <w:autoSpaceDN w:val="0"/>
        <w:adjustRightInd w:val="0"/>
        <w:ind w:left="0" w:firstLine="567"/>
        <w:jc w:val="both"/>
        <w:rPr>
          <w:sz w:val="28"/>
          <w:szCs w:val="28"/>
        </w:rPr>
      </w:pPr>
    </w:p>
    <w:p w:rsidR="00E71C09" w:rsidRPr="00CC5E78" w:rsidRDefault="00E71C09" w:rsidP="001C0831">
      <w:pPr>
        <w:pStyle w:val="a3"/>
        <w:autoSpaceDE w:val="0"/>
        <w:autoSpaceDN w:val="0"/>
        <w:adjustRightInd w:val="0"/>
        <w:ind w:left="0" w:firstLine="567"/>
        <w:jc w:val="both"/>
        <w:rPr>
          <w:rFonts w:eastAsiaTheme="minorHAnsi"/>
          <w:sz w:val="28"/>
          <w:szCs w:val="28"/>
          <w:lang w:eastAsia="en-US"/>
        </w:rPr>
      </w:pPr>
      <w:r w:rsidRPr="00CC5E78">
        <w:rPr>
          <w:rFonts w:eastAsiaTheme="minorHAnsi"/>
          <w:sz w:val="28"/>
          <w:szCs w:val="28"/>
          <w:lang w:eastAsia="en-US"/>
        </w:rPr>
        <w:t xml:space="preserve">Рабочая программа по физической культуре составлена в соответствии с нормативно-правовыми документами, регламентирующими деятельность детского сада: </w:t>
      </w:r>
    </w:p>
    <w:p w:rsidR="00E71C09" w:rsidRDefault="00E71C09"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 </w:t>
      </w:r>
      <w:r w:rsidR="002127D4" w:rsidRPr="002127D4">
        <w:rPr>
          <w:rFonts w:eastAsiaTheme="minorHAnsi"/>
          <w:sz w:val="28"/>
          <w:szCs w:val="28"/>
          <w:lang w:eastAsia="en-US"/>
        </w:rPr>
        <w:tab/>
        <w:t>Федеральным законом от 29.12.2012г. № 273-ФЗ (ред. от 31.07.2020) «Об образовании в Российской Федерации» (с изм. и доп., вступ. в силу с 01.09.2020);</w:t>
      </w:r>
    </w:p>
    <w:p w:rsidR="002127D4" w:rsidRPr="002127D4" w:rsidRDefault="002127D4" w:rsidP="001C0831">
      <w:pPr>
        <w:pStyle w:val="11"/>
        <w:shd w:val="clear" w:color="auto" w:fill="auto"/>
        <w:tabs>
          <w:tab w:val="left" w:pos="0"/>
          <w:tab w:val="left" w:pos="567"/>
        </w:tabs>
        <w:spacing w:line="240" w:lineRule="auto"/>
        <w:ind w:firstLine="567"/>
        <w:jc w:val="both"/>
        <w:rPr>
          <w:sz w:val="28"/>
          <w:szCs w:val="24"/>
          <w:lang w:val="ru-RU"/>
        </w:rPr>
      </w:pPr>
      <w:r>
        <w:rPr>
          <w:sz w:val="24"/>
          <w:szCs w:val="24"/>
          <w:lang w:val="ru-RU"/>
        </w:rPr>
        <w:t xml:space="preserve">- </w:t>
      </w:r>
      <w:r w:rsidRPr="002127D4">
        <w:rPr>
          <w:sz w:val="28"/>
          <w:szCs w:val="24"/>
        </w:rPr>
        <w:t>Приказ</w:t>
      </w:r>
      <w:r w:rsidRPr="002127D4">
        <w:rPr>
          <w:sz w:val="28"/>
          <w:szCs w:val="24"/>
          <w:lang w:val="ru-RU"/>
        </w:rPr>
        <w:t>ом</w:t>
      </w:r>
      <w:r w:rsidRPr="002127D4">
        <w:rPr>
          <w:sz w:val="28"/>
          <w:szCs w:val="24"/>
        </w:rPr>
        <w:t xml:space="preserve">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r w:rsidRPr="002127D4">
        <w:rPr>
          <w:sz w:val="28"/>
          <w:szCs w:val="24"/>
          <w:lang w:val="ru-RU"/>
        </w:rPr>
        <w:t>;</w:t>
      </w:r>
    </w:p>
    <w:p w:rsidR="002127D4" w:rsidRPr="002127D4" w:rsidRDefault="002127D4" w:rsidP="001C0831">
      <w:pPr>
        <w:pStyle w:val="11"/>
        <w:shd w:val="clear" w:color="auto" w:fill="auto"/>
        <w:tabs>
          <w:tab w:val="left" w:pos="0"/>
          <w:tab w:val="left" w:pos="567"/>
        </w:tabs>
        <w:spacing w:line="240" w:lineRule="auto"/>
        <w:ind w:firstLine="567"/>
        <w:jc w:val="both"/>
        <w:rPr>
          <w:sz w:val="28"/>
          <w:szCs w:val="24"/>
          <w:lang w:val="ru-RU"/>
        </w:rPr>
      </w:pPr>
      <w:r>
        <w:rPr>
          <w:sz w:val="24"/>
          <w:szCs w:val="24"/>
          <w:lang w:val="ru-RU"/>
        </w:rPr>
        <w:t xml:space="preserve">- </w:t>
      </w:r>
      <w:r w:rsidRPr="002127D4">
        <w:rPr>
          <w:sz w:val="28"/>
          <w:szCs w:val="24"/>
        </w:rPr>
        <w:t>Указом Президента Российской Федерации от 7 мая 2018 года № 204 «О</w:t>
      </w:r>
      <w:r w:rsidRPr="002127D4">
        <w:rPr>
          <w:spacing w:val="1"/>
          <w:sz w:val="28"/>
          <w:szCs w:val="24"/>
        </w:rPr>
        <w:t xml:space="preserve"> </w:t>
      </w:r>
      <w:r w:rsidRPr="002127D4">
        <w:rPr>
          <w:sz w:val="28"/>
          <w:szCs w:val="24"/>
        </w:rPr>
        <w:t>национальных целях и стратегических задачах развития Российской Федерации на</w:t>
      </w:r>
      <w:r w:rsidRPr="002127D4">
        <w:rPr>
          <w:spacing w:val="1"/>
          <w:sz w:val="28"/>
          <w:szCs w:val="24"/>
        </w:rPr>
        <w:t xml:space="preserve"> </w:t>
      </w:r>
      <w:r w:rsidRPr="002127D4">
        <w:rPr>
          <w:sz w:val="28"/>
          <w:szCs w:val="24"/>
        </w:rPr>
        <w:t>период</w:t>
      </w:r>
      <w:r w:rsidRPr="002127D4">
        <w:rPr>
          <w:spacing w:val="-1"/>
          <w:sz w:val="28"/>
          <w:szCs w:val="24"/>
        </w:rPr>
        <w:t xml:space="preserve"> </w:t>
      </w:r>
      <w:r w:rsidRPr="002127D4">
        <w:rPr>
          <w:sz w:val="28"/>
          <w:szCs w:val="24"/>
        </w:rPr>
        <w:t>до</w:t>
      </w:r>
      <w:r w:rsidRPr="002127D4">
        <w:rPr>
          <w:spacing w:val="-1"/>
          <w:sz w:val="28"/>
          <w:szCs w:val="24"/>
        </w:rPr>
        <w:t xml:space="preserve"> </w:t>
      </w:r>
      <w:r w:rsidRPr="002127D4">
        <w:rPr>
          <w:sz w:val="28"/>
          <w:szCs w:val="24"/>
        </w:rPr>
        <w:t>2024</w:t>
      </w:r>
      <w:r w:rsidRPr="002127D4">
        <w:rPr>
          <w:spacing w:val="-1"/>
          <w:sz w:val="28"/>
          <w:szCs w:val="24"/>
        </w:rPr>
        <w:t xml:space="preserve"> </w:t>
      </w:r>
      <w:r w:rsidRPr="002127D4">
        <w:rPr>
          <w:sz w:val="28"/>
          <w:szCs w:val="24"/>
        </w:rPr>
        <w:t>года»</w:t>
      </w:r>
      <w:r w:rsidRPr="002127D4">
        <w:rPr>
          <w:spacing w:val="-3"/>
          <w:sz w:val="28"/>
          <w:szCs w:val="24"/>
        </w:rPr>
        <w:t xml:space="preserve"> </w:t>
      </w:r>
      <w:r w:rsidRPr="002127D4">
        <w:rPr>
          <w:sz w:val="28"/>
          <w:szCs w:val="24"/>
        </w:rPr>
        <w:t>(далее</w:t>
      </w:r>
      <w:r w:rsidRPr="002127D4">
        <w:rPr>
          <w:spacing w:val="-2"/>
          <w:sz w:val="28"/>
          <w:szCs w:val="24"/>
        </w:rPr>
        <w:t xml:space="preserve"> </w:t>
      </w:r>
      <w:r w:rsidRPr="002127D4">
        <w:rPr>
          <w:sz w:val="28"/>
          <w:szCs w:val="24"/>
        </w:rPr>
        <w:t>–</w:t>
      </w:r>
      <w:r w:rsidRPr="002127D4">
        <w:rPr>
          <w:spacing w:val="-3"/>
          <w:sz w:val="28"/>
          <w:szCs w:val="24"/>
        </w:rPr>
        <w:t xml:space="preserve"> </w:t>
      </w:r>
      <w:r w:rsidRPr="002127D4">
        <w:rPr>
          <w:sz w:val="28"/>
          <w:szCs w:val="24"/>
        </w:rPr>
        <w:t>Указ</w:t>
      </w:r>
      <w:r w:rsidRPr="002127D4">
        <w:rPr>
          <w:spacing w:val="-2"/>
          <w:sz w:val="28"/>
          <w:szCs w:val="24"/>
        </w:rPr>
        <w:t xml:space="preserve"> </w:t>
      </w:r>
      <w:r w:rsidRPr="002127D4">
        <w:rPr>
          <w:sz w:val="28"/>
          <w:szCs w:val="24"/>
        </w:rPr>
        <w:t>Президента</w:t>
      </w:r>
      <w:r w:rsidRPr="002127D4">
        <w:rPr>
          <w:spacing w:val="-2"/>
          <w:sz w:val="28"/>
          <w:szCs w:val="24"/>
        </w:rPr>
        <w:t xml:space="preserve"> </w:t>
      </w:r>
      <w:r w:rsidRPr="002127D4">
        <w:rPr>
          <w:sz w:val="28"/>
          <w:szCs w:val="24"/>
        </w:rPr>
        <w:t>РФ)</w:t>
      </w:r>
      <w:r w:rsidRPr="002127D4">
        <w:rPr>
          <w:sz w:val="28"/>
          <w:szCs w:val="24"/>
          <w:lang w:val="ru-RU"/>
        </w:rPr>
        <w:t>;</w:t>
      </w:r>
    </w:p>
    <w:p w:rsidR="002127D4" w:rsidRPr="002127D4" w:rsidRDefault="002127D4" w:rsidP="001C0831">
      <w:pPr>
        <w:pStyle w:val="11"/>
        <w:shd w:val="clear" w:color="auto" w:fill="auto"/>
        <w:tabs>
          <w:tab w:val="left" w:pos="0"/>
          <w:tab w:val="left" w:pos="567"/>
        </w:tabs>
        <w:spacing w:line="240" w:lineRule="auto"/>
        <w:ind w:firstLine="567"/>
        <w:jc w:val="both"/>
        <w:rPr>
          <w:sz w:val="28"/>
          <w:szCs w:val="24"/>
          <w:lang w:val="ru-RU"/>
        </w:rPr>
      </w:pPr>
      <w:r>
        <w:rPr>
          <w:sz w:val="24"/>
          <w:szCs w:val="24"/>
          <w:lang w:val="ru-RU"/>
        </w:rPr>
        <w:t xml:space="preserve">- </w:t>
      </w:r>
      <w:r w:rsidRPr="002127D4">
        <w:rPr>
          <w:sz w:val="28"/>
          <w:szCs w:val="24"/>
        </w:rPr>
        <w:t>Концепци</w:t>
      </w:r>
      <w:r w:rsidRPr="002127D4">
        <w:rPr>
          <w:sz w:val="28"/>
          <w:szCs w:val="24"/>
          <w:lang w:val="ru-RU"/>
        </w:rPr>
        <w:t>ей</w:t>
      </w:r>
      <w:r w:rsidRPr="002127D4">
        <w:rPr>
          <w:sz w:val="28"/>
          <w:szCs w:val="24"/>
        </w:rPr>
        <w:t xml:space="preserve"> развития дополнительного образования детей в Российской Федерации, </w:t>
      </w:r>
      <w:proofErr w:type="gramStart"/>
      <w:r w:rsidRPr="002127D4">
        <w:rPr>
          <w:sz w:val="28"/>
          <w:szCs w:val="24"/>
        </w:rPr>
        <w:t>утверждена</w:t>
      </w:r>
      <w:proofErr w:type="gramEnd"/>
      <w:r w:rsidRPr="002127D4">
        <w:rPr>
          <w:sz w:val="28"/>
          <w:szCs w:val="24"/>
        </w:rPr>
        <w:t xml:space="preserve"> распоряжением Правительства Российской Федерации от 04.09.2014 г. № 1726-р</w:t>
      </w:r>
      <w:r w:rsidRPr="002127D4">
        <w:rPr>
          <w:sz w:val="28"/>
          <w:szCs w:val="24"/>
          <w:lang w:val="ru-RU"/>
        </w:rPr>
        <w:t>;</w:t>
      </w:r>
    </w:p>
    <w:p w:rsidR="002127D4" w:rsidRPr="002127D4" w:rsidRDefault="002127D4" w:rsidP="001C0831">
      <w:pPr>
        <w:tabs>
          <w:tab w:val="left" w:pos="0"/>
          <w:tab w:val="left" w:pos="567"/>
        </w:tabs>
        <w:ind w:firstLine="567"/>
        <w:jc w:val="both"/>
        <w:rPr>
          <w:sz w:val="28"/>
        </w:rPr>
      </w:pPr>
      <w:r>
        <w:t xml:space="preserve">- </w:t>
      </w:r>
      <w:r w:rsidRPr="002127D4">
        <w:rPr>
          <w:sz w:val="28"/>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rsidR="002127D4" w:rsidRPr="002127D4" w:rsidRDefault="002127D4" w:rsidP="001C0831">
      <w:pPr>
        <w:tabs>
          <w:tab w:val="left" w:pos="0"/>
          <w:tab w:val="left" w:pos="567"/>
        </w:tabs>
        <w:ind w:firstLine="567"/>
        <w:jc w:val="both"/>
        <w:rPr>
          <w:sz w:val="28"/>
        </w:rPr>
      </w:pPr>
      <w:r>
        <w:t xml:space="preserve">- </w:t>
      </w:r>
      <w:r w:rsidRPr="002127D4">
        <w:rPr>
          <w:sz w:val="28"/>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rsidR="002127D4" w:rsidRPr="002127D4" w:rsidRDefault="002127D4" w:rsidP="001C0831">
      <w:pPr>
        <w:pStyle w:val="11"/>
        <w:shd w:val="clear" w:color="auto" w:fill="auto"/>
        <w:tabs>
          <w:tab w:val="left" w:pos="0"/>
          <w:tab w:val="left" w:pos="567"/>
        </w:tabs>
        <w:spacing w:line="240" w:lineRule="auto"/>
        <w:ind w:firstLine="567"/>
        <w:jc w:val="both"/>
        <w:rPr>
          <w:sz w:val="28"/>
          <w:szCs w:val="24"/>
          <w:lang w:val="ru-RU"/>
        </w:rPr>
      </w:pPr>
      <w:r>
        <w:rPr>
          <w:sz w:val="24"/>
          <w:szCs w:val="24"/>
          <w:lang w:val="ru-RU"/>
        </w:rPr>
        <w:lastRenderedPageBreak/>
        <w:t xml:space="preserve">- </w:t>
      </w:r>
      <w:r w:rsidRPr="002127D4">
        <w:rPr>
          <w:sz w:val="28"/>
          <w:szCs w:val="24"/>
        </w:rPr>
        <w:t>Стратеги</w:t>
      </w:r>
      <w:r w:rsidRPr="002127D4">
        <w:rPr>
          <w:sz w:val="28"/>
          <w:szCs w:val="24"/>
          <w:lang w:val="ru-RU"/>
        </w:rPr>
        <w:t>я</w:t>
      </w:r>
      <w:r w:rsidRPr="002127D4">
        <w:rPr>
          <w:sz w:val="28"/>
          <w:szCs w:val="24"/>
        </w:rPr>
        <w:t xml:space="preserve"> развития воспитания в Российской Федерации на период до 2025 года</w:t>
      </w:r>
      <w:r w:rsidRPr="002127D4">
        <w:rPr>
          <w:sz w:val="28"/>
          <w:szCs w:val="24"/>
          <w:lang w:val="ru-RU"/>
        </w:rPr>
        <w:t xml:space="preserve"> (</w:t>
      </w:r>
      <w:r w:rsidRPr="002127D4">
        <w:rPr>
          <w:sz w:val="28"/>
          <w:szCs w:val="24"/>
        </w:rPr>
        <w:t>утверж</w:t>
      </w:r>
      <w:r w:rsidRPr="002127D4">
        <w:rPr>
          <w:sz w:val="28"/>
          <w:szCs w:val="24"/>
          <w:lang w:val="ru-RU"/>
        </w:rPr>
        <w:t>дена</w:t>
      </w:r>
      <w:r w:rsidRPr="002127D4">
        <w:rPr>
          <w:sz w:val="28"/>
          <w:szCs w:val="24"/>
        </w:rPr>
        <w:t xml:space="preserve"> распоряжением Правительства РФ от 29.05.2015 № 996-р).</w:t>
      </w:r>
    </w:p>
    <w:p w:rsidR="002127D4" w:rsidRPr="00B61413" w:rsidRDefault="006E34D8" w:rsidP="001C0831">
      <w:pPr>
        <w:pStyle w:val="11"/>
        <w:shd w:val="clear" w:color="auto" w:fill="auto"/>
        <w:tabs>
          <w:tab w:val="left" w:pos="0"/>
          <w:tab w:val="left" w:pos="567"/>
        </w:tabs>
        <w:spacing w:line="240" w:lineRule="auto"/>
        <w:ind w:firstLine="567"/>
        <w:jc w:val="both"/>
        <w:rPr>
          <w:sz w:val="24"/>
          <w:szCs w:val="24"/>
          <w:lang w:val="ru-RU"/>
        </w:rPr>
      </w:pPr>
      <w:r>
        <w:rPr>
          <w:rFonts w:eastAsia="Calibri"/>
          <w:bCs/>
          <w:color w:val="000000"/>
          <w:sz w:val="24"/>
          <w:szCs w:val="24"/>
          <w:lang w:val="ru-RU"/>
        </w:rPr>
        <w:t xml:space="preserve">- </w:t>
      </w:r>
      <w:r w:rsidR="002127D4" w:rsidRPr="006E34D8">
        <w:rPr>
          <w:rFonts w:eastAsia="Calibri"/>
          <w:bCs/>
          <w:color w:val="000000"/>
          <w:sz w:val="28"/>
          <w:szCs w:val="24"/>
        </w:rPr>
        <w:t>Распоряжение Правительства Российской Федерации от 12 ноября 2020 г. № 2945-р</w:t>
      </w:r>
      <w:r w:rsidR="002127D4" w:rsidRPr="006E34D8">
        <w:rPr>
          <w:bCs/>
          <w:i/>
          <w:iCs/>
          <w:color w:val="000000"/>
          <w:kern w:val="2"/>
          <w:sz w:val="28"/>
          <w:szCs w:val="24"/>
          <w:lang w:eastAsia="ko-KR"/>
        </w:rPr>
        <w:t xml:space="preserve"> </w:t>
      </w:r>
      <w:r w:rsidR="002127D4" w:rsidRPr="006E34D8">
        <w:rPr>
          <w:bCs/>
          <w:color w:val="000000"/>
          <w:kern w:val="2"/>
          <w:sz w:val="28"/>
          <w:szCs w:val="24"/>
          <w:lang w:eastAsia="ko-KR"/>
        </w:rPr>
        <w:t>об</w:t>
      </w:r>
      <w:r w:rsidR="002127D4" w:rsidRPr="006E34D8">
        <w:rPr>
          <w:bCs/>
          <w:color w:val="000000"/>
          <w:kern w:val="2"/>
          <w:sz w:val="28"/>
          <w:szCs w:val="24"/>
          <w:lang w:val="ru-RU" w:eastAsia="ko-KR"/>
        </w:rPr>
        <w:t xml:space="preserve"> </w:t>
      </w:r>
      <w:r w:rsidR="002127D4" w:rsidRPr="006E34D8">
        <w:rPr>
          <w:bCs/>
          <w:color w:val="000000"/>
          <w:kern w:val="2"/>
          <w:sz w:val="28"/>
          <w:szCs w:val="24"/>
          <w:lang w:eastAsia="ko-KR"/>
        </w:rPr>
        <w:t>утверждении</w:t>
      </w:r>
      <w:r w:rsidR="002127D4" w:rsidRPr="006E34D8">
        <w:rPr>
          <w:bCs/>
          <w:i/>
          <w:iCs/>
          <w:color w:val="000000"/>
          <w:kern w:val="2"/>
          <w:sz w:val="28"/>
          <w:szCs w:val="24"/>
          <w:lang w:eastAsia="ko-KR"/>
        </w:rPr>
        <w:t xml:space="preserve"> </w:t>
      </w:r>
      <w:r w:rsidR="002127D4" w:rsidRPr="006E34D8">
        <w:rPr>
          <w:bCs/>
          <w:color w:val="000000"/>
          <w:kern w:val="2"/>
          <w:sz w:val="28"/>
          <w:szCs w:val="24"/>
          <w:lang w:eastAsia="ko-KR"/>
        </w:rPr>
        <w:t>Плана мероприятий по реализации в 2021 - 2025 годах Стратегии развития воспитания в Российской Федерации на период до 2025 года;</w:t>
      </w:r>
    </w:p>
    <w:p w:rsidR="002127D4" w:rsidRPr="006E34D8" w:rsidRDefault="006E34D8" w:rsidP="001C0831">
      <w:pPr>
        <w:pStyle w:val="11"/>
        <w:shd w:val="clear" w:color="auto" w:fill="auto"/>
        <w:tabs>
          <w:tab w:val="left" w:pos="0"/>
          <w:tab w:val="left" w:pos="567"/>
        </w:tabs>
        <w:spacing w:line="240" w:lineRule="auto"/>
        <w:ind w:firstLine="567"/>
        <w:jc w:val="both"/>
        <w:rPr>
          <w:sz w:val="28"/>
          <w:szCs w:val="24"/>
          <w:lang w:val="ru-RU"/>
        </w:rPr>
      </w:pPr>
      <w:r>
        <w:rPr>
          <w:sz w:val="24"/>
          <w:szCs w:val="24"/>
          <w:lang w:val="ru-RU"/>
        </w:rPr>
        <w:t xml:space="preserve">- </w:t>
      </w:r>
      <w:r w:rsidR="002127D4" w:rsidRPr="006E34D8">
        <w:rPr>
          <w:sz w:val="28"/>
          <w:szCs w:val="24"/>
        </w:rPr>
        <w:t>Государственн</w:t>
      </w:r>
      <w:r w:rsidR="002127D4" w:rsidRPr="006E34D8">
        <w:rPr>
          <w:sz w:val="28"/>
          <w:szCs w:val="24"/>
          <w:lang w:val="ru-RU"/>
        </w:rPr>
        <w:t>ая</w:t>
      </w:r>
      <w:r w:rsidR="002127D4" w:rsidRPr="006E34D8">
        <w:rPr>
          <w:sz w:val="28"/>
          <w:szCs w:val="24"/>
        </w:rPr>
        <w:t xml:space="preserve"> программ</w:t>
      </w:r>
      <w:r w:rsidR="002127D4" w:rsidRPr="006E34D8">
        <w:rPr>
          <w:sz w:val="28"/>
          <w:szCs w:val="24"/>
          <w:lang w:val="ru-RU"/>
        </w:rPr>
        <w:t>а</w:t>
      </w:r>
      <w:r w:rsidR="002127D4" w:rsidRPr="006E34D8">
        <w:rPr>
          <w:sz w:val="28"/>
          <w:szCs w:val="24"/>
        </w:rPr>
        <w:t xml:space="preserve"> РФ «Развитие образования» (2018 - 2025 годы). </w:t>
      </w:r>
      <w:r w:rsidR="002127D4" w:rsidRPr="006E34D8">
        <w:rPr>
          <w:sz w:val="28"/>
          <w:szCs w:val="24"/>
          <w:lang w:eastAsia="ru-RU"/>
        </w:rPr>
        <w:t>Утверждена</w:t>
      </w:r>
      <w:r w:rsidR="002127D4" w:rsidRPr="006E34D8">
        <w:rPr>
          <w:sz w:val="28"/>
          <w:szCs w:val="24"/>
        </w:rPr>
        <w:t xml:space="preserve"> </w:t>
      </w:r>
      <w:r w:rsidR="002127D4" w:rsidRPr="006E34D8">
        <w:rPr>
          <w:sz w:val="28"/>
          <w:szCs w:val="24"/>
          <w:lang w:eastAsia="ru-RU"/>
        </w:rPr>
        <w:t>постановлением Правительства</w:t>
      </w:r>
      <w:r w:rsidR="002127D4" w:rsidRPr="006E34D8">
        <w:rPr>
          <w:sz w:val="28"/>
          <w:szCs w:val="24"/>
        </w:rPr>
        <w:t xml:space="preserve"> </w:t>
      </w:r>
      <w:r w:rsidR="002127D4" w:rsidRPr="006E34D8">
        <w:rPr>
          <w:sz w:val="28"/>
          <w:szCs w:val="24"/>
          <w:lang w:eastAsia="ru-RU"/>
        </w:rPr>
        <w:t>Российской Федерации</w:t>
      </w:r>
      <w:r w:rsidR="002127D4" w:rsidRPr="006E34D8">
        <w:rPr>
          <w:sz w:val="28"/>
          <w:szCs w:val="24"/>
        </w:rPr>
        <w:t xml:space="preserve"> </w:t>
      </w:r>
      <w:r w:rsidR="002127D4" w:rsidRPr="006E34D8">
        <w:rPr>
          <w:sz w:val="28"/>
          <w:szCs w:val="24"/>
          <w:lang w:eastAsia="ru-RU"/>
        </w:rPr>
        <w:t>от 26 декабря 2017 г. № 1642</w:t>
      </w:r>
      <w:r w:rsidR="002127D4" w:rsidRPr="006E34D8">
        <w:rPr>
          <w:sz w:val="28"/>
          <w:szCs w:val="24"/>
          <w:lang w:val="ru-RU" w:eastAsia="ru-RU"/>
        </w:rPr>
        <w:t>;</w:t>
      </w:r>
    </w:p>
    <w:p w:rsidR="002127D4" w:rsidRPr="006E34D8" w:rsidRDefault="006E34D8" w:rsidP="001C0831">
      <w:pPr>
        <w:tabs>
          <w:tab w:val="left" w:pos="0"/>
          <w:tab w:val="left" w:pos="567"/>
        </w:tabs>
        <w:ind w:firstLine="567"/>
        <w:jc w:val="both"/>
        <w:rPr>
          <w:sz w:val="28"/>
        </w:rPr>
      </w:pPr>
      <w:r>
        <w:rPr>
          <w:shd w:val="clear" w:color="auto" w:fill="FFFFFF"/>
        </w:rPr>
        <w:t xml:space="preserve">- </w:t>
      </w:r>
      <w:r w:rsidR="002127D4" w:rsidRPr="006E34D8">
        <w:rPr>
          <w:sz w:val="28"/>
          <w:shd w:val="clear" w:color="auto" w:fill="FFFFFF"/>
        </w:rPr>
        <w:t>Национальный проект «Образование»</w:t>
      </w:r>
      <w:r w:rsidR="002127D4" w:rsidRPr="006E34D8">
        <w:rPr>
          <w:sz w:val="28"/>
        </w:rPr>
        <w:t xml:space="preserve"> (утвержден президиумом Совета при Президенте Российской Федерации по стратегическому развитию и национальным проектам (протокол от 24 декабря 2018 г. N 16);</w:t>
      </w:r>
    </w:p>
    <w:p w:rsidR="002127D4" w:rsidRPr="006E34D8" w:rsidRDefault="006E34D8" w:rsidP="001C0831">
      <w:pPr>
        <w:tabs>
          <w:tab w:val="left" w:pos="0"/>
          <w:tab w:val="left" w:pos="567"/>
        </w:tabs>
        <w:ind w:firstLine="567"/>
        <w:jc w:val="both"/>
        <w:rPr>
          <w:sz w:val="28"/>
        </w:rPr>
      </w:pPr>
      <w:r>
        <w:t xml:space="preserve">- </w:t>
      </w:r>
      <w:r w:rsidR="002127D4" w:rsidRPr="006E34D8">
        <w:rPr>
          <w:sz w:val="28"/>
        </w:rPr>
        <w:t>Федеральным законом от 31 июля 2020 года № 304-ФЗ «О внесении</w:t>
      </w:r>
      <w:r w:rsidR="002127D4" w:rsidRPr="006E34D8">
        <w:rPr>
          <w:spacing w:val="1"/>
          <w:sz w:val="28"/>
        </w:rPr>
        <w:t xml:space="preserve"> </w:t>
      </w:r>
      <w:r w:rsidR="002127D4" w:rsidRPr="006E34D8">
        <w:rPr>
          <w:sz w:val="28"/>
        </w:rPr>
        <w:t>изменений в Федеральный закон «Об образовании в Российской Федерации» по</w:t>
      </w:r>
      <w:r w:rsidR="002127D4" w:rsidRPr="006E34D8">
        <w:rPr>
          <w:spacing w:val="1"/>
          <w:sz w:val="28"/>
        </w:rPr>
        <w:t xml:space="preserve"> </w:t>
      </w:r>
      <w:r w:rsidR="002127D4" w:rsidRPr="006E34D8">
        <w:rPr>
          <w:sz w:val="28"/>
        </w:rPr>
        <w:t>вопросам</w:t>
      </w:r>
      <w:r w:rsidR="002127D4" w:rsidRPr="006E34D8">
        <w:rPr>
          <w:spacing w:val="-2"/>
          <w:sz w:val="28"/>
        </w:rPr>
        <w:t xml:space="preserve"> </w:t>
      </w:r>
      <w:r w:rsidR="002127D4" w:rsidRPr="006E34D8">
        <w:rPr>
          <w:sz w:val="28"/>
        </w:rPr>
        <w:t>воспитания обучающихся»;</w:t>
      </w:r>
    </w:p>
    <w:p w:rsidR="002127D4" w:rsidRPr="006E34D8" w:rsidRDefault="006E34D8" w:rsidP="001C0831">
      <w:pPr>
        <w:tabs>
          <w:tab w:val="left" w:pos="0"/>
          <w:tab w:val="left" w:pos="567"/>
        </w:tabs>
        <w:ind w:firstLine="567"/>
        <w:jc w:val="both"/>
        <w:rPr>
          <w:sz w:val="28"/>
        </w:rPr>
      </w:pPr>
      <w:r>
        <w:t xml:space="preserve">- </w:t>
      </w:r>
      <w:r w:rsidR="002127D4" w:rsidRPr="006E34D8">
        <w:rPr>
          <w:sz w:val="28"/>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001C0831" w:rsidRPr="006E34D8">
        <w:rPr>
          <w:sz w:val="28"/>
        </w:rPr>
        <w:t>утверждён</w:t>
      </w:r>
      <w:r w:rsidR="002127D4" w:rsidRPr="006E34D8">
        <w:rPr>
          <w:sz w:val="28"/>
        </w:rPr>
        <w:t xml:space="preserve"> приказом Минпросвещения России от 31 июля 2020 г.  № 373;</w:t>
      </w:r>
    </w:p>
    <w:p w:rsidR="002127D4" w:rsidRPr="00321EBC" w:rsidRDefault="006E34D8" w:rsidP="001C0831">
      <w:pPr>
        <w:tabs>
          <w:tab w:val="left" w:pos="0"/>
          <w:tab w:val="left" w:pos="567"/>
        </w:tabs>
        <w:ind w:firstLine="567"/>
        <w:jc w:val="both"/>
      </w:pPr>
      <w:r>
        <w:t xml:space="preserve">- </w:t>
      </w:r>
      <w:r w:rsidR="002127D4" w:rsidRPr="006E34D8">
        <w:rPr>
          <w:sz w:val="28"/>
        </w:rPr>
        <w:t>Уставом МАДОУ ДСКВ «Югорка».</w:t>
      </w:r>
    </w:p>
    <w:p w:rsidR="00DB4B9F" w:rsidRPr="00CC5E78" w:rsidRDefault="00DB4B9F" w:rsidP="001C0831">
      <w:pPr>
        <w:autoSpaceDE w:val="0"/>
        <w:autoSpaceDN w:val="0"/>
        <w:adjustRightInd w:val="0"/>
        <w:ind w:firstLine="567"/>
        <w:jc w:val="both"/>
        <w:rPr>
          <w:rFonts w:eastAsiaTheme="minorHAnsi"/>
          <w:sz w:val="28"/>
          <w:szCs w:val="28"/>
          <w:lang w:eastAsia="en-US"/>
        </w:rPr>
      </w:pPr>
      <w:r w:rsidRPr="00CC5E78">
        <w:rPr>
          <w:sz w:val="28"/>
          <w:szCs w:val="28"/>
        </w:rPr>
        <w:t xml:space="preserve">Рабочая программа, по развитию детей от 3 до 8 лет </w:t>
      </w:r>
      <w:r w:rsidRPr="00CC5E78">
        <w:rPr>
          <w:b/>
          <w:bCs/>
          <w:sz w:val="28"/>
          <w:szCs w:val="28"/>
        </w:rPr>
        <w:t xml:space="preserve">разработана в соответствии с основной общеобразовательной программой дошкольного образования  МАДОУ ДСКВ «Югорка»» </w:t>
      </w:r>
      <w:r w:rsidRPr="00CC5E78">
        <w:rPr>
          <w:sz w:val="28"/>
          <w:szCs w:val="28"/>
        </w:rPr>
        <w:t xml:space="preserve">с учетом </w:t>
      </w:r>
      <w:r w:rsidRPr="00CC5E78">
        <w:rPr>
          <w:rFonts w:eastAsiaTheme="minorHAnsi"/>
          <w:sz w:val="28"/>
          <w:szCs w:val="28"/>
          <w:lang w:eastAsia="en-US"/>
        </w:rPr>
        <w:t>примерной основной  образовательной программой  дошкольного образования «Радуга»</w:t>
      </w:r>
      <w:r w:rsidR="00472527">
        <w:rPr>
          <w:rFonts w:eastAsiaTheme="minorHAnsi"/>
          <w:sz w:val="28"/>
          <w:szCs w:val="28"/>
          <w:lang w:eastAsia="en-US"/>
        </w:rPr>
        <w:t xml:space="preserve"> </w:t>
      </w:r>
      <w:r w:rsidR="00472527" w:rsidRPr="00472527">
        <w:rPr>
          <w:rFonts w:eastAsiaTheme="minorHAnsi"/>
          <w:sz w:val="28"/>
          <w:szCs w:val="28"/>
          <w:lang w:eastAsia="en-US"/>
        </w:rPr>
        <w:t xml:space="preserve">авторы: С.Г. Якобсон, Т.И. </w:t>
      </w:r>
      <w:proofErr w:type="spellStart"/>
      <w:r w:rsidR="00472527" w:rsidRPr="00472527">
        <w:rPr>
          <w:rFonts w:eastAsiaTheme="minorHAnsi"/>
          <w:sz w:val="28"/>
          <w:szCs w:val="28"/>
          <w:lang w:eastAsia="en-US"/>
        </w:rPr>
        <w:t>Гризик</w:t>
      </w:r>
      <w:proofErr w:type="spellEnd"/>
      <w:r w:rsidR="00472527" w:rsidRPr="00472527">
        <w:rPr>
          <w:rFonts w:eastAsiaTheme="minorHAnsi"/>
          <w:sz w:val="28"/>
          <w:szCs w:val="28"/>
          <w:lang w:eastAsia="en-US"/>
        </w:rPr>
        <w:t xml:space="preserve">, Т.Н. </w:t>
      </w:r>
      <w:proofErr w:type="spellStart"/>
      <w:r w:rsidR="00472527" w:rsidRPr="00472527">
        <w:rPr>
          <w:rFonts w:eastAsiaTheme="minorHAnsi"/>
          <w:sz w:val="28"/>
          <w:szCs w:val="28"/>
          <w:lang w:eastAsia="en-US"/>
        </w:rPr>
        <w:t>Доронов</w:t>
      </w:r>
      <w:r w:rsidR="00711C4C">
        <w:rPr>
          <w:rFonts w:eastAsiaTheme="minorHAnsi"/>
          <w:sz w:val="28"/>
          <w:szCs w:val="28"/>
          <w:lang w:eastAsia="en-US"/>
        </w:rPr>
        <w:t>а</w:t>
      </w:r>
      <w:proofErr w:type="spellEnd"/>
      <w:r w:rsidR="00472527" w:rsidRPr="00472527">
        <w:rPr>
          <w:rFonts w:eastAsiaTheme="minorHAnsi"/>
          <w:sz w:val="28"/>
          <w:szCs w:val="28"/>
          <w:lang w:eastAsia="en-US"/>
        </w:rPr>
        <w:t xml:space="preserve">, Е.В. Соловьева, Е.А. </w:t>
      </w:r>
      <w:proofErr w:type="spellStart"/>
      <w:r w:rsidR="00472527" w:rsidRPr="00472527">
        <w:rPr>
          <w:rFonts w:eastAsiaTheme="minorHAnsi"/>
          <w:sz w:val="28"/>
          <w:szCs w:val="28"/>
          <w:lang w:eastAsia="en-US"/>
        </w:rPr>
        <w:t>Екжанова</w:t>
      </w:r>
      <w:proofErr w:type="spellEnd"/>
      <w:r w:rsidR="00472527" w:rsidRPr="00472527">
        <w:rPr>
          <w:rFonts w:eastAsiaTheme="minorHAnsi"/>
          <w:sz w:val="28"/>
          <w:szCs w:val="28"/>
          <w:lang w:eastAsia="en-US"/>
        </w:rPr>
        <w:t>.</w:t>
      </w:r>
    </w:p>
    <w:p w:rsidR="00CC5E78" w:rsidRDefault="00CC5E78" w:rsidP="001C0831">
      <w:pPr>
        <w:autoSpaceDE w:val="0"/>
        <w:autoSpaceDN w:val="0"/>
        <w:adjustRightInd w:val="0"/>
        <w:ind w:firstLine="567"/>
        <w:jc w:val="both"/>
        <w:rPr>
          <w:b/>
          <w:bCs/>
          <w:sz w:val="28"/>
          <w:szCs w:val="28"/>
        </w:rPr>
      </w:pPr>
    </w:p>
    <w:p w:rsidR="00766846" w:rsidRPr="00CC5E78" w:rsidRDefault="00DB4B9F" w:rsidP="001C0831">
      <w:pPr>
        <w:autoSpaceDE w:val="0"/>
        <w:autoSpaceDN w:val="0"/>
        <w:adjustRightInd w:val="0"/>
        <w:ind w:firstLine="567"/>
        <w:jc w:val="both"/>
        <w:rPr>
          <w:b/>
          <w:bCs/>
          <w:sz w:val="28"/>
          <w:szCs w:val="28"/>
        </w:rPr>
      </w:pPr>
      <w:r w:rsidRPr="00CC5E78">
        <w:rPr>
          <w:b/>
          <w:bCs/>
          <w:sz w:val="28"/>
          <w:szCs w:val="28"/>
        </w:rPr>
        <w:t>Программа разработана на основе:</w:t>
      </w:r>
    </w:p>
    <w:p w:rsidR="003F0733" w:rsidRPr="00CC5E78" w:rsidRDefault="003F0733" w:rsidP="001C0831">
      <w:pPr>
        <w:autoSpaceDE w:val="0"/>
        <w:autoSpaceDN w:val="0"/>
        <w:adjustRightInd w:val="0"/>
        <w:ind w:firstLine="567"/>
        <w:jc w:val="both"/>
        <w:rPr>
          <w:bCs/>
          <w:sz w:val="28"/>
          <w:szCs w:val="28"/>
        </w:rPr>
      </w:pPr>
      <w:r w:rsidRPr="00CC5E78">
        <w:rPr>
          <w:bCs/>
          <w:sz w:val="28"/>
          <w:szCs w:val="28"/>
        </w:rPr>
        <w:t xml:space="preserve">Физическая культура в дошкольном детстве: пособие для инструкторов физкультуры и </w:t>
      </w:r>
      <w:proofErr w:type="gramStart"/>
      <w:r w:rsidRPr="00CC5E78">
        <w:rPr>
          <w:bCs/>
          <w:sz w:val="28"/>
          <w:szCs w:val="28"/>
        </w:rPr>
        <w:t>воспитателей</w:t>
      </w:r>
      <w:proofErr w:type="gramEnd"/>
      <w:r w:rsidRPr="00CC5E78">
        <w:rPr>
          <w:bCs/>
          <w:sz w:val="28"/>
          <w:szCs w:val="28"/>
        </w:rPr>
        <w:t xml:space="preserve"> работающих с детьми 2-3 лет/ Н.В. Полтавцева, Н.А. Гордова. </w:t>
      </w:r>
    </w:p>
    <w:p w:rsidR="003F0733" w:rsidRPr="00CC5E78" w:rsidRDefault="003F0733" w:rsidP="001C0831">
      <w:pPr>
        <w:autoSpaceDE w:val="0"/>
        <w:autoSpaceDN w:val="0"/>
        <w:adjustRightInd w:val="0"/>
        <w:ind w:firstLine="567"/>
        <w:jc w:val="both"/>
        <w:rPr>
          <w:bCs/>
          <w:sz w:val="28"/>
          <w:szCs w:val="28"/>
        </w:rPr>
      </w:pPr>
      <w:r w:rsidRPr="00CC5E78">
        <w:rPr>
          <w:bCs/>
          <w:sz w:val="28"/>
          <w:szCs w:val="28"/>
        </w:rPr>
        <w:t xml:space="preserve">Физическая культура в дошкольном детстве: пособие для инструкторов физкультуры и </w:t>
      </w:r>
      <w:proofErr w:type="gramStart"/>
      <w:r w:rsidRPr="00CC5E78">
        <w:rPr>
          <w:bCs/>
          <w:sz w:val="28"/>
          <w:szCs w:val="28"/>
        </w:rPr>
        <w:t>воспитателей</w:t>
      </w:r>
      <w:proofErr w:type="gramEnd"/>
      <w:r w:rsidRPr="00CC5E78">
        <w:rPr>
          <w:bCs/>
          <w:sz w:val="28"/>
          <w:szCs w:val="28"/>
        </w:rPr>
        <w:t xml:space="preserve"> работающих с детьми 3-4 лет/ Н.В. Полтавцева, Н.А. Гордова.</w:t>
      </w:r>
    </w:p>
    <w:p w:rsidR="003F0733" w:rsidRPr="00CC5E78" w:rsidRDefault="003F0733" w:rsidP="001C0831">
      <w:pPr>
        <w:autoSpaceDE w:val="0"/>
        <w:autoSpaceDN w:val="0"/>
        <w:adjustRightInd w:val="0"/>
        <w:ind w:firstLine="567"/>
        <w:jc w:val="both"/>
        <w:rPr>
          <w:bCs/>
          <w:sz w:val="28"/>
          <w:szCs w:val="28"/>
        </w:rPr>
      </w:pPr>
      <w:r w:rsidRPr="00CC5E78">
        <w:rPr>
          <w:bCs/>
          <w:sz w:val="28"/>
          <w:szCs w:val="28"/>
        </w:rPr>
        <w:t xml:space="preserve">Физическая культура в дошкольном детстве: пособие для инструкторов физкультуры и </w:t>
      </w:r>
      <w:proofErr w:type="gramStart"/>
      <w:r w:rsidRPr="00CC5E78">
        <w:rPr>
          <w:bCs/>
          <w:sz w:val="28"/>
          <w:szCs w:val="28"/>
        </w:rPr>
        <w:t>воспитателей</w:t>
      </w:r>
      <w:proofErr w:type="gramEnd"/>
      <w:r w:rsidRPr="00CC5E78">
        <w:rPr>
          <w:bCs/>
          <w:sz w:val="28"/>
          <w:szCs w:val="28"/>
        </w:rPr>
        <w:t xml:space="preserve"> работающих с детьми 5-6 лет/ Н.В. Полтавцева, Н.А. Гордова.</w:t>
      </w:r>
    </w:p>
    <w:p w:rsidR="003F0733" w:rsidRPr="00CC5E78" w:rsidRDefault="003F0733" w:rsidP="001C0831">
      <w:pPr>
        <w:autoSpaceDE w:val="0"/>
        <w:autoSpaceDN w:val="0"/>
        <w:adjustRightInd w:val="0"/>
        <w:ind w:firstLine="567"/>
        <w:jc w:val="both"/>
        <w:rPr>
          <w:rFonts w:eastAsiaTheme="minorHAnsi"/>
          <w:sz w:val="28"/>
          <w:szCs w:val="28"/>
          <w:lang w:eastAsia="en-US"/>
        </w:rPr>
      </w:pPr>
      <w:r w:rsidRPr="00CC5E78">
        <w:rPr>
          <w:bCs/>
          <w:sz w:val="28"/>
          <w:szCs w:val="28"/>
        </w:rPr>
        <w:t xml:space="preserve">Физическая культура в дошкольном детстве: пособие для инструкторов физкультуры и </w:t>
      </w:r>
      <w:proofErr w:type="gramStart"/>
      <w:r w:rsidRPr="00CC5E78">
        <w:rPr>
          <w:bCs/>
          <w:sz w:val="28"/>
          <w:szCs w:val="28"/>
        </w:rPr>
        <w:t>воспитателей</w:t>
      </w:r>
      <w:proofErr w:type="gramEnd"/>
      <w:r w:rsidRPr="00CC5E78">
        <w:rPr>
          <w:bCs/>
          <w:sz w:val="28"/>
          <w:szCs w:val="28"/>
        </w:rPr>
        <w:t xml:space="preserve"> работающих с детьми седьмого года жизни/ Н.В. Полтавцева, Н.А. Гордова.</w:t>
      </w:r>
    </w:p>
    <w:p w:rsidR="00E71C09" w:rsidRDefault="00E71C09"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Рабочая прог</w:t>
      </w:r>
      <w:r w:rsidR="00A7450D" w:rsidRPr="00CC5E78">
        <w:rPr>
          <w:rFonts w:eastAsiaTheme="minorHAnsi"/>
          <w:sz w:val="28"/>
          <w:szCs w:val="28"/>
          <w:lang w:eastAsia="en-US"/>
        </w:rPr>
        <w:t>рамма разработана на период 20</w:t>
      </w:r>
      <w:r w:rsidR="003F2AA8" w:rsidRPr="00CC5E78">
        <w:rPr>
          <w:rFonts w:eastAsiaTheme="minorHAnsi"/>
          <w:sz w:val="28"/>
          <w:szCs w:val="28"/>
          <w:lang w:eastAsia="en-US"/>
        </w:rPr>
        <w:t>2</w:t>
      </w:r>
      <w:r w:rsidR="00711C4C">
        <w:rPr>
          <w:rFonts w:eastAsiaTheme="minorHAnsi"/>
          <w:sz w:val="28"/>
          <w:szCs w:val="28"/>
          <w:lang w:eastAsia="en-US"/>
        </w:rPr>
        <w:t>1</w:t>
      </w:r>
      <w:r w:rsidR="00A7450D" w:rsidRPr="00CC5E78">
        <w:rPr>
          <w:rFonts w:eastAsiaTheme="minorHAnsi"/>
          <w:sz w:val="28"/>
          <w:szCs w:val="28"/>
          <w:lang w:eastAsia="en-US"/>
        </w:rPr>
        <w:t>-20</w:t>
      </w:r>
      <w:r w:rsidR="003F2AA8" w:rsidRPr="00CC5E78">
        <w:rPr>
          <w:rFonts w:eastAsiaTheme="minorHAnsi"/>
          <w:sz w:val="28"/>
          <w:szCs w:val="28"/>
          <w:lang w:eastAsia="en-US"/>
        </w:rPr>
        <w:t>2</w:t>
      </w:r>
      <w:r w:rsidR="00711C4C">
        <w:rPr>
          <w:rFonts w:eastAsiaTheme="minorHAnsi"/>
          <w:sz w:val="28"/>
          <w:szCs w:val="28"/>
          <w:lang w:eastAsia="en-US"/>
        </w:rPr>
        <w:t>2</w:t>
      </w:r>
      <w:r w:rsidRPr="00CC5E78">
        <w:rPr>
          <w:rFonts w:eastAsiaTheme="minorHAnsi"/>
          <w:sz w:val="28"/>
          <w:szCs w:val="28"/>
          <w:lang w:eastAsia="en-US"/>
        </w:rPr>
        <w:t xml:space="preserve"> учебного года. </w:t>
      </w:r>
    </w:p>
    <w:p w:rsidR="009C0BAA" w:rsidRDefault="009C0BAA" w:rsidP="001C0831">
      <w:pPr>
        <w:spacing w:line="200" w:lineRule="exact"/>
        <w:ind w:left="142" w:firstLine="567"/>
        <w:rPr>
          <w:sz w:val="20"/>
          <w:szCs w:val="20"/>
        </w:rPr>
      </w:pPr>
    </w:p>
    <w:p w:rsidR="001C0831" w:rsidRDefault="001C0831" w:rsidP="001C0831">
      <w:pPr>
        <w:spacing w:line="200" w:lineRule="exact"/>
        <w:ind w:left="142" w:firstLine="567"/>
        <w:rPr>
          <w:sz w:val="20"/>
          <w:szCs w:val="20"/>
        </w:rPr>
      </w:pPr>
    </w:p>
    <w:p w:rsidR="001C0831" w:rsidRDefault="001C0831" w:rsidP="001C0831">
      <w:pPr>
        <w:spacing w:line="200" w:lineRule="exact"/>
        <w:ind w:left="142" w:firstLine="567"/>
        <w:rPr>
          <w:sz w:val="20"/>
          <w:szCs w:val="20"/>
        </w:rPr>
      </w:pPr>
    </w:p>
    <w:p w:rsidR="001C0831" w:rsidRDefault="001C0831" w:rsidP="001C0831">
      <w:pPr>
        <w:spacing w:line="200" w:lineRule="exact"/>
        <w:ind w:left="142" w:firstLine="567"/>
        <w:rPr>
          <w:sz w:val="20"/>
          <w:szCs w:val="20"/>
        </w:rPr>
      </w:pPr>
    </w:p>
    <w:p w:rsidR="001C0831" w:rsidRDefault="001C0831" w:rsidP="001C0831">
      <w:pPr>
        <w:spacing w:line="200" w:lineRule="exact"/>
        <w:ind w:left="142" w:firstLine="567"/>
        <w:rPr>
          <w:sz w:val="20"/>
          <w:szCs w:val="20"/>
        </w:rPr>
      </w:pPr>
    </w:p>
    <w:p w:rsidR="001C0831" w:rsidRPr="00EE37A1" w:rsidRDefault="001C0831" w:rsidP="001C0831">
      <w:pPr>
        <w:spacing w:line="200" w:lineRule="exact"/>
        <w:ind w:left="142" w:firstLine="567"/>
        <w:rPr>
          <w:sz w:val="20"/>
          <w:szCs w:val="20"/>
        </w:rPr>
      </w:pPr>
    </w:p>
    <w:p w:rsidR="00E71C09" w:rsidRPr="00CC5E78" w:rsidRDefault="00E71C09" w:rsidP="001C0831">
      <w:pPr>
        <w:pStyle w:val="a3"/>
        <w:numPr>
          <w:ilvl w:val="2"/>
          <w:numId w:val="4"/>
        </w:numPr>
        <w:autoSpaceDE w:val="0"/>
        <w:autoSpaceDN w:val="0"/>
        <w:adjustRightInd w:val="0"/>
        <w:ind w:firstLine="567"/>
        <w:jc w:val="both"/>
        <w:rPr>
          <w:rFonts w:eastAsiaTheme="minorHAnsi"/>
          <w:sz w:val="28"/>
          <w:szCs w:val="28"/>
          <w:lang w:eastAsia="en-US"/>
        </w:rPr>
      </w:pPr>
      <w:r w:rsidRPr="00CC5E78">
        <w:rPr>
          <w:rFonts w:eastAsiaTheme="minorHAnsi"/>
          <w:b/>
          <w:bCs/>
          <w:sz w:val="28"/>
          <w:szCs w:val="28"/>
          <w:lang w:eastAsia="en-US"/>
        </w:rPr>
        <w:lastRenderedPageBreak/>
        <w:t>Цели и задачи Программы</w:t>
      </w:r>
      <w:r w:rsidR="00B90259">
        <w:rPr>
          <w:rFonts w:eastAsiaTheme="minorHAnsi"/>
          <w:b/>
          <w:bCs/>
          <w:sz w:val="28"/>
          <w:szCs w:val="28"/>
          <w:lang w:eastAsia="en-US"/>
        </w:rPr>
        <w:t>.</w:t>
      </w:r>
      <w:r w:rsidRPr="00CC5E78">
        <w:rPr>
          <w:rFonts w:eastAsiaTheme="minorHAnsi"/>
          <w:b/>
          <w:bCs/>
          <w:sz w:val="28"/>
          <w:szCs w:val="28"/>
          <w:lang w:eastAsia="en-US"/>
        </w:rPr>
        <w:t xml:space="preserve"> </w:t>
      </w:r>
    </w:p>
    <w:p w:rsidR="00E04455" w:rsidRPr="00CC5E78" w:rsidRDefault="00E04455" w:rsidP="001C0831">
      <w:pPr>
        <w:autoSpaceDE w:val="0"/>
        <w:autoSpaceDN w:val="0"/>
        <w:adjustRightInd w:val="0"/>
        <w:ind w:firstLine="567"/>
        <w:jc w:val="both"/>
        <w:rPr>
          <w:rFonts w:eastAsiaTheme="minorHAnsi"/>
          <w:b/>
          <w:bCs/>
          <w:sz w:val="28"/>
          <w:szCs w:val="28"/>
          <w:lang w:eastAsia="en-US"/>
        </w:rPr>
      </w:pPr>
    </w:p>
    <w:p w:rsidR="00E71C09" w:rsidRPr="00CC5E78" w:rsidRDefault="00E71C09" w:rsidP="001C0831">
      <w:pPr>
        <w:autoSpaceDE w:val="0"/>
        <w:autoSpaceDN w:val="0"/>
        <w:adjustRightInd w:val="0"/>
        <w:ind w:firstLine="567"/>
        <w:jc w:val="both"/>
        <w:rPr>
          <w:rFonts w:eastAsiaTheme="minorHAnsi"/>
          <w:sz w:val="28"/>
          <w:szCs w:val="28"/>
          <w:lang w:eastAsia="en-US"/>
        </w:rPr>
      </w:pPr>
      <w:r w:rsidRPr="00CC5E78">
        <w:rPr>
          <w:rFonts w:eastAsiaTheme="minorHAnsi"/>
          <w:b/>
          <w:bCs/>
          <w:sz w:val="28"/>
          <w:szCs w:val="28"/>
          <w:lang w:eastAsia="en-US"/>
        </w:rPr>
        <w:t xml:space="preserve">Цель программы: </w:t>
      </w:r>
      <w:r w:rsidRPr="00CC5E78">
        <w:rPr>
          <w:rFonts w:eastAsiaTheme="minorHAnsi"/>
          <w:sz w:val="28"/>
          <w:szCs w:val="28"/>
          <w:lang w:eastAsia="en-US"/>
        </w:rPr>
        <w:t xml:space="preserve">формирование физической культуры детей дошкольного возраста, культуры здоровья, первичных ценностных представлений о здоровье и здоровом образе жизни человека в соответствии с целостным подходом к здоровью человека как единству его физического, психологического и социального благополучия. </w:t>
      </w:r>
    </w:p>
    <w:p w:rsidR="003F2AA8" w:rsidRPr="00CC5E78" w:rsidRDefault="003F2AA8" w:rsidP="001C0831">
      <w:pPr>
        <w:autoSpaceDE w:val="0"/>
        <w:autoSpaceDN w:val="0"/>
        <w:adjustRightInd w:val="0"/>
        <w:ind w:firstLine="567"/>
        <w:jc w:val="both"/>
        <w:rPr>
          <w:rFonts w:eastAsiaTheme="minorHAnsi"/>
          <w:sz w:val="28"/>
          <w:szCs w:val="28"/>
          <w:lang w:eastAsia="en-US"/>
        </w:rPr>
      </w:pPr>
    </w:p>
    <w:p w:rsidR="00E71C09" w:rsidRPr="00CC5E78" w:rsidRDefault="00E71C09" w:rsidP="001C0831">
      <w:pPr>
        <w:autoSpaceDE w:val="0"/>
        <w:autoSpaceDN w:val="0"/>
        <w:adjustRightInd w:val="0"/>
        <w:ind w:firstLine="567"/>
        <w:jc w:val="both"/>
        <w:rPr>
          <w:rFonts w:eastAsiaTheme="minorHAnsi"/>
          <w:sz w:val="28"/>
          <w:szCs w:val="28"/>
          <w:lang w:eastAsia="en-US"/>
        </w:rPr>
      </w:pPr>
      <w:r w:rsidRPr="00CC5E78">
        <w:rPr>
          <w:rFonts w:eastAsiaTheme="minorHAnsi"/>
          <w:b/>
          <w:bCs/>
          <w:sz w:val="28"/>
          <w:szCs w:val="28"/>
          <w:lang w:eastAsia="en-US"/>
        </w:rPr>
        <w:t xml:space="preserve">Реализация данной цели связана с решением следующих задач: </w:t>
      </w:r>
    </w:p>
    <w:p w:rsidR="00E71C09" w:rsidRPr="00CC5E78" w:rsidRDefault="00E71C09" w:rsidP="001C0831">
      <w:pPr>
        <w:autoSpaceDE w:val="0"/>
        <w:autoSpaceDN w:val="0"/>
        <w:adjustRightInd w:val="0"/>
        <w:ind w:firstLine="567"/>
        <w:jc w:val="both"/>
        <w:rPr>
          <w:rFonts w:eastAsiaTheme="minorHAnsi"/>
          <w:sz w:val="28"/>
          <w:szCs w:val="28"/>
          <w:lang w:eastAsia="en-US"/>
        </w:rPr>
      </w:pPr>
      <w:r w:rsidRPr="00CC5E78">
        <w:rPr>
          <w:rFonts w:eastAsiaTheme="minorHAnsi"/>
          <w:b/>
          <w:bCs/>
          <w:sz w:val="28"/>
          <w:szCs w:val="28"/>
          <w:lang w:eastAsia="en-US"/>
        </w:rPr>
        <w:t xml:space="preserve">- </w:t>
      </w:r>
      <w:r w:rsidR="009D3D72" w:rsidRPr="00CC5E78">
        <w:rPr>
          <w:rFonts w:eastAsiaTheme="minorHAnsi"/>
          <w:b/>
          <w:bCs/>
          <w:sz w:val="28"/>
          <w:szCs w:val="28"/>
          <w:lang w:eastAsia="en-US"/>
        </w:rPr>
        <w:t>сохранение</w:t>
      </w:r>
      <w:r w:rsidRPr="00CC5E78">
        <w:rPr>
          <w:rFonts w:eastAsiaTheme="minorHAnsi"/>
          <w:b/>
          <w:bCs/>
          <w:sz w:val="28"/>
          <w:szCs w:val="28"/>
          <w:lang w:eastAsia="en-US"/>
        </w:rPr>
        <w:t xml:space="preserve"> и укрепление </w:t>
      </w:r>
      <w:r w:rsidRPr="00CC5E78">
        <w:rPr>
          <w:rFonts w:eastAsiaTheme="minorHAnsi"/>
          <w:sz w:val="28"/>
          <w:szCs w:val="28"/>
          <w:lang w:eastAsia="en-US"/>
        </w:rPr>
        <w:t xml:space="preserve">физического и </w:t>
      </w:r>
      <w:proofErr w:type="gramStart"/>
      <w:r w:rsidRPr="00CC5E78">
        <w:rPr>
          <w:rFonts w:eastAsiaTheme="minorHAnsi"/>
          <w:sz w:val="28"/>
          <w:szCs w:val="28"/>
          <w:lang w:eastAsia="en-US"/>
        </w:rPr>
        <w:t>психического</w:t>
      </w:r>
      <w:proofErr w:type="gramEnd"/>
      <w:r w:rsidRPr="00CC5E78">
        <w:rPr>
          <w:rFonts w:eastAsiaTheme="minorHAnsi"/>
          <w:sz w:val="28"/>
          <w:szCs w:val="28"/>
          <w:lang w:eastAsia="en-US"/>
        </w:rPr>
        <w:t xml:space="preserve"> здоровья детей, </w:t>
      </w:r>
      <w:r w:rsidR="009D3D72" w:rsidRPr="00CC5E78">
        <w:rPr>
          <w:rFonts w:eastAsiaTheme="minorHAnsi"/>
          <w:sz w:val="28"/>
          <w:szCs w:val="28"/>
          <w:lang w:eastAsia="en-US"/>
        </w:rPr>
        <w:t>формирование у них привычки к здоровому образу жизни</w:t>
      </w:r>
      <w:r w:rsidRPr="00CC5E78">
        <w:rPr>
          <w:rFonts w:eastAsiaTheme="minorHAnsi"/>
          <w:sz w:val="28"/>
          <w:szCs w:val="28"/>
          <w:lang w:eastAsia="en-US"/>
        </w:rPr>
        <w:t xml:space="preserve">; </w:t>
      </w:r>
    </w:p>
    <w:p w:rsidR="00E71C09" w:rsidRPr="00CC5E78" w:rsidRDefault="00E71C09"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 </w:t>
      </w:r>
      <w:r w:rsidRPr="00CC5E78">
        <w:rPr>
          <w:rFonts w:eastAsiaTheme="minorHAnsi"/>
          <w:b/>
          <w:bCs/>
          <w:sz w:val="28"/>
          <w:szCs w:val="28"/>
          <w:lang w:eastAsia="en-US"/>
        </w:rPr>
        <w:t xml:space="preserve">развитие </w:t>
      </w:r>
      <w:r w:rsidRPr="00CC5E78">
        <w:rPr>
          <w:rFonts w:eastAsiaTheme="minorHAnsi"/>
          <w:sz w:val="28"/>
          <w:szCs w:val="28"/>
          <w:lang w:eastAsia="en-US"/>
        </w:rPr>
        <w:t xml:space="preserve">физических качеств — скоростных, силовых, гибкости, выносливости, координации; </w:t>
      </w:r>
    </w:p>
    <w:p w:rsidR="00E71C09" w:rsidRPr="00CC5E78" w:rsidRDefault="00E71C09"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 </w:t>
      </w:r>
      <w:r w:rsidRPr="00CC5E78">
        <w:rPr>
          <w:rFonts w:eastAsiaTheme="minorHAnsi"/>
          <w:b/>
          <w:bCs/>
          <w:sz w:val="28"/>
          <w:szCs w:val="28"/>
          <w:lang w:eastAsia="en-US"/>
        </w:rPr>
        <w:t xml:space="preserve">накопление и обогащение </w:t>
      </w:r>
      <w:r w:rsidRPr="00CC5E78">
        <w:rPr>
          <w:rFonts w:eastAsiaTheme="minorHAnsi"/>
          <w:sz w:val="28"/>
          <w:szCs w:val="28"/>
          <w:lang w:eastAsia="en-US"/>
        </w:rPr>
        <w:t xml:space="preserve">двигательного опыта детей — овладение основными двигательными режимами (бег, ходьба, прыжки, метание, лазанье); </w:t>
      </w:r>
    </w:p>
    <w:p w:rsidR="00E71C09" w:rsidRPr="00CC5E78" w:rsidRDefault="00E71C09"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 </w:t>
      </w:r>
      <w:r w:rsidRPr="00CC5E78">
        <w:rPr>
          <w:rFonts w:eastAsiaTheme="minorHAnsi"/>
          <w:b/>
          <w:bCs/>
          <w:sz w:val="28"/>
          <w:szCs w:val="28"/>
          <w:lang w:eastAsia="en-US"/>
        </w:rPr>
        <w:t xml:space="preserve">формирование </w:t>
      </w:r>
      <w:r w:rsidRPr="00CC5E78">
        <w:rPr>
          <w:rFonts w:eastAsiaTheme="minorHAnsi"/>
          <w:sz w:val="28"/>
          <w:szCs w:val="28"/>
          <w:lang w:eastAsia="en-US"/>
        </w:rPr>
        <w:t xml:space="preserve">потребности в двигательной активности и физическом совершенствовании. </w:t>
      </w:r>
    </w:p>
    <w:p w:rsidR="003F2AA8" w:rsidRPr="00CC5E78" w:rsidRDefault="003F2AA8" w:rsidP="001C0831">
      <w:pPr>
        <w:autoSpaceDE w:val="0"/>
        <w:autoSpaceDN w:val="0"/>
        <w:adjustRightInd w:val="0"/>
        <w:ind w:firstLine="567"/>
        <w:jc w:val="both"/>
        <w:rPr>
          <w:rFonts w:eastAsiaTheme="minorHAnsi"/>
          <w:sz w:val="28"/>
          <w:szCs w:val="28"/>
          <w:lang w:eastAsia="en-US"/>
        </w:rPr>
      </w:pPr>
    </w:p>
    <w:p w:rsidR="00E71C09" w:rsidRPr="00CC5E78" w:rsidRDefault="00E71C09"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Программа направлена на: </w:t>
      </w:r>
    </w:p>
    <w:p w:rsidR="00E71C09" w:rsidRPr="00CC5E78" w:rsidRDefault="00E71C09"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 реализацию принципа доступности, учитывая возрастные особенности воспитанников; </w:t>
      </w:r>
    </w:p>
    <w:p w:rsidR="00E71C09" w:rsidRPr="00CC5E78" w:rsidRDefault="00E71C09"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 соблюдение дидактических правил «от </w:t>
      </w:r>
      <w:proofErr w:type="gramStart"/>
      <w:r w:rsidRPr="00CC5E78">
        <w:rPr>
          <w:rFonts w:eastAsiaTheme="minorHAnsi"/>
          <w:sz w:val="28"/>
          <w:szCs w:val="28"/>
          <w:lang w:eastAsia="en-US"/>
        </w:rPr>
        <w:t>известного</w:t>
      </w:r>
      <w:proofErr w:type="gramEnd"/>
      <w:r w:rsidRPr="00CC5E78">
        <w:rPr>
          <w:rFonts w:eastAsiaTheme="minorHAnsi"/>
          <w:sz w:val="28"/>
          <w:szCs w:val="28"/>
          <w:lang w:eastAsia="en-US"/>
        </w:rPr>
        <w:t xml:space="preserve"> к неизвестному» и «от простого к сложному», реализуя принцип систематичности и последовательности; </w:t>
      </w:r>
    </w:p>
    <w:p w:rsidR="00892EB0" w:rsidRPr="00CC5E78" w:rsidRDefault="00E71C09"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 усиление оздоровительного эффекта, достигаемого в ходе активного использования дошкольниками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p>
    <w:p w:rsidR="000C3A92" w:rsidRPr="00CC5E78" w:rsidRDefault="000C3A92" w:rsidP="001C0831">
      <w:pPr>
        <w:autoSpaceDE w:val="0"/>
        <w:autoSpaceDN w:val="0"/>
        <w:adjustRightInd w:val="0"/>
        <w:ind w:firstLine="567"/>
        <w:jc w:val="both"/>
        <w:rPr>
          <w:rFonts w:eastAsiaTheme="minorHAnsi"/>
          <w:sz w:val="28"/>
          <w:szCs w:val="28"/>
          <w:lang w:eastAsia="en-US"/>
        </w:rPr>
      </w:pPr>
    </w:p>
    <w:p w:rsidR="00E04455" w:rsidRPr="00CC5E78" w:rsidRDefault="00614AAE" w:rsidP="001C0831">
      <w:pPr>
        <w:autoSpaceDE w:val="0"/>
        <w:autoSpaceDN w:val="0"/>
        <w:adjustRightInd w:val="0"/>
        <w:ind w:firstLine="567"/>
        <w:jc w:val="both"/>
        <w:rPr>
          <w:rFonts w:eastAsiaTheme="minorHAnsi"/>
          <w:sz w:val="28"/>
          <w:szCs w:val="28"/>
          <w:lang w:eastAsia="en-US"/>
        </w:rPr>
      </w:pPr>
      <w:r w:rsidRPr="00CC5E78">
        <w:rPr>
          <w:rFonts w:eastAsiaTheme="minorHAnsi"/>
          <w:b/>
          <w:bCs/>
          <w:sz w:val="28"/>
          <w:szCs w:val="28"/>
          <w:lang w:eastAsia="en-US"/>
        </w:rPr>
        <w:t xml:space="preserve">1.1.2.  </w:t>
      </w:r>
      <w:r w:rsidR="00E04455" w:rsidRPr="00CC5E78">
        <w:rPr>
          <w:rFonts w:eastAsiaTheme="minorHAnsi"/>
          <w:b/>
          <w:sz w:val="28"/>
          <w:szCs w:val="28"/>
          <w:lang w:eastAsia="en-US"/>
        </w:rPr>
        <w:t>Принципы и подходы к формированию Программы</w:t>
      </w:r>
      <w:r w:rsidR="00B90259">
        <w:rPr>
          <w:rFonts w:eastAsiaTheme="minorHAnsi"/>
          <w:b/>
          <w:sz w:val="28"/>
          <w:szCs w:val="28"/>
          <w:lang w:eastAsia="en-US"/>
        </w:rPr>
        <w:t>.</w:t>
      </w:r>
      <w:r w:rsidR="00E04455" w:rsidRPr="00CC5E78">
        <w:rPr>
          <w:rFonts w:eastAsiaTheme="minorHAnsi"/>
          <w:b/>
          <w:sz w:val="28"/>
          <w:szCs w:val="28"/>
          <w:lang w:eastAsia="en-US"/>
        </w:rPr>
        <w:t xml:space="preserve"> </w:t>
      </w:r>
    </w:p>
    <w:p w:rsidR="00E04455" w:rsidRPr="00CC5E78" w:rsidRDefault="00E04455" w:rsidP="001C0831">
      <w:pPr>
        <w:autoSpaceDE w:val="0"/>
        <w:autoSpaceDN w:val="0"/>
        <w:adjustRightInd w:val="0"/>
        <w:ind w:firstLine="567"/>
        <w:jc w:val="both"/>
        <w:rPr>
          <w:rFonts w:eastAsiaTheme="minorHAnsi"/>
          <w:sz w:val="28"/>
          <w:szCs w:val="28"/>
          <w:lang w:eastAsia="en-US"/>
        </w:rPr>
      </w:pPr>
    </w:p>
    <w:p w:rsidR="00E04455" w:rsidRPr="00CC5E78" w:rsidRDefault="00E04455"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Наряду с общепедагогическими дидактическими принципами (сознательности и активности, наглядности и доступности и др.), имеются специальные, которые выражают специфические закономерности физического воспитания: </w:t>
      </w:r>
    </w:p>
    <w:p w:rsidR="00B81F0A" w:rsidRPr="00CC5E78" w:rsidRDefault="00E04455" w:rsidP="001C0831">
      <w:pPr>
        <w:autoSpaceDE w:val="0"/>
        <w:autoSpaceDN w:val="0"/>
        <w:adjustRightInd w:val="0"/>
        <w:ind w:firstLine="567"/>
        <w:jc w:val="both"/>
        <w:rPr>
          <w:rFonts w:eastAsiaTheme="minorHAnsi"/>
          <w:sz w:val="28"/>
          <w:szCs w:val="28"/>
          <w:lang w:eastAsia="en-US"/>
        </w:rPr>
      </w:pPr>
      <w:r w:rsidRPr="00CC5E78">
        <w:rPr>
          <w:rFonts w:eastAsiaTheme="minorHAnsi"/>
          <w:b/>
          <w:sz w:val="28"/>
          <w:szCs w:val="28"/>
          <w:lang w:eastAsia="en-US"/>
        </w:rPr>
        <w:t>Принцип оздоровительной направленности</w:t>
      </w:r>
      <w:r w:rsidRPr="00CC5E78">
        <w:rPr>
          <w:rFonts w:eastAsiaTheme="minorHAnsi"/>
          <w:sz w:val="28"/>
          <w:szCs w:val="28"/>
          <w:lang w:eastAsia="en-US"/>
        </w:rPr>
        <w:t>, согласно которому инструктор по физической культуре нес</w:t>
      </w:r>
      <w:r w:rsidR="00B81F0A" w:rsidRPr="00CC5E78">
        <w:rPr>
          <w:rFonts w:eastAsiaTheme="minorHAnsi"/>
          <w:sz w:val="28"/>
          <w:szCs w:val="28"/>
          <w:lang w:eastAsia="en-US"/>
        </w:rPr>
        <w:t>е</w:t>
      </w:r>
      <w:r w:rsidRPr="00CC5E78">
        <w:rPr>
          <w:rFonts w:eastAsiaTheme="minorHAnsi"/>
          <w:sz w:val="28"/>
          <w:szCs w:val="28"/>
          <w:lang w:eastAsia="en-US"/>
        </w:rPr>
        <w:t xml:space="preserve">т ответственность за жизнь и здоровье своих воспитанников, должен обеспечить рациональный общий и двигательный режим, создать оптимальные условия для двигательной активности детей. </w:t>
      </w:r>
    </w:p>
    <w:p w:rsidR="00B81F0A" w:rsidRPr="00CC5E78" w:rsidRDefault="00E04455" w:rsidP="001C0831">
      <w:pPr>
        <w:autoSpaceDE w:val="0"/>
        <w:autoSpaceDN w:val="0"/>
        <w:adjustRightInd w:val="0"/>
        <w:ind w:firstLine="567"/>
        <w:jc w:val="both"/>
        <w:rPr>
          <w:rFonts w:eastAsiaTheme="minorHAnsi"/>
          <w:sz w:val="28"/>
          <w:szCs w:val="28"/>
          <w:lang w:eastAsia="en-US"/>
        </w:rPr>
      </w:pPr>
      <w:r w:rsidRPr="00CC5E78">
        <w:rPr>
          <w:rFonts w:eastAsiaTheme="minorHAnsi"/>
          <w:b/>
          <w:sz w:val="28"/>
          <w:szCs w:val="28"/>
          <w:lang w:eastAsia="en-US"/>
        </w:rPr>
        <w:t>Принцип разностороннего и гармоничного развития личности</w:t>
      </w:r>
      <w:r w:rsidRPr="00CC5E78">
        <w:rPr>
          <w:rFonts w:eastAsiaTheme="minorHAnsi"/>
          <w:sz w:val="28"/>
          <w:szCs w:val="28"/>
          <w:lang w:eastAsia="en-US"/>
        </w:rPr>
        <w:t xml:space="preserve">, который выражается в комплексном решении задач физического и умственного, социально-нравственного и художественно-эстетического воспитания, единства своей реализации с принципом взаимосвязи физической культуры с жизнью. </w:t>
      </w:r>
    </w:p>
    <w:p w:rsidR="00B81F0A" w:rsidRPr="00CC5E78" w:rsidRDefault="00E04455" w:rsidP="001C0831">
      <w:pPr>
        <w:autoSpaceDE w:val="0"/>
        <w:autoSpaceDN w:val="0"/>
        <w:adjustRightInd w:val="0"/>
        <w:ind w:firstLine="567"/>
        <w:jc w:val="both"/>
        <w:rPr>
          <w:rFonts w:eastAsiaTheme="minorHAnsi"/>
          <w:sz w:val="28"/>
          <w:szCs w:val="28"/>
          <w:lang w:eastAsia="en-US"/>
        </w:rPr>
      </w:pPr>
      <w:r w:rsidRPr="00CC5E78">
        <w:rPr>
          <w:rFonts w:eastAsiaTheme="minorHAnsi"/>
          <w:b/>
          <w:sz w:val="28"/>
          <w:szCs w:val="28"/>
          <w:lang w:eastAsia="en-US"/>
        </w:rPr>
        <w:lastRenderedPageBreak/>
        <w:t xml:space="preserve">Принцип </w:t>
      </w:r>
      <w:proofErr w:type="spellStart"/>
      <w:r w:rsidRPr="00CC5E78">
        <w:rPr>
          <w:rFonts w:eastAsiaTheme="minorHAnsi"/>
          <w:b/>
          <w:sz w:val="28"/>
          <w:szCs w:val="28"/>
          <w:lang w:eastAsia="en-US"/>
        </w:rPr>
        <w:t>гуманизации</w:t>
      </w:r>
      <w:proofErr w:type="spellEnd"/>
      <w:r w:rsidRPr="00CC5E78">
        <w:rPr>
          <w:rFonts w:eastAsiaTheme="minorHAnsi"/>
          <w:b/>
          <w:sz w:val="28"/>
          <w:szCs w:val="28"/>
          <w:lang w:eastAsia="en-US"/>
        </w:rPr>
        <w:t xml:space="preserve"> и демократизации</w:t>
      </w:r>
      <w:r w:rsidRPr="00CC5E78">
        <w:rPr>
          <w:rFonts w:eastAsiaTheme="minorHAnsi"/>
          <w:sz w:val="28"/>
          <w:szCs w:val="28"/>
          <w:lang w:eastAsia="en-US"/>
        </w:rPr>
        <w:t xml:space="preserve">, который позволяет выстроить всю систему физического воспитания детей в детском саду и физкультурно-оздоровительной работы с детьми на основе личностного подхода, комфортности организации развивающего общения педагога с детьми и детей между собой. </w:t>
      </w:r>
    </w:p>
    <w:p w:rsidR="00B81F0A" w:rsidRPr="00CC5E78" w:rsidRDefault="00E04455" w:rsidP="001C0831">
      <w:pPr>
        <w:autoSpaceDE w:val="0"/>
        <w:autoSpaceDN w:val="0"/>
        <w:adjustRightInd w:val="0"/>
        <w:ind w:firstLine="567"/>
        <w:jc w:val="both"/>
        <w:rPr>
          <w:rFonts w:eastAsiaTheme="minorHAnsi"/>
          <w:sz w:val="28"/>
          <w:szCs w:val="28"/>
          <w:lang w:eastAsia="en-US"/>
        </w:rPr>
      </w:pPr>
      <w:r w:rsidRPr="00CC5E78">
        <w:rPr>
          <w:rFonts w:eastAsiaTheme="minorHAnsi"/>
          <w:b/>
          <w:sz w:val="28"/>
          <w:szCs w:val="28"/>
          <w:lang w:eastAsia="en-US"/>
        </w:rPr>
        <w:t>Принцип индивидуализации</w:t>
      </w:r>
      <w:r w:rsidRPr="00CC5E78">
        <w:rPr>
          <w:rFonts w:eastAsiaTheme="minorHAnsi"/>
          <w:sz w:val="28"/>
          <w:szCs w:val="28"/>
          <w:lang w:eastAsia="en-US"/>
        </w:rPr>
        <w:t xml:space="preserve"> позволяет учитывать индивидуальные способности каждого реб</w:t>
      </w:r>
      <w:r w:rsidR="00B81F0A" w:rsidRPr="00CC5E78">
        <w:rPr>
          <w:rFonts w:eastAsiaTheme="minorHAnsi"/>
          <w:sz w:val="28"/>
          <w:szCs w:val="28"/>
          <w:lang w:eastAsia="en-US"/>
        </w:rPr>
        <w:t>е</w:t>
      </w:r>
      <w:r w:rsidRPr="00CC5E78">
        <w:rPr>
          <w:rFonts w:eastAsiaTheme="minorHAnsi"/>
          <w:sz w:val="28"/>
          <w:szCs w:val="28"/>
          <w:lang w:eastAsia="en-US"/>
        </w:rPr>
        <w:t>нка,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w:t>
      </w:r>
      <w:r w:rsidR="00B81F0A" w:rsidRPr="00CC5E78">
        <w:rPr>
          <w:rFonts w:eastAsiaTheme="minorHAnsi"/>
          <w:sz w:val="28"/>
          <w:szCs w:val="28"/>
          <w:lang w:eastAsia="en-US"/>
        </w:rPr>
        <w:t>.</w:t>
      </w:r>
      <w:r w:rsidRPr="00CC5E78">
        <w:rPr>
          <w:rFonts w:eastAsiaTheme="minorHAnsi"/>
          <w:sz w:val="28"/>
          <w:szCs w:val="28"/>
          <w:lang w:eastAsia="en-US"/>
        </w:rPr>
        <w:t xml:space="preserve"> </w:t>
      </w:r>
    </w:p>
    <w:p w:rsidR="00B81F0A" w:rsidRPr="00CC5E78" w:rsidRDefault="00E04455" w:rsidP="001C0831">
      <w:pPr>
        <w:autoSpaceDE w:val="0"/>
        <w:autoSpaceDN w:val="0"/>
        <w:adjustRightInd w:val="0"/>
        <w:ind w:firstLine="567"/>
        <w:jc w:val="both"/>
        <w:rPr>
          <w:rFonts w:eastAsiaTheme="minorHAnsi"/>
          <w:sz w:val="28"/>
          <w:szCs w:val="28"/>
          <w:lang w:eastAsia="en-US"/>
        </w:rPr>
      </w:pPr>
      <w:r w:rsidRPr="00CC5E78">
        <w:rPr>
          <w:rFonts w:eastAsiaTheme="minorHAnsi"/>
          <w:b/>
          <w:sz w:val="28"/>
          <w:szCs w:val="28"/>
          <w:lang w:eastAsia="en-US"/>
        </w:rPr>
        <w:t>Принципы постепенности</w:t>
      </w:r>
      <w:r w:rsidRPr="00CC5E78">
        <w:rPr>
          <w:rFonts w:eastAsiaTheme="minorHAnsi"/>
          <w:sz w:val="28"/>
          <w:szCs w:val="28"/>
          <w:lang w:eastAsia="en-US"/>
        </w:rPr>
        <w:t xml:space="preserve"> наращивания развивающих, тренирующих воздействий, цикличности построения физкультурных НОД, непрерывности и систематичности чередования нагрузок и отдыха</w:t>
      </w:r>
      <w:r w:rsidR="00B81F0A" w:rsidRPr="00CC5E78">
        <w:rPr>
          <w:rFonts w:eastAsiaTheme="minorHAnsi"/>
          <w:sz w:val="28"/>
          <w:szCs w:val="28"/>
          <w:lang w:eastAsia="en-US"/>
        </w:rPr>
        <w:t>.</w:t>
      </w:r>
      <w:r w:rsidRPr="00CC5E78">
        <w:rPr>
          <w:rFonts w:eastAsiaTheme="minorHAnsi"/>
          <w:sz w:val="28"/>
          <w:szCs w:val="28"/>
          <w:lang w:eastAsia="en-US"/>
        </w:rPr>
        <w:t xml:space="preserve"> </w:t>
      </w:r>
    </w:p>
    <w:p w:rsidR="00E04455" w:rsidRPr="00CC5E78" w:rsidRDefault="00E04455" w:rsidP="001C0831">
      <w:pPr>
        <w:autoSpaceDE w:val="0"/>
        <w:autoSpaceDN w:val="0"/>
        <w:adjustRightInd w:val="0"/>
        <w:ind w:firstLine="567"/>
        <w:jc w:val="both"/>
        <w:rPr>
          <w:rFonts w:eastAsiaTheme="minorHAnsi"/>
          <w:sz w:val="28"/>
          <w:szCs w:val="28"/>
          <w:lang w:eastAsia="en-US"/>
        </w:rPr>
      </w:pPr>
      <w:r w:rsidRPr="00CC5E78">
        <w:rPr>
          <w:rFonts w:eastAsiaTheme="minorHAnsi"/>
          <w:b/>
          <w:sz w:val="28"/>
          <w:szCs w:val="28"/>
          <w:lang w:eastAsia="en-US"/>
        </w:rPr>
        <w:t>Принцип единства с семь</w:t>
      </w:r>
      <w:r w:rsidR="00B81F0A" w:rsidRPr="00CC5E78">
        <w:rPr>
          <w:rFonts w:eastAsiaTheme="minorHAnsi"/>
          <w:b/>
          <w:sz w:val="28"/>
          <w:szCs w:val="28"/>
          <w:lang w:eastAsia="en-US"/>
        </w:rPr>
        <w:t>е</w:t>
      </w:r>
      <w:r w:rsidRPr="00CC5E78">
        <w:rPr>
          <w:rFonts w:eastAsiaTheme="minorHAnsi"/>
          <w:b/>
          <w:sz w:val="28"/>
          <w:szCs w:val="28"/>
          <w:lang w:eastAsia="en-US"/>
        </w:rPr>
        <w:t>й</w:t>
      </w:r>
      <w:r w:rsidRPr="00CC5E78">
        <w:rPr>
          <w:rFonts w:eastAsiaTheme="minorHAnsi"/>
          <w:sz w:val="28"/>
          <w:szCs w:val="28"/>
          <w:lang w:eastAsia="en-US"/>
        </w:rPr>
        <w:t>, 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культурно-гигиенических навыков, развития двигательных навыков.</w:t>
      </w:r>
    </w:p>
    <w:p w:rsidR="002B2F2F" w:rsidRPr="00CC5E78" w:rsidRDefault="002B2F2F" w:rsidP="001C0831">
      <w:pPr>
        <w:autoSpaceDE w:val="0"/>
        <w:autoSpaceDN w:val="0"/>
        <w:adjustRightInd w:val="0"/>
        <w:ind w:firstLine="567"/>
        <w:jc w:val="both"/>
        <w:rPr>
          <w:rFonts w:eastAsiaTheme="minorHAnsi"/>
          <w:sz w:val="28"/>
          <w:szCs w:val="28"/>
          <w:lang w:eastAsia="en-US"/>
        </w:rPr>
      </w:pPr>
    </w:p>
    <w:p w:rsidR="002B2F2F" w:rsidRPr="00CC5E78" w:rsidRDefault="002B2F2F" w:rsidP="001C0831">
      <w:pPr>
        <w:autoSpaceDE w:val="0"/>
        <w:autoSpaceDN w:val="0"/>
        <w:adjustRightInd w:val="0"/>
        <w:ind w:firstLine="567"/>
        <w:jc w:val="both"/>
        <w:rPr>
          <w:rFonts w:eastAsiaTheme="minorHAnsi"/>
          <w:sz w:val="28"/>
          <w:szCs w:val="28"/>
          <w:lang w:eastAsia="en-US"/>
        </w:rPr>
      </w:pPr>
    </w:p>
    <w:p w:rsidR="00487107" w:rsidRPr="00CC5E78" w:rsidRDefault="00B90259" w:rsidP="001C0831">
      <w:pPr>
        <w:pStyle w:val="a3"/>
        <w:numPr>
          <w:ilvl w:val="2"/>
          <w:numId w:val="5"/>
        </w:numPr>
        <w:autoSpaceDE w:val="0"/>
        <w:autoSpaceDN w:val="0"/>
        <w:adjustRightInd w:val="0"/>
        <w:ind w:firstLine="567"/>
        <w:jc w:val="both"/>
        <w:rPr>
          <w:rFonts w:eastAsiaTheme="minorHAnsi"/>
          <w:b/>
          <w:bCs/>
          <w:sz w:val="28"/>
          <w:szCs w:val="28"/>
          <w:lang w:eastAsia="en-US"/>
        </w:rPr>
      </w:pPr>
      <w:r>
        <w:rPr>
          <w:rFonts w:eastAsiaTheme="minorHAnsi"/>
          <w:b/>
          <w:bCs/>
          <w:sz w:val="28"/>
          <w:szCs w:val="28"/>
          <w:lang w:eastAsia="en-US"/>
        </w:rPr>
        <w:t xml:space="preserve">Характеристика </w:t>
      </w:r>
      <w:r w:rsidR="00E71C09" w:rsidRPr="00CC5E78">
        <w:rPr>
          <w:rFonts w:eastAsiaTheme="minorHAnsi"/>
          <w:b/>
          <w:bCs/>
          <w:sz w:val="28"/>
          <w:szCs w:val="28"/>
          <w:lang w:eastAsia="en-US"/>
        </w:rPr>
        <w:t>особенност</w:t>
      </w:r>
      <w:r>
        <w:rPr>
          <w:rFonts w:eastAsiaTheme="minorHAnsi"/>
          <w:b/>
          <w:bCs/>
          <w:sz w:val="28"/>
          <w:szCs w:val="28"/>
          <w:lang w:eastAsia="en-US"/>
        </w:rPr>
        <w:t>ей развития</w:t>
      </w:r>
      <w:r w:rsidR="00E71C09" w:rsidRPr="00CC5E78">
        <w:rPr>
          <w:rFonts w:eastAsiaTheme="minorHAnsi"/>
          <w:b/>
          <w:bCs/>
          <w:sz w:val="28"/>
          <w:szCs w:val="28"/>
          <w:lang w:eastAsia="en-US"/>
        </w:rPr>
        <w:t xml:space="preserve"> детей </w:t>
      </w:r>
      <w:r>
        <w:rPr>
          <w:rFonts w:eastAsiaTheme="minorHAnsi"/>
          <w:b/>
          <w:bCs/>
          <w:sz w:val="28"/>
          <w:szCs w:val="28"/>
          <w:lang w:eastAsia="en-US"/>
        </w:rPr>
        <w:t>от 3 до 8 лет</w:t>
      </w:r>
      <w:r w:rsidR="00E71C09" w:rsidRPr="00CC5E78">
        <w:rPr>
          <w:rFonts w:eastAsiaTheme="minorHAnsi"/>
          <w:b/>
          <w:bCs/>
          <w:sz w:val="28"/>
          <w:szCs w:val="28"/>
          <w:lang w:eastAsia="en-US"/>
        </w:rPr>
        <w:t xml:space="preserve">. </w:t>
      </w:r>
    </w:p>
    <w:p w:rsidR="00B81F0A" w:rsidRPr="00CC5E78" w:rsidRDefault="00B81F0A" w:rsidP="001C0831">
      <w:pPr>
        <w:pStyle w:val="a3"/>
        <w:autoSpaceDE w:val="0"/>
        <w:autoSpaceDN w:val="0"/>
        <w:adjustRightInd w:val="0"/>
        <w:ind w:firstLine="567"/>
        <w:jc w:val="both"/>
        <w:rPr>
          <w:rFonts w:eastAsiaTheme="minorHAnsi"/>
          <w:b/>
          <w:bCs/>
          <w:sz w:val="28"/>
          <w:szCs w:val="28"/>
          <w:lang w:eastAsia="en-US"/>
        </w:rPr>
      </w:pPr>
    </w:p>
    <w:p w:rsidR="00487107" w:rsidRPr="00CC5E78" w:rsidRDefault="00E71C09"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У ребенка с 3 лет жизни под воздействием обучения условные связи закрепляются и совершенствуются. Повышается физическая подготовленность, совершенствуются психофизические качества. Таким образом,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 За период раннего и дошкольного детства непрерывно изменяются показатели физического развития: роста, массы тела, окружности головы, грудной клетки. За первый год жизни рост ребенка увеличивается примерно на 25 см. К 5 годам он удваивается по сравнению </w:t>
      </w:r>
      <w:proofErr w:type="gramStart"/>
      <w:r w:rsidRPr="00CC5E78">
        <w:rPr>
          <w:rFonts w:eastAsiaTheme="minorHAnsi"/>
          <w:sz w:val="28"/>
          <w:szCs w:val="28"/>
          <w:lang w:eastAsia="en-US"/>
        </w:rPr>
        <w:t>с</w:t>
      </w:r>
      <w:proofErr w:type="gramEnd"/>
      <w:r w:rsidRPr="00CC5E78">
        <w:rPr>
          <w:rFonts w:eastAsiaTheme="minorHAnsi"/>
          <w:sz w:val="28"/>
          <w:szCs w:val="28"/>
          <w:lang w:eastAsia="en-US"/>
        </w:rPr>
        <w:t xml:space="preserve"> первоначальным. Масса тела ребенка на </w:t>
      </w:r>
      <w:proofErr w:type="gramStart"/>
      <w:r w:rsidRPr="00CC5E78">
        <w:rPr>
          <w:rFonts w:eastAsiaTheme="minorHAnsi"/>
          <w:sz w:val="28"/>
          <w:szCs w:val="28"/>
          <w:lang w:eastAsia="en-US"/>
        </w:rPr>
        <w:t>первом</w:t>
      </w:r>
      <w:proofErr w:type="gramEnd"/>
      <w:r w:rsidRPr="00CC5E78">
        <w:rPr>
          <w:rFonts w:eastAsiaTheme="minorHAnsi"/>
          <w:sz w:val="28"/>
          <w:szCs w:val="28"/>
          <w:lang w:eastAsia="en-US"/>
        </w:rPr>
        <w:t xml:space="preserve"> году жизни утраивается по сравнению с массой при рождении. После года отмечаются прибавки на </w:t>
      </w:r>
      <w:proofErr w:type="gramStart"/>
      <w:r w:rsidRPr="00CC5E78">
        <w:rPr>
          <w:rFonts w:eastAsiaTheme="minorHAnsi"/>
          <w:sz w:val="28"/>
          <w:szCs w:val="28"/>
          <w:lang w:eastAsia="en-US"/>
        </w:rPr>
        <w:t>каждом</w:t>
      </w:r>
      <w:proofErr w:type="gramEnd"/>
      <w:r w:rsidRPr="00CC5E78">
        <w:rPr>
          <w:rFonts w:eastAsiaTheme="minorHAnsi"/>
          <w:sz w:val="28"/>
          <w:szCs w:val="28"/>
          <w:lang w:eastAsia="en-US"/>
        </w:rPr>
        <w:t xml:space="preserve"> году жизни по 2 – 2,5 кг. К 6 -7 годам она удваивается по сравнению с показателями </w:t>
      </w:r>
      <w:proofErr w:type="gramStart"/>
      <w:r w:rsidRPr="00CC5E78">
        <w:rPr>
          <w:rFonts w:eastAsiaTheme="minorHAnsi"/>
          <w:sz w:val="28"/>
          <w:szCs w:val="28"/>
          <w:lang w:eastAsia="en-US"/>
        </w:rPr>
        <w:t>годовалого</w:t>
      </w:r>
      <w:proofErr w:type="gramEnd"/>
      <w:r w:rsidRPr="00CC5E78">
        <w:rPr>
          <w:rFonts w:eastAsiaTheme="minorHAnsi"/>
          <w:sz w:val="28"/>
          <w:szCs w:val="28"/>
          <w:lang w:eastAsia="en-US"/>
        </w:rPr>
        <w:t xml:space="preserve"> ребенка. Костная система ребенка богата хрящевой тканью. Кости его мягкие, гибкие, недостаточно прочные, поэтому они легко поддаются как благоприятным, так и неблагоприятным воздействиям. Эти особенности костной системы требуют внимания педагогов к подбору физических упражнений, мебели, одежды и обуви в соответствии с функциональными и возрастными возможностями ребенка. Окостенение опорно-двигательного аппарата начинается с 2 – 3 лет. Оно происходит постепенно в течение всего дошкольного детства. В этот период формируются изгибы в шейном, грудном, поясничном отделах позвоночника. Физиологическое развитие позвоночника играет жизненно важную роль и влияет на формирование правильной осанки, техники движений, состояние внутренних органов, дыхательную и нервную системы. S – образный изгиб позвоночника предохраняет скелет от травм при </w:t>
      </w:r>
      <w:r w:rsidRPr="00CC5E78">
        <w:rPr>
          <w:rFonts w:eastAsiaTheme="minorHAnsi"/>
          <w:sz w:val="28"/>
          <w:szCs w:val="28"/>
          <w:lang w:eastAsia="en-US"/>
        </w:rPr>
        <w:lastRenderedPageBreak/>
        <w:t xml:space="preserve">выполнении физических упражнений. В дошкольном детстве происходит формирование свода стопы. Оно начинается на </w:t>
      </w:r>
      <w:proofErr w:type="gramStart"/>
      <w:r w:rsidRPr="00CC5E78">
        <w:rPr>
          <w:rFonts w:eastAsiaTheme="minorHAnsi"/>
          <w:sz w:val="28"/>
          <w:szCs w:val="28"/>
          <w:lang w:eastAsia="en-US"/>
        </w:rPr>
        <w:t>первом</w:t>
      </w:r>
      <w:proofErr w:type="gramEnd"/>
      <w:r w:rsidRPr="00CC5E78">
        <w:rPr>
          <w:rFonts w:eastAsiaTheme="minorHAnsi"/>
          <w:sz w:val="28"/>
          <w:szCs w:val="28"/>
          <w:lang w:eastAsia="en-US"/>
        </w:rPr>
        <w:t xml:space="preserve"> году жизни и интенсивно продолжается с освоением ребенком ходьбы весь дошкольный период. В укреплении свода стопы важнейшую роль играют физические упражнения. Важно также подобрать ребенку соответствующую обувь. В младшем возрасте у ребенка мышцы-сгибатели развиты больше, чем разгибатели, поэтому часто его движения и осанка бывают неправильными: сутулая спина, опущенная голова, сведенные плечи и т.д. К 5 годам увеличивается мышечная масса, нарастает мускулатура нижних конечностей, увеличиваются сила и работоспособность мышц. Сила мышц увеличивается с 3,5 – </w:t>
      </w:r>
      <w:smartTag w:uri="urn:schemas-microsoft-com:office:smarttags" w:element="metricconverter">
        <w:smartTagPr>
          <w:attr w:name="ProductID" w:val="4 кг"/>
        </w:smartTagPr>
        <w:r w:rsidRPr="00CC5E78">
          <w:rPr>
            <w:rFonts w:eastAsiaTheme="minorHAnsi"/>
            <w:sz w:val="28"/>
            <w:szCs w:val="28"/>
            <w:lang w:eastAsia="en-US"/>
          </w:rPr>
          <w:t>4 кг</w:t>
        </w:r>
      </w:smartTag>
      <w:r w:rsidRPr="00CC5E78">
        <w:rPr>
          <w:rFonts w:eastAsiaTheme="minorHAnsi"/>
          <w:sz w:val="28"/>
          <w:szCs w:val="28"/>
          <w:lang w:eastAsia="en-US"/>
        </w:rPr>
        <w:t xml:space="preserve"> к 7 годам. С 4 лет появляются различия в показателях у мальчиков и девочек. Значительно увеличивается становая сила - сила мышц туловища. Она увеличивается к 7 годам до 32 – </w:t>
      </w:r>
      <w:smartTag w:uri="urn:schemas-microsoft-com:office:smarttags" w:element="metricconverter">
        <w:smartTagPr>
          <w:attr w:name="ProductID" w:val="34 кг"/>
        </w:smartTagPr>
        <w:r w:rsidRPr="00CC5E78">
          <w:rPr>
            <w:rFonts w:eastAsiaTheme="minorHAnsi"/>
            <w:sz w:val="28"/>
            <w:szCs w:val="28"/>
            <w:lang w:eastAsia="en-US"/>
          </w:rPr>
          <w:t>34 кг</w:t>
        </w:r>
      </w:smartTag>
      <w:r w:rsidRPr="00CC5E78">
        <w:rPr>
          <w:rFonts w:eastAsiaTheme="minorHAnsi"/>
          <w:sz w:val="28"/>
          <w:szCs w:val="28"/>
          <w:lang w:eastAsia="en-US"/>
        </w:rPr>
        <w:t xml:space="preserve"> по сравнению с 15 – </w:t>
      </w:r>
      <w:smartTag w:uri="urn:schemas-microsoft-com:office:smarttags" w:element="metricconverter">
        <w:smartTagPr>
          <w:attr w:name="ProductID" w:val="17 кг"/>
        </w:smartTagPr>
        <w:r w:rsidRPr="00CC5E78">
          <w:rPr>
            <w:rFonts w:eastAsiaTheme="minorHAnsi"/>
            <w:sz w:val="28"/>
            <w:szCs w:val="28"/>
            <w:lang w:eastAsia="en-US"/>
          </w:rPr>
          <w:t>17 кг</w:t>
        </w:r>
      </w:smartTag>
      <w:r w:rsidRPr="00CC5E78">
        <w:rPr>
          <w:rFonts w:eastAsiaTheme="minorHAnsi"/>
          <w:sz w:val="28"/>
          <w:szCs w:val="28"/>
          <w:lang w:eastAsia="en-US"/>
        </w:rPr>
        <w:t xml:space="preserve"> в 3 – 4 года. Статическое состояние мышц называется мышечным тонусом. Мышечный тонус в дошкольном возрасте имеет большое значение для формирования правильной осанки. Мышечный тонус туловища создает естественный «мышечный корсет». С годами у ребенка укрепляются мышцы спины и живота. Это является результатом, как регулярного функционирования центральной нервной системы, так и положительным воздействием физических упражнений. В старшем дошкольном возрасте отмечается бурное развитие и перестройка в работе всех физиологических систем организма ребенка: нервной, </w:t>
      </w:r>
      <w:proofErr w:type="gramStart"/>
      <w:r w:rsidRPr="00CC5E78">
        <w:rPr>
          <w:rFonts w:eastAsiaTheme="minorHAnsi"/>
          <w:sz w:val="28"/>
          <w:szCs w:val="28"/>
          <w:lang w:eastAsia="en-US"/>
        </w:rPr>
        <w:t>сердечно-сосудистой</w:t>
      </w:r>
      <w:proofErr w:type="gramEnd"/>
      <w:r w:rsidRPr="00CC5E78">
        <w:rPr>
          <w:rFonts w:eastAsiaTheme="minorHAnsi"/>
          <w:sz w:val="28"/>
          <w:szCs w:val="28"/>
          <w:lang w:eastAsia="en-US"/>
        </w:rPr>
        <w:t xml:space="preserve">, эндокринной, опорно-двигательной. Организм дошкольника развивается очень интенсивно. Ребенок быстро прибавляет в росте и весе, изменяются пропорции тела. На протяжении первых семи лет у него не только увеличиваются все внутренние органы, но и совершенствуются их функции. Происходят существенные изменения высшей нервной деятельности. По своим характеристикам головной мозг шестилетнего ребенка в большей степени приближается к показателям мозга взрослого человека. Организм ребенка в этот период свидетельствует о готовности к переходу на более высокую ступень возрастного развития, предполагающую более интенсивные умственные и физические нагрузки. После пяти лет резко возрастает потребность ребенка в общении со сверстниками. В игре и других видах совместной деятельности дети осуществляют обмен информацией, планирование, разделение и координацию функций. Постепенно складывается достаточно сплоченное детское общество. Существенно увеличиваются интенсивность и широта круга общения. </w:t>
      </w:r>
    </w:p>
    <w:p w:rsidR="00487107" w:rsidRPr="00CC5E78" w:rsidRDefault="00E71C09"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Проявления в психическом развитии: </w:t>
      </w:r>
    </w:p>
    <w:p w:rsidR="00487107" w:rsidRPr="00CC5E78" w:rsidRDefault="00E71C09"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 хочет заниматься интересными делами, умеет сам их находить; </w:t>
      </w:r>
    </w:p>
    <w:p w:rsidR="00487107" w:rsidRPr="00CC5E78" w:rsidRDefault="00E71C09"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 стремится к контактам, проявляет доброжелательность в общении со взрослыми и сверстниками, адекватность в поведении, эмоциональную отзывчивость; </w:t>
      </w:r>
    </w:p>
    <w:p w:rsidR="00487107" w:rsidRPr="00CC5E78" w:rsidRDefault="00E71C09"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 стремится к освоению нового (информации, игр, способов действия с различными предметами). </w:t>
      </w:r>
    </w:p>
    <w:p w:rsidR="00487107" w:rsidRPr="00CC5E78" w:rsidRDefault="00E71C09"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Развитие опорно-двигательной системы (скелет, суставно-связочный аппарат и мускулатура) у детей 6-7 лет еще далеко до завершения. Кости детей </w:t>
      </w:r>
      <w:r w:rsidRPr="00CC5E78">
        <w:rPr>
          <w:rFonts w:eastAsiaTheme="minorHAnsi"/>
          <w:sz w:val="28"/>
          <w:szCs w:val="28"/>
          <w:lang w:eastAsia="en-US"/>
        </w:rPr>
        <w:lastRenderedPageBreak/>
        <w:t xml:space="preserve">содержат значительное количество хрящевой ткани, суставы очень подвижны, связочный аппарат легко растягивается. В 6-8 лет заканчивается формирование физиологических изгибов позвоночника. Скелетная мускулатура ребенка 6-8 лет характеризуется слабым развитием сухожилий, фасций и связок. Так, брюшной пресс ребенка 6 лет как </w:t>
      </w:r>
      <w:proofErr w:type="spellStart"/>
      <w:r w:rsidRPr="00CC5E78">
        <w:rPr>
          <w:rFonts w:eastAsiaTheme="minorHAnsi"/>
          <w:sz w:val="28"/>
          <w:szCs w:val="28"/>
          <w:lang w:eastAsia="en-US"/>
        </w:rPr>
        <w:t>мышечно</w:t>
      </w:r>
      <w:proofErr w:type="spellEnd"/>
      <w:r w:rsidRPr="00CC5E78">
        <w:rPr>
          <w:rFonts w:eastAsiaTheme="minorHAnsi"/>
          <w:sz w:val="28"/>
          <w:szCs w:val="28"/>
          <w:lang w:eastAsia="en-US"/>
        </w:rPr>
        <w:t xml:space="preserve"> - фасциальный комплекс еще слабо развит и не в состоянии выдержать значительные напряжения, например, связанные с подъемом тяжестей. К 6-7 годам хорошо развиты круглые мышцы живота, однако мелкие мышцы спины, имеющие большое значение для удержания правильного положения позвоночного столба, развиты слабее. К 6-7 годам заметно увеличивается сила мышц-разгибателей туловища, бедра и голени – это способствует развитию координированных двигательных актов (ходьба, бег, прыжки) и физических качеств (быстрота, сила, выносливость). Уровень развития костно-мышечной системы и двигательного анализатора у детей 6-7 лет дает им возможность, кроме естественных движений (ходьба, бег, прыжки), имеющих место в повседневной двигательной активности, воспроизводить ряд сложных двигательных действий. Качество выполнения этих движений позволяет сделать заключение об определенной моторной зрелости детей 6-7 лет. Старшие дошкольники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гибкости, а их сила и выносливость пока еще не велики. У ребенка развиты основные двигательные качества (ловкость, гибкость, скоростные и силовые качества): </w:t>
      </w:r>
    </w:p>
    <w:p w:rsidR="00487107" w:rsidRPr="00CC5E78" w:rsidRDefault="00E71C09"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 сохраняет статическое равновесие (от 15 секунд), стоя на линии (пятка одной ноги примыкает к носку другой ноги); </w:t>
      </w:r>
    </w:p>
    <w:p w:rsidR="00487107" w:rsidRPr="00CC5E78" w:rsidRDefault="00E71C09"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 подбрасывает и ловит мяч двумя руками (от 10 раз); </w:t>
      </w:r>
    </w:p>
    <w:p w:rsidR="00487107" w:rsidRPr="00CC5E78" w:rsidRDefault="00E71C09"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 прыгает в длину с места, приземляясь на обе ноги и не теряя равновесие; </w:t>
      </w:r>
    </w:p>
    <w:p w:rsidR="00487107" w:rsidRPr="00CC5E78" w:rsidRDefault="00E71C09"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 бегает свободно, быстро и с удовольствием, пробегает со старта дистанцию 30 м, ловко обегает встречающиеся предметы, не задевая их; </w:t>
      </w:r>
    </w:p>
    <w:p w:rsidR="00487107" w:rsidRPr="00CC5E78" w:rsidRDefault="00E71C09"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 бросает теннисный мяч или любой маленький мяч, снежок, мешочек и прочее удобной рукой на 5-8 метров; </w:t>
      </w:r>
    </w:p>
    <w:p w:rsidR="00487107" w:rsidRPr="00CC5E78" w:rsidRDefault="00E71C09"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 хорошо владеет своим телом, сохраняет правильную осанку. </w:t>
      </w:r>
    </w:p>
    <w:p w:rsidR="00E71C09" w:rsidRPr="00CC5E78" w:rsidRDefault="00E71C09"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В старшем дошкольном возрасте на фоне общего физического развития улучшается подвижность, уравновешенность, устойчивость нервных процессов, накапливается резерв здоровья: снижается частота заболеваний, они протекают сравнительно легко, чаще всего без осложнений. Однако дети все еще быстро устают, «истощаются» и при перегрузках возникает охранительное торможение. Поэтому одним из основных условий эффективности физического воспитания детей старшего дошкольного возраста является учет их возрастных особенностей. Таким образом, познание особенностей психофизического развития, формирования двигательных функций позволяет сделать вывод о необходимости создания для ребенка возможности правильно двигаться, т.е. заложить у него основы физической культуры. Важную роль здесь, об этом нельзя забывать, играют воспитание и обучение. </w:t>
      </w:r>
    </w:p>
    <w:p w:rsidR="00E71C09" w:rsidRPr="00CC5E78" w:rsidRDefault="00E71C09"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lastRenderedPageBreak/>
        <w:t xml:space="preserve">Особое значение в воспитании здорового ребенка придается развитию движений и физической культуре детей в ходе непосредственно образовательной деятельной по физической культуре. Причем, в каждом возрастном периоде непосредственно образовательная деятельность имеют разную направленность: - Маленьким детям они должны доставлять удовольствие, научить их ориентироваться в пространстве, правильно работать с оборудованием, обучить приемам элементарной страховки - В среднем возрасте – развить физические качества (прежде всего выносливость и силу) - В старших группах – сформировать потребность в движении, развивать двигательные способности и самостоятельность и т.д. Поэтому мы пытаемся использовать разнообразные варианты проведения непосредственно образовательной деятельности: </w:t>
      </w:r>
    </w:p>
    <w:p w:rsidR="00E71C09" w:rsidRPr="00CC5E78" w:rsidRDefault="00E71C09"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1.Непосредственно образовательная деятельность по традиционной схеме. </w:t>
      </w:r>
    </w:p>
    <w:p w:rsidR="00E71C09" w:rsidRPr="00CC5E78" w:rsidRDefault="00E71C09"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2.Непосредственно образовательная деятельность, состоящая из набора подвижных игр большой, средней и малой интенсивности. </w:t>
      </w:r>
    </w:p>
    <w:p w:rsidR="00E71C09" w:rsidRPr="00CC5E78" w:rsidRDefault="00E71C09"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3.Соревнования, где дети в ходе различных эстафет двух команд выявляют победителей. </w:t>
      </w:r>
    </w:p>
    <w:p w:rsidR="00E71C09" w:rsidRPr="00CC5E78" w:rsidRDefault="00E71C09"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4.Сюжетно-игровая непосредственно образовательная деятельность. </w:t>
      </w:r>
    </w:p>
    <w:p w:rsidR="002B2F2F" w:rsidRPr="00CC5E78" w:rsidRDefault="002B2F2F" w:rsidP="001C0831">
      <w:pPr>
        <w:autoSpaceDE w:val="0"/>
        <w:autoSpaceDN w:val="0"/>
        <w:adjustRightInd w:val="0"/>
        <w:ind w:firstLine="567"/>
        <w:jc w:val="both"/>
        <w:rPr>
          <w:rFonts w:eastAsiaTheme="minorHAnsi"/>
          <w:sz w:val="28"/>
          <w:szCs w:val="28"/>
          <w:lang w:eastAsia="en-US"/>
        </w:rPr>
      </w:pPr>
    </w:p>
    <w:p w:rsidR="00E71C09" w:rsidRPr="00CC5E78" w:rsidRDefault="00DE11DC" w:rsidP="001C0831">
      <w:pPr>
        <w:autoSpaceDE w:val="0"/>
        <w:autoSpaceDN w:val="0"/>
        <w:adjustRightInd w:val="0"/>
        <w:ind w:firstLine="567"/>
        <w:jc w:val="both"/>
        <w:rPr>
          <w:rFonts w:eastAsiaTheme="minorHAnsi"/>
          <w:b/>
          <w:bCs/>
          <w:sz w:val="28"/>
          <w:szCs w:val="28"/>
          <w:lang w:eastAsia="en-US"/>
        </w:rPr>
      </w:pPr>
      <w:r w:rsidRPr="00CC5E78">
        <w:rPr>
          <w:rFonts w:eastAsiaTheme="minorHAnsi"/>
          <w:b/>
          <w:bCs/>
          <w:sz w:val="28"/>
          <w:szCs w:val="28"/>
          <w:lang w:eastAsia="en-US"/>
        </w:rPr>
        <w:t>1.2</w:t>
      </w:r>
      <w:r w:rsidR="00E71C09" w:rsidRPr="00CC5E78">
        <w:rPr>
          <w:rFonts w:eastAsiaTheme="minorHAnsi"/>
          <w:b/>
          <w:bCs/>
          <w:sz w:val="28"/>
          <w:szCs w:val="28"/>
          <w:lang w:eastAsia="en-US"/>
        </w:rPr>
        <w:t xml:space="preserve"> </w:t>
      </w:r>
      <w:r w:rsidR="00773F30" w:rsidRPr="00CC5E78">
        <w:rPr>
          <w:rFonts w:eastAsiaTheme="minorHAnsi"/>
          <w:b/>
          <w:color w:val="000000"/>
          <w:sz w:val="28"/>
          <w:szCs w:val="28"/>
          <w:lang w:eastAsia="en-US"/>
        </w:rPr>
        <w:t xml:space="preserve">Целевые ориентиры на </w:t>
      </w:r>
      <w:proofErr w:type="gramStart"/>
      <w:r w:rsidR="00773F30" w:rsidRPr="00CC5E78">
        <w:rPr>
          <w:rFonts w:eastAsiaTheme="minorHAnsi"/>
          <w:b/>
          <w:color w:val="000000"/>
          <w:sz w:val="28"/>
          <w:szCs w:val="28"/>
          <w:lang w:eastAsia="en-US"/>
        </w:rPr>
        <w:t>этапе</w:t>
      </w:r>
      <w:proofErr w:type="gramEnd"/>
      <w:r w:rsidR="00773F30" w:rsidRPr="00CC5E78">
        <w:rPr>
          <w:rFonts w:eastAsiaTheme="minorHAnsi"/>
          <w:b/>
          <w:color w:val="000000"/>
          <w:sz w:val="28"/>
          <w:szCs w:val="28"/>
          <w:lang w:eastAsia="en-US"/>
        </w:rPr>
        <w:t xml:space="preserve"> завершения</w:t>
      </w:r>
      <w:r w:rsidR="00B90259">
        <w:rPr>
          <w:rFonts w:eastAsiaTheme="minorHAnsi"/>
          <w:b/>
          <w:bCs/>
          <w:sz w:val="28"/>
          <w:szCs w:val="28"/>
          <w:lang w:eastAsia="en-US"/>
        </w:rPr>
        <w:t xml:space="preserve"> освоения П</w:t>
      </w:r>
      <w:r w:rsidR="00E71C09" w:rsidRPr="00CC5E78">
        <w:rPr>
          <w:rFonts w:eastAsiaTheme="minorHAnsi"/>
          <w:b/>
          <w:bCs/>
          <w:sz w:val="28"/>
          <w:szCs w:val="28"/>
          <w:lang w:eastAsia="en-US"/>
        </w:rPr>
        <w:t>рограммы</w:t>
      </w:r>
      <w:r w:rsidR="00B90259">
        <w:rPr>
          <w:rFonts w:eastAsiaTheme="minorHAnsi"/>
          <w:b/>
          <w:bCs/>
          <w:sz w:val="28"/>
          <w:szCs w:val="28"/>
          <w:lang w:eastAsia="en-US"/>
        </w:rPr>
        <w:t>.</w:t>
      </w:r>
      <w:r w:rsidR="00E71C09" w:rsidRPr="00CC5E78">
        <w:rPr>
          <w:rFonts w:eastAsiaTheme="minorHAnsi"/>
          <w:b/>
          <w:bCs/>
          <w:sz w:val="28"/>
          <w:szCs w:val="28"/>
          <w:lang w:eastAsia="en-US"/>
        </w:rPr>
        <w:t xml:space="preserve"> </w:t>
      </w:r>
    </w:p>
    <w:p w:rsidR="00F877FD" w:rsidRPr="00CC5E78" w:rsidRDefault="00F877FD" w:rsidP="001C0831">
      <w:pPr>
        <w:autoSpaceDE w:val="0"/>
        <w:autoSpaceDN w:val="0"/>
        <w:adjustRightInd w:val="0"/>
        <w:ind w:firstLine="567"/>
        <w:jc w:val="both"/>
        <w:rPr>
          <w:rFonts w:eastAsiaTheme="minorHAnsi"/>
          <w:b/>
          <w:bCs/>
          <w:sz w:val="28"/>
          <w:szCs w:val="28"/>
          <w:lang w:eastAsia="en-US"/>
        </w:rPr>
      </w:pPr>
    </w:p>
    <w:p w:rsidR="00F877FD" w:rsidRPr="00CC5E78" w:rsidRDefault="00F877FD" w:rsidP="001C0831">
      <w:pPr>
        <w:autoSpaceDE w:val="0"/>
        <w:autoSpaceDN w:val="0"/>
        <w:adjustRightInd w:val="0"/>
        <w:ind w:firstLine="567"/>
        <w:jc w:val="both"/>
        <w:rPr>
          <w:rFonts w:eastAsiaTheme="minorHAnsi"/>
          <w:sz w:val="28"/>
          <w:szCs w:val="28"/>
          <w:lang w:eastAsia="en-US"/>
        </w:rPr>
      </w:pPr>
      <w:r w:rsidRPr="00CC5E78">
        <w:rPr>
          <w:sz w:val="28"/>
          <w:szCs w:val="28"/>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71C09" w:rsidRPr="00CC5E78" w:rsidRDefault="00E71C09"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Конечным результатом освоения Образовательной программы является сформированность интегративных качеств ребенка (физических, интеллектуальных, личностных): </w:t>
      </w:r>
    </w:p>
    <w:p w:rsidR="00E71C09" w:rsidRPr="00CC5E78" w:rsidRDefault="00E71C09" w:rsidP="001C0831">
      <w:pPr>
        <w:autoSpaceDE w:val="0"/>
        <w:autoSpaceDN w:val="0"/>
        <w:adjustRightInd w:val="0"/>
        <w:ind w:firstLine="567"/>
        <w:jc w:val="both"/>
        <w:rPr>
          <w:rFonts w:eastAsiaTheme="minorHAnsi"/>
          <w:sz w:val="28"/>
          <w:szCs w:val="28"/>
          <w:lang w:eastAsia="en-US"/>
        </w:rPr>
      </w:pPr>
      <w:r w:rsidRPr="00CC5E78">
        <w:rPr>
          <w:rFonts w:eastAsiaTheme="minorHAnsi"/>
          <w:b/>
          <w:bCs/>
          <w:sz w:val="28"/>
          <w:szCs w:val="28"/>
          <w:lang w:eastAsia="en-US"/>
        </w:rPr>
        <w:t xml:space="preserve">Физические качества: </w:t>
      </w:r>
      <w:r w:rsidRPr="00CC5E78">
        <w:rPr>
          <w:rFonts w:eastAsiaTheme="minorHAnsi"/>
          <w:sz w:val="28"/>
          <w:szCs w:val="28"/>
          <w:lang w:eastAsia="en-US"/>
        </w:rPr>
        <w:t xml:space="preserve">ребенок физически развитый, овладевший основными культурно-гигиеническими навыками.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 </w:t>
      </w:r>
    </w:p>
    <w:p w:rsidR="00CC5E78" w:rsidRDefault="00CC5E78" w:rsidP="001C0831">
      <w:pPr>
        <w:autoSpaceDE w:val="0"/>
        <w:autoSpaceDN w:val="0"/>
        <w:adjustRightInd w:val="0"/>
        <w:ind w:firstLine="567"/>
        <w:jc w:val="both"/>
        <w:rPr>
          <w:rFonts w:eastAsiaTheme="minorHAnsi"/>
          <w:b/>
          <w:bCs/>
          <w:sz w:val="28"/>
          <w:szCs w:val="28"/>
          <w:lang w:eastAsia="en-US"/>
        </w:rPr>
      </w:pPr>
    </w:p>
    <w:p w:rsidR="00E71C09" w:rsidRPr="00CC5E78" w:rsidRDefault="00E71C09" w:rsidP="001C0831">
      <w:pPr>
        <w:autoSpaceDE w:val="0"/>
        <w:autoSpaceDN w:val="0"/>
        <w:adjustRightInd w:val="0"/>
        <w:ind w:firstLine="567"/>
        <w:jc w:val="both"/>
        <w:rPr>
          <w:rFonts w:eastAsiaTheme="minorHAnsi"/>
          <w:sz w:val="28"/>
          <w:szCs w:val="28"/>
          <w:lang w:eastAsia="en-US"/>
        </w:rPr>
      </w:pPr>
      <w:r w:rsidRPr="00CC5E78">
        <w:rPr>
          <w:rFonts w:eastAsiaTheme="minorHAnsi"/>
          <w:b/>
          <w:bCs/>
          <w:sz w:val="28"/>
          <w:szCs w:val="28"/>
          <w:lang w:eastAsia="en-US"/>
        </w:rPr>
        <w:t xml:space="preserve">Общие показатели физического развития. </w:t>
      </w:r>
    </w:p>
    <w:p w:rsidR="00E71C09" w:rsidRPr="00CC5E78" w:rsidRDefault="00E71C09" w:rsidP="001C0831">
      <w:pPr>
        <w:autoSpaceDE w:val="0"/>
        <w:autoSpaceDN w:val="0"/>
        <w:adjustRightInd w:val="0"/>
        <w:ind w:firstLine="567"/>
        <w:jc w:val="both"/>
        <w:rPr>
          <w:rFonts w:eastAsiaTheme="minorHAnsi"/>
          <w:sz w:val="28"/>
          <w:szCs w:val="28"/>
          <w:lang w:eastAsia="en-US"/>
        </w:rPr>
      </w:pPr>
      <w:r w:rsidRPr="00CC5E78">
        <w:rPr>
          <w:rFonts w:eastAsiaTheme="minorHAnsi"/>
          <w:b/>
          <w:bCs/>
          <w:sz w:val="28"/>
          <w:szCs w:val="28"/>
          <w:lang w:eastAsia="en-US"/>
        </w:rPr>
        <w:t xml:space="preserve">Сформированность основных физических качеств и потребности в двигательной активности. </w:t>
      </w:r>
    </w:p>
    <w:p w:rsidR="00E71C09" w:rsidRPr="00CC5E78" w:rsidRDefault="00E71C09" w:rsidP="001C0831">
      <w:pPr>
        <w:pStyle w:val="a3"/>
        <w:numPr>
          <w:ilvl w:val="0"/>
          <w:numId w:val="1"/>
        </w:num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Двигательные умения и навыки. </w:t>
      </w:r>
    </w:p>
    <w:p w:rsidR="00E71C09" w:rsidRPr="00CC5E78" w:rsidRDefault="00E71C09" w:rsidP="001C0831">
      <w:pPr>
        <w:pStyle w:val="a3"/>
        <w:numPr>
          <w:ilvl w:val="0"/>
          <w:numId w:val="1"/>
        </w:num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Двигательно-экспрессивные способности и навыки. </w:t>
      </w:r>
    </w:p>
    <w:p w:rsidR="00E71C09" w:rsidRPr="00CC5E78" w:rsidRDefault="00E71C09" w:rsidP="001C0831">
      <w:pPr>
        <w:pStyle w:val="a3"/>
        <w:numPr>
          <w:ilvl w:val="0"/>
          <w:numId w:val="1"/>
        </w:num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Навыки здорового образа жизни. </w:t>
      </w:r>
    </w:p>
    <w:p w:rsidR="00CC5E78" w:rsidRDefault="00CC5E78" w:rsidP="001C0831">
      <w:pPr>
        <w:autoSpaceDE w:val="0"/>
        <w:autoSpaceDN w:val="0"/>
        <w:adjustRightInd w:val="0"/>
        <w:ind w:firstLine="567"/>
        <w:jc w:val="both"/>
        <w:rPr>
          <w:rFonts w:eastAsiaTheme="minorHAnsi"/>
          <w:b/>
          <w:bCs/>
          <w:sz w:val="28"/>
          <w:szCs w:val="28"/>
          <w:lang w:eastAsia="en-US"/>
        </w:rPr>
      </w:pPr>
    </w:p>
    <w:p w:rsidR="00E71C09" w:rsidRPr="00CC5E78" w:rsidRDefault="00DE11DC" w:rsidP="001C0831">
      <w:pPr>
        <w:autoSpaceDE w:val="0"/>
        <w:autoSpaceDN w:val="0"/>
        <w:adjustRightInd w:val="0"/>
        <w:ind w:firstLine="567"/>
        <w:jc w:val="both"/>
        <w:rPr>
          <w:rFonts w:eastAsiaTheme="minorHAnsi"/>
          <w:sz w:val="28"/>
          <w:szCs w:val="28"/>
          <w:lang w:eastAsia="en-US"/>
        </w:rPr>
      </w:pPr>
      <w:r w:rsidRPr="00CC5E78">
        <w:rPr>
          <w:rFonts w:eastAsiaTheme="minorHAnsi"/>
          <w:b/>
          <w:bCs/>
          <w:sz w:val="28"/>
          <w:szCs w:val="28"/>
          <w:lang w:eastAsia="en-US"/>
        </w:rPr>
        <w:t>Целевые ориентиры</w:t>
      </w:r>
      <w:r w:rsidR="00E71C09" w:rsidRPr="00CC5E78">
        <w:rPr>
          <w:rFonts w:eastAsiaTheme="minorHAnsi"/>
          <w:b/>
          <w:bCs/>
          <w:sz w:val="28"/>
          <w:szCs w:val="28"/>
          <w:lang w:eastAsia="en-US"/>
        </w:rPr>
        <w:t xml:space="preserve">: </w:t>
      </w:r>
    </w:p>
    <w:p w:rsidR="00CC5E78" w:rsidRDefault="00CC5E78" w:rsidP="001C0831">
      <w:pPr>
        <w:autoSpaceDE w:val="0"/>
        <w:autoSpaceDN w:val="0"/>
        <w:adjustRightInd w:val="0"/>
        <w:ind w:firstLine="567"/>
        <w:jc w:val="both"/>
        <w:rPr>
          <w:rFonts w:eastAsiaTheme="minorHAnsi"/>
          <w:b/>
          <w:bCs/>
          <w:sz w:val="28"/>
          <w:szCs w:val="28"/>
          <w:lang w:eastAsia="en-US"/>
        </w:rPr>
      </w:pPr>
    </w:p>
    <w:p w:rsidR="00E71C09" w:rsidRPr="00CC5E78" w:rsidRDefault="00E71C09" w:rsidP="001C0831">
      <w:pPr>
        <w:autoSpaceDE w:val="0"/>
        <w:autoSpaceDN w:val="0"/>
        <w:adjustRightInd w:val="0"/>
        <w:ind w:firstLine="567"/>
        <w:jc w:val="both"/>
        <w:rPr>
          <w:rFonts w:eastAsiaTheme="minorHAnsi"/>
          <w:sz w:val="28"/>
          <w:szCs w:val="28"/>
          <w:lang w:eastAsia="en-US"/>
        </w:rPr>
      </w:pPr>
      <w:r w:rsidRPr="00CC5E78">
        <w:rPr>
          <w:rFonts w:eastAsiaTheme="minorHAnsi"/>
          <w:b/>
          <w:bCs/>
          <w:sz w:val="28"/>
          <w:szCs w:val="28"/>
          <w:lang w:eastAsia="en-US"/>
        </w:rPr>
        <w:t xml:space="preserve">Вторая младшая группа: </w:t>
      </w:r>
    </w:p>
    <w:p w:rsidR="00E71C09" w:rsidRPr="00CC5E78" w:rsidRDefault="00E71C09" w:rsidP="001C0831">
      <w:pPr>
        <w:pStyle w:val="a3"/>
        <w:numPr>
          <w:ilvl w:val="0"/>
          <w:numId w:val="1"/>
        </w:num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Сохранение и укрепление физического и психического здоровья детей; </w:t>
      </w:r>
    </w:p>
    <w:p w:rsidR="00E71C09" w:rsidRPr="00CC5E78" w:rsidRDefault="00E71C09" w:rsidP="001C0831">
      <w:pPr>
        <w:pStyle w:val="a3"/>
        <w:numPr>
          <w:ilvl w:val="0"/>
          <w:numId w:val="1"/>
        </w:num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Воспитание культурно-гигиенических навыков; </w:t>
      </w:r>
    </w:p>
    <w:p w:rsidR="00E71C09" w:rsidRPr="00CC5E78" w:rsidRDefault="00E71C09" w:rsidP="001C0831">
      <w:pPr>
        <w:pStyle w:val="a3"/>
        <w:numPr>
          <w:ilvl w:val="0"/>
          <w:numId w:val="1"/>
        </w:num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Сформированность начальных представлений о здоровом образе жизни; </w:t>
      </w:r>
    </w:p>
    <w:p w:rsidR="00E71C09" w:rsidRPr="00CC5E78" w:rsidRDefault="00E71C09" w:rsidP="001C0831">
      <w:pPr>
        <w:pStyle w:val="a3"/>
        <w:numPr>
          <w:ilvl w:val="0"/>
          <w:numId w:val="1"/>
        </w:num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Развитие физических качеств (скоростных, силовых, гибкости, выносливости и координации); </w:t>
      </w:r>
    </w:p>
    <w:p w:rsidR="00E71C09" w:rsidRPr="00CC5E78" w:rsidRDefault="00E71C09" w:rsidP="001C0831">
      <w:pPr>
        <w:pStyle w:val="a3"/>
        <w:numPr>
          <w:ilvl w:val="0"/>
          <w:numId w:val="1"/>
        </w:num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Накопление и обогащение двигательного опыта детей (овладение основными движениями); </w:t>
      </w:r>
    </w:p>
    <w:p w:rsidR="00E71C09" w:rsidRPr="00CC5E78" w:rsidRDefault="00E71C09" w:rsidP="001C0831">
      <w:pPr>
        <w:pStyle w:val="a3"/>
        <w:numPr>
          <w:ilvl w:val="0"/>
          <w:numId w:val="1"/>
        </w:num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Сформированность у воспитанников потребности в двигательной активности и физическом совершенствовании. </w:t>
      </w:r>
    </w:p>
    <w:p w:rsidR="00CC5E78" w:rsidRDefault="00CC5E78" w:rsidP="001C0831">
      <w:pPr>
        <w:autoSpaceDE w:val="0"/>
        <w:autoSpaceDN w:val="0"/>
        <w:adjustRightInd w:val="0"/>
        <w:ind w:firstLine="567"/>
        <w:jc w:val="both"/>
        <w:rPr>
          <w:rFonts w:eastAsiaTheme="minorHAnsi"/>
          <w:b/>
          <w:bCs/>
          <w:sz w:val="28"/>
          <w:szCs w:val="28"/>
          <w:lang w:eastAsia="en-US"/>
        </w:rPr>
      </w:pPr>
    </w:p>
    <w:p w:rsidR="00E71C09" w:rsidRPr="00CC5E78" w:rsidRDefault="00E71C09" w:rsidP="001C0831">
      <w:pPr>
        <w:autoSpaceDE w:val="0"/>
        <w:autoSpaceDN w:val="0"/>
        <w:adjustRightInd w:val="0"/>
        <w:ind w:firstLine="567"/>
        <w:jc w:val="both"/>
        <w:rPr>
          <w:rFonts w:eastAsiaTheme="minorHAnsi"/>
          <w:sz w:val="28"/>
          <w:szCs w:val="28"/>
          <w:lang w:eastAsia="en-US"/>
        </w:rPr>
      </w:pPr>
      <w:r w:rsidRPr="00CC5E78">
        <w:rPr>
          <w:rFonts w:eastAsiaTheme="minorHAnsi"/>
          <w:b/>
          <w:bCs/>
          <w:sz w:val="28"/>
          <w:szCs w:val="28"/>
          <w:lang w:eastAsia="en-US"/>
        </w:rPr>
        <w:t xml:space="preserve">Средняя группа: </w:t>
      </w:r>
    </w:p>
    <w:p w:rsidR="00E71C09" w:rsidRPr="00CC5E78" w:rsidRDefault="00E71C09" w:rsidP="001C0831">
      <w:pPr>
        <w:pStyle w:val="a3"/>
        <w:numPr>
          <w:ilvl w:val="0"/>
          <w:numId w:val="1"/>
        </w:num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Сохранение и укрепление физического и психического здоровья детей; </w:t>
      </w:r>
    </w:p>
    <w:p w:rsidR="00E71C09" w:rsidRPr="00CC5E78" w:rsidRDefault="00E71C09" w:rsidP="001C0831">
      <w:pPr>
        <w:pStyle w:val="a3"/>
        <w:numPr>
          <w:ilvl w:val="0"/>
          <w:numId w:val="1"/>
        </w:num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Воспитание культурно-гигиенических навыков; </w:t>
      </w:r>
    </w:p>
    <w:p w:rsidR="00E71C09" w:rsidRPr="00CC5E78" w:rsidRDefault="00E71C09" w:rsidP="001C0831">
      <w:pPr>
        <w:pStyle w:val="a3"/>
        <w:numPr>
          <w:ilvl w:val="0"/>
          <w:numId w:val="1"/>
        </w:num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Сформированность начальных представлений о здоровом образе жизни; </w:t>
      </w:r>
    </w:p>
    <w:p w:rsidR="00E71C09" w:rsidRPr="00CC5E78" w:rsidRDefault="00E71C09" w:rsidP="001C0831">
      <w:pPr>
        <w:pStyle w:val="a3"/>
        <w:numPr>
          <w:ilvl w:val="0"/>
          <w:numId w:val="1"/>
        </w:num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Развитие физических качеств (скоростных, силовых, гибкости, выносливости и координации); </w:t>
      </w:r>
    </w:p>
    <w:p w:rsidR="00E71C09" w:rsidRPr="00CC5E78" w:rsidRDefault="00E71C09" w:rsidP="001C0831">
      <w:pPr>
        <w:pStyle w:val="a3"/>
        <w:numPr>
          <w:ilvl w:val="0"/>
          <w:numId w:val="1"/>
        </w:num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Накопление и обогащение двигательного опыта детей; </w:t>
      </w:r>
    </w:p>
    <w:p w:rsidR="00E71C09" w:rsidRPr="00CC5E78" w:rsidRDefault="00E71C09" w:rsidP="001C0831">
      <w:pPr>
        <w:pStyle w:val="a3"/>
        <w:numPr>
          <w:ilvl w:val="0"/>
          <w:numId w:val="1"/>
        </w:num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Овладение основными видами движения; </w:t>
      </w:r>
    </w:p>
    <w:p w:rsidR="00E71C09" w:rsidRPr="00CC5E78" w:rsidRDefault="00E71C09" w:rsidP="001C0831">
      <w:pPr>
        <w:pStyle w:val="a3"/>
        <w:numPr>
          <w:ilvl w:val="0"/>
          <w:numId w:val="1"/>
        </w:num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Сформированность у воспитанников потребности в двигательной активности и физическом совершенствовании. </w:t>
      </w:r>
    </w:p>
    <w:p w:rsidR="00CC5E78" w:rsidRDefault="00CC5E78" w:rsidP="001C0831">
      <w:pPr>
        <w:autoSpaceDE w:val="0"/>
        <w:autoSpaceDN w:val="0"/>
        <w:adjustRightInd w:val="0"/>
        <w:ind w:firstLine="567"/>
        <w:jc w:val="both"/>
        <w:rPr>
          <w:rFonts w:eastAsiaTheme="minorHAnsi"/>
          <w:b/>
          <w:bCs/>
          <w:sz w:val="28"/>
          <w:szCs w:val="28"/>
          <w:lang w:eastAsia="en-US"/>
        </w:rPr>
      </w:pPr>
    </w:p>
    <w:p w:rsidR="00E71C09" w:rsidRPr="00CC5E78" w:rsidRDefault="00E71C09" w:rsidP="001C0831">
      <w:pPr>
        <w:autoSpaceDE w:val="0"/>
        <w:autoSpaceDN w:val="0"/>
        <w:adjustRightInd w:val="0"/>
        <w:ind w:firstLine="567"/>
        <w:jc w:val="both"/>
        <w:rPr>
          <w:rFonts w:eastAsiaTheme="minorHAnsi"/>
          <w:sz w:val="28"/>
          <w:szCs w:val="28"/>
          <w:lang w:eastAsia="en-US"/>
        </w:rPr>
      </w:pPr>
      <w:r w:rsidRPr="00CC5E78">
        <w:rPr>
          <w:rFonts w:eastAsiaTheme="minorHAnsi"/>
          <w:b/>
          <w:bCs/>
          <w:sz w:val="28"/>
          <w:szCs w:val="28"/>
          <w:lang w:eastAsia="en-US"/>
        </w:rPr>
        <w:t xml:space="preserve">Старшая группа: </w:t>
      </w:r>
    </w:p>
    <w:p w:rsidR="00E71C09" w:rsidRPr="00CC5E78" w:rsidRDefault="00E71C09" w:rsidP="001C0831">
      <w:pPr>
        <w:pStyle w:val="a3"/>
        <w:numPr>
          <w:ilvl w:val="0"/>
          <w:numId w:val="1"/>
        </w:num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Сохранение и укрепление физического и психического здоровья детей; </w:t>
      </w:r>
    </w:p>
    <w:p w:rsidR="00E71C09" w:rsidRPr="00CC5E78" w:rsidRDefault="00E71C09" w:rsidP="001C0831">
      <w:pPr>
        <w:pStyle w:val="a3"/>
        <w:numPr>
          <w:ilvl w:val="0"/>
          <w:numId w:val="1"/>
        </w:num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Воспитание культурно-гигиенических навыков; </w:t>
      </w:r>
    </w:p>
    <w:p w:rsidR="00E71C09" w:rsidRPr="00CC5E78" w:rsidRDefault="00E71C09" w:rsidP="001C0831">
      <w:pPr>
        <w:pStyle w:val="a3"/>
        <w:numPr>
          <w:ilvl w:val="0"/>
          <w:numId w:val="1"/>
        </w:num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Сформированность начальных представлений о здоровом образе жизни; </w:t>
      </w:r>
    </w:p>
    <w:p w:rsidR="00E71C09" w:rsidRPr="00CC5E78" w:rsidRDefault="00E71C09" w:rsidP="001C0831">
      <w:pPr>
        <w:pStyle w:val="a3"/>
        <w:numPr>
          <w:ilvl w:val="0"/>
          <w:numId w:val="1"/>
        </w:num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Развитие физических качеств (скоростных, силовых, гибкости, выносливости и координации); </w:t>
      </w:r>
    </w:p>
    <w:p w:rsidR="00E71C09" w:rsidRPr="00CC5E78" w:rsidRDefault="00E71C09" w:rsidP="001C0831">
      <w:pPr>
        <w:pStyle w:val="a3"/>
        <w:numPr>
          <w:ilvl w:val="0"/>
          <w:numId w:val="1"/>
        </w:num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Накопление и обогащение двигательного опыта детей; </w:t>
      </w:r>
    </w:p>
    <w:p w:rsidR="00E71C09" w:rsidRPr="00CC5E78" w:rsidRDefault="00E71C09" w:rsidP="001C0831">
      <w:pPr>
        <w:pStyle w:val="a3"/>
        <w:numPr>
          <w:ilvl w:val="0"/>
          <w:numId w:val="1"/>
        </w:num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Овладение основными видами движения; </w:t>
      </w:r>
    </w:p>
    <w:p w:rsidR="00E71C09" w:rsidRPr="00CC5E78" w:rsidRDefault="00E71C09" w:rsidP="001C0831">
      <w:pPr>
        <w:pStyle w:val="a3"/>
        <w:numPr>
          <w:ilvl w:val="0"/>
          <w:numId w:val="1"/>
        </w:num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Сформированность у воспитанников потребности в двигательной активности и физическом совершенствовании. </w:t>
      </w:r>
    </w:p>
    <w:p w:rsidR="00CC5E78" w:rsidRDefault="00CC5E78" w:rsidP="001C0831">
      <w:pPr>
        <w:autoSpaceDE w:val="0"/>
        <w:autoSpaceDN w:val="0"/>
        <w:adjustRightInd w:val="0"/>
        <w:ind w:firstLine="567"/>
        <w:jc w:val="both"/>
        <w:rPr>
          <w:rFonts w:eastAsiaTheme="minorHAnsi"/>
          <w:b/>
          <w:bCs/>
          <w:sz w:val="28"/>
          <w:szCs w:val="28"/>
          <w:lang w:eastAsia="en-US"/>
        </w:rPr>
      </w:pPr>
    </w:p>
    <w:p w:rsidR="00E71C09" w:rsidRPr="00CC5E78" w:rsidRDefault="00E71C09" w:rsidP="001C0831">
      <w:pPr>
        <w:autoSpaceDE w:val="0"/>
        <w:autoSpaceDN w:val="0"/>
        <w:adjustRightInd w:val="0"/>
        <w:ind w:firstLine="567"/>
        <w:jc w:val="both"/>
        <w:rPr>
          <w:rFonts w:eastAsiaTheme="minorHAnsi"/>
          <w:sz w:val="28"/>
          <w:szCs w:val="28"/>
          <w:lang w:eastAsia="en-US"/>
        </w:rPr>
      </w:pPr>
      <w:r w:rsidRPr="00CC5E78">
        <w:rPr>
          <w:rFonts w:eastAsiaTheme="minorHAnsi"/>
          <w:b/>
          <w:bCs/>
          <w:sz w:val="28"/>
          <w:szCs w:val="28"/>
          <w:lang w:eastAsia="en-US"/>
        </w:rPr>
        <w:t xml:space="preserve">Подготовительная группа: </w:t>
      </w:r>
    </w:p>
    <w:p w:rsidR="00E71C09" w:rsidRPr="00CC5E78" w:rsidRDefault="00E71C09" w:rsidP="001C0831">
      <w:pPr>
        <w:pStyle w:val="a3"/>
        <w:numPr>
          <w:ilvl w:val="0"/>
          <w:numId w:val="1"/>
        </w:num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lastRenderedPageBreak/>
        <w:t xml:space="preserve">Сохранение и укрепление физического и психического здоровья детей; </w:t>
      </w:r>
    </w:p>
    <w:p w:rsidR="00E71C09" w:rsidRPr="00CC5E78" w:rsidRDefault="00E71C09" w:rsidP="001C0831">
      <w:pPr>
        <w:pStyle w:val="a3"/>
        <w:numPr>
          <w:ilvl w:val="0"/>
          <w:numId w:val="1"/>
        </w:num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Воспитание культурно-гигиенических навыков; </w:t>
      </w:r>
    </w:p>
    <w:p w:rsidR="00E71C09" w:rsidRPr="00CC5E78" w:rsidRDefault="00E71C09" w:rsidP="001C0831">
      <w:pPr>
        <w:pStyle w:val="a3"/>
        <w:numPr>
          <w:ilvl w:val="0"/>
          <w:numId w:val="1"/>
        </w:num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Сформированность начальных представлений о здоровом образе жизни; </w:t>
      </w:r>
    </w:p>
    <w:p w:rsidR="00E71C09" w:rsidRPr="00CC5E78" w:rsidRDefault="00E71C09" w:rsidP="001C0831">
      <w:pPr>
        <w:pStyle w:val="a3"/>
        <w:numPr>
          <w:ilvl w:val="0"/>
          <w:numId w:val="1"/>
        </w:num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Развитие физических качеств (скоростных, силовых, гибкости, выносливости и координации); </w:t>
      </w:r>
    </w:p>
    <w:p w:rsidR="00E71C09" w:rsidRPr="00CC5E78" w:rsidRDefault="00E71C09" w:rsidP="001C0831">
      <w:pPr>
        <w:pStyle w:val="a3"/>
        <w:numPr>
          <w:ilvl w:val="0"/>
          <w:numId w:val="1"/>
        </w:num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Накопление и обогащение двигательного опыта детей; </w:t>
      </w:r>
    </w:p>
    <w:p w:rsidR="00E71C09" w:rsidRPr="00CC5E78" w:rsidRDefault="00E71C09" w:rsidP="001C0831">
      <w:pPr>
        <w:pStyle w:val="a3"/>
        <w:numPr>
          <w:ilvl w:val="0"/>
          <w:numId w:val="1"/>
        </w:num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Овладение основными видами движения; </w:t>
      </w:r>
    </w:p>
    <w:p w:rsidR="00E71C09" w:rsidRPr="00CC5E78" w:rsidRDefault="00E71C09" w:rsidP="001C0831">
      <w:pPr>
        <w:pStyle w:val="a3"/>
        <w:numPr>
          <w:ilvl w:val="0"/>
          <w:numId w:val="1"/>
        </w:num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Сформированность у воспитанников потребности в двигательной активности и физическом совершенствовании. </w:t>
      </w:r>
    </w:p>
    <w:p w:rsidR="00F05C58" w:rsidRPr="00CC5E78" w:rsidRDefault="00F05C58" w:rsidP="001C0831">
      <w:pPr>
        <w:autoSpaceDE w:val="0"/>
        <w:autoSpaceDN w:val="0"/>
        <w:adjustRightInd w:val="0"/>
        <w:ind w:firstLine="567"/>
        <w:jc w:val="both"/>
        <w:rPr>
          <w:rFonts w:eastAsiaTheme="minorHAnsi"/>
          <w:b/>
          <w:bCs/>
          <w:sz w:val="28"/>
          <w:szCs w:val="28"/>
          <w:lang w:eastAsia="en-US"/>
        </w:rPr>
      </w:pPr>
    </w:p>
    <w:p w:rsidR="004B2F14" w:rsidRPr="00CC5E78" w:rsidRDefault="00E71C09" w:rsidP="001C0831">
      <w:pPr>
        <w:autoSpaceDE w:val="0"/>
        <w:autoSpaceDN w:val="0"/>
        <w:adjustRightInd w:val="0"/>
        <w:ind w:firstLine="567"/>
        <w:jc w:val="both"/>
        <w:rPr>
          <w:rFonts w:eastAsiaTheme="minorHAnsi"/>
          <w:b/>
          <w:bCs/>
          <w:sz w:val="28"/>
          <w:szCs w:val="28"/>
          <w:lang w:eastAsia="en-US"/>
        </w:rPr>
      </w:pPr>
      <w:r w:rsidRPr="00CC5E78">
        <w:rPr>
          <w:rFonts w:eastAsiaTheme="minorHAnsi"/>
          <w:b/>
          <w:bCs/>
          <w:sz w:val="28"/>
          <w:szCs w:val="28"/>
          <w:lang w:eastAsia="en-US"/>
        </w:rPr>
        <w:t xml:space="preserve">2 </w:t>
      </w:r>
      <w:r w:rsidR="004B2F14" w:rsidRPr="00CC5E78">
        <w:rPr>
          <w:rFonts w:eastAsiaTheme="minorHAnsi"/>
          <w:b/>
          <w:bCs/>
          <w:sz w:val="28"/>
          <w:szCs w:val="28"/>
          <w:lang w:eastAsia="en-US"/>
        </w:rPr>
        <w:t>С</w:t>
      </w:r>
      <w:r w:rsidR="00F05C58" w:rsidRPr="00CC5E78">
        <w:rPr>
          <w:rFonts w:eastAsiaTheme="minorHAnsi"/>
          <w:b/>
          <w:bCs/>
          <w:sz w:val="28"/>
          <w:szCs w:val="28"/>
          <w:lang w:eastAsia="en-US"/>
        </w:rPr>
        <w:t>одержательный раздел П</w:t>
      </w:r>
      <w:r w:rsidR="004B2F14" w:rsidRPr="00CC5E78">
        <w:rPr>
          <w:rFonts w:eastAsiaTheme="minorHAnsi"/>
          <w:b/>
          <w:bCs/>
          <w:sz w:val="28"/>
          <w:szCs w:val="28"/>
          <w:lang w:eastAsia="en-US"/>
        </w:rPr>
        <w:t>рограммы.</w:t>
      </w:r>
    </w:p>
    <w:p w:rsidR="004D03FD" w:rsidRPr="00CC5E78" w:rsidRDefault="004D03FD" w:rsidP="001C0831">
      <w:pPr>
        <w:autoSpaceDE w:val="0"/>
        <w:autoSpaceDN w:val="0"/>
        <w:adjustRightInd w:val="0"/>
        <w:ind w:firstLine="567"/>
        <w:jc w:val="both"/>
        <w:rPr>
          <w:rFonts w:eastAsiaTheme="minorHAnsi"/>
          <w:b/>
          <w:bCs/>
          <w:sz w:val="28"/>
          <w:szCs w:val="28"/>
          <w:lang w:eastAsia="en-US"/>
        </w:rPr>
      </w:pPr>
    </w:p>
    <w:p w:rsidR="004D03FD" w:rsidRPr="00CC5E78" w:rsidRDefault="004D03FD" w:rsidP="001C0831">
      <w:pPr>
        <w:autoSpaceDE w:val="0"/>
        <w:autoSpaceDN w:val="0"/>
        <w:adjustRightInd w:val="0"/>
        <w:ind w:firstLine="567"/>
        <w:jc w:val="both"/>
        <w:rPr>
          <w:rFonts w:eastAsiaTheme="minorHAnsi"/>
          <w:b/>
          <w:color w:val="000000"/>
          <w:sz w:val="28"/>
          <w:szCs w:val="28"/>
          <w:lang w:eastAsia="en-US"/>
        </w:rPr>
      </w:pPr>
      <w:r w:rsidRPr="00CC5E78">
        <w:rPr>
          <w:rFonts w:eastAsiaTheme="minorHAnsi"/>
          <w:b/>
          <w:color w:val="000000"/>
          <w:sz w:val="28"/>
          <w:szCs w:val="28"/>
          <w:lang w:eastAsia="en-US"/>
        </w:rPr>
        <w:t>2.1. Содержание образовательная деятельность в соответствии с направлениями развития ребенка, представленными в пяти образовательных областях.</w:t>
      </w:r>
    </w:p>
    <w:p w:rsidR="004D03FD" w:rsidRPr="00CC5E78" w:rsidRDefault="004D03FD" w:rsidP="001C0831">
      <w:pPr>
        <w:autoSpaceDE w:val="0"/>
        <w:autoSpaceDN w:val="0"/>
        <w:adjustRightInd w:val="0"/>
        <w:ind w:firstLine="567"/>
        <w:jc w:val="both"/>
        <w:rPr>
          <w:rFonts w:eastAsiaTheme="minorHAnsi"/>
          <w:b/>
          <w:color w:val="000000"/>
          <w:sz w:val="28"/>
          <w:szCs w:val="28"/>
          <w:lang w:eastAsia="en-US"/>
        </w:rPr>
      </w:pPr>
    </w:p>
    <w:p w:rsidR="004D03FD" w:rsidRPr="00CC5E78" w:rsidRDefault="004D03FD" w:rsidP="001C0831">
      <w:pPr>
        <w:autoSpaceDE w:val="0"/>
        <w:autoSpaceDN w:val="0"/>
        <w:adjustRightInd w:val="0"/>
        <w:ind w:firstLine="567"/>
        <w:jc w:val="both"/>
        <w:rPr>
          <w:sz w:val="28"/>
          <w:szCs w:val="28"/>
        </w:rPr>
      </w:pPr>
      <w:r w:rsidRPr="00CC5E78">
        <w:rPr>
          <w:sz w:val="28"/>
          <w:szCs w:val="28"/>
        </w:rPr>
        <w:t xml:space="preserve">Программа обеспечивает физическое развитие детей в различных видах деятельности и охватывает следующие образовательные области: </w:t>
      </w:r>
    </w:p>
    <w:p w:rsidR="004D03FD" w:rsidRPr="00CC5E78" w:rsidRDefault="004D03FD" w:rsidP="001C0831">
      <w:pPr>
        <w:autoSpaceDE w:val="0"/>
        <w:autoSpaceDN w:val="0"/>
        <w:adjustRightInd w:val="0"/>
        <w:ind w:firstLine="567"/>
        <w:jc w:val="both"/>
        <w:rPr>
          <w:sz w:val="28"/>
          <w:szCs w:val="28"/>
        </w:rPr>
      </w:pPr>
      <w:r w:rsidRPr="00CC5E78">
        <w:rPr>
          <w:sz w:val="28"/>
          <w:szCs w:val="28"/>
        </w:rPr>
        <w:t xml:space="preserve">1) социально-коммуникативное развитие; </w:t>
      </w:r>
    </w:p>
    <w:p w:rsidR="004D03FD" w:rsidRPr="00CC5E78" w:rsidRDefault="004D03FD" w:rsidP="001C0831">
      <w:pPr>
        <w:autoSpaceDE w:val="0"/>
        <w:autoSpaceDN w:val="0"/>
        <w:adjustRightInd w:val="0"/>
        <w:ind w:firstLine="567"/>
        <w:jc w:val="both"/>
        <w:rPr>
          <w:sz w:val="28"/>
          <w:szCs w:val="28"/>
        </w:rPr>
      </w:pPr>
      <w:r w:rsidRPr="00CC5E78">
        <w:rPr>
          <w:sz w:val="28"/>
          <w:szCs w:val="28"/>
        </w:rPr>
        <w:t xml:space="preserve">2) познавательное развитие; </w:t>
      </w:r>
    </w:p>
    <w:p w:rsidR="004D03FD" w:rsidRPr="00CC5E78" w:rsidRDefault="004D03FD" w:rsidP="001C0831">
      <w:pPr>
        <w:autoSpaceDE w:val="0"/>
        <w:autoSpaceDN w:val="0"/>
        <w:adjustRightInd w:val="0"/>
        <w:ind w:firstLine="567"/>
        <w:jc w:val="both"/>
        <w:rPr>
          <w:sz w:val="28"/>
          <w:szCs w:val="28"/>
        </w:rPr>
      </w:pPr>
      <w:r w:rsidRPr="00CC5E78">
        <w:rPr>
          <w:sz w:val="28"/>
          <w:szCs w:val="28"/>
        </w:rPr>
        <w:t xml:space="preserve">3) речевое развитие </w:t>
      </w:r>
    </w:p>
    <w:p w:rsidR="004D03FD" w:rsidRPr="00CC5E78" w:rsidRDefault="004D03FD" w:rsidP="001C0831">
      <w:pPr>
        <w:autoSpaceDE w:val="0"/>
        <w:autoSpaceDN w:val="0"/>
        <w:adjustRightInd w:val="0"/>
        <w:ind w:firstLine="567"/>
        <w:jc w:val="both"/>
        <w:rPr>
          <w:sz w:val="28"/>
          <w:szCs w:val="28"/>
        </w:rPr>
      </w:pPr>
      <w:r w:rsidRPr="00CC5E78">
        <w:rPr>
          <w:sz w:val="28"/>
          <w:szCs w:val="28"/>
        </w:rPr>
        <w:t xml:space="preserve">4) художественно-эстетическое развитие; </w:t>
      </w:r>
    </w:p>
    <w:p w:rsidR="004D03FD" w:rsidRPr="00CC5E78" w:rsidRDefault="004D03FD" w:rsidP="001C0831">
      <w:pPr>
        <w:autoSpaceDE w:val="0"/>
        <w:autoSpaceDN w:val="0"/>
        <w:adjustRightInd w:val="0"/>
        <w:ind w:firstLine="567"/>
        <w:jc w:val="both"/>
        <w:rPr>
          <w:sz w:val="28"/>
          <w:szCs w:val="28"/>
        </w:rPr>
      </w:pPr>
      <w:r w:rsidRPr="00CC5E78">
        <w:rPr>
          <w:sz w:val="28"/>
          <w:szCs w:val="28"/>
        </w:rPr>
        <w:t xml:space="preserve">5) физическое развитие </w:t>
      </w:r>
    </w:p>
    <w:p w:rsidR="00A25904" w:rsidRPr="00CC5E78" w:rsidRDefault="00A25904" w:rsidP="001C0831">
      <w:pPr>
        <w:autoSpaceDE w:val="0"/>
        <w:autoSpaceDN w:val="0"/>
        <w:adjustRightInd w:val="0"/>
        <w:ind w:firstLine="567"/>
        <w:jc w:val="both"/>
        <w:rPr>
          <w:rFonts w:eastAsiaTheme="minorHAnsi"/>
          <w:b/>
          <w:sz w:val="28"/>
          <w:szCs w:val="28"/>
          <w:lang w:eastAsia="en-US"/>
        </w:rPr>
      </w:pPr>
    </w:p>
    <w:p w:rsidR="00A25904" w:rsidRPr="00CC5E78" w:rsidRDefault="00A25904"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Физическая культура по своему интегрирует в себе такие образовательные области как, социально-коммуникативное развитие, познавательное развитие, речевое развитие, художественно-эстетическое развитие, физическое развитие. </w:t>
      </w:r>
    </w:p>
    <w:p w:rsidR="00A25904" w:rsidRPr="00CC5E78" w:rsidRDefault="00A25904" w:rsidP="001C0831">
      <w:pPr>
        <w:autoSpaceDE w:val="0"/>
        <w:autoSpaceDN w:val="0"/>
        <w:adjustRightInd w:val="0"/>
        <w:ind w:firstLine="567"/>
        <w:jc w:val="both"/>
        <w:rPr>
          <w:rFonts w:eastAsiaTheme="minorHAnsi"/>
          <w:sz w:val="28"/>
          <w:szCs w:val="28"/>
          <w:lang w:eastAsia="en-US"/>
        </w:rPr>
      </w:pPr>
      <w:r w:rsidRPr="00CC5E78">
        <w:rPr>
          <w:rFonts w:eastAsiaTheme="minorHAnsi"/>
          <w:b/>
          <w:bCs/>
          <w:sz w:val="28"/>
          <w:szCs w:val="28"/>
          <w:lang w:eastAsia="en-US"/>
        </w:rPr>
        <w:t xml:space="preserve">Социально-коммуникативное развитие. </w:t>
      </w:r>
      <w:r w:rsidRPr="00CC5E78">
        <w:rPr>
          <w:rFonts w:eastAsiaTheme="minorHAnsi"/>
          <w:sz w:val="28"/>
          <w:szCs w:val="28"/>
          <w:lang w:eastAsia="en-US"/>
        </w:rPr>
        <w:t xml:space="preserve">Развивать игровой опыт совместной игры взрослого с ребенком и со сверстниками, побуждать к самостоятельному игровому творчеству в подвижных играх. Развивать умение четко и лаконично давать ответ на поставленный вопрос и выражение своих эмоций, проблемных моментах и пожеланий. Развивать коммуникативные способности при общении со сверстниками и взрослыми: умение понятно объяснить правила игры, помочь товарищу в затруднительной ситуации при выполнении задания, разрешить конфликт через общение. </w:t>
      </w:r>
    </w:p>
    <w:p w:rsidR="00A25904" w:rsidRPr="00CC5E78" w:rsidRDefault="00A25904" w:rsidP="001C0831">
      <w:pPr>
        <w:autoSpaceDE w:val="0"/>
        <w:autoSpaceDN w:val="0"/>
        <w:adjustRightInd w:val="0"/>
        <w:ind w:firstLine="567"/>
        <w:jc w:val="both"/>
        <w:rPr>
          <w:rFonts w:eastAsiaTheme="minorHAnsi"/>
          <w:sz w:val="28"/>
          <w:szCs w:val="28"/>
          <w:lang w:eastAsia="en-US"/>
        </w:rPr>
      </w:pPr>
      <w:r w:rsidRPr="00CC5E78">
        <w:rPr>
          <w:rFonts w:eastAsiaTheme="minorHAnsi"/>
          <w:b/>
          <w:bCs/>
          <w:sz w:val="28"/>
          <w:szCs w:val="28"/>
          <w:lang w:eastAsia="en-US"/>
        </w:rPr>
        <w:t xml:space="preserve">Познавательное развитие. </w:t>
      </w:r>
      <w:r w:rsidRPr="00CC5E78">
        <w:rPr>
          <w:rFonts w:eastAsiaTheme="minorHAnsi"/>
          <w:sz w:val="28"/>
          <w:szCs w:val="28"/>
          <w:lang w:eastAsia="en-US"/>
        </w:rPr>
        <w:t xml:space="preserve">Обогащать знания о двигательных режимах, видах спорта. Развивать интерес к изучению себя и своих физических возможностей: осанка, стопа, рост, движение. Формировать представления о здоровье, его ценности, полезных привычках, укрепляющих здоровье, о мерах профилактики и охраны здоровья. </w:t>
      </w:r>
    </w:p>
    <w:p w:rsidR="00A25904" w:rsidRPr="00CC5E78" w:rsidRDefault="00A25904" w:rsidP="001C0831">
      <w:pPr>
        <w:autoSpaceDE w:val="0"/>
        <w:autoSpaceDN w:val="0"/>
        <w:adjustRightInd w:val="0"/>
        <w:ind w:firstLine="567"/>
        <w:jc w:val="both"/>
        <w:rPr>
          <w:rFonts w:eastAsiaTheme="minorHAnsi"/>
          <w:sz w:val="28"/>
          <w:szCs w:val="28"/>
          <w:lang w:eastAsia="en-US"/>
        </w:rPr>
      </w:pPr>
      <w:r w:rsidRPr="00CC5E78">
        <w:rPr>
          <w:rFonts w:eastAsiaTheme="minorHAnsi"/>
          <w:b/>
          <w:bCs/>
          <w:sz w:val="28"/>
          <w:szCs w:val="28"/>
          <w:lang w:eastAsia="en-US"/>
        </w:rPr>
        <w:t xml:space="preserve">Речевое развитие. </w:t>
      </w:r>
      <w:r w:rsidRPr="00CC5E78">
        <w:rPr>
          <w:rFonts w:eastAsiaTheme="minorHAnsi"/>
          <w:sz w:val="28"/>
          <w:szCs w:val="28"/>
          <w:lang w:eastAsia="en-US"/>
        </w:rPr>
        <w:t xml:space="preserve">Обогащать активный словарь на занятиях по физкультуре (команды, построения, виды движений и упражнений); развивать </w:t>
      </w:r>
      <w:r w:rsidRPr="00CC5E78">
        <w:rPr>
          <w:rFonts w:eastAsiaTheme="minorHAnsi"/>
          <w:sz w:val="28"/>
          <w:szCs w:val="28"/>
          <w:lang w:eastAsia="en-US"/>
        </w:rPr>
        <w:lastRenderedPageBreak/>
        <w:t xml:space="preserve">звуковую и интонационную культуру речи в подвижных и малоподвижных играх. </w:t>
      </w:r>
    </w:p>
    <w:p w:rsidR="00A25904" w:rsidRPr="00CC5E78" w:rsidRDefault="00A25904" w:rsidP="001C0831">
      <w:pPr>
        <w:autoSpaceDE w:val="0"/>
        <w:autoSpaceDN w:val="0"/>
        <w:adjustRightInd w:val="0"/>
        <w:ind w:firstLine="567"/>
        <w:jc w:val="both"/>
        <w:rPr>
          <w:rFonts w:eastAsiaTheme="minorHAnsi"/>
          <w:sz w:val="28"/>
          <w:szCs w:val="28"/>
          <w:lang w:eastAsia="en-US"/>
        </w:rPr>
      </w:pPr>
      <w:r w:rsidRPr="00CC5E78">
        <w:rPr>
          <w:rFonts w:eastAsiaTheme="minorHAnsi"/>
          <w:b/>
          <w:bCs/>
          <w:sz w:val="28"/>
          <w:szCs w:val="28"/>
          <w:lang w:eastAsia="en-US"/>
        </w:rPr>
        <w:t xml:space="preserve">Художественно-эстетическое развитие. </w:t>
      </w:r>
      <w:r w:rsidRPr="00CC5E78">
        <w:rPr>
          <w:rFonts w:eastAsiaTheme="minorHAnsi"/>
          <w:sz w:val="28"/>
          <w:szCs w:val="28"/>
          <w:lang w:eastAsia="en-US"/>
        </w:rPr>
        <w:t xml:space="preserve">Обогащать музыкальный репертуар детскими песнями и мелодиями. Развивать музыкально-ритмические способности детей, научить выполнять упражнения в соответствии с характером и темпом музыкального сопровождения </w:t>
      </w:r>
    </w:p>
    <w:p w:rsidR="002B2F2F" w:rsidRPr="00CC5E78" w:rsidRDefault="002B2F2F" w:rsidP="001C0831">
      <w:pPr>
        <w:autoSpaceDE w:val="0"/>
        <w:autoSpaceDN w:val="0"/>
        <w:adjustRightInd w:val="0"/>
        <w:ind w:firstLine="567"/>
        <w:jc w:val="both"/>
        <w:rPr>
          <w:rFonts w:eastAsiaTheme="minorHAnsi"/>
          <w:b/>
          <w:bCs/>
          <w:sz w:val="28"/>
          <w:szCs w:val="28"/>
          <w:lang w:eastAsia="en-US"/>
        </w:rPr>
      </w:pPr>
    </w:p>
    <w:p w:rsidR="004B2F14" w:rsidRDefault="004B2F14" w:rsidP="001C0831">
      <w:pPr>
        <w:autoSpaceDE w:val="0"/>
        <w:autoSpaceDN w:val="0"/>
        <w:adjustRightInd w:val="0"/>
        <w:ind w:firstLine="567"/>
        <w:jc w:val="both"/>
        <w:rPr>
          <w:rFonts w:eastAsiaTheme="minorHAnsi"/>
          <w:b/>
          <w:bCs/>
          <w:sz w:val="28"/>
          <w:szCs w:val="28"/>
          <w:lang w:eastAsia="en-US"/>
        </w:rPr>
      </w:pPr>
      <w:r w:rsidRPr="00CC5E78">
        <w:rPr>
          <w:rFonts w:eastAsiaTheme="minorHAnsi"/>
          <w:b/>
          <w:bCs/>
          <w:sz w:val="28"/>
          <w:szCs w:val="28"/>
          <w:lang w:eastAsia="en-US"/>
        </w:rPr>
        <w:t xml:space="preserve">2.1.1. Содержание образовательной деятельности «Физическое развитие»  по возрастной группе </w:t>
      </w:r>
      <w:r w:rsidR="00FA6B9F" w:rsidRPr="00CC5E78">
        <w:rPr>
          <w:rFonts w:eastAsiaTheme="minorHAnsi"/>
          <w:b/>
          <w:bCs/>
          <w:sz w:val="28"/>
          <w:szCs w:val="28"/>
          <w:lang w:eastAsia="en-US"/>
        </w:rPr>
        <w:t>3-</w:t>
      </w:r>
      <w:r w:rsidR="00E71C09" w:rsidRPr="00CC5E78">
        <w:rPr>
          <w:rFonts w:eastAsiaTheme="minorHAnsi"/>
          <w:b/>
          <w:bCs/>
          <w:sz w:val="28"/>
          <w:szCs w:val="28"/>
          <w:lang w:eastAsia="en-US"/>
        </w:rPr>
        <w:t>4 года</w:t>
      </w:r>
      <w:r w:rsidRPr="00CC5E78">
        <w:rPr>
          <w:rFonts w:eastAsiaTheme="minorHAnsi"/>
          <w:b/>
          <w:bCs/>
          <w:sz w:val="28"/>
          <w:szCs w:val="28"/>
          <w:lang w:eastAsia="en-US"/>
        </w:rPr>
        <w:t>.</w:t>
      </w:r>
      <w:r w:rsidR="00E71C09" w:rsidRPr="00CC5E78">
        <w:rPr>
          <w:rFonts w:eastAsiaTheme="minorHAnsi"/>
          <w:b/>
          <w:bCs/>
          <w:sz w:val="28"/>
          <w:szCs w:val="28"/>
          <w:lang w:eastAsia="en-US"/>
        </w:rPr>
        <w:t xml:space="preserve"> </w:t>
      </w:r>
    </w:p>
    <w:p w:rsidR="00B90259" w:rsidRPr="00CC5E78" w:rsidRDefault="00B90259" w:rsidP="001C0831">
      <w:pPr>
        <w:autoSpaceDE w:val="0"/>
        <w:autoSpaceDN w:val="0"/>
        <w:adjustRightInd w:val="0"/>
        <w:ind w:firstLine="567"/>
        <w:jc w:val="both"/>
        <w:rPr>
          <w:rFonts w:eastAsiaTheme="minorHAnsi"/>
          <w:sz w:val="28"/>
          <w:szCs w:val="28"/>
          <w:lang w:eastAsia="en-US"/>
        </w:rPr>
      </w:pPr>
    </w:p>
    <w:p w:rsidR="00E71C09" w:rsidRPr="00CC5E78" w:rsidRDefault="00E71C09" w:rsidP="001C0831">
      <w:pPr>
        <w:autoSpaceDE w:val="0"/>
        <w:autoSpaceDN w:val="0"/>
        <w:adjustRightInd w:val="0"/>
        <w:ind w:firstLine="567"/>
        <w:jc w:val="both"/>
        <w:rPr>
          <w:rFonts w:eastAsiaTheme="minorHAnsi"/>
          <w:sz w:val="28"/>
          <w:szCs w:val="28"/>
          <w:lang w:eastAsia="en-US"/>
        </w:rPr>
      </w:pPr>
      <w:proofErr w:type="gramStart"/>
      <w:r w:rsidRPr="00CC5E78">
        <w:rPr>
          <w:rFonts w:eastAsiaTheme="minorHAnsi"/>
          <w:sz w:val="28"/>
          <w:szCs w:val="28"/>
          <w:lang w:eastAsia="en-US"/>
        </w:rPr>
        <w:t>Ребенок стремится осваивать различные виды движения: ходить в разном темпе и в разных направлениях; с по</w:t>
      </w:r>
      <w:r w:rsidR="00591987" w:rsidRPr="00CC5E78">
        <w:rPr>
          <w:rFonts w:eastAsiaTheme="minorHAnsi"/>
          <w:sz w:val="28"/>
          <w:szCs w:val="28"/>
          <w:lang w:eastAsia="en-US"/>
        </w:rPr>
        <w:t>воротами; приставным шагом впере</w:t>
      </w:r>
      <w:r w:rsidRPr="00CC5E78">
        <w:rPr>
          <w:rFonts w:eastAsiaTheme="minorHAnsi"/>
          <w:sz w:val="28"/>
          <w:szCs w:val="28"/>
          <w:lang w:eastAsia="en-US"/>
        </w:rPr>
        <w:t>д; на носках; высоко поднимая колени; перешагивая через предметы (высотой 5—10 см); змейкой между предметами за ведущим; догонять, убегать, бегать со сменой направления и темпа, останавливаться по сигналу; бегать по кругу, по дорожке, обегать предметы;</w:t>
      </w:r>
      <w:proofErr w:type="gramEnd"/>
      <w:r w:rsidRPr="00CC5E78">
        <w:rPr>
          <w:rFonts w:eastAsiaTheme="minorHAnsi"/>
          <w:sz w:val="28"/>
          <w:szCs w:val="28"/>
          <w:lang w:eastAsia="en-US"/>
        </w:rPr>
        <w:t xml:space="preserve"> прыгать одновременно на двух ногах</w:t>
      </w:r>
      <w:r w:rsidR="00591987" w:rsidRPr="00CC5E78">
        <w:rPr>
          <w:rFonts w:eastAsiaTheme="minorHAnsi"/>
          <w:sz w:val="28"/>
          <w:szCs w:val="28"/>
          <w:lang w:eastAsia="en-US"/>
        </w:rPr>
        <w:t xml:space="preserve"> на месте и с продвижением впере</w:t>
      </w:r>
      <w:r w:rsidRPr="00CC5E78">
        <w:rPr>
          <w:rFonts w:eastAsiaTheme="minorHAnsi"/>
          <w:sz w:val="28"/>
          <w:szCs w:val="28"/>
          <w:lang w:eastAsia="en-US"/>
        </w:rPr>
        <w:t>д (не менее 4 м); на одной ноге (правой и левой) на месте; в длину с места; вверх с места, доставая предмет одной рукой; одновременн</w:t>
      </w:r>
      <w:r w:rsidR="00591987" w:rsidRPr="00CC5E78">
        <w:rPr>
          <w:rFonts w:eastAsiaTheme="minorHAnsi"/>
          <w:sz w:val="28"/>
          <w:szCs w:val="28"/>
          <w:lang w:eastAsia="en-US"/>
        </w:rPr>
        <w:t>о двумя ногами через канат (вере</w:t>
      </w:r>
      <w:r w:rsidRPr="00CC5E78">
        <w:rPr>
          <w:rFonts w:eastAsiaTheme="minorHAnsi"/>
          <w:sz w:val="28"/>
          <w:szCs w:val="28"/>
          <w:lang w:eastAsia="en-US"/>
        </w:rPr>
        <w:t xml:space="preserve">вку), лежащий на полу; </w:t>
      </w:r>
      <w:proofErr w:type="gramStart"/>
      <w:r w:rsidRPr="00CC5E78">
        <w:rPr>
          <w:rFonts w:eastAsiaTheme="minorHAnsi"/>
          <w:sz w:val="28"/>
          <w:szCs w:val="28"/>
          <w:lang w:eastAsia="en-US"/>
        </w:rPr>
        <w:t>одновременно двумя ногами че</w:t>
      </w:r>
      <w:r w:rsidR="00591987" w:rsidRPr="00CC5E78">
        <w:rPr>
          <w:rFonts w:eastAsiaTheme="minorHAnsi"/>
          <w:sz w:val="28"/>
          <w:szCs w:val="28"/>
          <w:lang w:eastAsia="en-US"/>
        </w:rPr>
        <w:t>рез три-четыре линии (поочере</w:t>
      </w:r>
      <w:r w:rsidRPr="00CC5E78">
        <w:rPr>
          <w:rFonts w:eastAsiaTheme="minorHAnsi"/>
          <w:sz w:val="28"/>
          <w:szCs w:val="28"/>
          <w:lang w:eastAsia="en-US"/>
        </w:rPr>
        <w:t>дно через каждую), расстояние между соседни</w:t>
      </w:r>
      <w:r w:rsidR="00591987" w:rsidRPr="00CC5E78">
        <w:rPr>
          <w:rFonts w:eastAsiaTheme="minorHAnsi"/>
          <w:sz w:val="28"/>
          <w:szCs w:val="28"/>
          <w:lang w:eastAsia="en-US"/>
        </w:rPr>
        <w:t>ми линиями равно длине шага ребе</w:t>
      </w:r>
      <w:r w:rsidRPr="00CC5E78">
        <w:rPr>
          <w:rFonts w:eastAsiaTheme="minorHAnsi"/>
          <w:sz w:val="28"/>
          <w:szCs w:val="28"/>
          <w:lang w:eastAsia="en-US"/>
        </w:rPr>
        <w:t>нка; перелезать через лежащее бревно, через гимнастическую скамейку; влезать на гимнастическую стенку, перемещаться по ней вверх-вниз, передвигаться приставным шагом вдоль рейки; подлезать на четвереньках под две-три дуги (высотой 50—60 см); бросать двумя руками мяч вдаль разными способами (снизу, из-за головы, от груди);</w:t>
      </w:r>
      <w:proofErr w:type="gramEnd"/>
      <w:r w:rsidRPr="00CC5E78">
        <w:rPr>
          <w:rFonts w:eastAsiaTheme="minorHAnsi"/>
          <w:sz w:val="28"/>
          <w:szCs w:val="28"/>
          <w:lang w:eastAsia="en-US"/>
        </w:rPr>
        <w:t xml:space="preserve"> катать и перебрасывать мяч друг другу; перебрасывать мяч через препятствие (бревно, скамейку); прокатывать мяч между предметами; подбрасывать и ловить мяч (диаметром 15—20 см) двумя руками; бросать вдаль мяч (диаметром 6—8 см), мешочки с песком (весом 150 г) правой и левой рукой; попадать мячом (диаметром 6—8—12 см) корзину (ящик), стоящую на полу, двумя и одной рукой (удобной) разными способами с расстояния не менее 1 м; метать мяч одной (удобной) ру</w:t>
      </w:r>
      <w:r w:rsidR="00591987" w:rsidRPr="00CC5E78">
        <w:rPr>
          <w:rFonts w:eastAsiaTheme="minorHAnsi"/>
          <w:sz w:val="28"/>
          <w:szCs w:val="28"/>
          <w:lang w:eastAsia="en-US"/>
        </w:rPr>
        <w:t>кой в вертикальную цель (наклоне</w:t>
      </w:r>
      <w:r w:rsidRPr="00CC5E78">
        <w:rPr>
          <w:rFonts w:eastAsiaTheme="minorHAnsi"/>
          <w:sz w:val="28"/>
          <w:szCs w:val="28"/>
          <w:lang w:eastAsia="en-US"/>
        </w:rPr>
        <w:t>нную корзину), находящуюся на высоте 1 м с расстояния не менее 1 м; кружиться в обе стороны; ловить ладонями (не прижимая к груди) отскочивший от пола мяч (диа</w:t>
      </w:r>
      <w:r w:rsidR="00591987" w:rsidRPr="00CC5E78">
        <w:rPr>
          <w:rFonts w:eastAsiaTheme="minorHAnsi"/>
          <w:sz w:val="28"/>
          <w:szCs w:val="28"/>
          <w:lang w:eastAsia="en-US"/>
        </w:rPr>
        <w:t>метром 15—20 см), брошенный ребе</w:t>
      </w:r>
      <w:r w:rsidRPr="00CC5E78">
        <w:rPr>
          <w:rFonts w:eastAsiaTheme="minorHAnsi"/>
          <w:sz w:val="28"/>
          <w:szCs w:val="28"/>
          <w:lang w:eastAsia="en-US"/>
        </w:rPr>
        <w:t>нку</w:t>
      </w:r>
      <w:r w:rsidR="00591987" w:rsidRPr="00CC5E78">
        <w:rPr>
          <w:rFonts w:eastAsiaTheme="minorHAnsi"/>
          <w:sz w:val="28"/>
          <w:szCs w:val="28"/>
          <w:lang w:eastAsia="en-US"/>
        </w:rPr>
        <w:t xml:space="preserve"> </w:t>
      </w:r>
      <w:r w:rsidRPr="00CC5E78">
        <w:rPr>
          <w:rFonts w:eastAsiaTheme="minorHAnsi"/>
          <w:sz w:val="28"/>
          <w:szCs w:val="28"/>
          <w:lang w:eastAsia="en-US"/>
        </w:rPr>
        <w:t>взросл</w:t>
      </w:r>
      <w:r w:rsidR="00591987" w:rsidRPr="00CC5E78">
        <w:rPr>
          <w:rFonts w:eastAsiaTheme="minorHAnsi"/>
          <w:sz w:val="28"/>
          <w:szCs w:val="28"/>
          <w:lang w:eastAsia="en-US"/>
        </w:rPr>
        <w:t>ым с расстояния 1 м не менее тре</w:t>
      </w:r>
      <w:r w:rsidRPr="00CC5E78">
        <w:rPr>
          <w:rFonts w:eastAsiaTheme="minorHAnsi"/>
          <w:sz w:val="28"/>
          <w:szCs w:val="28"/>
          <w:lang w:eastAsia="en-US"/>
        </w:rPr>
        <w:t xml:space="preserve">х раз подряд; ходить по наклонной доске (шириной 20 см и высотой 30 см) и по напольному мягкому буму (высотой 30 см); </w:t>
      </w:r>
      <w:proofErr w:type="gramStart"/>
      <w:r w:rsidRPr="00CC5E78">
        <w:rPr>
          <w:rFonts w:eastAsiaTheme="minorHAnsi"/>
          <w:sz w:val="28"/>
          <w:szCs w:val="28"/>
          <w:lang w:eastAsia="en-US"/>
        </w:rPr>
        <w:t>стоять не менее 10 с на одной ноге (правой и левой), при этом другая нога согнута в колене перед собой; кататься на санках с невысокой горки; скользить по ледяным дорожкам с по</w:t>
      </w:r>
      <w:r w:rsidR="00591987" w:rsidRPr="00CC5E78">
        <w:rPr>
          <w:rFonts w:eastAsiaTheme="minorHAnsi"/>
          <w:sz w:val="28"/>
          <w:szCs w:val="28"/>
          <w:lang w:eastAsia="en-US"/>
        </w:rPr>
        <w:t>мощью взрослого; кататься на тре</w:t>
      </w:r>
      <w:r w:rsidRPr="00CC5E78">
        <w:rPr>
          <w:rFonts w:eastAsiaTheme="minorHAnsi"/>
          <w:sz w:val="28"/>
          <w:szCs w:val="28"/>
          <w:lang w:eastAsia="en-US"/>
        </w:rPr>
        <w:t xml:space="preserve">хколесном велосипеде; ходить на лыжах по ровной лыжне ступающим и скользящим шагом без палок, свободно размахивая руками. </w:t>
      </w:r>
      <w:proofErr w:type="gramEnd"/>
    </w:p>
    <w:p w:rsidR="002B2F2F" w:rsidRPr="00CC5E78" w:rsidRDefault="002B2F2F" w:rsidP="001C0831">
      <w:pPr>
        <w:autoSpaceDE w:val="0"/>
        <w:autoSpaceDN w:val="0"/>
        <w:adjustRightInd w:val="0"/>
        <w:ind w:firstLine="567"/>
        <w:jc w:val="both"/>
        <w:rPr>
          <w:rFonts w:eastAsiaTheme="minorHAnsi"/>
          <w:b/>
          <w:bCs/>
          <w:sz w:val="28"/>
          <w:szCs w:val="28"/>
          <w:lang w:eastAsia="en-US"/>
        </w:rPr>
      </w:pPr>
    </w:p>
    <w:p w:rsidR="003F2AA8" w:rsidRPr="00CC5E78" w:rsidRDefault="003F2AA8" w:rsidP="001C0831">
      <w:pPr>
        <w:autoSpaceDE w:val="0"/>
        <w:autoSpaceDN w:val="0"/>
        <w:adjustRightInd w:val="0"/>
        <w:ind w:firstLine="567"/>
        <w:jc w:val="both"/>
        <w:rPr>
          <w:rFonts w:eastAsiaTheme="minorHAnsi"/>
          <w:b/>
          <w:bCs/>
          <w:sz w:val="28"/>
          <w:szCs w:val="28"/>
          <w:lang w:eastAsia="en-US"/>
        </w:rPr>
      </w:pPr>
    </w:p>
    <w:p w:rsidR="00E71C09" w:rsidRDefault="004B2F14" w:rsidP="001C0831">
      <w:pPr>
        <w:autoSpaceDE w:val="0"/>
        <w:autoSpaceDN w:val="0"/>
        <w:adjustRightInd w:val="0"/>
        <w:ind w:firstLine="567"/>
        <w:jc w:val="both"/>
        <w:rPr>
          <w:rFonts w:eastAsiaTheme="minorHAnsi"/>
          <w:b/>
          <w:bCs/>
          <w:sz w:val="28"/>
          <w:szCs w:val="28"/>
          <w:lang w:eastAsia="en-US"/>
        </w:rPr>
      </w:pPr>
      <w:r w:rsidRPr="00CC5E78">
        <w:rPr>
          <w:rFonts w:eastAsiaTheme="minorHAnsi"/>
          <w:b/>
          <w:bCs/>
          <w:sz w:val="28"/>
          <w:szCs w:val="28"/>
          <w:lang w:eastAsia="en-US"/>
        </w:rPr>
        <w:lastRenderedPageBreak/>
        <w:t xml:space="preserve">2.1.2. Содержание образовательной деятельности «Физическое развитие»  по возрастной группе </w:t>
      </w:r>
      <w:r w:rsidR="00790B25" w:rsidRPr="00CC5E78">
        <w:rPr>
          <w:rFonts w:eastAsiaTheme="minorHAnsi"/>
          <w:b/>
          <w:bCs/>
          <w:sz w:val="28"/>
          <w:szCs w:val="28"/>
          <w:lang w:eastAsia="en-US"/>
        </w:rPr>
        <w:t xml:space="preserve">4- </w:t>
      </w:r>
      <w:r w:rsidR="00E71C09" w:rsidRPr="00CC5E78">
        <w:rPr>
          <w:rFonts w:eastAsiaTheme="minorHAnsi"/>
          <w:b/>
          <w:bCs/>
          <w:sz w:val="28"/>
          <w:szCs w:val="28"/>
          <w:lang w:eastAsia="en-US"/>
        </w:rPr>
        <w:t>5 лет</w:t>
      </w:r>
      <w:r w:rsidR="00790B25" w:rsidRPr="00CC5E78">
        <w:rPr>
          <w:rFonts w:eastAsiaTheme="minorHAnsi"/>
          <w:b/>
          <w:bCs/>
          <w:sz w:val="28"/>
          <w:szCs w:val="28"/>
          <w:lang w:eastAsia="en-US"/>
        </w:rPr>
        <w:t>.</w:t>
      </w:r>
      <w:r w:rsidR="00E71C09" w:rsidRPr="00CC5E78">
        <w:rPr>
          <w:rFonts w:eastAsiaTheme="minorHAnsi"/>
          <w:b/>
          <w:bCs/>
          <w:sz w:val="28"/>
          <w:szCs w:val="28"/>
          <w:lang w:eastAsia="en-US"/>
        </w:rPr>
        <w:t xml:space="preserve"> </w:t>
      </w:r>
    </w:p>
    <w:p w:rsidR="00B90259" w:rsidRPr="00CC5E78" w:rsidRDefault="00B90259" w:rsidP="001C0831">
      <w:pPr>
        <w:autoSpaceDE w:val="0"/>
        <w:autoSpaceDN w:val="0"/>
        <w:adjustRightInd w:val="0"/>
        <w:ind w:firstLine="567"/>
        <w:jc w:val="both"/>
        <w:rPr>
          <w:rFonts w:eastAsiaTheme="minorHAnsi"/>
          <w:sz w:val="28"/>
          <w:szCs w:val="28"/>
          <w:lang w:eastAsia="en-US"/>
        </w:rPr>
      </w:pPr>
    </w:p>
    <w:p w:rsidR="00E71C09" w:rsidRPr="00CC5E78" w:rsidRDefault="00591987"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Ребе</w:t>
      </w:r>
      <w:r w:rsidR="00E71C09" w:rsidRPr="00CC5E78">
        <w:rPr>
          <w:rFonts w:eastAsiaTheme="minorHAnsi"/>
          <w:sz w:val="28"/>
          <w:szCs w:val="28"/>
          <w:lang w:eastAsia="en-US"/>
        </w:rPr>
        <w:t>нок устанавливает связь между овладением основными движениями и развитием силы, ловкости, выносливости собственного тела. Понимает необходимость заботы о сохранении здоровья и значимость движений. Имеет представления о здоровом образе жизни, о необходимости культурно-гигиенических навыков, полноценном питании, правильном режиме, закаливании, занятиях спортом. Может: ходить в разном темпе и в разных направлениях, с поворотами; прис</w:t>
      </w:r>
      <w:r w:rsidRPr="00CC5E78">
        <w:rPr>
          <w:rFonts w:eastAsiaTheme="minorHAnsi"/>
          <w:sz w:val="28"/>
          <w:szCs w:val="28"/>
          <w:lang w:eastAsia="en-US"/>
        </w:rPr>
        <w:t>тавным шагом впере</w:t>
      </w:r>
      <w:r w:rsidR="00E71C09" w:rsidRPr="00CC5E78">
        <w:rPr>
          <w:rFonts w:eastAsiaTheme="minorHAnsi"/>
          <w:sz w:val="28"/>
          <w:szCs w:val="28"/>
          <w:lang w:eastAsia="en-US"/>
        </w:rPr>
        <w:t xml:space="preserve">д, назад, боком, на носках, на пятках, высоко поднимая колени, перешагивая через предметы (высотой 10—15 см), змейкой между предметами за ведущим и самостоятельно, прямо и боком приставным шагом </w:t>
      </w:r>
      <w:r w:rsidRPr="00CC5E78">
        <w:rPr>
          <w:rFonts w:eastAsiaTheme="minorHAnsi"/>
          <w:sz w:val="28"/>
          <w:szCs w:val="28"/>
          <w:lang w:eastAsia="en-US"/>
        </w:rPr>
        <w:t>по лежащему на полу канату (вере</w:t>
      </w:r>
      <w:r w:rsidR="00E71C09" w:rsidRPr="00CC5E78">
        <w:rPr>
          <w:rFonts w:eastAsiaTheme="minorHAnsi"/>
          <w:sz w:val="28"/>
          <w:szCs w:val="28"/>
          <w:lang w:eastAsia="en-US"/>
        </w:rPr>
        <w:t>вке) диаметром 3 см; перешагивать одну за другой рейки лестницы, приподнятой от пола на 25 см, а также через набивные мячи; бегать со сменой направления и темпа, со сменой ведущего, врассыпную, змейкой между предметами самостоятельно, челночным бегом (10 м 3); прыгать на месте: ноги вместе — ноги врозь; на одной ноге (правой и левой), в длину с места, одновременно на двух ногах, постепенно поворачиваясь кругом; вокруг предметов (мяч, кубик); из обруча в обруч (диаметром 45 см), лежащие на полу вплотную друг к другу, одновременно двумя ногами</w:t>
      </w:r>
      <w:r w:rsidRPr="00CC5E78">
        <w:rPr>
          <w:rFonts w:eastAsiaTheme="minorHAnsi"/>
          <w:sz w:val="28"/>
          <w:szCs w:val="28"/>
          <w:lang w:eastAsia="en-US"/>
        </w:rPr>
        <w:t xml:space="preserve"> через пять-шесть линий (поочере</w:t>
      </w:r>
      <w:r w:rsidR="00E71C09" w:rsidRPr="00CC5E78">
        <w:rPr>
          <w:rFonts w:eastAsiaTheme="minorHAnsi"/>
          <w:sz w:val="28"/>
          <w:szCs w:val="28"/>
          <w:lang w:eastAsia="en-US"/>
        </w:rPr>
        <w:t>дно через каждую), расстояние между соседни</w:t>
      </w:r>
      <w:r w:rsidRPr="00CC5E78">
        <w:rPr>
          <w:rFonts w:eastAsiaTheme="minorHAnsi"/>
          <w:sz w:val="28"/>
          <w:szCs w:val="28"/>
          <w:lang w:eastAsia="en-US"/>
        </w:rPr>
        <w:t>ми линиями равно длине шага ребе</w:t>
      </w:r>
      <w:r w:rsidR="00E71C09" w:rsidRPr="00CC5E78">
        <w:rPr>
          <w:rFonts w:eastAsiaTheme="minorHAnsi"/>
          <w:sz w:val="28"/>
          <w:szCs w:val="28"/>
          <w:lang w:eastAsia="en-US"/>
        </w:rPr>
        <w:t>нка; перепрыгивать одновременно двумя ногами через две линии (расстояние между линиями 2</w:t>
      </w:r>
      <w:r w:rsidRPr="00CC5E78">
        <w:rPr>
          <w:rFonts w:eastAsiaTheme="minorHAnsi"/>
          <w:sz w:val="28"/>
          <w:szCs w:val="28"/>
          <w:lang w:eastAsia="en-US"/>
        </w:rPr>
        <w:t>5 см) боком с продвижением впере</w:t>
      </w:r>
      <w:r w:rsidR="00E71C09" w:rsidRPr="00CC5E78">
        <w:rPr>
          <w:rFonts w:eastAsiaTheme="minorHAnsi"/>
          <w:sz w:val="28"/>
          <w:szCs w:val="28"/>
          <w:lang w:eastAsia="en-US"/>
        </w:rPr>
        <w:t xml:space="preserve">д, с </w:t>
      </w:r>
      <w:r w:rsidRPr="00CC5E78">
        <w:rPr>
          <w:rFonts w:eastAsiaTheme="minorHAnsi"/>
          <w:sz w:val="28"/>
          <w:szCs w:val="28"/>
          <w:lang w:eastAsia="en-US"/>
        </w:rPr>
        <w:t>разбега через вере</w:t>
      </w:r>
      <w:r w:rsidR="00E71C09" w:rsidRPr="00CC5E78">
        <w:rPr>
          <w:rFonts w:eastAsiaTheme="minorHAnsi"/>
          <w:sz w:val="28"/>
          <w:szCs w:val="28"/>
          <w:lang w:eastAsia="en-US"/>
        </w:rPr>
        <w:t>вку или резинку (высотой 15 см); спрыгивать на мат со скамейки (высотой 20 см) и с гимнастического бревна (высотой 15 см); лазать по гимнастической стенке вверх-вниз, передвигаться приставным шагом по горизонтальной рейке и перелезать с о</w:t>
      </w:r>
      <w:r w:rsidRPr="00CC5E78">
        <w:rPr>
          <w:rFonts w:eastAsiaTheme="minorHAnsi"/>
          <w:sz w:val="28"/>
          <w:szCs w:val="28"/>
          <w:lang w:eastAsia="en-US"/>
        </w:rPr>
        <w:t>дного проле</w:t>
      </w:r>
      <w:r w:rsidR="00E71C09" w:rsidRPr="00CC5E78">
        <w:rPr>
          <w:rFonts w:eastAsiaTheme="minorHAnsi"/>
          <w:sz w:val="28"/>
          <w:szCs w:val="28"/>
          <w:lang w:eastAsia="en-US"/>
        </w:rPr>
        <w:t xml:space="preserve">та на другой в любую сторону, по горизонтальной гимнастической лестнице разными способами, ползать по гимнастической скамейке на животе, подтягиваясь руками; подлезать под дуги (высотой 50—60 см), не касаясь пола руками; пролезать разными способами в обруч, стоящий вертикально на полу; прокатывать мяч или шар в цель (расстояние 1—1,5 м); подбрасывать мяч (диаметром 12—15 см) вверх и ловить его ладонями, не прижимая к груди, не менее пяти раз подряд; перебрасывать мяч двумя и одной рукой через препятствие (высотой не менее 1,2 м) с расстояния не менее 1,2 м; метать двумя и одной рукой (правой и левой) разными способами мячи (диаметром 6—8 см) в корзину (ящик), стоящую на полу, с расстояния не менее 1,5 м, в вертикальную цель (обруч диаметром 45 см; щит 40 40 см) с расстояния не менее 1,5 м одной (удобной) рукой (высота центра мишени 1,2 м); отбивать мяч от пола одной рукой (правой и левой) не менее пяти раз подряд; прыгать на одной ноге (правой и левой), продвигаясь </w:t>
      </w:r>
      <w:proofErr w:type="spellStart"/>
      <w:r w:rsidR="00E71C09" w:rsidRPr="00CC5E78">
        <w:rPr>
          <w:rFonts w:eastAsiaTheme="minorHAnsi"/>
          <w:sz w:val="28"/>
          <w:szCs w:val="28"/>
          <w:lang w:eastAsia="en-US"/>
        </w:rPr>
        <w:t>вперѐд</w:t>
      </w:r>
      <w:proofErr w:type="spellEnd"/>
      <w:r w:rsidR="00E71C09" w:rsidRPr="00CC5E78">
        <w:rPr>
          <w:rFonts w:eastAsiaTheme="minorHAnsi"/>
          <w:sz w:val="28"/>
          <w:szCs w:val="28"/>
          <w:lang w:eastAsia="en-US"/>
        </w:rPr>
        <w:t xml:space="preserve"> не менее чем на 5 м, сохраняя прямолинейность движения; удерживать равновесие, стоя на носках с закрытыми глазами, не менее 10 с; ходить по гимнастической скамейке прямо; с перешагиванием через кубики; с поворотами; вбегать на наклонную доску (шириной 20 см и высотой 35 см); </w:t>
      </w:r>
      <w:r w:rsidR="00E71C09" w:rsidRPr="00CC5E78">
        <w:rPr>
          <w:rFonts w:eastAsiaTheme="minorHAnsi"/>
          <w:sz w:val="28"/>
          <w:szCs w:val="28"/>
          <w:lang w:eastAsia="en-US"/>
        </w:rPr>
        <w:lastRenderedPageBreak/>
        <w:t>ходить прямо по гимнастическому бревну (шириной 10 см, высотой 15 см); перес</w:t>
      </w:r>
      <w:r w:rsidRPr="00CC5E78">
        <w:rPr>
          <w:rFonts w:eastAsiaTheme="minorHAnsi"/>
          <w:sz w:val="28"/>
          <w:szCs w:val="28"/>
          <w:lang w:eastAsia="en-US"/>
        </w:rPr>
        <w:t>тупать через скакалку, вращая ее впере</w:t>
      </w:r>
      <w:r w:rsidR="00E71C09" w:rsidRPr="00CC5E78">
        <w:rPr>
          <w:rFonts w:eastAsiaTheme="minorHAnsi"/>
          <w:sz w:val="28"/>
          <w:szCs w:val="28"/>
          <w:lang w:eastAsia="en-US"/>
        </w:rPr>
        <w:t>д и назад; кататься на санках с невысокой горки, уметь дел</w:t>
      </w:r>
      <w:r w:rsidRPr="00CC5E78">
        <w:rPr>
          <w:rFonts w:eastAsiaTheme="minorHAnsi"/>
          <w:sz w:val="28"/>
          <w:szCs w:val="28"/>
          <w:lang w:eastAsia="en-US"/>
        </w:rPr>
        <w:t>ать повороты и тормозить, на трехколесном и двухколе</w:t>
      </w:r>
      <w:r w:rsidR="00E71C09" w:rsidRPr="00CC5E78">
        <w:rPr>
          <w:rFonts w:eastAsiaTheme="minorHAnsi"/>
          <w:sz w:val="28"/>
          <w:szCs w:val="28"/>
          <w:lang w:eastAsia="en-US"/>
        </w:rPr>
        <w:t xml:space="preserve">сном велосипеде; самокате; скользить по ледяным дорожкам без помощи взрослого; кататься; ходить на лыжах скользящим шагом без палок, свободно размахивая руками; поворачиваться на месте переступающими шагами. </w:t>
      </w:r>
    </w:p>
    <w:p w:rsidR="00790B25" w:rsidRPr="00CC5E78" w:rsidRDefault="00790B25" w:rsidP="001C0831">
      <w:pPr>
        <w:autoSpaceDE w:val="0"/>
        <w:autoSpaceDN w:val="0"/>
        <w:adjustRightInd w:val="0"/>
        <w:ind w:firstLine="567"/>
        <w:jc w:val="both"/>
        <w:rPr>
          <w:rFonts w:eastAsiaTheme="minorHAnsi"/>
          <w:sz w:val="28"/>
          <w:szCs w:val="28"/>
          <w:lang w:eastAsia="en-US"/>
        </w:rPr>
      </w:pPr>
    </w:p>
    <w:p w:rsidR="00790B25" w:rsidRDefault="00790B25" w:rsidP="001C0831">
      <w:pPr>
        <w:autoSpaceDE w:val="0"/>
        <w:autoSpaceDN w:val="0"/>
        <w:adjustRightInd w:val="0"/>
        <w:ind w:firstLine="567"/>
        <w:jc w:val="both"/>
        <w:rPr>
          <w:rFonts w:eastAsiaTheme="minorHAnsi"/>
          <w:b/>
          <w:bCs/>
          <w:sz w:val="28"/>
          <w:szCs w:val="28"/>
          <w:lang w:eastAsia="en-US"/>
        </w:rPr>
      </w:pPr>
      <w:r w:rsidRPr="00CC5E78">
        <w:rPr>
          <w:rFonts w:eastAsiaTheme="minorHAnsi"/>
          <w:b/>
          <w:bCs/>
          <w:sz w:val="28"/>
          <w:szCs w:val="28"/>
          <w:lang w:eastAsia="en-US"/>
        </w:rPr>
        <w:t xml:space="preserve">2.1.3. Содержание образовательной деятельности «Физическое развитие»  по возрастной группе 5- 6 лет. </w:t>
      </w:r>
    </w:p>
    <w:p w:rsidR="00B90259" w:rsidRPr="00CC5E78" w:rsidRDefault="00B90259" w:rsidP="001C0831">
      <w:pPr>
        <w:autoSpaceDE w:val="0"/>
        <w:autoSpaceDN w:val="0"/>
        <w:adjustRightInd w:val="0"/>
        <w:ind w:firstLine="567"/>
        <w:jc w:val="both"/>
        <w:rPr>
          <w:rFonts w:eastAsiaTheme="minorHAnsi"/>
          <w:sz w:val="28"/>
          <w:szCs w:val="28"/>
          <w:lang w:eastAsia="en-US"/>
        </w:rPr>
      </w:pPr>
    </w:p>
    <w:p w:rsidR="00E71C09" w:rsidRPr="00CC5E78" w:rsidRDefault="00E71C09" w:rsidP="001C0831">
      <w:pPr>
        <w:autoSpaceDE w:val="0"/>
        <w:autoSpaceDN w:val="0"/>
        <w:adjustRightInd w:val="0"/>
        <w:ind w:firstLine="567"/>
        <w:jc w:val="both"/>
        <w:rPr>
          <w:rFonts w:eastAsiaTheme="minorHAnsi"/>
          <w:sz w:val="28"/>
          <w:szCs w:val="28"/>
          <w:lang w:eastAsia="en-US"/>
        </w:rPr>
      </w:pPr>
      <w:proofErr w:type="gramStart"/>
      <w:r w:rsidRPr="00CC5E78">
        <w:rPr>
          <w:rFonts w:eastAsiaTheme="minorHAnsi"/>
          <w:sz w:val="28"/>
          <w:szCs w:val="28"/>
          <w:lang w:eastAsia="en-US"/>
        </w:rPr>
        <w:t>Ребенок может: ходить в разном темпе и в разных направлениях; с поворотами; приставным шагом впер</w:t>
      </w:r>
      <w:r w:rsidR="00591987" w:rsidRPr="00CC5E78">
        <w:rPr>
          <w:rFonts w:eastAsiaTheme="minorHAnsi"/>
          <w:sz w:val="28"/>
          <w:szCs w:val="28"/>
          <w:lang w:eastAsia="en-US"/>
        </w:rPr>
        <w:t>е</w:t>
      </w:r>
      <w:r w:rsidRPr="00CC5E78">
        <w:rPr>
          <w:rFonts w:eastAsiaTheme="minorHAnsi"/>
          <w:sz w:val="28"/>
          <w:szCs w:val="28"/>
          <w:lang w:eastAsia="en-US"/>
        </w:rPr>
        <w:t xml:space="preserve">д, назад, боком; на носках; на пятках; перекатом с пятки на носок; на наружной поверхности стоп; высоко поднимая колени; в </w:t>
      </w:r>
      <w:proofErr w:type="spellStart"/>
      <w:r w:rsidRPr="00CC5E78">
        <w:rPr>
          <w:rFonts w:eastAsiaTheme="minorHAnsi"/>
          <w:sz w:val="28"/>
          <w:szCs w:val="28"/>
          <w:lang w:eastAsia="en-US"/>
        </w:rPr>
        <w:t>полуприседе</w:t>
      </w:r>
      <w:proofErr w:type="spellEnd"/>
      <w:r w:rsidRPr="00CC5E78">
        <w:rPr>
          <w:rFonts w:eastAsiaTheme="minorHAnsi"/>
          <w:sz w:val="28"/>
          <w:szCs w:val="28"/>
          <w:lang w:eastAsia="en-US"/>
        </w:rPr>
        <w:t>; перестраиваться в колонну по два человека; бегать со сменой направления и темпа, со сменой ведущего, врассыпную, змейкой между предметами;</w:t>
      </w:r>
      <w:proofErr w:type="gramEnd"/>
      <w:r w:rsidR="00591987" w:rsidRPr="00CC5E78">
        <w:rPr>
          <w:rFonts w:eastAsiaTheme="minorHAnsi"/>
          <w:sz w:val="28"/>
          <w:szCs w:val="28"/>
          <w:lang w:eastAsia="en-US"/>
        </w:rPr>
        <w:t xml:space="preserve"> </w:t>
      </w:r>
      <w:proofErr w:type="gramStart"/>
      <w:r w:rsidR="00591987" w:rsidRPr="00CC5E78">
        <w:rPr>
          <w:rFonts w:eastAsiaTheme="minorHAnsi"/>
          <w:sz w:val="28"/>
          <w:szCs w:val="28"/>
          <w:lang w:eastAsia="en-US"/>
        </w:rPr>
        <w:t xml:space="preserve">высоко поднимая колени, с </w:t>
      </w:r>
      <w:proofErr w:type="spellStart"/>
      <w:r w:rsidR="00591987" w:rsidRPr="00CC5E78">
        <w:rPr>
          <w:rFonts w:eastAsiaTheme="minorHAnsi"/>
          <w:sz w:val="28"/>
          <w:szCs w:val="28"/>
          <w:lang w:eastAsia="en-US"/>
        </w:rPr>
        <w:t>захле</w:t>
      </w:r>
      <w:r w:rsidRPr="00CC5E78">
        <w:rPr>
          <w:rFonts w:eastAsiaTheme="minorHAnsi"/>
          <w:sz w:val="28"/>
          <w:szCs w:val="28"/>
          <w:lang w:eastAsia="en-US"/>
        </w:rPr>
        <w:t>стом</w:t>
      </w:r>
      <w:proofErr w:type="spellEnd"/>
      <w:r w:rsidRPr="00CC5E78">
        <w:rPr>
          <w:rFonts w:eastAsiaTheme="minorHAnsi"/>
          <w:sz w:val="28"/>
          <w:szCs w:val="28"/>
          <w:lang w:eastAsia="en-US"/>
        </w:rPr>
        <w:t xml:space="preserve"> голеней назад, челночным бегом (10 м 3); прыгать на месте: ноги вместе — ноги врозь, на батуте, с поворотами в любую сторону, в длину и в высоту с места и с разбега, на одной (удобной) ноге из обруча в обруч (диаметром 32—45 см), лежащие на полу вплотную друг к другу;</w:t>
      </w:r>
      <w:proofErr w:type="gramEnd"/>
      <w:r w:rsidRPr="00CC5E78">
        <w:rPr>
          <w:rFonts w:eastAsiaTheme="minorHAnsi"/>
          <w:sz w:val="28"/>
          <w:szCs w:val="28"/>
          <w:lang w:eastAsia="en-US"/>
        </w:rPr>
        <w:t xml:space="preserve"> </w:t>
      </w:r>
      <w:proofErr w:type="gramStart"/>
      <w:r w:rsidRPr="00CC5E78">
        <w:rPr>
          <w:rFonts w:eastAsiaTheme="minorHAnsi"/>
          <w:sz w:val="28"/>
          <w:szCs w:val="28"/>
          <w:lang w:eastAsia="en-US"/>
        </w:rPr>
        <w:t>перепрыгивать одновременно двумя ногами через две линии (расстояние между линиями 3</w:t>
      </w:r>
      <w:r w:rsidR="00591987" w:rsidRPr="00CC5E78">
        <w:rPr>
          <w:rFonts w:eastAsiaTheme="minorHAnsi"/>
          <w:sz w:val="28"/>
          <w:szCs w:val="28"/>
          <w:lang w:eastAsia="en-US"/>
        </w:rPr>
        <w:t>0 см) боком с продвижением впере</w:t>
      </w:r>
      <w:r w:rsidRPr="00CC5E78">
        <w:rPr>
          <w:rFonts w:eastAsiaTheme="minorHAnsi"/>
          <w:sz w:val="28"/>
          <w:szCs w:val="28"/>
          <w:lang w:eastAsia="en-US"/>
        </w:rPr>
        <w:t>д; спрыгивать на ма</w:t>
      </w:r>
      <w:r w:rsidR="00591987" w:rsidRPr="00CC5E78">
        <w:rPr>
          <w:rFonts w:eastAsiaTheme="minorHAnsi"/>
          <w:sz w:val="28"/>
          <w:szCs w:val="28"/>
          <w:lang w:eastAsia="en-US"/>
        </w:rPr>
        <w:t xml:space="preserve">т со скамейки высотой 25 см и с </w:t>
      </w:r>
      <w:r w:rsidRPr="00CC5E78">
        <w:rPr>
          <w:rFonts w:eastAsiaTheme="minorHAnsi"/>
          <w:sz w:val="28"/>
          <w:szCs w:val="28"/>
          <w:lang w:eastAsia="en-US"/>
        </w:rPr>
        <w:t>гимнастического бревна высотой 15 см; лазать по гимнастической стенке в разных направлениях, по наклонной гимнастической лестнице разными спос</w:t>
      </w:r>
      <w:r w:rsidR="00591987" w:rsidRPr="00CC5E78">
        <w:rPr>
          <w:rFonts w:eastAsiaTheme="minorHAnsi"/>
          <w:sz w:val="28"/>
          <w:szCs w:val="28"/>
          <w:lang w:eastAsia="en-US"/>
        </w:rPr>
        <w:t>обами, перелезать с одного проле</w:t>
      </w:r>
      <w:r w:rsidRPr="00CC5E78">
        <w:rPr>
          <w:rFonts w:eastAsiaTheme="minorHAnsi"/>
          <w:sz w:val="28"/>
          <w:szCs w:val="28"/>
          <w:lang w:eastAsia="en-US"/>
        </w:rPr>
        <w:t>та на другой в любую сторону на разных уровнях;</w:t>
      </w:r>
      <w:proofErr w:type="gramEnd"/>
      <w:r w:rsidRPr="00CC5E78">
        <w:rPr>
          <w:rFonts w:eastAsiaTheme="minorHAnsi"/>
          <w:sz w:val="28"/>
          <w:szCs w:val="28"/>
          <w:lang w:eastAsia="en-US"/>
        </w:rPr>
        <w:t xml:space="preserve"> </w:t>
      </w:r>
      <w:proofErr w:type="gramStart"/>
      <w:r w:rsidRPr="00CC5E78">
        <w:rPr>
          <w:rFonts w:eastAsiaTheme="minorHAnsi"/>
          <w:sz w:val="28"/>
          <w:szCs w:val="28"/>
          <w:lang w:eastAsia="en-US"/>
        </w:rPr>
        <w:t>ползать по гимнастической скамейке на животе, подтягиваясь руками; на четвереньках с опорой на ла</w:t>
      </w:r>
      <w:r w:rsidR="00591987" w:rsidRPr="00CC5E78">
        <w:rPr>
          <w:rFonts w:eastAsiaTheme="minorHAnsi"/>
          <w:sz w:val="28"/>
          <w:szCs w:val="28"/>
          <w:lang w:eastAsia="en-US"/>
        </w:rPr>
        <w:t>дони и голени; подлезать поочере</w:t>
      </w:r>
      <w:r w:rsidRPr="00CC5E78">
        <w:rPr>
          <w:rFonts w:eastAsiaTheme="minorHAnsi"/>
          <w:sz w:val="28"/>
          <w:szCs w:val="28"/>
          <w:lang w:eastAsia="en-US"/>
        </w:rPr>
        <w:t>дно под несколькими предметами (высотой 40—50—60 см) разными способами; пролезать разными способами в обруч, стоящий вертикально на полу; подбрасывать мяч (диаметром 6—8 см) вверх и ловить его ладонями, не прижимая к груди, не менее пяти раз подряд;</w:t>
      </w:r>
      <w:proofErr w:type="gramEnd"/>
      <w:r w:rsidRPr="00CC5E78">
        <w:rPr>
          <w:rFonts w:eastAsiaTheme="minorHAnsi"/>
          <w:sz w:val="28"/>
          <w:szCs w:val="28"/>
          <w:lang w:eastAsia="en-US"/>
        </w:rPr>
        <w:t xml:space="preserve"> перебрасывать мяч из одной руки в другую движением кисти; перебрасывать двумя и одной (удоб</w:t>
      </w:r>
      <w:r w:rsidR="00591987" w:rsidRPr="00CC5E78">
        <w:rPr>
          <w:rFonts w:eastAsiaTheme="minorHAnsi"/>
          <w:sz w:val="28"/>
          <w:szCs w:val="28"/>
          <w:lang w:eastAsia="en-US"/>
        </w:rPr>
        <w:t>ной) рукой мяч через сетку (веревку), закрепле</w:t>
      </w:r>
      <w:r w:rsidRPr="00CC5E78">
        <w:rPr>
          <w:rFonts w:eastAsiaTheme="minorHAnsi"/>
          <w:sz w:val="28"/>
          <w:szCs w:val="28"/>
          <w:lang w:eastAsia="en-US"/>
        </w:rPr>
        <w:t>нную на высоте не менее 1,5 м от пола; метать одной рукой (правой и левой) разными способами мяч (диаметром 6—8 см) в горизонтальную цель (обруч диаметром 45 см) с расстояния не менее 1,5 м (попадать не менее двух раз подряд), одной (удобной) рукой мяч в вертикальную цель (щит 25 25 см</w:t>
      </w:r>
      <w:proofErr w:type="gramStart"/>
      <w:r w:rsidRPr="00CC5E78">
        <w:rPr>
          <w:rFonts w:eastAsiaTheme="minorHAnsi"/>
          <w:sz w:val="28"/>
          <w:szCs w:val="28"/>
          <w:lang w:eastAsia="en-US"/>
        </w:rPr>
        <w:t>)с</w:t>
      </w:r>
      <w:proofErr w:type="gramEnd"/>
      <w:r w:rsidRPr="00CC5E78">
        <w:rPr>
          <w:rFonts w:eastAsiaTheme="minorHAnsi"/>
          <w:sz w:val="28"/>
          <w:szCs w:val="28"/>
          <w:lang w:eastAsia="en-US"/>
        </w:rPr>
        <w:t xml:space="preserve"> расстояния 1,5 м, высота центра мишени — 1,5 м (попадать </w:t>
      </w:r>
    </w:p>
    <w:p w:rsidR="00E71C09" w:rsidRPr="00CC5E78" w:rsidRDefault="00E71C09"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не менее двух раз подряд); </w:t>
      </w:r>
      <w:r w:rsidR="00591987" w:rsidRPr="00CC5E78">
        <w:rPr>
          <w:rFonts w:eastAsiaTheme="minorHAnsi"/>
          <w:sz w:val="28"/>
          <w:szCs w:val="28"/>
          <w:lang w:eastAsia="en-US"/>
        </w:rPr>
        <w:t>прокатывать двумя руками утяжеле</w:t>
      </w:r>
      <w:r w:rsidRPr="00CC5E78">
        <w:rPr>
          <w:rFonts w:eastAsiaTheme="minorHAnsi"/>
          <w:sz w:val="28"/>
          <w:szCs w:val="28"/>
          <w:lang w:eastAsia="en-US"/>
        </w:rPr>
        <w:t xml:space="preserve">нный мяч (весом 0,5 кг) между предметами и вокруг них (конусов, кубиков); отбивать мяч от пола одной </w:t>
      </w:r>
      <w:r w:rsidR="00591987" w:rsidRPr="00CC5E78">
        <w:rPr>
          <w:rFonts w:eastAsiaTheme="minorHAnsi"/>
          <w:sz w:val="28"/>
          <w:szCs w:val="28"/>
          <w:lang w:eastAsia="en-US"/>
        </w:rPr>
        <w:t>рукой (правой и левой) и поочере</w:t>
      </w:r>
      <w:r w:rsidRPr="00CC5E78">
        <w:rPr>
          <w:rFonts w:eastAsiaTheme="minorHAnsi"/>
          <w:sz w:val="28"/>
          <w:szCs w:val="28"/>
          <w:lang w:eastAsia="en-US"/>
        </w:rPr>
        <w:t>дно на месте и с продвижением (не менее 5 м); прыгать на одной н</w:t>
      </w:r>
      <w:r w:rsidR="00591987" w:rsidRPr="00CC5E78">
        <w:rPr>
          <w:rFonts w:eastAsiaTheme="minorHAnsi"/>
          <w:sz w:val="28"/>
          <w:szCs w:val="28"/>
          <w:lang w:eastAsia="en-US"/>
        </w:rPr>
        <w:t>оге (удобной), продвигаясь впере</w:t>
      </w:r>
      <w:r w:rsidRPr="00CC5E78">
        <w:rPr>
          <w:rFonts w:eastAsiaTheme="minorHAnsi"/>
          <w:sz w:val="28"/>
          <w:szCs w:val="28"/>
          <w:lang w:eastAsia="en-US"/>
        </w:rPr>
        <w:t xml:space="preserve">д не менее чем на 5 м змейкой между предметами (конусами); удерживать равновесие не менее 10 с, стоя на одной ноге, другая согнута и приставлена стопой к колену под углом 90°; ходить по гимнастической скамейке прямо; </w:t>
      </w:r>
      <w:r w:rsidRPr="00CC5E78">
        <w:rPr>
          <w:rFonts w:eastAsiaTheme="minorHAnsi"/>
          <w:sz w:val="28"/>
          <w:szCs w:val="28"/>
          <w:lang w:eastAsia="en-US"/>
        </w:rPr>
        <w:lastRenderedPageBreak/>
        <w:t>приставным шагом боком; с перешагиванием через кубики; с поворотами; поднимаясь на носки; ходить по гимнастическому бревну и узкой стороне гимнастической скамейки (шириной 10 см и высотой 25 см); прыгать через короткую скакалку одновременно на двух н</w:t>
      </w:r>
      <w:r w:rsidR="00591987" w:rsidRPr="00CC5E78">
        <w:rPr>
          <w:rFonts w:eastAsiaTheme="minorHAnsi"/>
          <w:sz w:val="28"/>
          <w:szCs w:val="28"/>
          <w:lang w:eastAsia="en-US"/>
        </w:rPr>
        <w:t>огах и с ноги на ногу, вращая ее впере</w:t>
      </w:r>
      <w:r w:rsidRPr="00CC5E78">
        <w:rPr>
          <w:rFonts w:eastAsiaTheme="minorHAnsi"/>
          <w:sz w:val="28"/>
          <w:szCs w:val="28"/>
          <w:lang w:eastAsia="en-US"/>
        </w:rPr>
        <w:t>д; прыгать на двух ногах и на одной (удобной) ноге через качающуюся длинную скакалку; перепрыгивать через обруч, вращая его как скакалку; кататься на санках с горки, уметь хорошо управлять санками; катать св</w:t>
      </w:r>
      <w:r w:rsidR="00591987" w:rsidRPr="00CC5E78">
        <w:rPr>
          <w:rFonts w:eastAsiaTheme="minorHAnsi"/>
          <w:sz w:val="28"/>
          <w:szCs w:val="28"/>
          <w:lang w:eastAsia="en-US"/>
        </w:rPr>
        <w:t>ерстников на санках, на двухколе</w:t>
      </w:r>
      <w:r w:rsidRPr="00CC5E78">
        <w:rPr>
          <w:rFonts w:eastAsiaTheme="minorHAnsi"/>
          <w:sz w:val="28"/>
          <w:szCs w:val="28"/>
          <w:lang w:eastAsia="en-US"/>
        </w:rPr>
        <w:t>сном велосипеде, уверенно выполняя повороты, на самокате; скользить по ледяным дорожкам с разбега без помощи взрослого; скользить с небольших горок, удерживая равновесие, приседая; ходить на лыжах переменным шагом б</w:t>
      </w:r>
      <w:r w:rsidR="00591987" w:rsidRPr="00CC5E78">
        <w:rPr>
          <w:rFonts w:eastAsiaTheme="minorHAnsi"/>
          <w:sz w:val="28"/>
          <w:szCs w:val="28"/>
          <w:lang w:eastAsia="en-US"/>
        </w:rPr>
        <w:t>ез палок и с палками по пересече</w:t>
      </w:r>
      <w:r w:rsidRPr="00CC5E78">
        <w:rPr>
          <w:rFonts w:eastAsiaTheme="minorHAnsi"/>
          <w:sz w:val="28"/>
          <w:szCs w:val="28"/>
          <w:lang w:eastAsia="en-US"/>
        </w:rPr>
        <w:t>нной местности; делать повороты переступанием на месте и в дв</w:t>
      </w:r>
      <w:r w:rsidR="00591987" w:rsidRPr="00CC5E78">
        <w:rPr>
          <w:rFonts w:eastAsiaTheme="minorHAnsi"/>
          <w:sz w:val="28"/>
          <w:szCs w:val="28"/>
          <w:lang w:eastAsia="en-US"/>
        </w:rPr>
        <w:t xml:space="preserve">ижении; забираться на горку </w:t>
      </w:r>
      <w:proofErr w:type="spellStart"/>
      <w:r w:rsidR="00591987" w:rsidRPr="00CC5E78">
        <w:rPr>
          <w:rFonts w:eastAsiaTheme="minorHAnsi"/>
          <w:sz w:val="28"/>
          <w:szCs w:val="28"/>
          <w:lang w:eastAsia="en-US"/>
        </w:rPr>
        <w:t>полуелочкой</w:t>
      </w:r>
      <w:proofErr w:type="spellEnd"/>
      <w:r w:rsidR="00591987" w:rsidRPr="00CC5E78">
        <w:rPr>
          <w:rFonts w:eastAsiaTheme="minorHAnsi"/>
          <w:sz w:val="28"/>
          <w:szCs w:val="28"/>
          <w:lang w:eastAsia="en-US"/>
        </w:rPr>
        <w:t xml:space="preserve"> и спускаться с нее</w:t>
      </w:r>
      <w:r w:rsidRPr="00CC5E78">
        <w:rPr>
          <w:rFonts w:eastAsiaTheme="minorHAnsi"/>
          <w:sz w:val="28"/>
          <w:szCs w:val="28"/>
          <w:lang w:eastAsia="en-US"/>
        </w:rPr>
        <w:t xml:space="preserve">, слегка согнув ноги в коленях; владеть элементами спортивных игр (бадминтон, баскетбол, футбол, хоккей). </w:t>
      </w:r>
    </w:p>
    <w:p w:rsidR="002B2F2F" w:rsidRPr="00CC5E78" w:rsidRDefault="002B2F2F" w:rsidP="001C0831">
      <w:pPr>
        <w:autoSpaceDE w:val="0"/>
        <w:autoSpaceDN w:val="0"/>
        <w:adjustRightInd w:val="0"/>
        <w:ind w:firstLine="567"/>
        <w:jc w:val="both"/>
        <w:rPr>
          <w:rFonts w:eastAsiaTheme="minorHAnsi"/>
          <w:b/>
          <w:bCs/>
          <w:sz w:val="28"/>
          <w:szCs w:val="28"/>
          <w:lang w:eastAsia="en-US"/>
        </w:rPr>
      </w:pPr>
    </w:p>
    <w:p w:rsidR="00790B25" w:rsidRDefault="00790B25" w:rsidP="001C0831">
      <w:pPr>
        <w:autoSpaceDE w:val="0"/>
        <w:autoSpaceDN w:val="0"/>
        <w:adjustRightInd w:val="0"/>
        <w:ind w:firstLine="567"/>
        <w:jc w:val="both"/>
        <w:rPr>
          <w:rFonts w:eastAsiaTheme="minorHAnsi"/>
          <w:b/>
          <w:bCs/>
          <w:sz w:val="28"/>
          <w:szCs w:val="28"/>
          <w:lang w:eastAsia="en-US"/>
        </w:rPr>
      </w:pPr>
      <w:r w:rsidRPr="00CC5E78">
        <w:rPr>
          <w:rFonts w:eastAsiaTheme="minorHAnsi"/>
          <w:b/>
          <w:bCs/>
          <w:sz w:val="28"/>
          <w:szCs w:val="28"/>
          <w:lang w:eastAsia="en-US"/>
        </w:rPr>
        <w:t xml:space="preserve">2.1.4 Содержание образовательной деятельности «Физическое развитие»  по возрастной группе 6- 8 лет. </w:t>
      </w:r>
    </w:p>
    <w:p w:rsidR="00B90259" w:rsidRPr="00CC5E78" w:rsidRDefault="00B90259" w:rsidP="001C0831">
      <w:pPr>
        <w:autoSpaceDE w:val="0"/>
        <w:autoSpaceDN w:val="0"/>
        <w:adjustRightInd w:val="0"/>
        <w:ind w:firstLine="567"/>
        <w:jc w:val="both"/>
        <w:rPr>
          <w:rFonts w:eastAsiaTheme="minorHAnsi"/>
          <w:sz w:val="28"/>
          <w:szCs w:val="28"/>
          <w:lang w:eastAsia="en-US"/>
        </w:rPr>
      </w:pPr>
    </w:p>
    <w:p w:rsidR="00E71C09" w:rsidRPr="00CC5E78" w:rsidRDefault="00591987"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Ребе</w:t>
      </w:r>
      <w:r w:rsidR="00E71C09" w:rsidRPr="00CC5E78">
        <w:rPr>
          <w:rFonts w:eastAsiaTheme="minorHAnsi"/>
          <w:sz w:val="28"/>
          <w:szCs w:val="28"/>
          <w:lang w:eastAsia="en-US"/>
        </w:rPr>
        <w:t xml:space="preserve">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w:t>
      </w:r>
    </w:p>
    <w:p w:rsidR="00E71C09" w:rsidRPr="00CC5E78" w:rsidRDefault="00591987"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У ребе</w:t>
      </w:r>
      <w:r w:rsidR="00E71C09" w:rsidRPr="00CC5E78">
        <w:rPr>
          <w:rFonts w:eastAsiaTheme="minorHAnsi"/>
          <w:sz w:val="28"/>
          <w:szCs w:val="28"/>
          <w:lang w:eastAsia="en-US"/>
        </w:rPr>
        <w:t xml:space="preserve">нка развита крупная и мелкая моторика; он подвижен, вынослив, владеет основными движениями, может контролировать свои движения и управлять ими. </w:t>
      </w:r>
    </w:p>
    <w:p w:rsidR="00E71C09" w:rsidRPr="00CC5E78" w:rsidRDefault="00591987"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Ребе</w:t>
      </w:r>
      <w:r w:rsidR="00E71C09" w:rsidRPr="00CC5E78">
        <w:rPr>
          <w:rFonts w:eastAsiaTheme="minorHAnsi"/>
          <w:sz w:val="28"/>
          <w:szCs w:val="28"/>
          <w:lang w:eastAsia="en-US"/>
        </w:rPr>
        <w:t xml:space="preserve">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E71C09" w:rsidRPr="00CC5E78" w:rsidRDefault="00591987"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Ребе</w:t>
      </w:r>
      <w:r w:rsidR="00E71C09" w:rsidRPr="00CC5E78">
        <w:rPr>
          <w:rFonts w:eastAsiaTheme="minorHAnsi"/>
          <w:sz w:val="28"/>
          <w:szCs w:val="28"/>
          <w:lang w:eastAsia="en-US"/>
        </w:rPr>
        <w:t xml:space="preserve">нок способен к принятию собственных решений, опираясь на свои знания и умения в различных видах деятельности. </w:t>
      </w:r>
    </w:p>
    <w:p w:rsidR="002B2F2F" w:rsidRPr="00CC5E78" w:rsidRDefault="002B2F2F" w:rsidP="001C0831">
      <w:pPr>
        <w:autoSpaceDE w:val="0"/>
        <w:autoSpaceDN w:val="0"/>
        <w:adjustRightInd w:val="0"/>
        <w:ind w:firstLine="567"/>
        <w:jc w:val="both"/>
        <w:rPr>
          <w:rFonts w:eastAsiaTheme="minorHAnsi"/>
          <w:b/>
          <w:bCs/>
          <w:sz w:val="28"/>
          <w:szCs w:val="28"/>
          <w:lang w:eastAsia="en-US"/>
        </w:rPr>
      </w:pPr>
    </w:p>
    <w:p w:rsidR="004701BF" w:rsidRDefault="00A031AB" w:rsidP="001C0831">
      <w:pPr>
        <w:autoSpaceDE w:val="0"/>
        <w:autoSpaceDN w:val="0"/>
        <w:adjustRightInd w:val="0"/>
        <w:ind w:firstLine="567"/>
        <w:jc w:val="both"/>
        <w:rPr>
          <w:rFonts w:eastAsiaTheme="minorHAnsi"/>
          <w:b/>
          <w:bCs/>
          <w:sz w:val="28"/>
          <w:szCs w:val="28"/>
          <w:lang w:eastAsia="en-US"/>
        </w:rPr>
      </w:pPr>
      <w:r w:rsidRPr="00CC5E78">
        <w:rPr>
          <w:rFonts w:eastAsiaTheme="minorHAnsi"/>
          <w:b/>
          <w:bCs/>
          <w:sz w:val="28"/>
          <w:szCs w:val="28"/>
          <w:lang w:eastAsia="en-US"/>
        </w:rPr>
        <w:t xml:space="preserve">2.2  </w:t>
      </w:r>
      <w:r w:rsidR="00B90259">
        <w:rPr>
          <w:rFonts w:eastAsiaTheme="minorHAnsi"/>
          <w:b/>
          <w:bCs/>
          <w:sz w:val="28"/>
          <w:szCs w:val="28"/>
          <w:lang w:eastAsia="en-US"/>
        </w:rPr>
        <w:t>Описание вариативных форм, способов, методов и средств реализации Программы с учетом возрастных и индивидуальных способностей воспитанников, специфики их образовательных потребностей и интересов.</w:t>
      </w:r>
    </w:p>
    <w:p w:rsidR="00CE15FF" w:rsidRDefault="00CE15FF" w:rsidP="001C0831">
      <w:pPr>
        <w:autoSpaceDE w:val="0"/>
        <w:autoSpaceDN w:val="0"/>
        <w:adjustRightInd w:val="0"/>
        <w:ind w:firstLine="567"/>
        <w:jc w:val="both"/>
        <w:rPr>
          <w:rFonts w:eastAsiaTheme="minorHAnsi"/>
          <w:b/>
          <w:bCs/>
          <w:sz w:val="28"/>
          <w:szCs w:val="28"/>
          <w:lang w:eastAsia="en-US"/>
        </w:rPr>
      </w:pPr>
    </w:p>
    <w:p w:rsidR="00CE15FF" w:rsidRPr="00CC5E78" w:rsidRDefault="00CE15FF" w:rsidP="001C0831">
      <w:pPr>
        <w:autoSpaceDE w:val="0"/>
        <w:autoSpaceDN w:val="0"/>
        <w:adjustRightInd w:val="0"/>
        <w:ind w:firstLine="567"/>
        <w:jc w:val="both"/>
        <w:rPr>
          <w:rFonts w:eastAsiaTheme="minorHAnsi"/>
          <w:sz w:val="28"/>
          <w:szCs w:val="28"/>
          <w:lang w:eastAsia="en-US"/>
        </w:rPr>
      </w:pPr>
      <w:r w:rsidRPr="00CC5E78">
        <w:rPr>
          <w:rFonts w:eastAsiaTheme="minorHAnsi"/>
          <w:bCs/>
          <w:sz w:val="28"/>
          <w:szCs w:val="28"/>
          <w:lang w:eastAsia="en-US"/>
        </w:rPr>
        <w:t>СТРУКТУРА ФИЗКУЛЬТУРНОГО ЗАНЯТИЯ</w:t>
      </w:r>
      <w:r w:rsidR="00F728F6">
        <w:rPr>
          <w:rFonts w:eastAsiaTheme="minorHAnsi"/>
          <w:bCs/>
          <w:sz w:val="28"/>
          <w:szCs w:val="28"/>
          <w:lang w:eastAsia="en-US"/>
        </w:rPr>
        <w:t>.</w:t>
      </w:r>
      <w:r w:rsidRPr="00CC5E78">
        <w:rPr>
          <w:rFonts w:eastAsiaTheme="minorHAnsi"/>
          <w:bCs/>
          <w:sz w:val="28"/>
          <w:szCs w:val="28"/>
          <w:lang w:eastAsia="en-US"/>
        </w:rPr>
        <w:t xml:space="preserve"> </w:t>
      </w:r>
    </w:p>
    <w:p w:rsidR="001C0831" w:rsidRDefault="001C0831" w:rsidP="001C0831">
      <w:pPr>
        <w:autoSpaceDE w:val="0"/>
        <w:autoSpaceDN w:val="0"/>
        <w:adjustRightInd w:val="0"/>
        <w:ind w:firstLine="567"/>
        <w:jc w:val="both"/>
        <w:rPr>
          <w:rFonts w:eastAsiaTheme="minorHAnsi"/>
          <w:sz w:val="28"/>
          <w:szCs w:val="28"/>
          <w:lang w:eastAsia="en-US"/>
        </w:rPr>
      </w:pPr>
    </w:p>
    <w:p w:rsidR="00CE15FF" w:rsidRPr="00CC5E78" w:rsidRDefault="00CE15FF"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В каждой возрастной группе физкультура проводится 2 раза в неделю в спортивном зале. Продолжительность занятия по физической культуре: </w:t>
      </w:r>
    </w:p>
    <w:p w:rsidR="00CE15FF" w:rsidRPr="00CC5E78" w:rsidRDefault="00CE15FF"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15 мин. - 2-я младшая группа </w:t>
      </w:r>
    </w:p>
    <w:p w:rsidR="00CE15FF" w:rsidRPr="00CC5E78" w:rsidRDefault="00CE15FF"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20 мин. - средняя группа </w:t>
      </w:r>
    </w:p>
    <w:p w:rsidR="00CE15FF" w:rsidRPr="00CC5E78" w:rsidRDefault="00CE15FF"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25 мин. - старшая группа </w:t>
      </w:r>
    </w:p>
    <w:p w:rsidR="00CE15FF" w:rsidRPr="00CC5E78" w:rsidRDefault="00CE15FF"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30 мин. - подготовительная к школе группа </w:t>
      </w:r>
    </w:p>
    <w:p w:rsidR="00CE15FF" w:rsidRPr="00CC5E78" w:rsidRDefault="00CE15FF"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lastRenderedPageBreak/>
        <w:t xml:space="preserve">Из них </w:t>
      </w:r>
      <w:r w:rsidRPr="00CC5E78">
        <w:rPr>
          <w:rFonts w:eastAsiaTheme="minorHAnsi"/>
          <w:b/>
          <w:bCs/>
          <w:sz w:val="28"/>
          <w:szCs w:val="28"/>
          <w:lang w:eastAsia="en-US"/>
        </w:rPr>
        <w:t xml:space="preserve">вводная часть: </w:t>
      </w:r>
    </w:p>
    <w:p w:rsidR="00CE15FF" w:rsidRPr="00CC5E78" w:rsidRDefault="00CE15FF"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1,5 мин. - 2-я младшая группа, </w:t>
      </w:r>
    </w:p>
    <w:p w:rsidR="00CE15FF" w:rsidRPr="00CC5E78" w:rsidRDefault="00CE15FF"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2 мин. - средняя группа, </w:t>
      </w:r>
    </w:p>
    <w:p w:rsidR="00CE15FF" w:rsidRPr="00CC5E78" w:rsidRDefault="00CE15FF"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3 мин. - старшая группа, </w:t>
      </w:r>
    </w:p>
    <w:p w:rsidR="00CE15FF" w:rsidRPr="00CC5E78" w:rsidRDefault="00CE15FF"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4 мин. - подготовительная к школе группа. </w:t>
      </w:r>
    </w:p>
    <w:p w:rsidR="00CE15FF" w:rsidRPr="00CC5E78" w:rsidRDefault="00CE15FF" w:rsidP="001C0831">
      <w:pPr>
        <w:autoSpaceDE w:val="0"/>
        <w:autoSpaceDN w:val="0"/>
        <w:adjustRightInd w:val="0"/>
        <w:ind w:firstLine="567"/>
        <w:jc w:val="both"/>
        <w:rPr>
          <w:rFonts w:eastAsiaTheme="minorHAnsi"/>
          <w:sz w:val="28"/>
          <w:szCs w:val="28"/>
          <w:lang w:eastAsia="en-US"/>
        </w:rPr>
      </w:pPr>
      <w:r w:rsidRPr="00CC5E78">
        <w:rPr>
          <w:rFonts w:eastAsiaTheme="minorHAnsi"/>
          <w:b/>
          <w:bCs/>
          <w:sz w:val="28"/>
          <w:szCs w:val="28"/>
          <w:lang w:eastAsia="en-US"/>
        </w:rPr>
        <w:t xml:space="preserve">Основная часть </w:t>
      </w:r>
      <w:r w:rsidRPr="00CC5E78">
        <w:rPr>
          <w:rFonts w:eastAsiaTheme="minorHAnsi"/>
          <w:sz w:val="28"/>
          <w:szCs w:val="28"/>
          <w:lang w:eastAsia="en-US"/>
        </w:rPr>
        <w:t xml:space="preserve">(обще развивающие упражнения, основные виды движений, подвижная игра): </w:t>
      </w:r>
    </w:p>
    <w:p w:rsidR="00CE15FF" w:rsidRPr="00CC5E78" w:rsidRDefault="00CE15FF"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11 мин. - 2-я младшая группа, </w:t>
      </w:r>
    </w:p>
    <w:p w:rsidR="00CE15FF" w:rsidRPr="00CC5E78" w:rsidRDefault="00CE15FF"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15 мин. - средняя группа, </w:t>
      </w:r>
    </w:p>
    <w:p w:rsidR="00CE15FF" w:rsidRPr="00CC5E78" w:rsidRDefault="00CE15FF"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17 мин. - старшая группа, </w:t>
      </w:r>
    </w:p>
    <w:p w:rsidR="00CE15FF" w:rsidRPr="00CC5E78" w:rsidRDefault="00CE15FF"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19 мин. - подготовительная к школе группа. </w:t>
      </w:r>
    </w:p>
    <w:p w:rsidR="00CE15FF" w:rsidRPr="00CC5E78" w:rsidRDefault="00CE15FF" w:rsidP="001C0831">
      <w:pPr>
        <w:autoSpaceDE w:val="0"/>
        <w:autoSpaceDN w:val="0"/>
        <w:adjustRightInd w:val="0"/>
        <w:ind w:firstLine="567"/>
        <w:jc w:val="both"/>
        <w:rPr>
          <w:rFonts w:eastAsiaTheme="minorHAnsi"/>
          <w:sz w:val="28"/>
          <w:szCs w:val="28"/>
          <w:lang w:eastAsia="en-US"/>
        </w:rPr>
      </w:pPr>
      <w:r w:rsidRPr="00CC5E78">
        <w:rPr>
          <w:rFonts w:eastAsiaTheme="minorHAnsi"/>
          <w:b/>
          <w:bCs/>
          <w:sz w:val="28"/>
          <w:szCs w:val="28"/>
          <w:lang w:eastAsia="en-US"/>
        </w:rPr>
        <w:t xml:space="preserve">Заключительная часть </w:t>
      </w:r>
      <w:r w:rsidRPr="00CC5E78">
        <w:rPr>
          <w:rFonts w:eastAsiaTheme="minorHAnsi"/>
          <w:sz w:val="28"/>
          <w:szCs w:val="28"/>
          <w:lang w:eastAsia="en-US"/>
        </w:rPr>
        <w:t xml:space="preserve">(игра малой подвижности): </w:t>
      </w:r>
    </w:p>
    <w:p w:rsidR="00CE15FF" w:rsidRPr="00CC5E78" w:rsidRDefault="00CE15FF"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1 мин. - 2-я младшая группа и средняя группа, </w:t>
      </w:r>
    </w:p>
    <w:p w:rsidR="00CE15FF" w:rsidRPr="00CC5E78" w:rsidRDefault="00CE15FF"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2 мин. - старшая группа, </w:t>
      </w:r>
    </w:p>
    <w:p w:rsidR="00CE15FF" w:rsidRDefault="00CE15FF"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3 мин. - подготовительная к школе группа. </w:t>
      </w:r>
    </w:p>
    <w:p w:rsidR="00F728F6" w:rsidRDefault="00F728F6" w:rsidP="001C0831">
      <w:pPr>
        <w:autoSpaceDE w:val="0"/>
        <w:autoSpaceDN w:val="0"/>
        <w:adjustRightInd w:val="0"/>
        <w:ind w:firstLine="567"/>
        <w:jc w:val="both"/>
        <w:rPr>
          <w:rFonts w:eastAsiaTheme="minorHAnsi"/>
          <w:sz w:val="28"/>
          <w:szCs w:val="28"/>
          <w:lang w:eastAsia="en-US"/>
        </w:rPr>
      </w:pPr>
    </w:p>
    <w:p w:rsidR="00F728F6" w:rsidRPr="00CC5E78" w:rsidRDefault="00F728F6"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Третье физкультурное занятие проводится на улице в форме оздоровительно</w:t>
      </w:r>
      <w:r w:rsidR="001C0831">
        <w:rPr>
          <w:rFonts w:eastAsiaTheme="minorHAnsi"/>
          <w:sz w:val="28"/>
          <w:szCs w:val="28"/>
          <w:lang w:eastAsia="en-US"/>
        </w:rPr>
        <w:t xml:space="preserve"> </w:t>
      </w:r>
      <w:r w:rsidRPr="00CC5E78">
        <w:rPr>
          <w:rFonts w:eastAsiaTheme="minorHAnsi"/>
          <w:sz w:val="28"/>
          <w:szCs w:val="28"/>
          <w:lang w:eastAsia="en-US"/>
        </w:rPr>
        <w:t xml:space="preserve">- игрового часа, которое направлено на удовлетворение потребности ребенка в движении, оздоровление посредством пребывания на свежем воздухе в сочетании с физической нагрузкой, организуемое в игровой форме. Такие занятия проводятся воспитателем, под строгим контролем инструктора по физической культуре в соответствии с учебным планом. При составлении конспектов оздоровительно-игрового часа инструктором по физической культуре учитывается сезонность: повышение двигательной активности в весенне-летний период и ее снижение в осенне-зимний период. </w:t>
      </w:r>
    </w:p>
    <w:p w:rsidR="00CE15FF" w:rsidRPr="00CC5E78" w:rsidRDefault="00CE15FF" w:rsidP="001C0831">
      <w:pPr>
        <w:autoSpaceDE w:val="0"/>
        <w:autoSpaceDN w:val="0"/>
        <w:adjustRightInd w:val="0"/>
        <w:ind w:firstLine="567"/>
        <w:jc w:val="both"/>
        <w:rPr>
          <w:rFonts w:eastAsiaTheme="minorHAnsi"/>
          <w:sz w:val="28"/>
          <w:szCs w:val="28"/>
          <w:lang w:eastAsia="en-US"/>
        </w:rPr>
      </w:pPr>
    </w:p>
    <w:p w:rsidR="00CE15FF" w:rsidRDefault="000F6B29"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ФОРМЫ ОРГАНИЗАЦИИ ДВИГАТЕЛЬНОЙ ДЕЯТЕЛЬНОСТИ</w:t>
      </w:r>
      <w:r w:rsidR="00CE15FF" w:rsidRPr="00CC5E78">
        <w:rPr>
          <w:rFonts w:eastAsiaTheme="minorHAnsi"/>
          <w:sz w:val="28"/>
          <w:szCs w:val="28"/>
          <w:lang w:eastAsia="en-US"/>
        </w:rPr>
        <w:t xml:space="preserve"> </w:t>
      </w:r>
    </w:p>
    <w:p w:rsidR="001C0831" w:rsidRPr="00CC5E78" w:rsidRDefault="001C0831" w:rsidP="001C0831">
      <w:pPr>
        <w:autoSpaceDE w:val="0"/>
        <w:autoSpaceDN w:val="0"/>
        <w:adjustRightInd w:val="0"/>
        <w:ind w:firstLine="567"/>
        <w:jc w:val="both"/>
        <w:rPr>
          <w:rFonts w:eastAsiaTheme="minorHAnsi"/>
          <w:sz w:val="28"/>
          <w:szCs w:val="28"/>
          <w:lang w:eastAsia="en-US"/>
        </w:rPr>
      </w:pPr>
    </w:p>
    <w:p w:rsidR="00CE15FF" w:rsidRPr="00CC5E78" w:rsidRDefault="00CE15FF"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Выделяется 5 основных форм организации двигательной деятельности в режиме учебного дня, каждая из которых отражает свои цели и задачи: </w:t>
      </w:r>
    </w:p>
    <w:p w:rsidR="00CE15FF" w:rsidRPr="00CC5E78" w:rsidRDefault="00587136" w:rsidP="001C0831">
      <w:pPr>
        <w:autoSpaceDE w:val="0"/>
        <w:autoSpaceDN w:val="0"/>
        <w:adjustRightInd w:val="0"/>
        <w:ind w:left="360" w:firstLine="567"/>
        <w:jc w:val="both"/>
        <w:rPr>
          <w:rFonts w:eastAsiaTheme="minorHAnsi"/>
          <w:sz w:val="28"/>
          <w:szCs w:val="28"/>
          <w:lang w:eastAsia="en-US"/>
        </w:rPr>
      </w:pPr>
      <w:r>
        <w:rPr>
          <w:rFonts w:eastAsiaTheme="minorHAnsi"/>
          <w:sz w:val="28"/>
          <w:szCs w:val="28"/>
          <w:lang w:eastAsia="en-US"/>
        </w:rPr>
        <w:t>1—</w:t>
      </w:r>
      <w:r w:rsidR="00CE15FF" w:rsidRPr="00CC5E78">
        <w:rPr>
          <w:rFonts w:eastAsiaTheme="minorHAnsi"/>
          <w:sz w:val="28"/>
          <w:szCs w:val="28"/>
          <w:lang w:eastAsia="en-US"/>
        </w:rPr>
        <w:t xml:space="preserve">традиционная (обучающий характер, смешанный характер, вариативный характер), </w:t>
      </w:r>
    </w:p>
    <w:p w:rsidR="00CE15FF" w:rsidRPr="00CC5E78" w:rsidRDefault="00587136" w:rsidP="001C0831">
      <w:pPr>
        <w:autoSpaceDE w:val="0"/>
        <w:autoSpaceDN w:val="0"/>
        <w:adjustRightInd w:val="0"/>
        <w:ind w:left="360" w:firstLine="567"/>
        <w:jc w:val="both"/>
        <w:rPr>
          <w:rFonts w:eastAsiaTheme="minorHAnsi"/>
          <w:sz w:val="28"/>
          <w:szCs w:val="28"/>
          <w:lang w:eastAsia="en-US"/>
        </w:rPr>
      </w:pPr>
      <w:r>
        <w:rPr>
          <w:rFonts w:eastAsiaTheme="minorHAnsi"/>
          <w:sz w:val="28"/>
          <w:szCs w:val="28"/>
          <w:lang w:eastAsia="en-US"/>
        </w:rPr>
        <w:t>2—</w:t>
      </w:r>
      <w:r w:rsidR="00CE15FF" w:rsidRPr="00CC5E78">
        <w:rPr>
          <w:rFonts w:eastAsiaTheme="minorHAnsi"/>
          <w:sz w:val="28"/>
          <w:szCs w:val="28"/>
          <w:lang w:eastAsia="en-US"/>
        </w:rPr>
        <w:t xml:space="preserve">тренировочная (повторение и закрепление </w:t>
      </w:r>
      <w:r w:rsidRPr="00CC5E78">
        <w:rPr>
          <w:rFonts w:eastAsiaTheme="minorHAnsi"/>
          <w:sz w:val="28"/>
          <w:szCs w:val="28"/>
          <w:lang w:eastAsia="en-US"/>
        </w:rPr>
        <w:t>определённого</w:t>
      </w:r>
      <w:r w:rsidR="00CE15FF" w:rsidRPr="00CC5E78">
        <w:rPr>
          <w:rFonts w:eastAsiaTheme="minorHAnsi"/>
          <w:sz w:val="28"/>
          <w:szCs w:val="28"/>
          <w:lang w:eastAsia="en-US"/>
        </w:rPr>
        <w:t xml:space="preserve"> материала), </w:t>
      </w:r>
    </w:p>
    <w:p w:rsidR="00CE15FF" w:rsidRPr="00CC5E78" w:rsidRDefault="00587136" w:rsidP="001C0831">
      <w:pPr>
        <w:autoSpaceDE w:val="0"/>
        <w:autoSpaceDN w:val="0"/>
        <w:adjustRightInd w:val="0"/>
        <w:ind w:left="360" w:firstLine="567"/>
        <w:jc w:val="both"/>
        <w:rPr>
          <w:rFonts w:eastAsiaTheme="minorHAnsi"/>
          <w:sz w:val="28"/>
          <w:szCs w:val="28"/>
          <w:lang w:eastAsia="en-US"/>
        </w:rPr>
      </w:pPr>
      <w:r>
        <w:rPr>
          <w:rFonts w:eastAsiaTheme="minorHAnsi"/>
          <w:sz w:val="28"/>
          <w:szCs w:val="28"/>
          <w:lang w:eastAsia="en-US"/>
        </w:rPr>
        <w:t>3—</w:t>
      </w:r>
      <w:r w:rsidR="00CE15FF" w:rsidRPr="00CC5E78">
        <w:rPr>
          <w:rFonts w:eastAsiaTheme="minorHAnsi"/>
          <w:sz w:val="28"/>
          <w:szCs w:val="28"/>
          <w:lang w:eastAsia="en-US"/>
        </w:rPr>
        <w:t xml:space="preserve">игровая (подвижные игры, игры-эстафеты), </w:t>
      </w:r>
    </w:p>
    <w:p w:rsidR="00CE15FF" w:rsidRPr="00CC5E78" w:rsidRDefault="00587136" w:rsidP="001C0831">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w:t>
      </w:r>
      <w:r w:rsidR="00CE15FF" w:rsidRPr="00CC5E78">
        <w:rPr>
          <w:rFonts w:eastAsiaTheme="minorHAnsi"/>
          <w:sz w:val="28"/>
          <w:szCs w:val="28"/>
          <w:lang w:eastAsia="en-US"/>
        </w:rPr>
        <w:t xml:space="preserve">сюжетно - </w:t>
      </w:r>
      <w:proofErr w:type="gramStart"/>
      <w:r w:rsidR="00CE15FF" w:rsidRPr="00CC5E78">
        <w:rPr>
          <w:rFonts w:eastAsiaTheme="minorHAnsi"/>
          <w:sz w:val="28"/>
          <w:szCs w:val="28"/>
          <w:lang w:eastAsia="en-US"/>
        </w:rPr>
        <w:t>игровая</w:t>
      </w:r>
      <w:proofErr w:type="gramEnd"/>
      <w:r w:rsidR="00CE15FF" w:rsidRPr="00CC5E78">
        <w:rPr>
          <w:rFonts w:eastAsiaTheme="minorHAnsi"/>
          <w:sz w:val="28"/>
          <w:szCs w:val="28"/>
          <w:lang w:eastAsia="en-US"/>
        </w:rPr>
        <w:t xml:space="preserve"> (может включать различные задачи по развитию речи и ознакомлением с окружающим миром, а также по формированию элементарных математических представлений), </w:t>
      </w:r>
    </w:p>
    <w:p w:rsidR="00CE15FF" w:rsidRDefault="00587136" w:rsidP="001C0831">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5—</w:t>
      </w:r>
      <w:r w:rsidR="00CE15FF" w:rsidRPr="00CC5E78">
        <w:rPr>
          <w:rFonts w:eastAsiaTheme="minorHAnsi"/>
          <w:sz w:val="28"/>
          <w:szCs w:val="28"/>
          <w:lang w:eastAsia="en-US"/>
        </w:rPr>
        <w:t xml:space="preserve">по интересам, на выбор детей (мячи, обручи, кольцеброс, скакалки). </w:t>
      </w:r>
    </w:p>
    <w:p w:rsidR="000F6B29" w:rsidRDefault="000F6B29"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Различные формы и методы проведения занятий способствуют закреплению двигательных умений и навыков, воспитанию физических качеств (ловкости, быстроты, выносливости), развитию координации движений, пространственной ориентации и укреплению их физи</w:t>
      </w:r>
      <w:r>
        <w:rPr>
          <w:rFonts w:eastAsiaTheme="minorHAnsi"/>
          <w:sz w:val="28"/>
          <w:szCs w:val="28"/>
          <w:lang w:eastAsia="en-US"/>
        </w:rPr>
        <w:t>ческого и психического здоровья:</w:t>
      </w:r>
    </w:p>
    <w:p w:rsidR="000F6B29" w:rsidRDefault="000F6B29" w:rsidP="001C0831">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 </w:t>
      </w:r>
      <w:r w:rsidRPr="00CC5E78">
        <w:rPr>
          <w:rFonts w:eastAsiaTheme="minorHAnsi"/>
          <w:sz w:val="28"/>
          <w:szCs w:val="28"/>
          <w:lang w:eastAsia="en-US"/>
        </w:rPr>
        <w:t xml:space="preserve">непосредственно образовательная деятельность; </w:t>
      </w:r>
    </w:p>
    <w:p w:rsidR="000F6B29" w:rsidRDefault="000F6B29"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lastRenderedPageBreak/>
        <w:t xml:space="preserve">- развивающая игровая деятельность; </w:t>
      </w:r>
    </w:p>
    <w:p w:rsidR="000F6B29" w:rsidRDefault="000F6B29"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 подвижные игры; </w:t>
      </w:r>
    </w:p>
    <w:p w:rsidR="000F6B29" w:rsidRDefault="000F6B29"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 спортивные игры и упражнения; </w:t>
      </w:r>
    </w:p>
    <w:p w:rsidR="000F6B29" w:rsidRDefault="000F6B29"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 спортивные праздники и развлечения, досуги, дни здоровья; </w:t>
      </w:r>
    </w:p>
    <w:p w:rsidR="000F6B29" w:rsidRDefault="000F6B29"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 игровые беседы с элементами движений; </w:t>
      </w:r>
    </w:p>
    <w:p w:rsidR="000F6B29" w:rsidRDefault="000F6B29"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 разные виды гимнастик; </w:t>
      </w:r>
    </w:p>
    <w:p w:rsidR="000F6B29" w:rsidRDefault="000F6B29"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 закаливающие процедуры; </w:t>
      </w:r>
    </w:p>
    <w:p w:rsidR="000F6B29" w:rsidRDefault="000F6B29"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 физминутки, динамические паузы; </w:t>
      </w:r>
    </w:p>
    <w:p w:rsidR="000F6B29" w:rsidRDefault="000F6B29"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 чтение художественной литературы, рассматривание иллюстраций; </w:t>
      </w:r>
    </w:p>
    <w:p w:rsidR="000F6B29" w:rsidRPr="00CC5E78" w:rsidRDefault="000F6B29"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 двигательная активность в течение дня.  </w:t>
      </w:r>
    </w:p>
    <w:p w:rsidR="000F6B29" w:rsidRPr="00CC5E78" w:rsidRDefault="000F6B29" w:rsidP="001C0831">
      <w:pPr>
        <w:autoSpaceDE w:val="0"/>
        <w:autoSpaceDN w:val="0"/>
        <w:adjustRightInd w:val="0"/>
        <w:ind w:firstLine="567"/>
        <w:jc w:val="both"/>
        <w:rPr>
          <w:rFonts w:eastAsiaTheme="minorHAnsi"/>
          <w:sz w:val="28"/>
          <w:szCs w:val="28"/>
          <w:lang w:eastAsia="en-US"/>
        </w:rPr>
      </w:pPr>
    </w:p>
    <w:p w:rsidR="00CE15FF" w:rsidRPr="00CC5E78" w:rsidRDefault="00CE15FF"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Приобретаемые знания, умения и навыки в последующем закрепляются в системе самостоятельных занятий физическими упражнениями: утренней зарядке, физкультминутках и подвижных играх во время прогулок. Развитию самостоятельности в старшем дошкольном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дошкольниками на занятиях физической культурой. </w:t>
      </w:r>
    </w:p>
    <w:p w:rsidR="00CE15FF" w:rsidRPr="00CC5E78" w:rsidRDefault="00CE15FF"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Для полной реализации программы проводятся спортивные соревнования. </w:t>
      </w:r>
    </w:p>
    <w:p w:rsidR="00CE15FF" w:rsidRPr="00CC5E78" w:rsidRDefault="00CE15FF" w:rsidP="001C0831">
      <w:pPr>
        <w:autoSpaceDE w:val="0"/>
        <w:autoSpaceDN w:val="0"/>
        <w:adjustRightInd w:val="0"/>
        <w:ind w:firstLine="567"/>
        <w:jc w:val="both"/>
        <w:rPr>
          <w:rFonts w:eastAsiaTheme="minorHAnsi"/>
          <w:sz w:val="28"/>
          <w:szCs w:val="28"/>
          <w:lang w:eastAsia="en-US"/>
        </w:rPr>
      </w:pPr>
    </w:p>
    <w:p w:rsidR="00CE15FF" w:rsidRPr="00CC5E78" w:rsidRDefault="000F6B29" w:rsidP="001C0831">
      <w:pPr>
        <w:autoSpaceDE w:val="0"/>
        <w:autoSpaceDN w:val="0"/>
        <w:adjustRightInd w:val="0"/>
        <w:ind w:firstLine="567"/>
        <w:jc w:val="both"/>
        <w:rPr>
          <w:rFonts w:eastAsiaTheme="minorHAnsi"/>
          <w:sz w:val="28"/>
          <w:szCs w:val="28"/>
          <w:lang w:eastAsia="en-US"/>
        </w:rPr>
      </w:pPr>
      <w:r w:rsidRPr="00CC5E78">
        <w:rPr>
          <w:rFonts w:eastAsiaTheme="minorHAnsi"/>
          <w:b/>
          <w:bCs/>
          <w:sz w:val="28"/>
          <w:szCs w:val="28"/>
          <w:lang w:eastAsia="en-US"/>
        </w:rPr>
        <w:t>Физкультурно-оздоровительная деятельность</w:t>
      </w:r>
      <w:r w:rsidR="00CE15FF" w:rsidRPr="00CC5E78">
        <w:rPr>
          <w:rFonts w:eastAsiaTheme="minorHAnsi"/>
          <w:b/>
          <w:bCs/>
          <w:sz w:val="28"/>
          <w:szCs w:val="28"/>
          <w:lang w:eastAsia="en-US"/>
        </w:rPr>
        <w:t xml:space="preserve"> </w:t>
      </w:r>
      <w:r w:rsidR="00CE15FF" w:rsidRPr="00CC5E78">
        <w:rPr>
          <w:rFonts w:eastAsiaTheme="minorHAnsi"/>
          <w:sz w:val="28"/>
          <w:szCs w:val="28"/>
          <w:lang w:eastAsia="en-US"/>
        </w:rPr>
        <w:t xml:space="preserve">направлена на укрепление здоровья детей, коррекцию осанки, развитие двигательных навыков, а также воспитание положительного отношения к своему здоровью и формирование стремления к здоровому образу жизни. По этому направлению </w:t>
      </w:r>
      <w:proofErr w:type="gramStart"/>
      <w:r w:rsidR="00CE15FF" w:rsidRPr="00CC5E78">
        <w:rPr>
          <w:rFonts w:eastAsiaTheme="minorHAnsi"/>
          <w:sz w:val="28"/>
          <w:szCs w:val="28"/>
          <w:lang w:eastAsia="en-US"/>
        </w:rPr>
        <w:t>разработаны</w:t>
      </w:r>
      <w:proofErr w:type="gramEnd"/>
      <w:r w:rsidR="00CE15FF" w:rsidRPr="00CC5E78">
        <w:rPr>
          <w:rFonts w:eastAsiaTheme="minorHAnsi"/>
          <w:sz w:val="28"/>
          <w:szCs w:val="28"/>
          <w:lang w:eastAsia="en-US"/>
        </w:rPr>
        <w:t xml:space="preserve">: </w:t>
      </w:r>
    </w:p>
    <w:p w:rsidR="00CE15FF" w:rsidRPr="00CC5E78" w:rsidRDefault="00CE15FF"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 комплексы утренней гимнастики </w:t>
      </w:r>
    </w:p>
    <w:p w:rsidR="00CE15FF" w:rsidRPr="00CC5E78" w:rsidRDefault="00CE15FF"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 комплексы физкультминуток </w:t>
      </w:r>
    </w:p>
    <w:p w:rsidR="00CE15FF" w:rsidRPr="00CC5E78" w:rsidRDefault="00CE15FF"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 комплексы дыхательных упражнений </w:t>
      </w:r>
    </w:p>
    <w:p w:rsidR="00CE15FF" w:rsidRPr="00CC5E78" w:rsidRDefault="00CE15FF"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 гимнастика для глаз и т. п. </w:t>
      </w:r>
    </w:p>
    <w:p w:rsidR="00CE15FF" w:rsidRPr="00CC5E78" w:rsidRDefault="000F6B29" w:rsidP="001C0831">
      <w:pPr>
        <w:autoSpaceDE w:val="0"/>
        <w:autoSpaceDN w:val="0"/>
        <w:adjustRightInd w:val="0"/>
        <w:ind w:firstLine="567"/>
        <w:jc w:val="both"/>
        <w:rPr>
          <w:rFonts w:eastAsiaTheme="minorHAnsi"/>
          <w:sz w:val="28"/>
          <w:szCs w:val="28"/>
          <w:lang w:eastAsia="en-US"/>
        </w:rPr>
      </w:pPr>
      <w:r w:rsidRPr="00CC5E78">
        <w:rPr>
          <w:rFonts w:eastAsiaTheme="minorHAnsi"/>
          <w:b/>
          <w:bCs/>
          <w:sz w:val="28"/>
          <w:szCs w:val="28"/>
          <w:lang w:eastAsia="en-US"/>
        </w:rPr>
        <w:t xml:space="preserve">Спортивно-оздоровительная деятельность </w:t>
      </w:r>
      <w:r w:rsidR="00CE15FF" w:rsidRPr="00CC5E78">
        <w:rPr>
          <w:rFonts w:eastAsiaTheme="minorHAnsi"/>
          <w:sz w:val="28"/>
          <w:szCs w:val="28"/>
          <w:lang w:eastAsia="en-US"/>
        </w:rPr>
        <w:t xml:space="preserve">направлена на формирование у воспитанников, родителей, педагогов осознанного отношения к своему физическому и психическому здоровью, важнейших социальных навыков, способствующих успешной социальной адаптации. </w:t>
      </w:r>
    </w:p>
    <w:p w:rsidR="00CE15FF" w:rsidRPr="00CC5E78" w:rsidRDefault="000F6B29" w:rsidP="001C0831">
      <w:pPr>
        <w:autoSpaceDE w:val="0"/>
        <w:autoSpaceDN w:val="0"/>
        <w:adjustRightInd w:val="0"/>
        <w:ind w:firstLine="567"/>
        <w:jc w:val="both"/>
        <w:rPr>
          <w:rFonts w:eastAsiaTheme="minorHAnsi"/>
          <w:sz w:val="28"/>
          <w:szCs w:val="28"/>
          <w:lang w:eastAsia="en-US"/>
        </w:rPr>
      </w:pPr>
      <w:r w:rsidRPr="00CC5E78">
        <w:rPr>
          <w:rFonts w:eastAsiaTheme="minorHAnsi"/>
          <w:b/>
          <w:bCs/>
          <w:sz w:val="28"/>
          <w:szCs w:val="28"/>
          <w:lang w:eastAsia="en-US"/>
        </w:rPr>
        <w:t xml:space="preserve">Физкультурно-досуговые мероприятия </w:t>
      </w:r>
      <w:r w:rsidR="00CE15FF" w:rsidRPr="00CC5E78">
        <w:rPr>
          <w:rFonts w:eastAsiaTheme="minorHAnsi"/>
          <w:sz w:val="28"/>
          <w:szCs w:val="28"/>
          <w:lang w:eastAsia="en-US"/>
        </w:rPr>
        <w:t xml:space="preserve">направлены на формирование у детей выносливости, смекалки, ловкости, умения жить в коллективе, усиление интереса к физическим упражнениям, двигательной активности, приобщают к спорту и здоровому образу жизни. </w:t>
      </w:r>
    </w:p>
    <w:p w:rsidR="00CE15FF" w:rsidRPr="00CC5E78" w:rsidRDefault="00CE15FF" w:rsidP="001C0831">
      <w:pPr>
        <w:autoSpaceDE w:val="0"/>
        <w:autoSpaceDN w:val="0"/>
        <w:adjustRightInd w:val="0"/>
        <w:ind w:firstLine="567"/>
        <w:jc w:val="both"/>
        <w:rPr>
          <w:rFonts w:eastAsiaTheme="minorHAnsi"/>
          <w:sz w:val="28"/>
          <w:szCs w:val="28"/>
          <w:lang w:eastAsia="en-US"/>
        </w:rPr>
      </w:pPr>
      <w:r w:rsidRPr="00CC5E78">
        <w:rPr>
          <w:rFonts w:eastAsiaTheme="minorHAnsi"/>
          <w:b/>
          <w:bCs/>
          <w:sz w:val="28"/>
          <w:szCs w:val="28"/>
          <w:lang w:eastAsia="en-US"/>
        </w:rPr>
        <w:t xml:space="preserve">Физкультурные досуги и праздники </w:t>
      </w:r>
      <w:r w:rsidRPr="00CC5E78">
        <w:rPr>
          <w:rFonts w:eastAsiaTheme="minorHAnsi"/>
          <w:sz w:val="28"/>
          <w:szCs w:val="28"/>
          <w:lang w:eastAsia="en-US"/>
        </w:rPr>
        <w:t xml:space="preserve">проводятся в форме веселых игр, забав, развлечений. Упражнения, выполняемые с эмоциональным подъемом, оказывают благоприятное воздействие на организм ребенка. На физкультурных досугах и праздниках не только закрепляются двигательные умения и навыки детей, развиваются двигательные качества (быстрота, ловкость, ориентировка в пространстве и др.), но и способствуют воспитанию чувства коллективизма, товарищества, дружбы, взаимопомощи, развивают выдержку и внимание, </w:t>
      </w:r>
      <w:r w:rsidR="000F6B29" w:rsidRPr="00CC5E78">
        <w:rPr>
          <w:rFonts w:eastAsiaTheme="minorHAnsi"/>
          <w:sz w:val="28"/>
          <w:szCs w:val="28"/>
          <w:lang w:eastAsia="en-US"/>
        </w:rPr>
        <w:lastRenderedPageBreak/>
        <w:t>целеустремлённость</w:t>
      </w:r>
      <w:r w:rsidRPr="00CC5E78">
        <w:rPr>
          <w:rFonts w:eastAsiaTheme="minorHAnsi"/>
          <w:sz w:val="28"/>
          <w:szCs w:val="28"/>
          <w:lang w:eastAsia="en-US"/>
        </w:rPr>
        <w:t xml:space="preserve">, смелость, упорство, дисциплинированность и организованность. </w:t>
      </w:r>
    </w:p>
    <w:p w:rsidR="00CE15FF" w:rsidRPr="00CC5E78" w:rsidRDefault="00CE15FF" w:rsidP="001C0831">
      <w:pPr>
        <w:autoSpaceDE w:val="0"/>
        <w:autoSpaceDN w:val="0"/>
        <w:adjustRightInd w:val="0"/>
        <w:ind w:firstLine="567"/>
        <w:jc w:val="both"/>
        <w:rPr>
          <w:rFonts w:eastAsiaTheme="minorHAnsi"/>
          <w:sz w:val="28"/>
          <w:szCs w:val="28"/>
          <w:lang w:eastAsia="en-US"/>
        </w:rPr>
      </w:pPr>
    </w:p>
    <w:p w:rsidR="00CE15FF" w:rsidRPr="00CC5E78" w:rsidRDefault="00CE15FF"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b/>
          <w:bCs/>
          <w:color w:val="000000"/>
          <w:sz w:val="28"/>
          <w:szCs w:val="28"/>
          <w:lang w:eastAsia="en-US"/>
        </w:rPr>
        <w:t>Индивидуальный подход к детям с учетом уровня физической подготовленности</w:t>
      </w:r>
      <w:r w:rsidRPr="00CC5E78">
        <w:rPr>
          <w:rFonts w:eastAsiaTheme="minorHAnsi"/>
          <w:color w:val="000000"/>
          <w:sz w:val="28"/>
          <w:szCs w:val="28"/>
          <w:lang w:eastAsia="en-US"/>
        </w:rPr>
        <w:t xml:space="preserve">. </w:t>
      </w:r>
    </w:p>
    <w:p w:rsidR="00CE15FF" w:rsidRPr="00CC5E78" w:rsidRDefault="00CE15FF"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В систему индивидуальной работы с детьми в процессе их физического воспитания включается </w:t>
      </w:r>
      <w:r w:rsidR="00F728F6" w:rsidRPr="00CC5E78">
        <w:rPr>
          <w:rFonts w:eastAsiaTheme="minorHAnsi"/>
          <w:color w:val="000000"/>
          <w:sz w:val="28"/>
          <w:szCs w:val="28"/>
          <w:lang w:eastAsia="en-US"/>
        </w:rPr>
        <w:t>учёт</w:t>
      </w:r>
      <w:r w:rsidRPr="00CC5E78">
        <w:rPr>
          <w:rFonts w:eastAsiaTheme="minorHAnsi"/>
          <w:color w:val="000000"/>
          <w:sz w:val="28"/>
          <w:szCs w:val="28"/>
          <w:lang w:eastAsia="en-US"/>
        </w:rPr>
        <w:t xml:space="preserve"> особенностей физической подготовленности. По характеру физической подготовленности дошкольников условно можно разделить на три группы - дети с высокими, средними и низкими показателями основных видов движений, физических и волевых качеств. </w:t>
      </w:r>
    </w:p>
    <w:p w:rsidR="00CE15FF" w:rsidRPr="00CC5E78" w:rsidRDefault="00CE15FF"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Дети </w:t>
      </w:r>
      <w:r w:rsidRPr="00CC5E78">
        <w:rPr>
          <w:rFonts w:eastAsiaTheme="minorHAnsi"/>
          <w:b/>
          <w:bCs/>
          <w:i/>
          <w:iCs/>
          <w:color w:val="000000"/>
          <w:sz w:val="28"/>
          <w:szCs w:val="28"/>
          <w:lang w:eastAsia="en-US"/>
        </w:rPr>
        <w:t>первой группы</w:t>
      </w:r>
      <w:r w:rsidRPr="00CC5E78">
        <w:rPr>
          <w:rFonts w:eastAsiaTheme="minorHAnsi"/>
          <w:i/>
          <w:iCs/>
          <w:color w:val="000000"/>
          <w:sz w:val="28"/>
          <w:szCs w:val="28"/>
          <w:lang w:eastAsia="en-US"/>
        </w:rPr>
        <w:t xml:space="preserve">, </w:t>
      </w:r>
      <w:r w:rsidRPr="00CC5E78">
        <w:rPr>
          <w:rFonts w:eastAsiaTheme="minorHAnsi"/>
          <w:color w:val="000000"/>
          <w:sz w:val="28"/>
          <w:szCs w:val="28"/>
          <w:lang w:eastAsia="en-US"/>
        </w:rPr>
        <w:t xml:space="preserve">имеющие высокие показатели физической подготовленности, отличаются быстротой и уверенностью действий, в случае неудачи не отступают от цели, а прилагают максимум усилий для достижения намеченного результата, умеют самостоятельно принимать решения, находить целесообразный способ действий, сдерживать свои чувства и желания. Им свойственно отсутствие сомнений и страхи </w:t>
      </w:r>
      <w:proofErr w:type="gramStart"/>
      <w:r w:rsidRPr="00CC5E78">
        <w:rPr>
          <w:rFonts w:eastAsiaTheme="minorHAnsi"/>
          <w:color w:val="000000"/>
          <w:sz w:val="28"/>
          <w:szCs w:val="28"/>
          <w:lang w:eastAsia="en-US"/>
        </w:rPr>
        <w:t>при</w:t>
      </w:r>
      <w:proofErr w:type="gramEnd"/>
      <w:r w:rsidRPr="00CC5E78">
        <w:rPr>
          <w:rFonts w:eastAsiaTheme="minorHAnsi"/>
          <w:color w:val="000000"/>
          <w:sz w:val="28"/>
          <w:szCs w:val="28"/>
          <w:lang w:eastAsia="en-US"/>
        </w:rPr>
        <w:t xml:space="preserve"> </w:t>
      </w:r>
      <w:proofErr w:type="gramStart"/>
      <w:r w:rsidRPr="00CC5E78">
        <w:rPr>
          <w:rFonts w:eastAsiaTheme="minorHAnsi"/>
          <w:color w:val="000000"/>
          <w:sz w:val="28"/>
          <w:szCs w:val="28"/>
          <w:lang w:eastAsia="en-US"/>
        </w:rPr>
        <w:t>выполнения</w:t>
      </w:r>
      <w:proofErr w:type="gramEnd"/>
      <w:r w:rsidRPr="00CC5E78">
        <w:rPr>
          <w:rFonts w:eastAsiaTheme="minorHAnsi"/>
          <w:color w:val="000000"/>
          <w:sz w:val="28"/>
          <w:szCs w:val="28"/>
          <w:lang w:eastAsia="en-US"/>
        </w:rPr>
        <w:t xml:space="preserve"> упражнений, высокое чувство активности и самостоятельности, умение слушать воспитателя, выполнять его указания и поручении. </w:t>
      </w:r>
    </w:p>
    <w:p w:rsidR="00CE15FF" w:rsidRPr="00CC5E78" w:rsidRDefault="00CE15FF"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Детей </w:t>
      </w:r>
      <w:r w:rsidRPr="00CC5E78">
        <w:rPr>
          <w:rFonts w:eastAsiaTheme="minorHAnsi"/>
          <w:b/>
          <w:bCs/>
          <w:i/>
          <w:iCs/>
          <w:color w:val="000000"/>
          <w:sz w:val="28"/>
          <w:szCs w:val="28"/>
          <w:lang w:eastAsia="en-US"/>
        </w:rPr>
        <w:t>второй группы</w:t>
      </w:r>
      <w:r w:rsidRPr="00CC5E78">
        <w:rPr>
          <w:rFonts w:eastAsiaTheme="minorHAnsi"/>
          <w:i/>
          <w:iCs/>
          <w:color w:val="000000"/>
          <w:sz w:val="28"/>
          <w:szCs w:val="28"/>
          <w:lang w:eastAsia="en-US"/>
        </w:rPr>
        <w:t xml:space="preserve">, </w:t>
      </w:r>
      <w:r w:rsidRPr="00CC5E78">
        <w:rPr>
          <w:rFonts w:eastAsiaTheme="minorHAnsi"/>
          <w:color w:val="000000"/>
          <w:sz w:val="28"/>
          <w:szCs w:val="28"/>
          <w:lang w:eastAsia="en-US"/>
        </w:rPr>
        <w:t xml:space="preserve">имеющих средние показатели физической подготовленности, характеризует неравномерность развития основных видов движений, физических и волевых качеств, </w:t>
      </w:r>
      <w:proofErr w:type="spellStart"/>
      <w:r w:rsidRPr="00CC5E78">
        <w:rPr>
          <w:rFonts w:eastAsiaTheme="minorHAnsi"/>
          <w:color w:val="000000"/>
          <w:sz w:val="28"/>
          <w:szCs w:val="28"/>
          <w:lang w:eastAsia="en-US"/>
        </w:rPr>
        <w:t>разноплановость</w:t>
      </w:r>
      <w:proofErr w:type="spellEnd"/>
      <w:r w:rsidRPr="00CC5E78">
        <w:rPr>
          <w:rFonts w:eastAsiaTheme="minorHAnsi"/>
          <w:color w:val="000000"/>
          <w:sz w:val="28"/>
          <w:szCs w:val="28"/>
          <w:lang w:eastAsia="en-US"/>
        </w:rPr>
        <w:t xml:space="preserve"> двигательного поведения. Так, наряду с высокими показателями силы, быстроты, выносливости, эти дети имеют низкие показатели ловкости и допускают много ошибок в технике сложных видов движений (прыжки, лазание и т.п.). Часть детей этой группы даже при постоянном побуждении педагога упражнение выполняют некачественно, уклоняются от заданий, требующих длительного волевого напряжения. А некоторые дети проявляют педантичную исполнительность в выполнении рекомендаций педагога, но при неудачах или допускаемых ошибках снижают активность действий и не обращают внимания на то, качественно или </w:t>
      </w:r>
      <w:proofErr w:type="gramStart"/>
      <w:r w:rsidRPr="00CC5E78">
        <w:rPr>
          <w:rFonts w:eastAsiaTheme="minorHAnsi"/>
          <w:color w:val="000000"/>
          <w:sz w:val="28"/>
          <w:szCs w:val="28"/>
          <w:lang w:eastAsia="en-US"/>
        </w:rPr>
        <w:t>нет</w:t>
      </w:r>
      <w:proofErr w:type="gramEnd"/>
      <w:r w:rsidRPr="00CC5E78">
        <w:rPr>
          <w:rFonts w:eastAsiaTheme="minorHAnsi"/>
          <w:color w:val="000000"/>
          <w:sz w:val="28"/>
          <w:szCs w:val="28"/>
          <w:lang w:eastAsia="en-US"/>
        </w:rPr>
        <w:t xml:space="preserve"> они выполняют задание. </w:t>
      </w:r>
    </w:p>
    <w:p w:rsidR="00CE15FF" w:rsidRPr="00CC5E78" w:rsidRDefault="00CE15FF"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Дети </w:t>
      </w:r>
      <w:r w:rsidRPr="00CC5E78">
        <w:rPr>
          <w:rFonts w:eastAsiaTheme="minorHAnsi"/>
          <w:b/>
          <w:bCs/>
          <w:i/>
          <w:iCs/>
          <w:color w:val="000000"/>
          <w:sz w:val="28"/>
          <w:szCs w:val="28"/>
          <w:lang w:eastAsia="en-US"/>
        </w:rPr>
        <w:t xml:space="preserve">третьей группы </w:t>
      </w:r>
      <w:r w:rsidRPr="00CC5E78">
        <w:rPr>
          <w:rFonts w:eastAsiaTheme="minorHAnsi"/>
          <w:color w:val="000000"/>
          <w:sz w:val="28"/>
          <w:szCs w:val="28"/>
          <w:lang w:eastAsia="en-US"/>
        </w:rPr>
        <w:t xml:space="preserve">с низкими показателями физической подготовленности (в большинстве случаев имеют низкий уровень развития физических и волевых качеств и в основном низкие количественные и качественные показатели движений) в отличие от других детей почти не прилагают усилий, чтобы заставить себя работать. В ситуациях, требующих решительности, энергичности действий, проявляют медлительность, недостаточную уверенность, неспособность преодолеть чувство страха. Только в достаточно простой обстановке они обнаруживают </w:t>
      </w:r>
      <w:r w:rsidR="00F728F6" w:rsidRPr="00CC5E78">
        <w:rPr>
          <w:rFonts w:eastAsiaTheme="minorHAnsi"/>
          <w:color w:val="000000"/>
          <w:sz w:val="28"/>
          <w:szCs w:val="28"/>
          <w:lang w:eastAsia="en-US"/>
        </w:rPr>
        <w:t>определённую</w:t>
      </w:r>
      <w:r w:rsidRPr="00CC5E78">
        <w:rPr>
          <w:rFonts w:eastAsiaTheme="minorHAnsi"/>
          <w:color w:val="000000"/>
          <w:sz w:val="28"/>
          <w:szCs w:val="28"/>
          <w:lang w:eastAsia="en-US"/>
        </w:rPr>
        <w:t xml:space="preserve"> активность, которая по мере возникновения новых трудностей уступает место более привычным формам поведения (пассивность, безразличие и т.п.). </w:t>
      </w:r>
    </w:p>
    <w:p w:rsidR="00CE15FF" w:rsidRPr="00CC5E78" w:rsidRDefault="00CE15FF" w:rsidP="001C0831">
      <w:pPr>
        <w:autoSpaceDE w:val="0"/>
        <w:autoSpaceDN w:val="0"/>
        <w:adjustRightInd w:val="0"/>
        <w:ind w:firstLine="567"/>
        <w:jc w:val="both"/>
        <w:rPr>
          <w:sz w:val="28"/>
          <w:szCs w:val="28"/>
        </w:rPr>
      </w:pPr>
      <w:r w:rsidRPr="00CC5E78">
        <w:rPr>
          <w:rFonts w:eastAsiaTheme="minorHAnsi"/>
          <w:color w:val="000000"/>
          <w:sz w:val="28"/>
          <w:szCs w:val="28"/>
          <w:lang w:eastAsia="en-US"/>
        </w:rPr>
        <w:t xml:space="preserve">Индивидуальная работа с детьми планируется в течение дня и предполагает </w:t>
      </w:r>
      <w:r w:rsidR="00F728F6" w:rsidRPr="00CC5E78">
        <w:rPr>
          <w:rFonts w:eastAsiaTheme="minorHAnsi"/>
          <w:color w:val="000000"/>
          <w:sz w:val="28"/>
          <w:szCs w:val="28"/>
          <w:lang w:eastAsia="en-US"/>
        </w:rPr>
        <w:t>учёт</w:t>
      </w:r>
      <w:r w:rsidRPr="00CC5E78">
        <w:rPr>
          <w:rFonts w:eastAsiaTheme="minorHAnsi"/>
          <w:color w:val="000000"/>
          <w:sz w:val="28"/>
          <w:szCs w:val="28"/>
          <w:lang w:eastAsia="en-US"/>
        </w:rPr>
        <w:t xml:space="preserve"> индивидуальных особенностей их двигательного развития. Детям, отличающимся высокими показателями физической подготовленности, полезны задания, направленные на совершенствование их двигательных умений и навыков. Этому способствует выполнение знакомых движений в </w:t>
      </w:r>
      <w:r w:rsidRPr="00CC5E78">
        <w:rPr>
          <w:rFonts w:eastAsiaTheme="minorHAnsi"/>
          <w:color w:val="000000"/>
          <w:sz w:val="28"/>
          <w:szCs w:val="28"/>
          <w:lang w:eastAsia="en-US"/>
        </w:rPr>
        <w:lastRenderedPageBreak/>
        <w:t xml:space="preserve">новых сочетаниях (игры-соревнования, упражнения в парах), из необычных </w:t>
      </w:r>
      <w:r w:rsidRPr="00CC5E78">
        <w:rPr>
          <w:sz w:val="28"/>
          <w:szCs w:val="28"/>
        </w:rPr>
        <w:t xml:space="preserve">исходных положений (прыжки в длину с места из низкого приседа, бег из исходного </w:t>
      </w:r>
      <w:proofErr w:type="gramStart"/>
      <w:r w:rsidRPr="00CC5E78">
        <w:rPr>
          <w:sz w:val="28"/>
          <w:szCs w:val="28"/>
        </w:rPr>
        <w:t>положения</w:t>
      </w:r>
      <w:proofErr w:type="gramEnd"/>
      <w:r w:rsidRPr="00CC5E78">
        <w:rPr>
          <w:sz w:val="28"/>
          <w:szCs w:val="28"/>
        </w:rPr>
        <w:t xml:space="preserve"> лежа и т.п.), в необычных условиях (на спортивных снарядах, тренажерах). </w:t>
      </w:r>
      <w:proofErr w:type="gramStart"/>
      <w:r w:rsidRPr="00CC5E78">
        <w:rPr>
          <w:sz w:val="28"/>
          <w:szCs w:val="28"/>
        </w:rPr>
        <w:t xml:space="preserve">Возможно использование доступных детям элементов акробатики: "самолет" — лежа на животе, приподнимать от пола голову, грудь, прямые ноги и руки; "колечко" лежа на животе, согнуть ноги в коленях и стараться до-тянуться до головы носками ног, образуя кольцо; "мостик" — лежа на спине приподнимать таз от пола, затем, выпрямляя руки, приподнимать голову и др. </w:t>
      </w:r>
      <w:proofErr w:type="gramEnd"/>
    </w:p>
    <w:p w:rsidR="00CE15FF" w:rsidRPr="00CC5E78" w:rsidRDefault="00CE15FF" w:rsidP="001C0831">
      <w:pPr>
        <w:autoSpaceDE w:val="0"/>
        <w:autoSpaceDN w:val="0"/>
        <w:adjustRightInd w:val="0"/>
        <w:ind w:firstLine="567"/>
        <w:jc w:val="both"/>
        <w:rPr>
          <w:sz w:val="28"/>
          <w:szCs w:val="28"/>
        </w:rPr>
      </w:pPr>
      <w:r w:rsidRPr="00CC5E78">
        <w:rPr>
          <w:sz w:val="28"/>
          <w:szCs w:val="28"/>
        </w:rPr>
        <w:t xml:space="preserve">В работе с детьми, имеющими средний и низкий уровень физической подготовленности, наряду с совершенствованием техники основных видов движений им могут предлагаться специальные задания, направленные на развитие волевых и физических качеств, которые у них недостаточно развиты, способствующие общему физическому развитию (для детей с низким уровнем физической подготовленности). Этому могут служить знакомые детям физические упражнения, подвижные и спортивные игры, рекомендуемые программой физического воспитания. На прогулке особое внимание следует уделять развитию основных видов движений, для чего необходимо соединить условия для игр с движениями, чаще проводить, игры, во время которых все дети выполняли бы одинаковые упражнения с установкой на их качественное выполнение. Осознанному выполнению детьми движений способствуют такие приемы, как объяснение, анализ, оценка. Подробное и последовательное изложение техники выполнения упражнения с демонстрацией каждого его элемента необходимо детям, имеющим низкий уровень физической подготовленности. </w:t>
      </w:r>
    </w:p>
    <w:p w:rsidR="00CE15FF" w:rsidRPr="00CC5E78" w:rsidRDefault="00CE15FF" w:rsidP="001C0831">
      <w:pPr>
        <w:autoSpaceDE w:val="0"/>
        <w:autoSpaceDN w:val="0"/>
        <w:adjustRightInd w:val="0"/>
        <w:ind w:firstLine="567"/>
        <w:jc w:val="both"/>
        <w:rPr>
          <w:sz w:val="28"/>
          <w:szCs w:val="28"/>
        </w:rPr>
      </w:pPr>
      <w:r w:rsidRPr="00CC5E78">
        <w:rPr>
          <w:sz w:val="28"/>
          <w:szCs w:val="28"/>
        </w:rPr>
        <w:t>Для детей среднего и высокого уровня в объяснении нужно подчеркнуть особенности выполнения наиболее сложных элементов движения. Объяснение можно давать в сжатой форме, ссылаясь на уже известные элементы движений. Среди практических методов особое значение необходимо придавать повторению упражнений и игровым двигательным заданиям, однако в группе детей, имеющих высокий уровень физической подготовленности, наиболее эффективным является вариативное повторение, при котором в характер упражнения вносятся изменения. Это вызывает повышенный интерес к упражнению, способствует более качественному его выполнению. Применение игровых приемов также неоднозначно. В группах детей высокого и среднего уровня физической подготовленности наиболее эффективны игры с элементами соревнования.</w:t>
      </w:r>
    </w:p>
    <w:p w:rsidR="00CE15FF" w:rsidRPr="00CC5E78" w:rsidRDefault="00CE15FF" w:rsidP="001C0831">
      <w:pPr>
        <w:autoSpaceDE w:val="0"/>
        <w:autoSpaceDN w:val="0"/>
        <w:adjustRightInd w:val="0"/>
        <w:ind w:firstLine="567"/>
        <w:jc w:val="both"/>
        <w:rPr>
          <w:sz w:val="28"/>
          <w:szCs w:val="28"/>
        </w:rPr>
      </w:pPr>
      <w:r w:rsidRPr="00CC5E78">
        <w:rPr>
          <w:sz w:val="28"/>
          <w:szCs w:val="28"/>
        </w:rPr>
        <w:t xml:space="preserve">С детьми, имеющими низкий уровень физической подготовленности, следует проводить игры, во время которых все занимающиеся выполняют одинаковые движения с установкой на их качественное выполнение. </w:t>
      </w:r>
    </w:p>
    <w:p w:rsidR="00CE15FF" w:rsidRPr="00CC5E78" w:rsidRDefault="00CE15FF" w:rsidP="001C0831">
      <w:pPr>
        <w:autoSpaceDE w:val="0"/>
        <w:autoSpaceDN w:val="0"/>
        <w:adjustRightInd w:val="0"/>
        <w:ind w:firstLine="567"/>
        <w:jc w:val="both"/>
        <w:rPr>
          <w:rFonts w:eastAsiaTheme="minorHAnsi"/>
          <w:b/>
          <w:bCs/>
          <w:color w:val="000000"/>
          <w:sz w:val="28"/>
          <w:szCs w:val="28"/>
          <w:lang w:eastAsia="en-US"/>
        </w:rPr>
      </w:pPr>
      <w:r w:rsidRPr="00CC5E78">
        <w:rPr>
          <w:rFonts w:eastAsiaTheme="minorHAnsi"/>
          <w:b/>
          <w:bCs/>
          <w:color w:val="000000"/>
          <w:sz w:val="28"/>
          <w:szCs w:val="28"/>
          <w:lang w:eastAsia="en-US"/>
        </w:rPr>
        <w:t>Индивидуальный подход к детям с учетом характера двигательной активности</w:t>
      </w:r>
      <w:r w:rsidR="004D7FCA">
        <w:rPr>
          <w:rFonts w:eastAsiaTheme="minorHAnsi"/>
          <w:b/>
          <w:bCs/>
          <w:color w:val="000000"/>
          <w:sz w:val="28"/>
          <w:szCs w:val="28"/>
          <w:lang w:eastAsia="en-US"/>
        </w:rPr>
        <w:t>.</w:t>
      </w:r>
      <w:r w:rsidRPr="00CC5E78">
        <w:rPr>
          <w:rFonts w:eastAsiaTheme="minorHAnsi"/>
          <w:b/>
          <w:bCs/>
          <w:color w:val="000000"/>
          <w:sz w:val="28"/>
          <w:szCs w:val="28"/>
          <w:lang w:eastAsia="en-US"/>
        </w:rPr>
        <w:t xml:space="preserve"> </w:t>
      </w:r>
    </w:p>
    <w:p w:rsidR="00CE15FF" w:rsidRPr="00CC5E78" w:rsidRDefault="00CE15FF"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Различия в объеме, продолжительности, интенсивности и содержании двигательной активности настолько велики, что даже при обычном наблюдении можно выделить детей средней, большой и малой подвижности. </w:t>
      </w:r>
    </w:p>
    <w:p w:rsidR="00CE15FF" w:rsidRPr="00CC5E78" w:rsidRDefault="00CE15FF"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Дети </w:t>
      </w:r>
      <w:r w:rsidRPr="00CC5E78">
        <w:rPr>
          <w:rFonts w:eastAsiaTheme="minorHAnsi"/>
          <w:b/>
          <w:bCs/>
          <w:i/>
          <w:iCs/>
          <w:color w:val="000000"/>
          <w:sz w:val="28"/>
          <w:szCs w:val="28"/>
          <w:lang w:eastAsia="en-US"/>
        </w:rPr>
        <w:t xml:space="preserve">средней подвижности </w:t>
      </w:r>
      <w:r w:rsidRPr="00CC5E78">
        <w:rPr>
          <w:rFonts w:eastAsiaTheme="minorHAnsi"/>
          <w:color w:val="000000"/>
          <w:sz w:val="28"/>
          <w:szCs w:val="28"/>
          <w:lang w:eastAsia="en-US"/>
        </w:rPr>
        <w:t xml:space="preserve">отличаются наиболее ровным и спокойным поведением, равномерной подвижностью на протяжении всего дня. </w:t>
      </w:r>
      <w:proofErr w:type="gramStart"/>
      <w:r w:rsidRPr="00CC5E78">
        <w:rPr>
          <w:rFonts w:eastAsiaTheme="minorHAnsi"/>
          <w:color w:val="000000"/>
          <w:sz w:val="28"/>
          <w:szCs w:val="28"/>
          <w:lang w:eastAsia="en-US"/>
        </w:rPr>
        <w:t>Таких</w:t>
      </w:r>
      <w:proofErr w:type="gramEnd"/>
      <w:r w:rsidRPr="00CC5E78">
        <w:rPr>
          <w:rFonts w:eastAsiaTheme="minorHAnsi"/>
          <w:color w:val="000000"/>
          <w:sz w:val="28"/>
          <w:szCs w:val="28"/>
          <w:lang w:eastAsia="en-US"/>
        </w:rPr>
        <w:t xml:space="preserve"> детей примерно половина или чуть больше в группе. Они самостоятельны и активны, движения их уверенные, четкие, целенаправленные. </w:t>
      </w:r>
    </w:p>
    <w:p w:rsidR="00CE15FF" w:rsidRPr="00CC5E78" w:rsidRDefault="00CE15FF"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Дети </w:t>
      </w:r>
      <w:r w:rsidRPr="00CC5E78">
        <w:rPr>
          <w:rFonts w:eastAsiaTheme="minorHAnsi"/>
          <w:b/>
          <w:bCs/>
          <w:i/>
          <w:iCs/>
          <w:color w:val="000000"/>
          <w:sz w:val="28"/>
          <w:szCs w:val="28"/>
          <w:lang w:eastAsia="en-US"/>
        </w:rPr>
        <w:t xml:space="preserve">большой подвижности </w:t>
      </w:r>
      <w:r w:rsidRPr="00CC5E78">
        <w:rPr>
          <w:rFonts w:eastAsiaTheme="minorHAnsi"/>
          <w:color w:val="000000"/>
          <w:sz w:val="28"/>
          <w:szCs w:val="28"/>
          <w:lang w:eastAsia="en-US"/>
        </w:rPr>
        <w:t>всегда заметны, хотя, и составляют от общего числа детей примерно четвертую-пятую часть. Они находят возможность двигаться в любых условиях. Из всех видов движений выбирают чаще бег, прыжки, избегают движений, требующих точности и сдержанности. Движения их быстры, резки, часто бесцельны. Из-за высоко</w:t>
      </w:r>
      <w:r w:rsidR="001C0831">
        <w:rPr>
          <w:rFonts w:eastAsiaTheme="minorHAnsi"/>
          <w:color w:val="000000"/>
          <w:sz w:val="28"/>
          <w:szCs w:val="28"/>
          <w:lang w:eastAsia="en-US"/>
        </w:rPr>
        <w:t>й интенсивности двигательной ак</w:t>
      </w:r>
      <w:r w:rsidRPr="00CC5E78">
        <w:rPr>
          <w:rFonts w:eastAsiaTheme="minorHAnsi"/>
          <w:color w:val="000000"/>
          <w:sz w:val="28"/>
          <w:szCs w:val="28"/>
          <w:lang w:eastAsia="en-US"/>
        </w:rPr>
        <w:t xml:space="preserve">тивности они как бы не успевают вникнуть в суть своей деятельности, не могут управлять в должной степени своими движениями. Чрезмерная подвижность является сильным раздражителем для нервной системы, поэтому эти дети отличаются неуравновешенным поведением, чаще других попадают в конфликтные ситуации, они с трудом засыпают, спят неспокойно. </w:t>
      </w:r>
    </w:p>
    <w:p w:rsidR="00CE15FF" w:rsidRPr="00CC5E78" w:rsidRDefault="00CE15FF"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Наиболее уязвим организм детей </w:t>
      </w:r>
      <w:r w:rsidRPr="00CC5E78">
        <w:rPr>
          <w:rFonts w:eastAsiaTheme="minorHAnsi"/>
          <w:b/>
          <w:bCs/>
          <w:i/>
          <w:iCs/>
          <w:color w:val="000000"/>
          <w:sz w:val="28"/>
          <w:szCs w:val="28"/>
          <w:lang w:eastAsia="en-US"/>
        </w:rPr>
        <w:t>малой подвижности</w:t>
      </w:r>
      <w:r w:rsidRPr="00CC5E78">
        <w:rPr>
          <w:rFonts w:eastAsiaTheme="minorHAnsi"/>
          <w:i/>
          <w:iCs/>
          <w:color w:val="000000"/>
          <w:sz w:val="28"/>
          <w:szCs w:val="28"/>
          <w:lang w:eastAsia="en-US"/>
        </w:rPr>
        <w:t xml:space="preserve">. </w:t>
      </w:r>
      <w:r w:rsidRPr="00CC5E78">
        <w:rPr>
          <w:rFonts w:eastAsiaTheme="minorHAnsi"/>
          <w:color w:val="000000"/>
          <w:sz w:val="28"/>
          <w:szCs w:val="28"/>
          <w:lang w:eastAsia="en-US"/>
        </w:rPr>
        <w:t xml:space="preserve">Их характеризует общая вялость, пассивность, они быстрее других устают. В противоположность подвижным детям, умеющим найти для игр пространство, они стараются уйти в сторону, чтобы никому не мешать, выбирают деятельность, не требующую интенсивных движений. Они робки в общении, не уверены в себе, не любят игры с движениями. Малая подвижность — фактор риска для ребенка. Она объясняется его нездоровьем, отсутствием условий для движений, отрицательным психологическим климатом, слабыми двигательными умениями или тем, что ребенок уже приучен к малоподвижному образу жизни, что особенно тревожно. Для детей разной подвижности имеются свои направления и методы коррекции. </w:t>
      </w:r>
    </w:p>
    <w:p w:rsidR="00CE15FF" w:rsidRPr="00CC5E78" w:rsidRDefault="00CE15FF" w:rsidP="001C0831">
      <w:pPr>
        <w:autoSpaceDE w:val="0"/>
        <w:autoSpaceDN w:val="0"/>
        <w:adjustRightInd w:val="0"/>
        <w:ind w:firstLine="567"/>
        <w:jc w:val="both"/>
        <w:rPr>
          <w:sz w:val="28"/>
          <w:szCs w:val="28"/>
        </w:rPr>
      </w:pPr>
      <w:r w:rsidRPr="00CC5E78">
        <w:rPr>
          <w:rFonts w:eastAsiaTheme="minorHAnsi"/>
          <w:color w:val="000000"/>
          <w:sz w:val="28"/>
          <w:szCs w:val="28"/>
          <w:lang w:eastAsia="en-US"/>
        </w:rPr>
        <w:t xml:space="preserve">При руководстве двигательной активностью детей средней подвижности достаточно создать необходимые условия, т.е. предоставить место для движений, время, игрушки-двигатели, физкультурное оборудование и пособия. Руководство двигательной активностью детей большой подвижности направляется не на уменьшение их двигательной активности, а на регулирование интенсивности движений. Пусть по времени дети двигаются как можно больше — важно запрограммировать такой состав движений, которые требуют сосредоточенности внимания, сдержанности, точности. Ребят надо специально учить точным движениям: метанию в цель, прокатыванию мяча по ограниченной площади (половице, дорожке из двух шнуров, гимнастической скамейке и пр.), ловле мяча, отбиванию его от пола. Полезны все виды и способы лазания, упражнения в </w:t>
      </w:r>
      <w:r w:rsidRPr="00CC5E78">
        <w:rPr>
          <w:sz w:val="28"/>
          <w:szCs w:val="28"/>
        </w:rPr>
        <w:t xml:space="preserve">равновесии, общеразвивающие упражнения на ограниченной площади (плоскостном кружочке на полу, чурбане, скамейке, доске). Особым регулирующим </w:t>
      </w:r>
      <w:r w:rsidR="001B3D9B" w:rsidRPr="00CC5E78">
        <w:rPr>
          <w:sz w:val="28"/>
          <w:szCs w:val="28"/>
        </w:rPr>
        <w:t>приёмом</w:t>
      </w:r>
      <w:r w:rsidRPr="00CC5E78">
        <w:rPr>
          <w:sz w:val="28"/>
          <w:szCs w:val="28"/>
        </w:rPr>
        <w:t xml:space="preserve"> является внесение осмысленности содержания в двигательную деятельность. При бесцельном беге, например, ребенку можно напомнить сюжеты игры в автомобиль, </w:t>
      </w:r>
      <w:r w:rsidR="001B3D9B">
        <w:rPr>
          <w:sz w:val="28"/>
          <w:szCs w:val="28"/>
        </w:rPr>
        <w:t>самолёт</w:t>
      </w:r>
      <w:r w:rsidRPr="00CC5E78">
        <w:rPr>
          <w:sz w:val="28"/>
          <w:szCs w:val="28"/>
        </w:rPr>
        <w:t xml:space="preserve">, поезд и т.п. </w:t>
      </w:r>
    </w:p>
    <w:p w:rsidR="00CE15FF" w:rsidRPr="00CC5E78" w:rsidRDefault="00CE15FF" w:rsidP="001C0831">
      <w:pPr>
        <w:autoSpaceDE w:val="0"/>
        <w:autoSpaceDN w:val="0"/>
        <w:adjustRightInd w:val="0"/>
        <w:ind w:firstLine="567"/>
        <w:jc w:val="both"/>
        <w:rPr>
          <w:sz w:val="28"/>
          <w:szCs w:val="28"/>
        </w:rPr>
      </w:pPr>
      <w:proofErr w:type="gramStart"/>
      <w:r w:rsidRPr="00CC5E78">
        <w:rPr>
          <w:sz w:val="28"/>
          <w:szCs w:val="28"/>
        </w:rPr>
        <w:t>У малоподвижных детей следует воспитывать интерес к движениям, потребность в подвижных видах деятельности.</w:t>
      </w:r>
      <w:proofErr w:type="gramEnd"/>
      <w:r w:rsidRPr="00CC5E78">
        <w:rPr>
          <w:sz w:val="28"/>
          <w:szCs w:val="28"/>
        </w:rPr>
        <w:t xml:space="preserve"> Особое внимание уделяется развитию всех основных движений, особенно интенсивных (бег, прыжки — </w:t>
      </w:r>
      <w:r w:rsidRPr="00CC5E78">
        <w:rPr>
          <w:sz w:val="28"/>
          <w:szCs w:val="28"/>
        </w:rPr>
        <w:lastRenderedPageBreak/>
        <w:t xml:space="preserve">разные их способы). Малоподвижные дети вовлекаются в активную двигательную деятельность на </w:t>
      </w:r>
      <w:proofErr w:type="gramStart"/>
      <w:r w:rsidRPr="00CC5E78">
        <w:rPr>
          <w:sz w:val="28"/>
          <w:szCs w:val="28"/>
        </w:rPr>
        <w:t>протяжении</w:t>
      </w:r>
      <w:proofErr w:type="gramEnd"/>
      <w:r w:rsidRPr="00CC5E78">
        <w:rPr>
          <w:sz w:val="28"/>
          <w:szCs w:val="28"/>
        </w:rPr>
        <w:t xml:space="preserve"> всего дня. Следует позаботиться о том, чтобы она был для детей </w:t>
      </w:r>
      <w:proofErr w:type="gramStart"/>
      <w:r w:rsidRPr="00CC5E78">
        <w:rPr>
          <w:sz w:val="28"/>
          <w:szCs w:val="28"/>
        </w:rPr>
        <w:t>интересной</w:t>
      </w:r>
      <w:proofErr w:type="gramEnd"/>
      <w:r w:rsidRPr="00CC5E78">
        <w:rPr>
          <w:sz w:val="28"/>
          <w:szCs w:val="28"/>
        </w:rPr>
        <w:t xml:space="preserve">, непринужденной. Помогут в этом разнообразные физкультурные пособия, игрушки-двигатели. Полезно вспомнить здесь наставления физиологов: дети не устают, если часто меняют движения, их темп, амплитуду, место выполнения. В этом случае происходит естественный отдых (активный отдых). Разнообразная двигательная деятельность не только не утомляет ребенка, а наоборот снимает утомление, активизирует память, мышление. </w:t>
      </w:r>
    </w:p>
    <w:p w:rsidR="00CE15FF" w:rsidRDefault="00CE15FF" w:rsidP="001C0831">
      <w:pPr>
        <w:autoSpaceDE w:val="0"/>
        <w:autoSpaceDN w:val="0"/>
        <w:adjustRightInd w:val="0"/>
        <w:ind w:firstLine="567"/>
        <w:jc w:val="both"/>
        <w:rPr>
          <w:sz w:val="28"/>
          <w:szCs w:val="28"/>
        </w:rPr>
      </w:pPr>
      <w:r w:rsidRPr="00CC5E78">
        <w:rPr>
          <w:sz w:val="28"/>
          <w:szCs w:val="28"/>
        </w:rPr>
        <w:t>Таким образом, индивидуальный подход в физическом воспитании дошкольника учитывает разные стороны его двигательного развития. Он включает в себя комплекс методов и приемов, устанавливающих взаимосвязь между содержанием двигательного материала и индивидуальными особенностями детей.</w:t>
      </w:r>
    </w:p>
    <w:p w:rsidR="00126524" w:rsidRPr="00CC5E78" w:rsidRDefault="00126524" w:rsidP="001C0831">
      <w:pPr>
        <w:autoSpaceDE w:val="0"/>
        <w:autoSpaceDN w:val="0"/>
        <w:adjustRightInd w:val="0"/>
        <w:ind w:firstLine="567"/>
        <w:jc w:val="both"/>
        <w:rPr>
          <w:rFonts w:eastAsiaTheme="minorHAnsi"/>
          <w:b/>
          <w:bCs/>
          <w:sz w:val="28"/>
          <w:szCs w:val="28"/>
          <w:lang w:eastAsia="en-US"/>
        </w:rPr>
      </w:pPr>
    </w:p>
    <w:p w:rsidR="00CE15FF" w:rsidRDefault="00126524" w:rsidP="001C0831">
      <w:pPr>
        <w:autoSpaceDE w:val="0"/>
        <w:autoSpaceDN w:val="0"/>
        <w:adjustRightInd w:val="0"/>
        <w:ind w:firstLine="567"/>
        <w:jc w:val="both"/>
        <w:rPr>
          <w:b/>
          <w:bCs/>
          <w:sz w:val="28"/>
          <w:szCs w:val="28"/>
        </w:rPr>
      </w:pPr>
      <w:r>
        <w:rPr>
          <w:b/>
          <w:bCs/>
          <w:sz w:val="28"/>
          <w:szCs w:val="28"/>
        </w:rPr>
        <w:t>2.3. Содержание образовательной деятельности по профессиональной коррекции нарушений развития детей.</w:t>
      </w:r>
    </w:p>
    <w:p w:rsidR="00D65D92" w:rsidRDefault="00D65D92" w:rsidP="001C0831">
      <w:pPr>
        <w:autoSpaceDE w:val="0"/>
        <w:autoSpaceDN w:val="0"/>
        <w:adjustRightInd w:val="0"/>
        <w:ind w:firstLine="567"/>
        <w:jc w:val="both"/>
        <w:rPr>
          <w:b/>
          <w:bCs/>
          <w:sz w:val="28"/>
          <w:szCs w:val="28"/>
        </w:rPr>
      </w:pPr>
    </w:p>
    <w:p w:rsidR="0052623F" w:rsidRPr="0052623F" w:rsidRDefault="00126524" w:rsidP="001C0831">
      <w:pPr>
        <w:autoSpaceDE w:val="0"/>
        <w:autoSpaceDN w:val="0"/>
        <w:adjustRightInd w:val="0"/>
        <w:ind w:firstLine="567"/>
        <w:jc w:val="both"/>
        <w:rPr>
          <w:bCs/>
          <w:sz w:val="28"/>
          <w:szCs w:val="28"/>
        </w:rPr>
      </w:pPr>
      <w:r>
        <w:rPr>
          <w:b/>
          <w:bCs/>
          <w:sz w:val="28"/>
          <w:szCs w:val="28"/>
        </w:rPr>
        <w:t xml:space="preserve"> </w:t>
      </w:r>
      <w:r w:rsidR="0052623F">
        <w:rPr>
          <w:bCs/>
          <w:sz w:val="28"/>
          <w:szCs w:val="28"/>
        </w:rPr>
        <w:t>Коррекционная работа направлена на о</w:t>
      </w:r>
      <w:r w:rsidR="0052623F" w:rsidRPr="0052623F">
        <w:rPr>
          <w:bCs/>
          <w:sz w:val="28"/>
          <w:szCs w:val="28"/>
        </w:rPr>
        <w:t>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r w:rsidR="00D65D92">
        <w:rPr>
          <w:bCs/>
          <w:sz w:val="28"/>
          <w:szCs w:val="28"/>
        </w:rPr>
        <w:t>.</w:t>
      </w:r>
    </w:p>
    <w:p w:rsidR="00D65D92" w:rsidRPr="00C613C5" w:rsidRDefault="00D65D92" w:rsidP="001C0831">
      <w:pPr>
        <w:autoSpaceDE w:val="0"/>
        <w:autoSpaceDN w:val="0"/>
        <w:adjustRightInd w:val="0"/>
        <w:ind w:firstLine="567"/>
        <w:jc w:val="both"/>
        <w:rPr>
          <w:bCs/>
          <w:color w:val="000000"/>
          <w:sz w:val="28"/>
          <w:szCs w:val="28"/>
        </w:rPr>
      </w:pPr>
    </w:p>
    <w:p w:rsidR="00126524" w:rsidRDefault="00126524" w:rsidP="001C0831">
      <w:pPr>
        <w:pStyle w:val="ad"/>
        <w:spacing w:before="0" w:beforeAutospacing="0" w:after="0" w:afterAutospacing="0" w:line="294" w:lineRule="atLeast"/>
        <w:ind w:firstLine="567"/>
        <w:jc w:val="both"/>
        <w:rPr>
          <w:b/>
          <w:bCs/>
          <w:sz w:val="28"/>
          <w:szCs w:val="28"/>
        </w:rPr>
      </w:pPr>
      <w:r w:rsidRPr="00126524">
        <w:rPr>
          <w:b/>
          <w:bCs/>
          <w:sz w:val="28"/>
          <w:szCs w:val="28"/>
        </w:rPr>
        <w:t>2.3.1. Содержание коррекционной работы с детьми с ТНР.</w:t>
      </w:r>
    </w:p>
    <w:p w:rsidR="00126524" w:rsidRPr="00126524" w:rsidRDefault="00126524" w:rsidP="001C0831">
      <w:pPr>
        <w:pStyle w:val="ad"/>
        <w:spacing w:before="0" w:beforeAutospacing="0" w:after="0" w:afterAutospacing="0" w:line="294" w:lineRule="atLeast"/>
        <w:ind w:firstLine="567"/>
        <w:jc w:val="both"/>
        <w:rPr>
          <w:b/>
          <w:bCs/>
          <w:sz w:val="28"/>
          <w:szCs w:val="28"/>
        </w:rPr>
      </w:pPr>
    </w:p>
    <w:p w:rsidR="004701BF" w:rsidRPr="00CC5E78" w:rsidRDefault="004701BF" w:rsidP="001C0831">
      <w:pPr>
        <w:pStyle w:val="ad"/>
        <w:spacing w:before="0" w:beforeAutospacing="0" w:after="0" w:afterAutospacing="0" w:line="294" w:lineRule="atLeast"/>
        <w:ind w:firstLine="567"/>
        <w:jc w:val="both"/>
        <w:rPr>
          <w:bCs/>
          <w:sz w:val="28"/>
          <w:szCs w:val="28"/>
        </w:rPr>
      </w:pPr>
      <w:r w:rsidRPr="00CC5E78">
        <w:rPr>
          <w:bCs/>
          <w:sz w:val="28"/>
          <w:szCs w:val="28"/>
        </w:rPr>
        <w:t>ОСОБЕННОСТИ ПСИХИЧЕСКОГО РАЗВИТИЯ ДЕТЕЙ С ТНР</w:t>
      </w:r>
    </w:p>
    <w:p w:rsidR="004701BF" w:rsidRPr="00CC5E78" w:rsidRDefault="004701BF" w:rsidP="001C0831">
      <w:pPr>
        <w:pStyle w:val="ad"/>
        <w:spacing w:before="0" w:beforeAutospacing="0" w:after="0" w:afterAutospacing="0" w:line="294" w:lineRule="atLeast"/>
        <w:ind w:firstLine="567"/>
        <w:jc w:val="both"/>
        <w:rPr>
          <w:sz w:val="28"/>
          <w:szCs w:val="28"/>
        </w:rPr>
      </w:pPr>
      <w:r w:rsidRPr="00CC5E78">
        <w:rPr>
          <w:sz w:val="28"/>
          <w:szCs w:val="28"/>
        </w:rPr>
        <w:t>Наличие речевого дефекта у детей параллельно приводит к ярко выраженным изменениям основных показателей психофизического развития ребенка. Патология прежде всего проявляется в отставании познавательных процессов: восприятия, внимания, памяти и мышления. Таким детям свойственно неумение слушать, повышенная утомляемость, низкий уровень восприятия. Следует отметить замедленное развитие всех видов памяти: речевой, зрительной, слуховой, моторной.</w:t>
      </w:r>
    </w:p>
    <w:p w:rsidR="004701BF" w:rsidRPr="00CC5E78" w:rsidRDefault="004701BF" w:rsidP="001C0831">
      <w:pPr>
        <w:pStyle w:val="ad"/>
        <w:spacing w:before="0" w:beforeAutospacing="0" w:after="0" w:afterAutospacing="0" w:line="294" w:lineRule="atLeast"/>
        <w:ind w:firstLine="567"/>
        <w:jc w:val="both"/>
        <w:rPr>
          <w:sz w:val="28"/>
          <w:szCs w:val="28"/>
        </w:rPr>
      </w:pPr>
      <w:r w:rsidRPr="00CC5E78">
        <w:rPr>
          <w:sz w:val="28"/>
          <w:szCs w:val="28"/>
        </w:rPr>
        <w:t>Невысокие показатели характеризуют долговременную и кратковременную память. Значительно снижена способность к непрерывному запоминанию, при этом наглядный материал удерживается в памяти лучше, чем вербальный. Литературный текст лучше запоминается при наличии наглядно – демонстрационного материала (предметов, картинок, игрушек). Наблюдаются трудности в процессах поэтапного формирования умственных действий и обобщения, низок уровень умственной работоспособности.</w:t>
      </w:r>
    </w:p>
    <w:p w:rsidR="004701BF" w:rsidRPr="00CC5E78" w:rsidRDefault="004701BF" w:rsidP="001C0831">
      <w:pPr>
        <w:pStyle w:val="ad"/>
        <w:spacing w:before="0" w:beforeAutospacing="0" w:after="0" w:afterAutospacing="0" w:line="294" w:lineRule="atLeast"/>
        <w:ind w:firstLine="567"/>
        <w:jc w:val="both"/>
        <w:rPr>
          <w:sz w:val="28"/>
          <w:szCs w:val="28"/>
        </w:rPr>
      </w:pPr>
      <w:r w:rsidRPr="00CC5E78">
        <w:rPr>
          <w:sz w:val="28"/>
          <w:szCs w:val="28"/>
        </w:rPr>
        <w:t xml:space="preserve">Своеобразно поведение и психическое развитие детей данной категории. Им присущи повышенная возбудимость, эмоциональная неустойчивость, негативизм, раздражительность. И наоборот, некоторым детям свойственны заторможенность, апатичность, чувство </w:t>
      </w:r>
      <w:r w:rsidR="003F2AA8" w:rsidRPr="00CC5E78">
        <w:rPr>
          <w:sz w:val="28"/>
          <w:szCs w:val="28"/>
        </w:rPr>
        <w:t>ущемлённой</w:t>
      </w:r>
      <w:r w:rsidRPr="00CC5E78">
        <w:rPr>
          <w:sz w:val="28"/>
          <w:szCs w:val="28"/>
        </w:rPr>
        <w:t xml:space="preserve"> и неполноценности от сознания своего дефекта.</w:t>
      </w:r>
    </w:p>
    <w:p w:rsidR="004701BF" w:rsidRPr="00CC5E78" w:rsidRDefault="004701BF" w:rsidP="001C0831">
      <w:pPr>
        <w:pStyle w:val="ad"/>
        <w:spacing w:before="0" w:beforeAutospacing="0" w:after="0" w:afterAutospacing="0" w:line="294" w:lineRule="atLeast"/>
        <w:ind w:firstLine="567"/>
        <w:jc w:val="both"/>
        <w:rPr>
          <w:sz w:val="28"/>
          <w:szCs w:val="28"/>
        </w:rPr>
      </w:pPr>
      <w:r w:rsidRPr="00CC5E78">
        <w:rPr>
          <w:sz w:val="28"/>
          <w:szCs w:val="28"/>
        </w:rPr>
        <w:lastRenderedPageBreak/>
        <w:t>Также нарушается произвольная регуляция. Дети не способны к длительным волевым усилиям, из–за речевых недостатков заметно затруднено общение со сверстниками.</w:t>
      </w:r>
    </w:p>
    <w:p w:rsidR="004701BF" w:rsidRPr="00CC5E78" w:rsidRDefault="004701BF" w:rsidP="001C0831">
      <w:pPr>
        <w:pStyle w:val="ad"/>
        <w:spacing w:before="0" w:beforeAutospacing="0" w:after="0" w:afterAutospacing="0" w:line="294" w:lineRule="atLeast"/>
        <w:ind w:firstLine="567"/>
        <w:jc w:val="both"/>
        <w:rPr>
          <w:sz w:val="28"/>
          <w:szCs w:val="28"/>
        </w:rPr>
      </w:pPr>
    </w:p>
    <w:p w:rsidR="004701BF" w:rsidRPr="00CC5E78" w:rsidRDefault="004701BF" w:rsidP="001C0831">
      <w:pPr>
        <w:pStyle w:val="ad"/>
        <w:spacing w:before="0" w:beforeAutospacing="0" w:after="0" w:afterAutospacing="0" w:line="294" w:lineRule="atLeast"/>
        <w:ind w:firstLine="567"/>
        <w:jc w:val="both"/>
        <w:rPr>
          <w:sz w:val="28"/>
          <w:szCs w:val="28"/>
        </w:rPr>
      </w:pPr>
      <w:r w:rsidRPr="00CC5E78">
        <w:rPr>
          <w:bCs/>
          <w:sz w:val="28"/>
          <w:szCs w:val="28"/>
        </w:rPr>
        <w:t>ОСОБЕННОСТИ ФИЗИЧЕСКОГО РАЗВИТИЯ ДЕТЕЙ С ТНР</w:t>
      </w:r>
    </w:p>
    <w:p w:rsidR="004701BF" w:rsidRPr="00CC5E78" w:rsidRDefault="004701BF" w:rsidP="001C0831">
      <w:pPr>
        <w:pStyle w:val="ad"/>
        <w:spacing w:before="0" w:beforeAutospacing="0" w:after="0" w:afterAutospacing="0" w:line="294" w:lineRule="atLeast"/>
        <w:ind w:firstLine="567"/>
        <w:jc w:val="both"/>
        <w:rPr>
          <w:sz w:val="28"/>
          <w:szCs w:val="28"/>
        </w:rPr>
      </w:pPr>
      <w:r w:rsidRPr="00CC5E78">
        <w:rPr>
          <w:sz w:val="28"/>
          <w:szCs w:val="28"/>
        </w:rPr>
        <w:t>Всестороннее обследование двигательной сферы детей с ТНР позволяет обнаружить ряд закономерностей в отставании их физического развития. К ним относятся:</w:t>
      </w:r>
    </w:p>
    <w:p w:rsidR="004701BF" w:rsidRPr="00CC5E78" w:rsidRDefault="001B3D9B" w:rsidP="001C0831">
      <w:pPr>
        <w:pStyle w:val="ad"/>
        <w:spacing w:before="0" w:beforeAutospacing="0" w:after="0" w:afterAutospacing="0" w:line="294" w:lineRule="atLeast"/>
        <w:ind w:firstLine="567"/>
        <w:jc w:val="both"/>
        <w:rPr>
          <w:sz w:val="28"/>
          <w:szCs w:val="28"/>
        </w:rPr>
      </w:pPr>
      <w:r>
        <w:rPr>
          <w:sz w:val="28"/>
          <w:szCs w:val="28"/>
        </w:rPr>
        <w:t>- гипюр</w:t>
      </w:r>
      <w:r w:rsidRPr="00CC5E78">
        <w:rPr>
          <w:sz w:val="28"/>
          <w:szCs w:val="28"/>
        </w:rPr>
        <w:t xml:space="preserve"> или гиподинамия;</w:t>
      </w:r>
    </w:p>
    <w:p w:rsidR="004701BF" w:rsidRPr="00CC5E78" w:rsidRDefault="004701BF" w:rsidP="001C0831">
      <w:pPr>
        <w:pStyle w:val="ad"/>
        <w:spacing w:before="0" w:beforeAutospacing="0" w:after="0" w:afterAutospacing="0" w:line="294" w:lineRule="atLeast"/>
        <w:ind w:firstLine="567"/>
        <w:jc w:val="both"/>
        <w:rPr>
          <w:sz w:val="28"/>
          <w:szCs w:val="28"/>
        </w:rPr>
      </w:pPr>
      <w:r w:rsidRPr="00CC5E78">
        <w:rPr>
          <w:sz w:val="28"/>
          <w:szCs w:val="28"/>
        </w:rPr>
        <w:t>- мышечная напряженность или снижение мышечного тонуса;</w:t>
      </w:r>
    </w:p>
    <w:p w:rsidR="004701BF" w:rsidRPr="00CC5E78" w:rsidRDefault="004701BF" w:rsidP="001C0831">
      <w:pPr>
        <w:pStyle w:val="ad"/>
        <w:spacing w:before="0" w:beforeAutospacing="0" w:after="0" w:afterAutospacing="0" w:line="294" w:lineRule="atLeast"/>
        <w:ind w:firstLine="567"/>
        <w:jc w:val="both"/>
        <w:rPr>
          <w:sz w:val="28"/>
          <w:szCs w:val="28"/>
        </w:rPr>
      </w:pPr>
      <w:r w:rsidRPr="00CC5E78">
        <w:rPr>
          <w:sz w:val="28"/>
          <w:szCs w:val="28"/>
        </w:rPr>
        <w:t>- нарушение общей моторики, особенно ациклических движений (лазание, прыжки в длину, метание);</w:t>
      </w:r>
    </w:p>
    <w:p w:rsidR="004701BF" w:rsidRPr="00CC5E78" w:rsidRDefault="004701BF" w:rsidP="001C0831">
      <w:pPr>
        <w:pStyle w:val="ad"/>
        <w:spacing w:before="0" w:beforeAutospacing="0" w:after="0" w:afterAutospacing="0" w:line="294" w:lineRule="atLeast"/>
        <w:ind w:firstLine="567"/>
        <w:jc w:val="both"/>
        <w:rPr>
          <w:sz w:val="28"/>
          <w:szCs w:val="28"/>
        </w:rPr>
      </w:pPr>
      <w:r w:rsidRPr="00CC5E78">
        <w:rPr>
          <w:sz w:val="28"/>
          <w:szCs w:val="28"/>
        </w:rPr>
        <w:t>- нарушение ручной моторики;</w:t>
      </w:r>
    </w:p>
    <w:p w:rsidR="004701BF" w:rsidRPr="00CC5E78" w:rsidRDefault="004701BF" w:rsidP="001C0831">
      <w:pPr>
        <w:pStyle w:val="ad"/>
        <w:spacing w:before="0" w:beforeAutospacing="0" w:after="0" w:afterAutospacing="0" w:line="294" w:lineRule="atLeast"/>
        <w:ind w:firstLine="567"/>
        <w:jc w:val="both"/>
        <w:rPr>
          <w:sz w:val="28"/>
          <w:szCs w:val="28"/>
        </w:rPr>
      </w:pPr>
      <w:r w:rsidRPr="00CC5E78">
        <w:rPr>
          <w:sz w:val="28"/>
          <w:szCs w:val="28"/>
        </w:rPr>
        <w:t>- общая скованность и замедленность выполнения движений;</w:t>
      </w:r>
    </w:p>
    <w:p w:rsidR="004701BF" w:rsidRPr="00CC5E78" w:rsidRDefault="004701BF" w:rsidP="001C0831">
      <w:pPr>
        <w:pStyle w:val="ad"/>
        <w:spacing w:before="0" w:beforeAutospacing="0" w:after="0" w:afterAutospacing="0" w:line="294" w:lineRule="atLeast"/>
        <w:ind w:firstLine="567"/>
        <w:jc w:val="both"/>
        <w:rPr>
          <w:sz w:val="28"/>
          <w:szCs w:val="28"/>
        </w:rPr>
      </w:pPr>
      <w:r w:rsidRPr="00CC5E78">
        <w:rPr>
          <w:sz w:val="28"/>
          <w:szCs w:val="28"/>
        </w:rPr>
        <w:t>- дискоординация движений;</w:t>
      </w:r>
    </w:p>
    <w:p w:rsidR="004701BF" w:rsidRPr="00CC5E78" w:rsidRDefault="004701BF" w:rsidP="001C0831">
      <w:pPr>
        <w:pStyle w:val="ad"/>
        <w:spacing w:before="0" w:beforeAutospacing="0" w:after="0" w:afterAutospacing="0" w:line="294" w:lineRule="atLeast"/>
        <w:ind w:firstLine="567"/>
        <w:jc w:val="both"/>
        <w:rPr>
          <w:sz w:val="28"/>
          <w:szCs w:val="28"/>
        </w:rPr>
      </w:pPr>
      <w:r w:rsidRPr="00CC5E78">
        <w:rPr>
          <w:sz w:val="28"/>
          <w:szCs w:val="28"/>
        </w:rPr>
        <w:t>- несформированность функций равновесия;</w:t>
      </w:r>
    </w:p>
    <w:p w:rsidR="004701BF" w:rsidRPr="00CC5E78" w:rsidRDefault="004701BF" w:rsidP="001C0831">
      <w:pPr>
        <w:pStyle w:val="ad"/>
        <w:spacing w:before="0" w:beforeAutospacing="0" w:after="0" w:afterAutospacing="0" w:line="294" w:lineRule="atLeast"/>
        <w:ind w:firstLine="567"/>
        <w:jc w:val="both"/>
        <w:rPr>
          <w:sz w:val="28"/>
          <w:szCs w:val="28"/>
        </w:rPr>
      </w:pPr>
      <w:r w:rsidRPr="00CC5E78">
        <w:rPr>
          <w:sz w:val="28"/>
          <w:szCs w:val="28"/>
        </w:rPr>
        <w:t>- недостаточное развитие чувства ритма;</w:t>
      </w:r>
    </w:p>
    <w:p w:rsidR="004701BF" w:rsidRPr="00CC5E78" w:rsidRDefault="004701BF" w:rsidP="001C0831">
      <w:pPr>
        <w:pStyle w:val="ad"/>
        <w:spacing w:before="0" w:beforeAutospacing="0" w:after="0" w:afterAutospacing="0" w:line="294" w:lineRule="atLeast"/>
        <w:ind w:firstLine="567"/>
        <w:jc w:val="both"/>
        <w:rPr>
          <w:sz w:val="28"/>
          <w:szCs w:val="28"/>
        </w:rPr>
      </w:pPr>
      <w:r w:rsidRPr="00CC5E78">
        <w:rPr>
          <w:sz w:val="28"/>
          <w:szCs w:val="28"/>
        </w:rPr>
        <w:t>- нарушение ориентировки в пространстве;</w:t>
      </w:r>
    </w:p>
    <w:p w:rsidR="004701BF" w:rsidRPr="00CC5E78" w:rsidRDefault="004701BF" w:rsidP="001C0831">
      <w:pPr>
        <w:pStyle w:val="ad"/>
        <w:spacing w:before="0" w:beforeAutospacing="0" w:after="0" w:afterAutospacing="0" w:line="294" w:lineRule="atLeast"/>
        <w:ind w:firstLine="567"/>
        <w:jc w:val="both"/>
        <w:rPr>
          <w:sz w:val="28"/>
          <w:szCs w:val="28"/>
        </w:rPr>
      </w:pPr>
      <w:r w:rsidRPr="00CC5E78">
        <w:rPr>
          <w:sz w:val="28"/>
          <w:szCs w:val="28"/>
        </w:rPr>
        <w:t>- замедленность процесса освоения новых движений;</w:t>
      </w:r>
    </w:p>
    <w:p w:rsidR="004701BF" w:rsidRPr="00CC5E78" w:rsidRDefault="004701BF" w:rsidP="001C0831">
      <w:pPr>
        <w:pStyle w:val="ad"/>
        <w:spacing w:before="0" w:beforeAutospacing="0" w:after="0" w:afterAutospacing="0" w:line="294" w:lineRule="atLeast"/>
        <w:ind w:firstLine="567"/>
        <w:jc w:val="both"/>
        <w:rPr>
          <w:sz w:val="28"/>
          <w:szCs w:val="28"/>
        </w:rPr>
      </w:pPr>
      <w:r w:rsidRPr="00CC5E78">
        <w:rPr>
          <w:sz w:val="28"/>
          <w:szCs w:val="28"/>
        </w:rPr>
        <w:t>- нарушение осанки, плоскостопие;</w:t>
      </w:r>
    </w:p>
    <w:p w:rsidR="004701BF" w:rsidRPr="00CC5E78" w:rsidRDefault="004701BF" w:rsidP="001C0831">
      <w:pPr>
        <w:pStyle w:val="ad"/>
        <w:spacing w:before="0" w:beforeAutospacing="0" w:after="0" w:afterAutospacing="0" w:line="294" w:lineRule="atLeast"/>
        <w:ind w:firstLine="567"/>
        <w:jc w:val="both"/>
        <w:rPr>
          <w:sz w:val="28"/>
          <w:szCs w:val="28"/>
        </w:rPr>
      </w:pPr>
      <w:r w:rsidRPr="00CC5E78">
        <w:rPr>
          <w:sz w:val="28"/>
          <w:szCs w:val="28"/>
        </w:rPr>
        <w:t>- заметное отставание в показателях основных физических качеств: силы, ловкости, скорости.</w:t>
      </w:r>
    </w:p>
    <w:p w:rsidR="004701BF" w:rsidRPr="00CC5E78" w:rsidRDefault="004701BF" w:rsidP="001C0831">
      <w:pPr>
        <w:autoSpaceDE w:val="0"/>
        <w:autoSpaceDN w:val="0"/>
        <w:adjustRightInd w:val="0"/>
        <w:ind w:firstLine="567"/>
        <w:jc w:val="both"/>
        <w:rPr>
          <w:b/>
          <w:bCs/>
          <w:color w:val="000000"/>
          <w:sz w:val="28"/>
          <w:szCs w:val="28"/>
        </w:rPr>
      </w:pPr>
    </w:p>
    <w:p w:rsidR="004701BF" w:rsidRPr="00CC5E78" w:rsidRDefault="00D65D92" w:rsidP="001C0831">
      <w:pPr>
        <w:autoSpaceDE w:val="0"/>
        <w:autoSpaceDN w:val="0"/>
        <w:adjustRightInd w:val="0"/>
        <w:ind w:firstLine="567"/>
        <w:jc w:val="both"/>
        <w:rPr>
          <w:color w:val="000000"/>
          <w:sz w:val="28"/>
          <w:szCs w:val="28"/>
        </w:rPr>
      </w:pPr>
      <w:r w:rsidRPr="00CC5E78">
        <w:rPr>
          <w:b/>
          <w:bCs/>
          <w:color w:val="000000"/>
          <w:sz w:val="28"/>
          <w:szCs w:val="28"/>
        </w:rPr>
        <w:t>Младший дошкольный возраст</w:t>
      </w:r>
      <w:r w:rsidR="004701BF" w:rsidRPr="00CC5E78">
        <w:rPr>
          <w:b/>
          <w:bCs/>
          <w:color w:val="000000"/>
          <w:sz w:val="28"/>
          <w:szCs w:val="28"/>
        </w:rPr>
        <w:t xml:space="preserve">. </w:t>
      </w:r>
    </w:p>
    <w:p w:rsidR="004701BF" w:rsidRPr="00CC5E78" w:rsidRDefault="004701BF" w:rsidP="001C0831">
      <w:pPr>
        <w:autoSpaceDE w:val="0"/>
        <w:autoSpaceDN w:val="0"/>
        <w:adjustRightInd w:val="0"/>
        <w:ind w:firstLine="567"/>
        <w:jc w:val="both"/>
        <w:rPr>
          <w:color w:val="000000"/>
          <w:sz w:val="28"/>
          <w:szCs w:val="28"/>
        </w:rPr>
      </w:pPr>
      <w:r w:rsidRPr="00CC5E78">
        <w:rPr>
          <w:color w:val="000000"/>
          <w:sz w:val="28"/>
          <w:szCs w:val="28"/>
        </w:rPr>
        <w:t xml:space="preserve">Задачи образовательной области «Физическое развитие» на первой ступени обучения детей с </w:t>
      </w:r>
      <w:r w:rsidR="003F2AA8" w:rsidRPr="00CC5E78">
        <w:rPr>
          <w:color w:val="000000"/>
          <w:sz w:val="28"/>
          <w:szCs w:val="28"/>
        </w:rPr>
        <w:t>тяжёлыми</w:t>
      </w:r>
      <w:r w:rsidRPr="00CC5E78">
        <w:rPr>
          <w:color w:val="000000"/>
          <w:sz w:val="28"/>
          <w:szCs w:val="28"/>
        </w:rPr>
        <w:t xml:space="preserve"> нарушениями речи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 </w:t>
      </w:r>
    </w:p>
    <w:p w:rsidR="004701BF" w:rsidRPr="00CC5E78" w:rsidRDefault="004701BF" w:rsidP="001C0831">
      <w:pPr>
        <w:autoSpaceDE w:val="0"/>
        <w:autoSpaceDN w:val="0"/>
        <w:adjustRightInd w:val="0"/>
        <w:ind w:firstLine="567"/>
        <w:jc w:val="both"/>
        <w:rPr>
          <w:sz w:val="28"/>
          <w:szCs w:val="28"/>
        </w:rPr>
      </w:pPr>
      <w:r w:rsidRPr="00CC5E78">
        <w:rPr>
          <w:color w:val="000000"/>
          <w:sz w:val="28"/>
          <w:szCs w:val="28"/>
        </w:rPr>
        <w:t>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w:t>
      </w:r>
      <w:r w:rsidRPr="00CC5E78">
        <w:rPr>
          <w:sz w:val="28"/>
          <w:szCs w:val="28"/>
        </w:rPr>
        <w:t xml:space="preserve">жание с медицинскими работниками. Активными участниками образовательного процесса в области «Физическое развитие» должны стать родители детей, а также все остальные специалисты, работающие с детьми. </w:t>
      </w:r>
    </w:p>
    <w:p w:rsidR="004701BF" w:rsidRPr="00CC5E78" w:rsidRDefault="004701BF" w:rsidP="001C0831">
      <w:pPr>
        <w:autoSpaceDE w:val="0"/>
        <w:autoSpaceDN w:val="0"/>
        <w:adjustRightInd w:val="0"/>
        <w:ind w:firstLine="567"/>
        <w:jc w:val="both"/>
        <w:rPr>
          <w:sz w:val="28"/>
          <w:szCs w:val="28"/>
        </w:rPr>
      </w:pPr>
      <w:r w:rsidRPr="00CC5E78">
        <w:rPr>
          <w:sz w:val="28"/>
          <w:szCs w:val="28"/>
        </w:rPr>
        <w:t>В работе по физическому развитию детей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Задачи образовательной области «Физическое развитие» решаются: </w:t>
      </w:r>
    </w:p>
    <w:p w:rsidR="004701BF" w:rsidRPr="00CC5E78" w:rsidRDefault="004701BF" w:rsidP="001C0831">
      <w:pPr>
        <w:autoSpaceDE w:val="0"/>
        <w:autoSpaceDN w:val="0"/>
        <w:adjustRightInd w:val="0"/>
        <w:ind w:firstLine="567"/>
        <w:jc w:val="both"/>
        <w:rPr>
          <w:sz w:val="28"/>
          <w:szCs w:val="28"/>
        </w:rPr>
      </w:pPr>
      <w:r w:rsidRPr="00CC5E78">
        <w:rPr>
          <w:sz w:val="28"/>
          <w:szCs w:val="28"/>
        </w:rPr>
        <w:lastRenderedPageBreak/>
        <w:t xml:space="preserve">- в ходе непосредственной образовательной деятельности по физическому развитию, утренней гимнастики, прогулок, физкультурных досугов и праздников; </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 в процессе проведения оздоровительных мероприятий (занятий лечебной физкультурой, массажа, закаливающих процедур); </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 в совместной деятельности детей со взрослыми по формированию культурно-гигиенических навыков и навыков самообслуживания; </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 </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 в играх и упражнениях, направленных на сенсомоторное развитие; </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 в специальных играх и упражнениях, в процессе которых воспроизводятся основные движения, формируются естественные жесты, мимика; </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 в подвижных играх и подвижных играх с музыкальным сопровождением; </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 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и др.; </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 в индивидуальной коррекционной, в том числе логопедической, работе с детьми с тяжелыми нарушениями речи. </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На первой ступени обучения детей с ТНР задачи и содержание образовательной области «Физическое развитие» тесно связаны с задачами и содержанием логопедической работы и образовательных областей «Познавательное развитие», «Социально-коммуникативное развитие», «Художественно-эстетическое развитие». </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В логике построения «Программы» уже на первой ступени образовательная область «Физическое развитие» должна стать основой, интегрирующей сенсорно-перцептивное и моторно-двигательное развитие детей. </w:t>
      </w:r>
    </w:p>
    <w:p w:rsidR="004701BF" w:rsidRPr="00CC5E78" w:rsidRDefault="004701BF" w:rsidP="001C0831">
      <w:pPr>
        <w:autoSpaceDE w:val="0"/>
        <w:autoSpaceDN w:val="0"/>
        <w:adjustRightInd w:val="0"/>
        <w:ind w:firstLine="567"/>
        <w:jc w:val="both"/>
        <w:rPr>
          <w:sz w:val="28"/>
          <w:szCs w:val="28"/>
        </w:rPr>
      </w:pPr>
      <w:r w:rsidRPr="00CC5E78">
        <w:rPr>
          <w:b/>
          <w:bCs/>
          <w:sz w:val="28"/>
          <w:szCs w:val="28"/>
        </w:rPr>
        <w:t xml:space="preserve">Физическая культура. </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Основной формой организации работы являются занятия физической культурой, обеспечивающие реализацию основных задач, определённых данной программой. Занятия с детьми на первой ступени обучения представляют собой увлекательные игры, удовлетворяющие потребность детей в двигательной активности, доставляющие им удовольствие и радость. </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В этот период много внимания уделяется проведению подвижных игр с детьми, которые проводят воспитатели в утреннее и вечернее время (с музыкальным сопровождением в записи или с участием музыкального руководителя) два раза в неделю по подгруппам и индивидуально в зависимости от уровня психофизического развития каждого ребенка. Длительность занятия и физические нагрузки строго индивидуализированы и могут меняться в зависимости от особенностей психофизического состояния детей, метеоусловий, времени года и т. д. Кроме того, во второй половине дня </w:t>
      </w:r>
      <w:r w:rsidRPr="00CC5E78">
        <w:rPr>
          <w:sz w:val="28"/>
          <w:szCs w:val="28"/>
        </w:rPr>
        <w:lastRenderedPageBreak/>
        <w:t xml:space="preserve">воспитатель организует со всей группой игры, направленные на двигательное развитие детей. </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Подвижные игры детей на первой ступени обучения в основном представляют собой бессюжетные игры с правилами, которые не отягощены сложными речевыми инструкциями. На этой ступени обучения в непосредственно образовательной деятельности и в режимные моменты, как в совместной деятельности взрослого и детей, так и в самостоятельной деятельности дошкольников, широко используются игры с мячами: прыжки на мячах - хопах, перекатывание сенсорных (набивных) мячей, бросание, катание мячей и т. д. </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Физкультурное оборудование подбирается и размещается с учетом специфики помещения и участка дошкольного учреждения: в физкультурном зале, музыкально-физкультурном зале, групповой комнате со спальнями и без спален, раздевалке, на физкультурной площадке, групповом участке и т. п. Утренняя зарядка с детьми проходит в групповой комнате, в которой оборудуется место для хранения спортивного инвентаря и полифункциональных игровых модулей, не занимающих много места. Предметно-развивающая среда физкультурного уголка многофункционально используется в течение дня для стимулирования двигательной активности детей. Для младших дошкольников с ТНР она должна содержать игровой элемент, позволяющий ребенку свободно переключаться с двигательной активности на игру и наоборот. Для этого наиболее подходят поли-функциональные игровые мягкие модульные наборы («Гномик», «Радуга» и др.), коврики и сенсорные дорожки (сенсорная дорожка, дорожка «Гофр» со следочками, коврик «Топ- топ», игровая дорожка и др.). Использование полифункционального игрового оборудования определяется задачами интеграции разных видов детской деятельности в процессе коррекционно-развивающей работы с детьми с ТНР. </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Применение этого оборудования позволяет развивать и корригировать у детей с ТНР сенсорно-перцептивные и моторные компоненты деятельности: </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 зрительно-моторную координацию; </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 мышечную выносливость; </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 способность перемещаться в пространстве на основе выбора объекта по заданному признаку; </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 произвольность и осознанность выполняемых действий; </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 ориентировку в трехмерном пространстве; </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 способность к точному управлению движениями в пространстве, то есть чувство пространства. </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Подвижные игры с использованием полифункционального игрового оборудования, помимо образовательной области «Физическое развитие», проводятся в ходе реализации задач образовательных областей «Социально-коммуникативное развитие, «Познавательное развитие», «Художественно-эстетическое развитие». Игры малой и средней подвижности применяются на логопедических занятиях с детьми. Таким образом, подвижные игры с полифункциональным игровым оборудованием находят широкое комплексное </w:t>
      </w:r>
      <w:r w:rsidRPr="00CC5E78">
        <w:rPr>
          <w:sz w:val="28"/>
          <w:szCs w:val="28"/>
        </w:rPr>
        <w:lastRenderedPageBreak/>
        <w:t xml:space="preserve">применение в логопедической, общеразвивающей и психологической, работе с детьми с нарушениями речи. </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Наряду с общефизическими упражнениями, в работе с детьми с ТНР, исходя из их индивидуально-типологических особенностей, широко используются релаксационные упражнения с элементами логоритмики, различные порядковые упражнения под музыку, общеразвивающие упражнения под музыку или в сопровождении стихотворных текстов, которые читает взрослый, простейшие упражнения пальцевой гимнастики. </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Следует помнить, что в группах детей с ТНР основной целью коррекционной работы является преодоление речевых нарушений. Поэтому в основе всех форм двигательной деятельности детей лежит принцип «логопедизации», который реализуется в подвижных играх, логоритмических упражнениях, физминутках, спортивно-досуговой деятельности с использованием речевого материала в соответствии с изучаемой лексической темой. </w:t>
      </w:r>
    </w:p>
    <w:p w:rsidR="004701BF" w:rsidRPr="00CC5E78" w:rsidRDefault="004701BF" w:rsidP="001C0831">
      <w:pPr>
        <w:autoSpaceDE w:val="0"/>
        <w:autoSpaceDN w:val="0"/>
        <w:adjustRightInd w:val="0"/>
        <w:ind w:firstLine="567"/>
        <w:jc w:val="both"/>
        <w:rPr>
          <w:sz w:val="28"/>
          <w:szCs w:val="28"/>
        </w:rPr>
      </w:pPr>
      <w:r w:rsidRPr="00CC5E78">
        <w:rPr>
          <w:sz w:val="28"/>
          <w:szCs w:val="28"/>
        </w:rPr>
        <w:t>ПЕДАГОГИЧЕСКИЕ ОРИЕНТИРЫ:</w:t>
      </w:r>
    </w:p>
    <w:p w:rsidR="004701BF" w:rsidRPr="00CC5E78" w:rsidRDefault="004701BF" w:rsidP="001C0831">
      <w:pPr>
        <w:autoSpaceDE w:val="0"/>
        <w:autoSpaceDN w:val="0"/>
        <w:adjustRightInd w:val="0"/>
        <w:ind w:firstLine="567"/>
        <w:jc w:val="both"/>
        <w:rPr>
          <w:sz w:val="28"/>
          <w:szCs w:val="28"/>
        </w:rPr>
      </w:pPr>
      <w:r w:rsidRPr="00CC5E78">
        <w:rPr>
          <w:sz w:val="28"/>
          <w:szCs w:val="28"/>
        </w:rPr>
        <w:t>– стимулировать появление эмоционального отклика на подвижные игры и игровые упражнения и желание участвовать в них;</w:t>
      </w:r>
    </w:p>
    <w:p w:rsidR="004701BF" w:rsidRPr="00CC5E78" w:rsidRDefault="004701BF" w:rsidP="001C0831">
      <w:pPr>
        <w:autoSpaceDE w:val="0"/>
        <w:autoSpaceDN w:val="0"/>
        <w:adjustRightInd w:val="0"/>
        <w:ind w:firstLine="567"/>
        <w:jc w:val="both"/>
        <w:rPr>
          <w:sz w:val="28"/>
          <w:szCs w:val="28"/>
        </w:rPr>
      </w:pPr>
      <w:r w:rsidRPr="00CC5E78">
        <w:rPr>
          <w:sz w:val="28"/>
          <w:szCs w:val="28"/>
        </w:rPr>
        <w:t>– развивать и корригировать нарушения сенсорно-перцептивных и моторных компонентов деятельности детей (зрительно-моторной координации, мышечной выносливости, способности свободно перемещаться в пространстве);</w:t>
      </w:r>
    </w:p>
    <w:p w:rsidR="004701BF" w:rsidRPr="00CC5E78" w:rsidRDefault="004701BF" w:rsidP="001C0831">
      <w:pPr>
        <w:autoSpaceDE w:val="0"/>
        <w:autoSpaceDN w:val="0"/>
        <w:adjustRightInd w:val="0"/>
        <w:ind w:firstLine="567"/>
        <w:jc w:val="both"/>
        <w:rPr>
          <w:sz w:val="28"/>
          <w:szCs w:val="28"/>
        </w:rPr>
      </w:pPr>
      <w:r w:rsidRPr="00CC5E78">
        <w:rPr>
          <w:sz w:val="28"/>
          <w:szCs w:val="28"/>
        </w:rPr>
        <w:t>– формировать у детей навыки элементарной ориентировки в пространстве, обучая детей движению по ориентирам (движение по сенсорным дорожкам и коврикам, погружение и перемещение в сухом бассейне и т. п.);</w:t>
      </w:r>
    </w:p>
    <w:p w:rsidR="004701BF" w:rsidRPr="00CC5E78" w:rsidRDefault="004701BF" w:rsidP="001C0831">
      <w:pPr>
        <w:autoSpaceDE w:val="0"/>
        <w:autoSpaceDN w:val="0"/>
        <w:adjustRightInd w:val="0"/>
        <w:ind w:firstLine="567"/>
        <w:jc w:val="both"/>
        <w:rPr>
          <w:sz w:val="28"/>
          <w:szCs w:val="28"/>
        </w:rPr>
      </w:pPr>
      <w:r w:rsidRPr="00CC5E78">
        <w:rPr>
          <w:sz w:val="28"/>
          <w:szCs w:val="28"/>
        </w:rPr>
        <w:t>– развивать и корригировать нарушения сенсорно-перцептивных и моторных компонентов деятельности детей (зрительно-моторной координации, мышечной выносливости, способности свободно перемещаться в пространстве);</w:t>
      </w:r>
    </w:p>
    <w:p w:rsidR="004701BF" w:rsidRPr="00CC5E78" w:rsidRDefault="004701BF" w:rsidP="001C0831">
      <w:pPr>
        <w:autoSpaceDE w:val="0"/>
        <w:autoSpaceDN w:val="0"/>
        <w:adjustRightInd w:val="0"/>
        <w:ind w:firstLine="567"/>
        <w:jc w:val="both"/>
        <w:rPr>
          <w:sz w:val="28"/>
          <w:szCs w:val="28"/>
        </w:rPr>
      </w:pPr>
      <w:r w:rsidRPr="00CC5E78">
        <w:rPr>
          <w:sz w:val="28"/>
          <w:szCs w:val="28"/>
        </w:rPr>
        <w:t>– формировать способности детей реагировать на изменение положения тела во время перемещения в сухом бассейне, на сенсорных дорожках и ковриках, на мягких модулях (конструкции типа «Горка»);</w:t>
      </w:r>
    </w:p>
    <w:p w:rsidR="004701BF" w:rsidRPr="00CC5E78" w:rsidRDefault="004701BF" w:rsidP="001C0831">
      <w:pPr>
        <w:autoSpaceDE w:val="0"/>
        <w:autoSpaceDN w:val="0"/>
        <w:adjustRightInd w:val="0"/>
        <w:ind w:firstLine="567"/>
        <w:jc w:val="both"/>
        <w:rPr>
          <w:sz w:val="28"/>
          <w:szCs w:val="28"/>
        </w:rPr>
      </w:pPr>
      <w:r w:rsidRPr="00CC5E78">
        <w:rPr>
          <w:sz w:val="28"/>
          <w:szCs w:val="28"/>
        </w:rPr>
        <w:t>– обучать детей элементам мышечной релаксации;</w:t>
      </w:r>
    </w:p>
    <w:p w:rsidR="004701BF" w:rsidRPr="00CC5E78" w:rsidRDefault="004701BF" w:rsidP="001C0831">
      <w:pPr>
        <w:autoSpaceDE w:val="0"/>
        <w:autoSpaceDN w:val="0"/>
        <w:adjustRightInd w:val="0"/>
        <w:ind w:firstLine="567"/>
        <w:jc w:val="both"/>
        <w:rPr>
          <w:sz w:val="28"/>
          <w:szCs w:val="28"/>
        </w:rPr>
      </w:pPr>
      <w:r w:rsidRPr="00CC5E78">
        <w:rPr>
          <w:sz w:val="28"/>
          <w:szCs w:val="28"/>
        </w:rPr>
        <w:t>– учить детей согласовывать свои действия с действиями других: начинать и заканчивать упражнения одновременно, соблюдать предложенный темп;</w:t>
      </w:r>
    </w:p>
    <w:p w:rsidR="004701BF" w:rsidRPr="00CC5E78" w:rsidRDefault="004701BF" w:rsidP="001C0831">
      <w:pPr>
        <w:autoSpaceDE w:val="0"/>
        <w:autoSpaceDN w:val="0"/>
        <w:adjustRightInd w:val="0"/>
        <w:ind w:firstLine="567"/>
        <w:jc w:val="both"/>
        <w:rPr>
          <w:sz w:val="28"/>
          <w:szCs w:val="28"/>
        </w:rPr>
      </w:pPr>
      <w:r w:rsidRPr="00CC5E78">
        <w:rPr>
          <w:sz w:val="28"/>
          <w:szCs w:val="28"/>
        </w:rPr>
        <w:t>– формировать понятия «быстро —медленно», «сильно —слабо», «громко —тихо» в процессе выполнения детьми различных по скоростно- силовым характеристикам упражнений;</w:t>
      </w:r>
    </w:p>
    <w:p w:rsidR="004701BF" w:rsidRPr="00CC5E78" w:rsidRDefault="004701BF" w:rsidP="001C0831">
      <w:pPr>
        <w:autoSpaceDE w:val="0"/>
        <w:autoSpaceDN w:val="0"/>
        <w:adjustRightInd w:val="0"/>
        <w:ind w:firstLine="567"/>
        <w:jc w:val="both"/>
        <w:rPr>
          <w:sz w:val="28"/>
          <w:szCs w:val="28"/>
        </w:rPr>
      </w:pPr>
      <w:r w:rsidRPr="00CC5E78">
        <w:rPr>
          <w:sz w:val="28"/>
          <w:szCs w:val="28"/>
        </w:rPr>
        <w:t>– развивать у детей способность реагировать на сигнал и действовать в соответствии с ним;</w:t>
      </w:r>
    </w:p>
    <w:p w:rsidR="004701BF" w:rsidRPr="00CC5E78" w:rsidRDefault="004701BF" w:rsidP="001C0831">
      <w:pPr>
        <w:autoSpaceDE w:val="0"/>
        <w:autoSpaceDN w:val="0"/>
        <w:adjustRightInd w:val="0"/>
        <w:ind w:firstLine="567"/>
        <w:jc w:val="both"/>
        <w:rPr>
          <w:sz w:val="28"/>
          <w:szCs w:val="28"/>
        </w:rPr>
      </w:pPr>
      <w:r w:rsidRPr="00CC5E78">
        <w:rPr>
          <w:sz w:val="28"/>
          <w:szCs w:val="28"/>
        </w:rPr>
        <w:t>– учить детей выполнять по образцу взрослого, а затем самостоятельно простейшие построения и перестроения, уверенно выполнять физические упражнения в соответствии с указаниями инструктора по физической культуре (воспитателя);</w:t>
      </w:r>
    </w:p>
    <w:p w:rsidR="004701BF" w:rsidRPr="00CC5E78" w:rsidRDefault="004701BF" w:rsidP="001C0831">
      <w:pPr>
        <w:autoSpaceDE w:val="0"/>
        <w:autoSpaceDN w:val="0"/>
        <w:adjustRightInd w:val="0"/>
        <w:ind w:firstLine="567"/>
        <w:jc w:val="both"/>
        <w:rPr>
          <w:sz w:val="28"/>
          <w:szCs w:val="28"/>
        </w:rPr>
      </w:pPr>
      <w:r w:rsidRPr="00CC5E78">
        <w:rPr>
          <w:sz w:val="28"/>
          <w:szCs w:val="28"/>
        </w:rPr>
        <w:lastRenderedPageBreak/>
        <w:t>– обучать детей правильному динамическому и статическому дыханию, способствующему стимулированию функционирования сердечно-сосудистой и дыхательной систем;</w:t>
      </w:r>
    </w:p>
    <w:p w:rsidR="004701BF" w:rsidRPr="00CC5E78" w:rsidRDefault="004701BF" w:rsidP="001C0831">
      <w:pPr>
        <w:autoSpaceDE w:val="0"/>
        <w:autoSpaceDN w:val="0"/>
        <w:adjustRightInd w:val="0"/>
        <w:ind w:firstLine="567"/>
        <w:jc w:val="both"/>
        <w:rPr>
          <w:sz w:val="28"/>
          <w:szCs w:val="28"/>
        </w:rPr>
      </w:pPr>
      <w:r w:rsidRPr="00CC5E78">
        <w:rPr>
          <w:sz w:val="28"/>
          <w:szCs w:val="28"/>
        </w:rPr>
        <w:t>– развивать силу, объем, точность движений;</w:t>
      </w:r>
    </w:p>
    <w:p w:rsidR="004701BF" w:rsidRPr="00CC5E78" w:rsidRDefault="004701BF" w:rsidP="001C0831">
      <w:pPr>
        <w:autoSpaceDE w:val="0"/>
        <w:autoSpaceDN w:val="0"/>
        <w:adjustRightInd w:val="0"/>
        <w:ind w:firstLine="567"/>
        <w:jc w:val="both"/>
        <w:rPr>
          <w:sz w:val="28"/>
          <w:szCs w:val="28"/>
        </w:rPr>
      </w:pPr>
      <w:r w:rsidRPr="00CC5E78">
        <w:rPr>
          <w:sz w:val="28"/>
          <w:szCs w:val="28"/>
        </w:rPr>
        <w:t>– развивать способности детей к точному управлению движениями в пространстве в вертикальной, горизонтальной и сагиттальной плоскости (чувство пространства);</w:t>
      </w:r>
    </w:p>
    <w:p w:rsidR="004701BF" w:rsidRPr="00CC5E78" w:rsidRDefault="004701BF" w:rsidP="001C0831">
      <w:pPr>
        <w:autoSpaceDE w:val="0"/>
        <w:autoSpaceDN w:val="0"/>
        <w:adjustRightInd w:val="0"/>
        <w:ind w:firstLine="567"/>
        <w:jc w:val="both"/>
        <w:rPr>
          <w:sz w:val="28"/>
          <w:szCs w:val="28"/>
        </w:rPr>
      </w:pPr>
      <w:r w:rsidRPr="00CC5E78">
        <w:rPr>
          <w:sz w:val="28"/>
          <w:szCs w:val="28"/>
        </w:rPr>
        <w:t>– стимулировать желание детей принимать активное участие в подвижных играх; целенаправленно развивать сенсорно-перцептивные, координационные способности детей;</w:t>
      </w:r>
    </w:p>
    <w:p w:rsidR="004701BF" w:rsidRPr="00CC5E78" w:rsidRDefault="004701BF" w:rsidP="001C0831">
      <w:pPr>
        <w:autoSpaceDE w:val="0"/>
        <w:autoSpaceDN w:val="0"/>
        <w:adjustRightInd w:val="0"/>
        <w:ind w:firstLine="567"/>
        <w:jc w:val="both"/>
        <w:rPr>
          <w:sz w:val="28"/>
          <w:szCs w:val="28"/>
        </w:rPr>
      </w:pPr>
      <w:r w:rsidRPr="00CC5E78">
        <w:rPr>
          <w:sz w:val="28"/>
          <w:szCs w:val="28"/>
        </w:rPr>
        <w:t>– учитывать индивидуально-типологические особенности детей при выполнении ими специальных комплексов упражнений, способствующих устранению нарушения развития моторики;</w:t>
      </w:r>
    </w:p>
    <w:p w:rsidR="004701BF" w:rsidRPr="00CC5E78" w:rsidRDefault="004701BF" w:rsidP="001C0831">
      <w:pPr>
        <w:autoSpaceDE w:val="0"/>
        <w:autoSpaceDN w:val="0"/>
        <w:adjustRightInd w:val="0"/>
        <w:ind w:firstLine="567"/>
        <w:jc w:val="both"/>
        <w:rPr>
          <w:sz w:val="28"/>
          <w:szCs w:val="28"/>
        </w:rPr>
      </w:pPr>
      <w:r w:rsidRPr="00CC5E78">
        <w:rPr>
          <w:sz w:val="28"/>
          <w:szCs w:val="28"/>
        </w:rPr>
        <w:t>– развивать ручную моторику в действиях с мелкими предметами в различных пальчиковых и кистевых упражнениях;</w:t>
      </w:r>
    </w:p>
    <w:p w:rsidR="004701BF" w:rsidRPr="00CC5E78" w:rsidRDefault="004701BF" w:rsidP="001C0831">
      <w:pPr>
        <w:autoSpaceDE w:val="0"/>
        <w:autoSpaceDN w:val="0"/>
        <w:adjustRightInd w:val="0"/>
        <w:ind w:firstLine="567"/>
        <w:jc w:val="both"/>
        <w:rPr>
          <w:sz w:val="28"/>
          <w:szCs w:val="28"/>
        </w:rPr>
      </w:pPr>
      <w:r w:rsidRPr="00CC5E78">
        <w:rPr>
          <w:sz w:val="28"/>
          <w:szCs w:val="28"/>
        </w:rPr>
        <w:t>– осуществлять профилактику и коррекцию плоскостопия;</w:t>
      </w:r>
    </w:p>
    <w:p w:rsidR="004701BF" w:rsidRPr="00CC5E78" w:rsidRDefault="004701BF" w:rsidP="001C0831">
      <w:pPr>
        <w:autoSpaceDE w:val="0"/>
        <w:autoSpaceDN w:val="0"/>
        <w:adjustRightInd w:val="0"/>
        <w:ind w:firstLine="567"/>
        <w:jc w:val="both"/>
        <w:rPr>
          <w:sz w:val="28"/>
          <w:szCs w:val="28"/>
        </w:rPr>
      </w:pPr>
      <w:r w:rsidRPr="00CC5E78">
        <w:rPr>
          <w:sz w:val="28"/>
          <w:szCs w:val="28"/>
        </w:rPr>
        <w:t>– создавать благоприятные физиологические условия для нормального роста тела, развития позвоночника и восстановления правильного положения тела ребенка, исходя из его индивидуально-типологических особенностей;</w:t>
      </w:r>
    </w:p>
    <w:p w:rsidR="004701BF" w:rsidRPr="00CC5E78" w:rsidRDefault="004701BF" w:rsidP="001C0831">
      <w:pPr>
        <w:autoSpaceDE w:val="0"/>
        <w:autoSpaceDN w:val="0"/>
        <w:adjustRightInd w:val="0"/>
        <w:ind w:firstLine="567"/>
        <w:jc w:val="both"/>
        <w:rPr>
          <w:sz w:val="28"/>
          <w:szCs w:val="28"/>
        </w:rPr>
      </w:pPr>
      <w:r w:rsidRPr="00CC5E78">
        <w:rPr>
          <w:sz w:val="28"/>
          <w:szCs w:val="28"/>
        </w:rPr>
        <w:t>– проводить игровые закаливающие процедуры с использованием полифункционального оборудования (сенсорные тропы и дорожки, сухой бассейн), направленные на улучшение венозного 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rsidR="004701BF" w:rsidRPr="00CC5E78" w:rsidRDefault="004701BF" w:rsidP="001C0831">
      <w:pPr>
        <w:autoSpaceDE w:val="0"/>
        <w:autoSpaceDN w:val="0"/>
        <w:adjustRightInd w:val="0"/>
        <w:ind w:firstLine="567"/>
        <w:jc w:val="both"/>
        <w:rPr>
          <w:sz w:val="28"/>
          <w:szCs w:val="28"/>
        </w:rPr>
      </w:pPr>
      <w:r w:rsidRPr="00CC5E78">
        <w:rPr>
          <w:sz w:val="28"/>
          <w:szCs w:val="28"/>
        </w:rPr>
        <w:t>– снижать повышенное психическое возбуждение детей, поддерживать их положительный эмоциональный настрой.</w:t>
      </w:r>
    </w:p>
    <w:p w:rsidR="004701BF" w:rsidRPr="00CC5E78" w:rsidRDefault="004701BF" w:rsidP="001C0831">
      <w:pPr>
        <w:autoSpaceDE w:val="0"/>
        <w:autoSpaceDN w:val="0"/>
        <w:adjustRightInd w:val="0"/>
        <w:ind w:firstLine="567"/>
        <w:jc w:val="both"/>
        <w:rPr>
          <w:rFonts w:eastAsia="Times New Roman,Bold"/>
          <w:b/>
          <w:bCs/>
          <w:sz w:val="28"/>
          <w:szCs w:val="28"/>
        </w:rPr>
      </w:pPr>
      <w:r w:rsidRPr="00CC5E78">
        <w:rPr>
          <w:sz w:val="28"/>
          <w:szCs w:val="28"/>
        </w:rPr>
        <w:t>ОСНОВНОЕ СОДЕРЖАНИЕ</w:t>
      </w:r>
      <w:r w:rsidR="00D65D92">
        <w:rPr>
          <w:sz w:val="28"/>
          <w:szCs w:val="28"/>
        </w:rPr>
        <w:t xml:space="preserve"> </w:t>
      </w:r>
      <w:r w:rsidR="00D65D92" w:rsidRPr="00CC5E78">
        <w:rPr>
          <w:bCs/>
          <w:sz w:val="28"/>
          <w:szCs w:val="28"/>
        </w:rPr>
        <w:t>ФИЗИЧЕСКОГО РАЗВИТИЯ ДЕТЕЙ С ТНР</w:t>
      </w:r>
      <w:r w:rsidR="00D65D92">
        <w:rPr>
          <w:bCs/>
          <w:sz w:val="28"/>
          <w:szCs w:val="28"/>
        </w:rPr>
        <w:t>.</w:t>
      </w:r>
    </w:p>
    <w:p w:rsidR="004701BF" w:rsidRPr="00CC5E78" w:rsidRDefault="004701BF" w:rsidP="001C0831">
      <w:pPr>
        <w:autoSpaceDE w:val="0"/>
        <w:autoSpaceDN w:val="0"/>
        <w:adjustRightInd w:val="0"/>
        <w:ind w:firstLine="567"/>
        <w:jc w:val="both"/>
        <w:rPr>
          <w:sz w:val="28"/>
          <w:szCs w:val="28"/>
        </w:rPr>
      </w:pPr>
      <w:r w:rsidRPr="00CC5E78">
        <w:rPr>
          <w:rFonts w:eastAsia="Times New Roman,Bold"/>
          <w:b/>
          <w:bCs/>
          <w:sz w:val="28"/>
          <w:szCs w:val="28"/>
        </w:rPr>
        <w:t>Ознакомительно</w:t>
      </w:r>
      <w:r w:rsidRPr="00CC5E78">
        <w:rPr>
          <w:b/>
          <w:bCs/>
          <w:sz w:val="28"/>
          <w:szCs w:val="28"/>
        </w:rPr>
        <w:t>-</w:t>
      </w:r>
      <w:r w:rsidRPr="00CC5E78">
        <w:rPr>
          <w:rFonts w:eastAsia="Times New Roman,Bold"/>
          <w:b/>
          <w:bCs/>
          <w:sz w:val="28"/>
          <w:szCs w:val="28"/>
        </w:rPr>
        <w:t xml:space="preserve">ориентировочные действия в предметно-развивающей среде. </w:t>
      </w:r>
      <w:r w:rsidRPr="00CC5E78">
        <w:rPr>
          <w:sz w:val="28"/>
          <w:szCs w:val="28"/>
        </w:rPr>
        <w:t>Знакомство детей с оборудованием и материалами для физкультурных занятий. Совместный с детьми выбор наиболее интересного оборудования для игр (мячи, кегли, сенсорная дорожка). Совместные игры с мячом (с малыми группами детей).</w:t>
      </w:r>
    </w:p>
    <w:p w:rsidR="004701BF" w:rsidRPr="00CC5E78" w:rsidRDefault="004701BF" w:rsidP="001C0831">
      <w:pPr>
        <w:autoSpaceDE w:val="0"/>
        <w:autoSpaceDN w:val="0"/>
        <w:adjustRightInd w:val="0"/>
        <w:ind w:firstLine="567"/>
        <w:jc w:val="both"/>
        <w:rPr>
          <w:sz w:val="28"/>
          <w:szCs w:val="28"/>
        </w:rPr>
      </w:pPr>
      <w:r w:rsidRPr="00CC5E78">
        <w:rPr>
          <w:sz w:val="28"/>
          <w:szCs w:val="28"/>
        </w:rPr>
        <w:t>Знакомство детей с физкультурным залом. Совместное с детьми рассматривание и освоение предметной среды физкультурного зала. Организация взаимодействия детей с оборудованием для физкультурных занятий.</w:t>
      </w:r>
    </w:p>
    <w:p w:rsidR="004701BF" w:rsidRPr="00CC5E78" w:rsidRDefault="004701BF" w:rsidP="001C0831">
      <w:pPr>
        <w:autoSpaceDE w:val="0"/>
        <w:autoSpaceDN w:val="0"/>
        <w:adjustRightInd w:val="0"/>
        <w:ind w:firstLine="567"/>
        <w:jc w:val="both"/>
        <w:rPr>
          <w:sz w:val="28"/>
          <w:szCs w:val="28"/>
        </w:rPr>
      </w:pPr>
      <w:r w:rsidRPr="00CC5E78">
        <w:rPr>
          <w:sz w:val="28"/>
          <w:szCs w:val="28"/>
        </w:rPr>
        <w:t>Демонстрация детям того, что можно делать с физкультурными снарядами (прокатывание и бросание мяча, подъем на лестницу, прыжки на детском каркасном батуте).</w:t>
      </w:r>
    </w:p>
    <w:p w:rsidR="004701BF" w:rsidRPr="00CC5E78" w:rsidRDefault="004701BF" w:rsidP="001C0831">
      <w:pPr>
        <w:autoSpaceDE w:val="0"/>
        <w:autoSpaceDN w:val="0"/>
        <w:adjustRightInd w:val="0"/>
        <w:ind w:firstLine="567"/>
        <w:jc w:val="both"/>
        <w:rPr>
          <w:sz w:val="28"/>
          <w:szCs w:val="28"/>
        </w:rPr>
      </w:pPr>
      <w:r w:rsidRPr="00CC5E78">
        <w:rPr>
          <w:sz w:val="28"/>
          <w:szCs w:val="28"/>
        </w:rPr>
        <w:t>Организация пассивного участия детей в спортивных досугах старших дошкольников, а также активное участие в простых подвижных играх вместе с детьми старшего возраста (при наличии желания детей). Привлечение к занятиям в физкультурном зале родителей.</w:t>
      </w:r>
    </w:p>
    <w:p w:rsidR="004701BF" w:rsidRPr="00CC5E78" w:rsidRDefault="004701BF" w:rsidP="001C0831">
      <w:pPr>
        <w:autoSpaceDE w:val="0"/>
        <w:autoSpaceDN w:val="0"/>
        <w:adjustRightInd w:val="0"/>
        <w:ind w:firstLine="567"/>
        <w:jc w:val="both"/>
        <w:rPr>
          <w:sz w:val="28"/>
          <w:szCs w:val="28"/>
        </w:rPr>
      </w:pPr>
      <w:r w:rsidRPr="00CC5E78">
        <w:rPr>
          <w:rFonts w:eastAsia="Times New Roman,Bold"/>
          <w:b/>
          <w:bCs/>
          <w:sz w:val="28"/>
          <w:szCs w:val="28"/>
        </w:rPr>
        <w:lastRenderedPageBreak/>
        <w:t xml:space="preserve">Построения и перестроения. </w:t>
      </w:r>
      <w:r w:rsidRPr="00CC5E78">
        <w:rPr>
          <w:sz w:val="28"/>
          <w:szCs w:val="28"/>
        </w:rPr>
        <w:t>Построения в круг, парами, в колонну друг за другом (с помощью взрослого). Свободное построение: врассыпную, в полукруг, в колонну по одному, по два (парами), в круг.</w:t>
      </w:r>
    </w:p>
    <w:p w:rsidR="004701BF" w:rsidRPr="00CC5E78" w:rsidRDefault="004701BF" w:rsidP="001C0831">
      <w:pPr>
        <w:autoSpaceDE w:val="0"/>
        <w:autoSpaceDN w:val="0"/>
        <w:adjustRightInd w:val="0"/>
        <w:ind w:firstLine="567"/>
        <w:jc w:val="both"/>
        <w:rPr>
          <w:sz w:val="28"/>
          <w:szCs w:val="28"/>
        </w:rPr>
      </w:pPr>
      <w:r w:rsidRPr="00CC5E78">
        <w:rPr>
          <w:sz w:val="28"/>
          <w:szCs w:val="28"/>
        </w:rPr>
        <w:t>Перестроение из колонны в два-три звена по ориентирам (с помощью взрослого, а затем самостоятельно). Повороты, переступая на месте.</w:t>
      </w:r>
    </w:p>
    <w:p w:rsidR="004701BF" w:rsidRPr="00CC5E78" w:rsidRDefault="004701BF" w:rsidP="001C0831">
      <w:pPr>
        <w:autoSpaceDE w:val="0"/>
        <w:autoSpaceDN w:val="0"/>
        <w:adjustRightInd w:val="0"/>
        <w:ind w:firstLine="567"/>
        <w:jc w:val="both"/>
        <w:rPr>
          <w:sz w:val="28"/>
          <w:szCs w:val="28"/>
        </w:rPr>
      </w:pPr>
      <w:r w:rsidRPr="00CC5E78">
        <w:rPr>
          <w:rFonts w:eastAsia="Times New Roman,Bold"/>
          <w:b/>
          <w:bCs/>
          <w:sz w:val="28"/>
          <w:szCs w:val="28"/>
        </w:rPr>
        <w:t xml:space="preserve">Ходьба и упражнения в равновесии. </w:t>
      </w:r>
      <w:r w:rsidRPr="00CC5E78">
        <w:rPr>
          <w:sz w:val="28"/>
          <w:szCs w:val="28"/>
        </w:rPr>
        <w:t xml:space="preserve">Ходьба стайкой за воспитателем, держась за руки: в заданном направлении (к игрушке), друг за другом, держась за верёвку, между предметами, по дорожке (ширина 20 </w:t>
      </w:r>
      <w:r w:rsidRPr="00CC5E78">
        <w:rPr>
          <w:i/>
          <w:iCs/>
          <w:sz w:val="28"/>
          <w:szCs w:val="28"/>
        </w:rPr>
        <w:t>см</w:t>
      </w:r>
      <w:r w:rsidRPr="00CC5E78">
        <w:rPr>
          <w:sz w:val="28"/>
          <w:szCs w:val="28"/>
        </w:rPr>
        <w:t xml:space="preserve">, длина 2–3 </w:t>
      </w:r>
      <w:r w:rsidRPr="00CC5E78">
        <w:rPr>
          <w:i/>
          <w:iCs/>
          <w:sz w:val="28"/>
          <w:szCs w:val="28"/>
        </w:rPr>
        <w:t>м</w:t>
      </w:r>
      <w:r w:rsidRPr="00CC5E78">
        <w:rPr>
          <w:sz w:val="28"/>
          <w:szCs w:val="28"/>
        </w:rPr>
        <w:t xml:space="preserve">), по извилистой дорожке (ширина 25–30 </w:t>
      </w:r>
      <w:r w:rsidRPr="00CC5E78">
        <w:rPr>
          <w:i/>
          <w:iCs/>
          <w:sz w:val="28"/>
          <w:szCs w:val="28"/>
        </w:rPr>
        <w:t>см</w:t>
      </w:r>
      <w:r w:rsidRPr="00CC5E78">
        <w:rPr>
          <w:sz w:val="28"/>
          <w:szCs w:val="28"/>
        </w:rPr>
        <w:t xml:space="preserve">), по шнуру (прямо, по кругу, зигзагом). Перешагивание через препятствия (высота 10–15 </w:t>
      </w:r>
      <w:r w:rsidRPr="00CC5E78">
        <w:rPr>
          <w:i/>
          <w:iCs/>
          <w:sz w:val="28"/>
          <w:szCs w:val="28"/>
        </w:rPr>
        <w:t>см</w:t>
      </w:r>
      <w:r w:rsidRPr="00CC5E78">
        <w:rPr>
          <w:sz w:val="28"/>
          <w:szCs w:val="28"/>
        </w:rPr>
        <w:t xml:space="preserve">), из обруча в обруч, из круга в круг, с цилиндра на цилиндр (пуфики, ящики), подъем на возвышение и спуск с него (высота 25 </w:t>
      </w:r>
      <w:r w:rsidRPr="00CC5E78">
        <w:rPr>
          <w:i/>
          <w:iCs/>
          <w:sz w:val="28"/>
          <w:szCs w:val="28"/>
        </w:rPr>
        <w:t>см</w:t>
      </w:r>
      <w:r w:rsidRPr="00CC5E78">
        <w:rPr>
          <w:sz w:val="28"/>
          <w:szCs w:val="28"/>
        </w:rPr>
        <w:t>).</w:t>
      </w:r>
    </w:p>
    <w:p w:rsidR="004701BF" w:rsidRPr="00CC5E78" w:rsidRDefault="004701BF" w:rsidP="001C0831">
      <w:pPr>
        <w:autoSpaceDE w:val="0"/>
        <w:autoSpaceDN w:val="0"/>
        <w:adjustRightInd w:val="0"/>
        <w:ind w:firstLine="567"/>
        <w:jc w:val="both"/>
        <w:rPr>
          <w:sz w:val="28"/>
          <w:szCs w:val="28"/>
        </w:rPr>
      </w:pPr>
      <w:r w:rsidRPr="00CC5E78">
        <w:rPr>
          <w:sz w:val="28"/>
          <w:szCs w:val="28"/>
        </w:rPr>
        <w:t>Ходьба и бег с переходом от ходьбы к бегу по команде (стайкой к взрослому и вслед за ним, к игрушке, друг за другом в указанном направлении, меняя темп передвижения).</w:t>
      </w:r>
    </w:p>
    <w:p w:rsidR="004701BF" w:rsidRPr="00CC5E78" w:rsidRDefault="004701BF" w:rsidP="001C0831">
      <w:pPr>
        <w:autoSpaceDE w:val="0"/>
        <w:autoSpaceDN w:val="0"/>
        <w:adjustRightInd w:val="0"/>
        <w:ind w:firstLine="567"/>
        <w:jc w:val="both"/>
        <w:rPr>
          <w:sz w:val="28"/>
          <w:szCs w:val="28"/>
        </w:rPr>
      </w:pPr>
      <w:r w:rsidRPr="00CC5E78">
        <w:rPr>
          <w:sz w:val="28"/>
          <w:szCs w:val="28"/>
        </w:rPr>
        <w:t>Ходьба и бег по дорожке (сенсорной дорожке, игровой дорожке, коврику «Топ-топ», дорожке «Гофр» и др.).</w:t>
      </w:r>
    </w:p>
    <w:p w:rsidR="004701BF" w:rsidRPr="00CC5E78" w:rsidRDefault="004701BF" w:rsidP="001C0831">
      <w:pPr>
        <w:autoSpaceDE w:val="0"/>
        <w:autoSpaceDN w:val="0"/>
        <w:adjustRightInd w:val="0"/>
        <w:ind w:firstLine="567"/>
        <w:jc w:val="both"/>
        <w:rPr>
          <w:sz w:val="28"/>
          <w:szCs w:val="28"/>
        </w:rPr>
      </w:pPr>
      <w:r w:rsidRPr="00CC5E78">
        <w:rPr>
          <w:sz w:val="28"/>
          <w:szCs w:val="28"/>
        </w:rPr>
        <w:t>Ходьба по разным дорожкам, выложенным из веревки, ленточек, ковролина, мягких модулей и другого материала, с изменением темпа движения (быстро, медленно).</w:t>
      </w:r>
    </w:p>
    <w:p w:rsidR="004701BF" w:rsidRPr="00CC5E78" w:rsidRDefault="004701BF" w:rsidP="001C0831">
      <w:pPr>
        <w:autoSpaceDE w:val="0"/>
        <w:autoSpaceDN w:val="0"/>
        <w:adjustRightInd w:val="0"/>
        <w:ind w:firstLine="567"/>
        <w:jc w:val="both"/>
        <w:rPr>
          <w:sz w:val="28"/>
          <w:szCs w:val="28"/>
        </w:rPr>
      </w:pPr>
      <w:r w:rsidRPr="00CC5E78">
        <w:rPr>
          <w:sz w:val="28"/>
          <w:szCs w:val="28"/>
        </w:rPr>
        <w:t>Перемещение по кругу (хороводные игры).</w:t>
      </w:r>
    </w:p>
    <w:p w:rsidR="004701BF" w:rsidRPr="00CC5E78" w:rsidRDefault="004701BF" w:rsidP="001C0831">
      <w:pPr>
        <w:autoSpaceDE w:val="0"/>
        <w:autoSpaceDN w:val="0"/>
        <w:adjustRightInd w:val="0"/>
        <w:ind w:firstLine="567"/>
        <w:jc w:val="both"/>
        <w:rPr>
          <w:sz w:val="28"/>
          <w:szCs w:val="28"/>
        </w:rPr>
      </w:pPr>
      <w:r w:rsidRPr="00CC5E78">
        <w:rPr>
          <w:sz w:val="28"/>
          <w:szCs w:val="28"/>
        </w:rPr>
        <w:t>Ходьба в заданном направлении с игрушкой (погремушкой, ленточкой, прикрепленной к палочке, и т. п.).</w:t>
      </w:r>
    </w:p>
    <w:p w:rsidR="004701BF" w:rsidRPr="00CC5E78" w:rsidRDefault="004701BF" w:rsidP="001C0831">
      <w:pPr>
        <w:autoSpaceDE w:val="0"/>
        <w:autoSpaceDN w:val="0"/>
        <w:adjustRightInd w:val="0"/>
        <w:ind w:firstLine="567"/>
        <w:jc w:val="both"/>
        <w:rPr>
          <w:sz w:val="28"/>
          <w:szCs w:val="28"/>
        </w:rPr>
      </w:pPr>
      <w:r w:rsidRPr="00CC5E78">
        <w:rPr>
          <w:sz w:val="28"/>
          <w:szCs w:val="28"/>
        </w:rPr>
        <w:t>Ходьба на носках (при необходимости с поддержкой).</w:t>
      </w:r>
    </w:p>
    <w:p w:rsidR="004701BF" w:rsidRPr="00CC5E78" w:rsidRDefault="004701BF" w:rsidP="001C0831">
      <w:pPr>
        <w:autoSpaceDE w:val="0"/>
        <w:autoSpaceDN w:val="0"/>
        <w:adjustRightInd w:val="0"/>
        <w:ind w:firstLine="567"/>
        <w:jc w:val="both"/>
        <w:rPr>
          <w:sz w:val="28"/>
          <w:szCs w:val="28"/>
        </w:rPr>
      </w:pPr>
      <w:r w:rsidRPr="00CC5E78">
        <w:rPr>
          <w:sz w:val="28"/>
          <w:szCs w:val="28"/>
        </w:rPr>
        <w:t>Перешагивание через небольшие препятствия (веревку и другие невысокие (5</w:t>
      </w:r>
      <w:r w:rsidRPr="00CC5E78">
        <w:rPr>
          <w:i/>
          <w:iCs/>
          <w:sz w:val="28"/>
          <w:szCs w:val="28"/>
        </w:rPr>
        <w:t>см</w:t>
      </w:r>
      <w:r w:rsidRPr="00CC5E78">
        <w:rPr>
          <w:sz w:val="28"/>
          <w:szCs w:val="28"/>
        </w:rPr>
        <w:t>) предметы) с помощью взрослого и самостоятельно.</w:t>
      </w:r>
    </w:p>
    <w:p w:rsidR="004701BF" w:rsidRPr="00CC5E78" w:rsidRDefault="004701BF" w:rsidP="001C0831">
      <w:pPr>
        <w:autoSpaceDE w:val="0"/>
        <w:autoSpaceDN w:val="0"/>
        <w:adjustRightInd w:val="0"/>
        <w:ind w:firstLine="567"/>
        <w:jc w:val="both"/>
        <w:rPr>
          <w:sz w:val="28"/>
          <w:szCs w:val="28"/>
        </w:rPr>
      </w:pPr>
      <w:r w:rsidRPr="00CC5E78">
        <w:rPr>
          <w:sz w:val="28"/>
          <w:szCs w:val="28"/>
        </w:rPr>
        <w:t>Движения под музыку, движения с прихлопыванием и проговариванием слов, коротких стихов и т. п.</w:t>
      </w:r>
    </w:p>
    <w:p w:rsidR="004701BF" w:rsidRPr="00CC5E78" w:rsidRDefault="004701BF" w:rsidP="001C0831">
      <w:pPr>
        <w:autoSpaceDE w:val="0"/>
        <w:autoSpaceDN w:val="0"/>
        <w:adjustRightInd w:val="0"/>
        <w:ind w:firstLine="567"/>
        <w:jc w:val="both"/>
        <w:rPr>
          <w:sz w:val="28"/>
          <w:szCs w:val="28"/>
        </w:rPr>
      </w:pPr>
      <w:r w:rsidRPr="00CC5E78">
        <w:rPr>
          <w:rFonts w:eastAsia="Times New Roman,Bold"/>
          <w:b/>
          <w:bCs/>
          <w:sz w:val="28"/>
          <w:szCs w:val="28"/>
        </w:rPr>
        <w:t xml:space="preserve">Бег. </w:t>
      </w:r>
      <w:r w:rsidRPr="00CC5E78">
        <w:rPr>
          <w:sz w:val="28"/>
          <w:szCs w:val="28"/>
        </w:rPr>
        <w:t>Бег за взрослым (воспитателем, инструктором по физической культуре) и к нему, в разных направлениях, между линиями, между цилиндрами коврика «Топ-топ», между мягкими модулями и т. п. Бег в медленном темпе и на скорость. По мере освоения темповых заданий переход к бегу с ускорением и замедлением (с изменением темпа).</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Бег в заданном направлении с игрушкой (погремушкой, ленточкой, прикрепленной к палочке, и т. п.) </w:t>
      </w:r>
      <w:r w:rsidRPr="00CC5E78">
        <w:rPr>
          <w:i/>
          <w:iCs/>
          <w:sz w:val="28"/>
          <w:szCs w:val="28"/>
        </w:rPr>
        <w:t xml:space="preserve">(интеграция с логопедической работой, образовательной областью «Художественно-эстетическое развитие» </w:t>
      </w:r>
      <w:r w:rsidRPr="00CC5E78">
        <w:rPr>
          <w:sz w:val="28"/>
          <w:szCs w:val="28"/>
        </w:rPr>
        <w:t>—</w:t>
      </w:r>
    </w:p>
    <w:p w:rsidR="004701BF" w:rsidRPr="00CC5E78" w:rsidRDefault="004701BF" w:rsidP="001C0831">
      <w:pPr>
        <w:autoSpaceDE w:val="0"/>
        <w:autoSpaceDN w:val="0"/>
        <w:adjustRightInd w:val="0"/>
        <w:ind w:firstLine="567"/>
        <w:jc w:val="both"/>
        <w:rPr>
          <w:i/>
          <w:iCs/>
          <w:sz w:val="28"/>
          <w:szCs w:val="28"/>
        </w:rPr>
      </w:pPr>
      <w:r w:rsidRPr="00CC5E78">
        <w:rPr>
          <w:i/>
          <w:iCs/>
          <w:sz w:val="28"/>
          <w:szCs w:val="28"/>
        </w:rPr>
        <w:t>раздел «Музыка»).</w:t>
      </w:r>
    </w:p>
    <w:p w:rsidR="004701BF" w:rsidRPr="00CC5E78" w:rsidRDefault="004701BF" w:rsidP="001C0831">
      <w:pPr>
        <w:autoSpaceDE w:val="0"/>
        <w:autoSpaceDN w:val="0"/>
        <w:adjustRightInd w:val="0"/>
        <w:ind w:firstLine="567"/>
        <w:jc w:val="both"/>
        <w:rPr>
          <w:sz w:val="28"/>
          <w:szCs w:val="28"/>
        </w:rPr>
      </w:pPr>
      <w:r w:rsidRPr="00CC5E78">
        <w:rPr>
          <w:sz w:val="28"/>
          <w:szCs w:val="28"/>
        </w:rPr>
        <w:t>Бег на носках (при необходимости с поддержкой).</w:t>
      </w:r>
    </w:p>
    <w:p w:rsidR="004701BF" w:rsidRPr="00CC5E78" w:rsidRDefault="004701BF" w:rsidP="001C0831">
      <w:pPr>
        <w:autoSpaceDE w:val="0"/>
        <w:autoSpaceDN w:val="0"/>
        <w:adjustRightInd w:val="0"/>
        <w:ind w:firstLine="567"/>
        <w:jc w:val="both"/>
        <w:rPr>
          <w:sz w:val="28"/>
          <w:szCs w:val="28"/>
        </w:rPr>
      </w:pPr>
      <w:r w:rsidRPr="00CC5E78">
        <w:rPr>
          <w:rFonts w:eastAsia="Times New Roman,Bold"/>
          <w:b/>
          <w:bCs/>
          <w:sz w:val="28"/>
          <w:szCs w:val="28"/>
        </w:rPr>
        <w:t xml:space="preserve">Прыжки. </w:t>
      </w:r>
      <w:r w:rsidRPr="00CC5E78">
        <w:rPr>
          <w:sz w:val="28"/>
          <w:szCs w:val="28"/>
        </w:rPr>
        <w:t xml:space="preserve">Поскоки на месте на двух ногах, с доставанием предмета, слегка продвигаясь вперед. Перепрыгивание через линии, веревку, через две линии (расстояние 10–30 </w:t>
      </w:r>
      <w:r w:rsidRPr="00CC5E78">
        <w:rPr>
          <w:i/>
          <w:iCs/>
          <w:sz w:val="28"/>
          <w:szCs w:val="28"/>
        </w:rPr>
        <w:t>см</w:t>
      </w:r>
      <w:r w:rsidRPr="00CC5E78">
        <w:rPr>
          <w:sz w:val="28"/>
          <w:szCs w:val="28"/>
        </w:rPr>
        <w:t>), прыжки на одной ноге (при необходимости индивидуально, поддерживая ребенка), спрыгивание с предмета.</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Прыжки с продвижением вперед (2–3 </w:t>
      </w:r>
      <w:r w:rsidRPr="00CC5E78">
        <w:rPr>
          <w:i/>
          <w:iCs/>
          <w:sz w:val="28"/>
          <w:szCs w:val="28"/>
        </w:rPr>
        <w:t>м</w:t>
      </w:r>
      <w:r w:rsidRPr="00CC5E78">
        <w:rPr>
          <w:sz w:val="28"/>
          <w:szCs w:val="28"/>
        </w:rPr>
        <w:t>), из круга в круг, вокруг предметов и между ними. Прыжки в длину с места, в высоту с места.</w:t>
      </w:r>
    </w:p>
    <w:p w:rsidR="004701BF" w:rsidRPr="00CC5E78" w:rsidRDefault="004701BF" w:rsidP="001C0831">
      <w:pPr>
        <w:autoSpaceDE w:val="0"/>
        <w:autoSpaceDN w:val="0"/>
        <w:adjustRightInd w:val="0"/>
        <w:ind w:firstLine="567"/>
        <w:jc w:val="both"/>
        <w:rPr>
          <w:sz w:val="28"/>
          <w:szCs w:val="28"/>
        </w:rPr>
      </w:pPr>
      <w:r w:rsidRPr="00CC5E78">
        <w:rPr>
          <w:sz w:val="28"/>
          <w:szCs w:val="28"/>
        </w:rPr>
        <w:lastRenderedPageBreak/>
        <w:t>Прыжки на мягких модулях из набора «Веселый зоопарк», для передвижения отталкиваясь ногами от пола и приподнимая туловище (как на лошадке).</w:t>
      </w:r>
    </w:p>
    <w:p w:rsidR="004701BF" w:rsidRPr="00CC5E78" w:rsidRDefault="004701BF" w:rsidP="001C0831">
      <w:pPr>
        <w:autoSpaceDE w:val="0"/>
        <w:autoSpaceDN w:val="0"/>
        <w:adjustRightInd w:val="0"/>
        <w:ind w:firstLine="567"/>
        <w:jc w:val="both"/>
        <w:rPr>
          <w:sz w:val="28"/>
          <w:szCs w:val="28"/>
        </w:rPr>
      </w:pPr>
      <w:r w:rsidRPr="00CC5E78">
        <w:rPr>
          <w:sz w:val="28"/>
          <w:szCs w:val="28"/>
        </w:rPr>
        <w:t>Прыжки на мячах и надувных игрушках-прыгунах (гимнастический мяч, пони, зебра, Вини-Пух и т. п.). Подпрыгивание на надувном мяче (фитболе) со страховкой.</w:t>
      </w:r>
    </w:p>
    <w:p w:rsidR="004701BF" w:rsidRPr="00CC5E78" w:rsidRDefault="004701BF" w:rsidP="001C0831">
      <w:pPr>
        <w:autoSpaceDE w:val="0"/>
        <w:autoSpaceDN w:val="0"/>
        <w:adjustRightInd w:val="0"/>
        <w:ind w:firstLine="567"/>
        <w:jc w:val="both"/>
        <w:rPr>
          <w:sz w:val="28"/>
          <w:szCs w:val="28"/>
        </w:rPr>
      </w:pPr>
      <w:r w:rsidRPr="00CC5E78">
        <w:rPr>
          <w:sz w:val="28"/>
          <w:szCs w:val="28"/>
        </w:rPr>
        <w:t>Формирование представлений о цвете (с шариками красного, желтого, зеленого, синего цвета). Поиск игрушек в шариковом бассейне и другие игры.</w:t>
      </w:r>
    </w:p>
    <w:p w:rsidR="004701BF" w:rsidRPr="00CC5E78" w:rsidRDefault="004701BF" w:rsidP="001C0831">
      <w:pPr>
        <w:autoSpaceDE w:val="0"/>
        <w:autoSpaceDN w:val="0"/>
        <w:adjustRightInd w:val="0"/>
        <w:ind w:firstLine="567"/>
        <w:jc w:val="both"/>
        <w:rPr>
          <w:sz w:val="28"/>
          <w:szCs w:val="28"/>
        </w:rPr>
      </w:pPr>
      <w:r w:rsidRPr="00CC5E78">
        <w:rPr>
          <w:rFonts w:eastAsia="Times New Roman,Bold"/>
          <w:b/>
          <w:bCs/>
          <w:sz w:val="28"/>
          <w:szCs w:val="28"/>
        </w:rPr>
        <w:t xml:space="preserve">Катание, бросание, ловля округлых предметов. </w:t>
      </w:r>
      <w:r w:rsidRPr="00CC5E78">
        <w:rPr>
          <w:sz w:val="28"/>
          <w:szCs w:val="28"/>
        </w:rPr>
        <w:t>Прокатывание мяча двумя руками друг другу, под дуги, между предметами. Ловля мяча, брошенного взрослым (расстояние определяется, исходя из особенностей моторного развития детей с ТНР), бросание мяча друг другу, подбрасывание мяча вверх, отбивание мяча от пола 2–3 раза подряд. Прокатывание мяча в ворота.</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Метание мячей малого размера в вертикальную или горизонтальную цель (расстояние 1–1,5 </w:t>
      </w:r>
      <w:r w:rsidRPr="00CC5E78">
        <w:rPr>
          <w:i/>
          <w:iCs/>
          <w:sz w:val="28"/>
          <w:szCs w:val="28"/>
        </w:rPr>
        <w:t>м</w:t>
      </w:r>
      <w:r w:rsidRPr="00CC5E78">
        <w:rPr>
          <w:sz w:val="28"/>
          <w:szCs w:val="28"/>
        </w:rPr>
        <w:t>).</w:t>
      </w:r>
    </w:p>
    <w:p w:rsidR="004701BF" w:rsidRPr="00CC5E78" w:rsidRDefault="004701BF" w:rsidP="001C0831">
      <w:pPr>
        <w:autoSpaceDE w:val="0"/>
        <w:autoSpaceDN w:val="0"/>
        <w:adjustRightInd w:val="0"/>
        <w:ind w:firstLine="567"/>
        <w:jc w:val="both"/>
        <w:rPr>
          <w:sz w:val="28"/>
          <w:szCs w:val="28"/>
        </w:rPr>
      </w:pPr>
      <w:r w:rsidRPr="00CC5E78">
        <w:rPr>
          <w:sz w:val="28"/>
          <w:szCs w:val="28"/>
        </w:rPr>
        <w:t>Игры на мячах-хопах (фитбол).</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Катание сенсорных (набивных) мячей, ориентируясь на размеры. Катание на сенсорных мячах, лежа на них на животе. Игры с сенсорными (набивными) мячами: прокатывание мяча одной и двумя руками по полу, под дугу (ширина 50–60 </w:t>
      </w:r>
      <w:r w:rsidRPr="00CC5E78">
        <w:rPr>
          <w:i/>
          <w:iCs/>
          <w:sz w:val="28"/>
          <w:szCs w:val="28"/>
        </w:rPr>
        <w:t>см</w:t>
      </w:r>
      <w:r w:rsidRPr="00CC5E78">
        <w:rPr>
          <w:sz w:val="28"/>
          <w:szCs w:val="28"/>
        </w:rPr>
        <w:t xml:space="preserve">), друг другу на расстояние 1,5 </w:t>
      </w:r>
      <w:r w:rsidRPr="00CC5E78">
        <w:rPr>
          <w:i/>
          <w:iCs/>
          <w:sz w:val="28"/>
          <w:szCs w:val="28"/>
        </w:rPr>
        <w:t>м</w:t>
      </w:r>
      <w:r w:rsidRPr="00CC5E78">
        <w:rPr>
          <w:sz w:val="28"/>
          <w:szCs w:val="28"/>
        </w:rPr>
        <w:t xml:space="preserve">, между предметами, расположенными в ряд (например, кегли или гимнастические палки); перекидывание мяча (диаметром 20 </w:t>
      </w:r>
      <w:r w:rsidRPr="00CC5E78">
        <w:rPr>
          <w:i/>
          <w:iCs/>
          <w:sz w:val="28"/>
          <w:szCs w:val="28"/>
        </w:rPr>
        <w:t>см</w:t>
      </w:r>
      <w:r w:rsidRPr="00CC5E78">
        <w:rPr>
          <w:sz w:val="28"/>
          <w:szCs w:val="28"/>
        </w:rPr>
        <w:t xml:space="preserve">) двумя руками через веревку, натянутую на уровне груди ребенка с расстояния 50–80 </w:t>
      </w:r>
      <w:r w:rsidRPr="00CC5E78">
        <w:rPr>
          <w:i/>
          <w:iCs/>
          <w:sz w:val="28"/>
          <w:szCs w:val="28"/>
        </w:rPr>
        <w:t>см</w:t>
      </w:r>
      <w:r w:rsidRPr="00CC5E78">
        <w:rPr>
          <w:sz w:val="28"/>
          <w:szCs w:val="28"/>
        </w:rPr>
        <w:t xml:space="preserve">; бросание мяча (диаметром 20 </w:t>
      </w:r>
      <w:r w:rsidRPr="00CC5E78">
        <w:rPr>
          <w:i/>
          <w:iCs/>
          <w:sz w:val="28"/>
          <w:szCs w:val="28"/>
        </w:rPr>
        <w:t>см</w:t>
      </w:r>
      <w:r w:rsidRPr="00CC5E78">
        <w:rPr>
          <w:sz w:val="28"/>
          <w:szCs w:val="28"/>
        </w:rPr>
        <w:t xml:space="preserve">) на дальность (расстояние 60–100 </w:t>
      </w:r>
      <w:r w:rsidRPr="00CC5E78">
        <w:rPr>
          <w:i/>
          <w:iCs/>
          <w:sz w:val="28"/>
          <w:szCs w:val="28"/>
        </w:rPr>
        <w:t>см</w:t>
      </w:r>
      <w:r w:rsidRPr="00CC5E78">
        <w:rPr>
          <w:sz w:val="28"/>
          <w:szCs w:val="28"/>
        </w:rPr>
        <w:t>) в вертикальную цель; упражнения, сидя на сенсорном мяче с удержанием статической позы с опорой ногами на пол (выбор мяча определяется ростом ребенка), руки в стороны или на талии.</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Катание колец пирамиды-гиганта (высота 78 </w:t>
      </w:r>
      <w:r w:rsidRPr="00CC5E78">
        <w:rPr>
          <w:i/>
          <w:iCs/>
          <w:sz w:val="28"/>
          <w:szCs w:val="28"/>
        </w:rPr>
        <w:t>см</w:t>
      </w:r>
      <w:r w:rsidRPr="00CC5E78">
        <w:rPr>
          <w:sz w:val="28"/>
          <w:szCs w:val="28"/>
        </w:rPr>
        <w:t xml:space="preserve">, диаметр самого большого кольца 65 </w:t>
      </w:r>
      <w:r w:rsidRPr="00CC5E78">
        <w:rPr>
          <w:i/>
          <w:iCs/>
          <w:sz w:val="28"/>
          <w:szCs w:val="28"/>
        </w:rPr>
        <w:t>см</w:t>
      </w:r>
      <w:r w:rsidRPr="00CC5E78">
        <w:rPr>
          <w:sz w:val="28"/>
          <w:szCs w:val="28"/>
        </w:rPr>
        <w:t>) друг другу, по залу и т. п. Катание модуля «Труба» или игровой трубы «Перекати поле» с игрушкой внутри или с кем-то из детей. Катание цилиндров от коврика «Топ-топ» и т. п.</w:t>
      </w:r>
    </w:p>
    <w:p w:rsidR="004701BF" w:rsidRPr="00CC5E78" w:rsidRDefault="004701BF" w:rsidP="001C0831">
      <w:pPr>
        <w:autoSpaceDE w:val="0"/>
        <w:autoSpaceDN w:val="0"/>
        <w:adjustRightInd w:val="0"/>
        <w:ind w:firstLine="567"/>
        <w:jc w:val="both"/>
        <w:rPr>
          <w:sz w:val="28"/>
          <w:szCs w:val="28"/>
        </w:rPr>
      </w:pPr>
      <w:r w:rsidRPr="00CC5E78">
        <w:rPr>
          <w:sz w:val="28"/>
          <w:szCs w:val="28"/>
        </w:rPr>
        <w:t>Игры с шариками в сухом бассейне (бросание, собирание шариков, погружение в них и т. п.). Игры и игровые упражнения на развитие тонкой моторики рук с шариками из сухого бассейна или малыми массажными мячами. Дети прокатывают шарики, собирают шары (мячи) по цвету и количеству, заданном взрослым, перекладывают шарики (мячи) из одной руки в другую, сжимают и разжимают шарики, поглаживают ладонями шарики в сухом бассейне, достают шарики со дна бассейна и т. д.</w:t>
      </w:r>
    </w:p>
    <w:p w:rsidR="004701BF" w:rsidRPr="00CC5E78" w:rsidRDefault="004701BF" w:rsidP="001C0831">
      <w:pPr>
        <w:autoSpaceDE w:val="0"/>
        <w:autoSpaceDN w:val="0"/>
        <w:adjustRightInd w:val="0"/>
        <w:ind w:firstLine="567"/>
        <w:jc w:val="both"/>
        <w:rPr>
          <w:sz w:val="28"/>
          <w:szCs w:val="28"/>
        </w:rPr>
      </w:pPr>
      <w:r w:rsidRPr="00CC5E78">
        <w:rPr>
          <w:rFonts w:eastAsia="Times New Roman,Bold"/>
          <w:b/>
          <w:bCs/>
          <w:sz w:val="28"/>
          <w:szCs w:val="28"/>
        </w:rPr>
        <w:t xml:space="preserve">Ползание и лазанье. </w:t>
      </w:r>
      <w:r w:rsidRPr="00CC5E78">
        <w:rPr>
          <w:sz w:val="28"/>
          <w:szCs w:val="28"/>
        </w:rPr>
        <w:t>Ползание на животе и на четвереньках по прямой линии, в разных направлениях к предметной цели, по указательному жесту взрослого, по словесной инструкции взрослого.</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Проползание на </w:t>
      </w:r>
      <w:proofErr w:type="gramStart"/>
      <w:r w:rsidRPr="00CC5E78">
        <w:rPr>
          <w:sz w:val="28"/>
          <w:szCs w:val="28"/>
        </w:rPr>
        <w:t>четвереньках</w:t>
      </w:r>
      <w:proofErr w:type="gramEnd"/>
      <w:r w:rsidRPr="00CC5E78">
        <w:rPr>
          <w:sz w:val="28"/>
          <w:szCs w:val="28"/>
        </w:rPr>
        <w:t xml:space="preserve"> и на животе под дугой, рейкой, </w:t>
      </w:r>
      <w:proofErr w:type="spellStart"/>
      <w:r w:rsidRPr="00CC5E78">
        <w:rPr>
          <w:sz w:val="28"/>
          <w:szCs w:val="28"/>
        </w:rPr>
        <w:t>воротиками</w:t>
      </w:r>
      <w:proofErr w:type="spellEnd"/>
      <w:r w:rsidRPr="00CC5E78">
        <w:rPr>
          <w:sz w:val="28"/>
          <w:szCs w:val="28"/>
        </w:rPr>
        <w:t xml:space="preserve"> из мягких модульных наборов («Радуга», «Забава»), между ремнями</w:t>
      </w:r>
      <w:r w:rsidR="001B3D9B">
        <w:rPr>
          <w:sz w:val="28"/>
          <w:szCs w:val="28"/>
        </w:rPr>
        <w:t xml:space="preserve"> </w:t>
      </w:r>
      <w:r w:rsidRPr="00CC5E78">
        <w:rPr>
          <w:sz w:val="28"/>
          <w:szCs w:val="28"/>
        </w:rPr>
        <w:t>игровой дорожки.</w:t>
      </w:r>
    </w:p>
    <w:p w:rsidR="004701BF" w:rsidRPr="00CC5E78" w:rsidRDefault="004701BF" w:rsidP="001C0831">
      <w:pPr>
        <w:autoSpaceDE w:val="0"/>
        <w:autoSpaceDN w:val="0"/>
        <w:adjustRightInd w:val="0"/>
        <w:ind w:firstLine="567"/>
        <w:jc w:val="both"/>
        <w:rPr>
          <w:sz w:val="28"/>
          <w:szCs w:val="28"/>
        </w:rPr>
      </w:pPr>
      <w:r w:rsidRPr="00CC5E78">
        <w:rPr>
          <w:sz w:val="28"/>
          <w:szCs w:val="28"/>
        </w:rPr>
        <w:lastRenderedPageBreak/>
        <w:t xml:space="preserve">Ползание на четвереньках и на животе по дорожке с последующим </w:t>
      </w:r>
      <w:proofErr w:type="spellStart"/>
      <w:r w:rsidRPr="00CC5E78">
        <w:rPr>
          <w:sz w:val="28"/>
          <w:szCs w:val="28"/>
        </w:rPr>
        <w:t>перелезанием</w:t>
      </w:r>
      <w:proofErr w:type="spellEnd"/>
      <w:r w:rsidRPr="00CC5E78">
        <w:rPr>
          <w:sz w:val="28"/>
          <w:szCs w:val="28"/>
        </w:rPr>
        <w:t xml:space="preserve"> через небольшие препятствия (мягкие модули из наборов «Гномик», «Радуга», «Горка», «Островок» и т. п.). Упражнения в движении на четвереньках по </w:t>
      </w:r>
      <w:proofErr w:type="spellStart"/>
      <w:r w:rsidRPr="00CC5E78">
        <w:rPr>
          <w:sz w:val="28"/>
          <w:szCs w:val="28"/>
        </w:rPr>
        <w:t>следочкам</w:t>
      </w:r>
      <w:proofErr w:type="spellEnd"/>
      <w:r w:rsidRPr="00CC5E78">
        <w:rPr>
          <w:sz w:val="28"/>
          <w:szCs w:val="28"/>
        </w:rPr>
        <w:t xml:space="preserve"> от рук и цыпочек на дорожке со </w:t>
      </w:r>
      <w:proofErr w:type="spellStart"/>
      <w:r w:rsidRPr="00CC5E78">
        <w:rPr>
          <w:sz w:val="28"/>
          <w:szCs w:val="28"/>
        </w:rPr>
        <w:t>следочками</w:t>
      </w:r>
      <w:proofErr w:type="spellEnd"/>
      <w:r w:rsidRPr="00CC5E78">
        <w:rPr>
          <w:sz w:val="28"/>
          <w:szCs w:val="28"/>
        </w:rPr>
        <w:t xml:space="preserve"> и подобных дорожках.</w:t>
      </w:r>
    </w:p>
    <w:p w:rsidR="004701BF" w:rsidRPr="00CC5E78" w:rsidRDefault="004701BF" w:rsidP="001C0831">
      <w:pPr>
        <w:autoSpaceDE w:val="0"/>
        <w:autoSpaceDN w:val="0"/>
        <w:adjustRightInd w:val="0"/>
        <w:ind w:firstLine="567"/>
        <w:jc w:val="both"/>
        <w:rPr>
          <w:sz w:val="28"/>
          <w:szCs w:val="28"/>
        </w:rPr>
      </w:pPr>
      <w:r w:rsidRPr="00CC5E78">
        <w:rPr>
          <w:sz w:val="28"/>
          <w:szCs w:val="28"/>
        </w:rPr>
        <w:t>Игры в сухом бассейне («купание», ползание по шарикам и т. п.).</w:t>
      </w:r>
    </w:p>
    <w:p w:rsidR="004701BF" w:rsidRPr="00CC5E78" w:rsidRDefault="004701BF" w:rsidP="001C0831">
      <w:pPr>
        <w:autoSpaceDE w:val="0"/>
        <w:autoSpaceDN w:val="0"/>
        <w:adjustRightInd w:val="0"/>
        <w:ind w:firstLine="567"/>
        <w:jc w:val="both"/>
        <w:rPr>
          <w:sz w:val="28"/>
          <w:szCs w:val="28"/>
        </w:rPr>
      </w:pPr>
      <w:r w:rsidRPr="00CC5E78">
        <w:rPr>
          <w:sz w:val="28"/>
          <w:szCs w:val="28"/>
        </w:rPr>
        <w:t>Лазанье по лестнице-стремянке, по гимнастической стенке (с поддержкой взрослым).</w:t>
      </w:r>
    </w:p>
    <w:p w:rsidR="004701BF" w:rsidRPr="00CC5E78" w:rsidRDefault="004701BF" w:rsidP="001C0831">
      <w:pPr>
        <w:autoSpaceDE w:val="0"/>
        <w:autoSpaceDN w:val="0"/>
        <w:adjustRightInd w:val="0"/>
        <w:ind w:firstLine="567"/>
        <w:jc w:val="both"/>
        <w:rPr>
          <w:sz w:val="28"/>
          <w:szCs w:val="28"/>
        </w:rPr>
      </w:pPr>
      <w:r w:rsidRPr="00CC5E78">
        <w:rPr>
          <w:rFonts w:eastAsia="Times New Roman,Bold"/>
          <w:b/>
          <w:bCs/>
          <w:sz w:val="28"/>
          <w:szCs w:val="28"/>
        </w:rPr>
        <w:t xml:space="preserve">Подготовка к спортивным играм. </w:t>
      </w:r>
      <w:r w:rsidRPr="00CC5E78">
        <w:rPr>
          <w:sz w:val="28"/>
          <w:szCs w:val="28"/>
        </w:rPr>
        <w:t>Катание на трехколесном велосипеде по прямой линии, с поворотами, по кругу.</w:t>
      </w:r>
    </w:p>
    <w:p w:rsidR="004701BF" w:rsidRPr="00CC5E78" w:rsidRDefault="004701BF" w:rsidP="001C0831">
      <w:pPr>
        <w:autoSpaceDE w:val="0"/>
        <w:autoSpaceDN w:val="0"/>
        <w:adjustRightInd w:val="0"/>
        <w:ind w:firstLine="567"/>
        <w:jc w:val="both"/>
        <w:rPr>
          <w:sz w:val="28"/>
          <w:szCs w:val="28"/>
        </w:rPr>
      </w:pPr>
      <w:r w:rsidRPr="00CC5E78">
        <w:rPr>
          <w:sz w:val="28"/>
          <w:szCs w:val="28"/>
        </w:rPr>
        <w:t>Передвижение на лыжах ступающим шагом, с поворотами, переступанием (со страховкой взрослым).</w:t>
      </w:r>
    </w:p>
    <w:p w:rsidR="004701BF" w:rsidRPr="00CC5E78" w:rsidRDefault="004701BF" w:rsidP="001C0831">
      <w:pPr>
        <w:autoSpaceDE w:val="0"/>
        <w:autoSpaceDN w:val="0"/>
        <w:adjustRightInd w:val="0"/>
        <w:ind w:firstLine="567"/>
        <w:jc w:val="both"/>
        <w:rPr>
          <w:sz w:val="28"/>
          <w:szCs w:val="28"/>
        </w:rPr>
      </w:pPr>
      <w:r w:rsidRPr="00CC5E78">
        <w:rPr>
          <w:sz w:val="28"/>
          <w:szCs w:val="28"/>
        </w:rPr>
        <w:t>Упражнения на координацию движений рук и ног в положении лежа (плаваем). Передвижение в воде (при наличии бассейна) со страховкой взрослым. Обливание водой (закаливающие процедуры).</w:t>
      </w:r>
    </w:p>
    <w:p w:rsidR="004701BF" w:rsidRPr="00CC5E78" w:rsidRDefault="004701BF" w:rsidP="001C0831">
      <w:pPr>
        <w:autoSpaceDE w:val="0"/>
        <w:autoSpaceDN w:val="0"/>
        <w:adjustRightInd w:val="0"/>
        <w:ind w:firstLine="567"/>
        <w:jc w:val="both"/>
        <w:rPr>
          <w:sz w:val="28"/>
          <w:szCs w:val="28"/>
        </w:rPr>
      </w:pPr>
      <w:r w:rsidRPr="00CC5E78">
        <w:rPr>
          <w:rFonts w:eastAsia="Times New Roman,Bold"/>
          <w:b/>
          <w:bCs/>
          <w:sz w:val="28"/>
          <w:szCs w:val="28"/>
        </w:rPr>
        <w:t xml:space="preserve">Игры зимой на улице. </w:t>
      </w:r>
      <w:r w:rsidRPr="00CC5E78">
        <w:rPr>
          <w:sz w:val="28"/>
          <w:szCs w:val="28"/>
        </w:rPr>
        <w:t>Катание на санках кукол (мягких игрушек), друг друга с помощью взрослого, затем катание с небольших горок.</w:t>
      </w:r>
    </w:p>
    <w:p w:rsidR="004701BF" w:rsidRPr="00CC5E78" w:rsidRDefault="004701BF" w:rsidP="001C0831">
      <w:pPr>
        <w:autoSpaceDE w:val="0"/>
        <w:autoSpaceDN w:val="0"/>
        <w:adjustRightInd w:val="0"/>
        <w:ind w:firstLine="567"/>
        <w:jc w:val="both"/>
        <w:rPr>
          <w:sz w:val="28"/>
          <w:szCs w:val="28"/>
        </w:rPr>
      </w:pPr>
      <w:r w:rsidRPr="00CC5E78">
        <w:rPr>
          <w:sz w:val="28"/>
          <w:szCs w:val="28"/>
        </w:rPr>
        <w:t>Скольжение по ледяным дорожкам на двух ногах с помощью взрослого.</w:t>
      </w:r>
    </w:p>
    <w:p w:rsidR="004701BF" w:rsidRPr="00CC5E78" w:rsidRDefault="004701BF" w:rsidP="001C0831">
      <w:pPr>
        <w:autoSpaceDE w:val="0"/>
        <w:autoSpaceDN w:val="0"/>
        <w:adjustRightInd w:val="0"/>
        <w:ind w:firstLine="567"/>
        <w:jc w:val="both"/>
        <w:rPr>
          <w:sz w:val="28"/>
          <w:szCs w:val="28"/>
        </w:rPr>
      </w:pPr>
    </w:p>
    <w:p w:rsidR="004701BF" w:rsidRPr="00CC5E78" w:rsidRDefault="00BC6839" w:rsidP="001C0831">
      <w:pPr>
        <w:autoSpaceDE w:val="0"/>
        <w:autoSpaceDN w:val="0"/>
        <w:adjustRightInd w:val="0"/>
        <w:ind w:firstLine="567"/>
        <w:jc w:val="both"/>
        <w:rPr>
          <w:sz w:val="28"/>
          <w:szCs w:val="28"/>
        </w:rPr>
      </w:pPr>
      <w:r w:rsidRPr="00CC5E78">
        <w:rPr>
          <w:b/>
          <w:bCs/>
          <w:sz w:val="28"/>
          <w:szCs w:val="28"/>
        </w:rPr>
        <w:t>Средний дошкольный возраст</w:t>
      </w:r>
      <w:r w:rsidR="004701BF" w:rsidRPr="00CC5E78">
        <w:rPr>
          <w:b/>
          <w:bCs/>
          <w:sz w:val="28"/>
          <w:szCs w:val="28"/>
        </w:rPr>
        <w:t xml:space="preserve">. </w:t>
      </w:r>
    </w:p>
    <w:p w:rsidR="004701BF" w:rsidRPr="00CC5E78" w:rsidRDefault="004701BF" w:rsidP="001C0831">
      <w:pPr>
        <w:autoSpaceDE w:val="0"/>
        <w:autoSpaceDN w:val="0"/>
        <w:adjustRightInd w:val="0"/>
        <w:ind w:firstLine="567"/>
        <w:jc w:val="both"/>
        <w:rPr>
          <w:sz w:val="28"/>
          <w:szCs w:val="28"/>
        </w:rPr>
      </w:pPr>
      <w:r w:rsidRPr="00CC5E78">
        <w:rPr>
          <w:sz w:val="28"/>
          <w:szCs w:val="28"/>
        </w:rPr>
        <w:t>Задачи образовательной области «Физическое развитие» на второй ступени обучения детей с ТНР, так же как и на первой,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w:t>
      </w:r>
      <w:r w:rsidRPr="00CC5E78">
        <w:rPr>
          <w:color w:val="000000"/>
          <w:sz w:val="28"/>
          <w:szCs w:val="28"/>
        </w:rPr>
        <w:t xml:space="preserve">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 </w:t>
      </w:r>
      <w:r w:rsidRPr="00CC5E78">
        <w:rPr>
          <w:sz w:val="28"/>
          <w:szCs w:val="28"/>
        </w:rPr>
        <w:t xml:space="preserve"> </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Образовательную деятельность в рамках образовательной области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 </w:t>
      </w:r>
    </w:p>
    <w:p w:rsidR="004701BF" w:rsidRPr="00CC5E78" w:rsidRDefault="004701BF" w:rsidP="001C0831">
      <w:pPr>
        <w:autoSpaceDE w:val="0"/>
        <w:autoSpaceDN w:val="0"/>
        <w:adjustRightInd w:val="0"/>
        <w:ind w:firstLine="567"/>
        <w:jc w:val="both"/>
        <w:rPr>
          <w:sz w:val="28"/>
          <w:szCs w:val="28"/>
        </w:rPr>
      </w:pPr>
      <w:r w:rsidRPr="00CC5E78">
        <w:rPr>
          <w:sz w:val="28"/>
          <w:szCs w:val="28"/>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Задачи образовательной области «Физическое развитие» решаются: </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 в ходе непосредственной образовательной деятельности по физическому развитию, утренней гимнастики, прогулок, физкультурных досугов и праздников; </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 в процессе проведения оздоровительных мероприятий (занятий лечебной физкультурой, массажа, закаливающих процедур); </w:t>
      </w:r>
    </w:p>
    <w:p w:rsidR="004701BF" w:rsidRPr="00CC5E78" w:rsidRDefault="004701BF" w:rsidP="001C0831">
      <w:pPr>
        <w:autoSpaceDE w:val="0"/>
        <w:autoSpaceDN w:val="0"/>
        <w:adjustRightInd w:val="0"/>
        <w:ind w:firstLine="567"/>
        <w:jc w:val="both"/>
        <w:rPr>
          <w:sz w:val="28"/>
          <w:szCs w:val="28"/>
        </w:rPr>
      </w:pPr>
      <w:r w:rsidRPr="00CC5E78">
        <w:rPr>
          <w:sz w:val="28"/>
          <w:szCs w:val="28"/>
        </w:rPr>
        <w:lastRenderedPageBreak/>
        <w:t xml:space="preserve">- в совместной деятельности детей со взрослыми по формированию культурно-гигиенических навыков и навыков самообслуживания; </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 </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 в играх и упражнениях, направленных на сенсомоторное развитие; </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 в специальных играх и упражнениях, в процессе которых воспроизводятся основные движения, формируются естественные жесты, мимика; </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 в подвижных играх и подвижных играх с музыкальным сопровождением; </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 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и др.; </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 в индивидуальной коррекционной, в том числе логопедической, работе с детьми с тяжелыми нарушениями речи. </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Задачи и содержание образовательной области «Физическое развитие» на второй ступени обучения детей с ТНР также тесно связаны с задачами и содержанием логопедической работы и образовательных областей «Познавательное развитие», «Социально-коммуникативное развитие», «Художественно-эстетическое развитие». 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 </w:t>
      </w:r>
    </w:p>
    <w:p w:rsidR="004701BF" w:rsidRPr="00CC5E78" w:rsidRDefault="004701BF" w:rsidP="001C0831">
      <w:pPr>
        <w:autoSpaceDE w:val="0"/>
        <w:autoSpaceDN w:val="0"/>
        <w:adjustRightInd w:val="0"/>
        <w:ind w:firstLine="567"/>
        <w:jc w:val="both"/>
        <w:rPr>
          <w:sz w:val="28"/>
          <w:szCs w:val="28"/>
        </w:rPr>
      </w:pPr>
      <w:r w:rsidRPr="00CC5E78">
        <w:rPr>
          <w:b/>
          <w:bCs/>
          <w:sz w:val="28"/>
          <w:szCs w:val="28"/>
        </w:rPr>
        <w:t xml:space="preserve">Физическая культура. </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Пятилетние дети способны выполнять равномерные ритмичные движения и произвольно регулировать напряжение и расслабление. Они охотно и многократно повторяют упражнения, следят за своей осанкой при выполнении различных видов ходьбы. Если на первой ступени обучения основное внимание в решении задач образовательной области «Физическое развитие» уделялось работе над тонусом, статической координацией и сохранением заданной позы, то на второй ступени обучения детей с ТНР главная задача состоит в том, чтобы  научить их технически правильно выполнять общеразвивающие движения и совершенствовать их двигательную координацию. Освоение основных движений, общеразвивающих, спортивных, музыкально-ритмических упражнений, содействует не только формованию у детей жизненно важных навыков, но и развитию физических качеств. В то же время педагог использует в работе с детьми специальные упражнения для целенаправленного развития физических качеств. При этом следует учитывать, что в среднем дошкольном возрасте у ребенка наиболее активно развиваются, прежде всего, скоростно-силовые качества. </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В этом возрасте детей уже интересует вопрос, почему надо выполнять так, а не иначе, они понимают пользу упражнений, связь между способом выполнения и конечным результатом. Они становятся более настойчивыми в преодолении трудностей, могут многократно повторять упражнения и работать </w:t>
      </w:r>
      <w:r w:rsidRPr="00CC5E78">
        <w:rPr>
          <w:sz w:val="28"/>
          <w:szCs w:val="28"/>
        </w:rPr>
        <w:lastRenderedPageBreak/>
        <w:t xml:space="preserve">в коллективе, хорошо понимают и выполняют все команды, данные педагогом, более организованы и дисциплинированны. Для развития быстроты в работе с детьми среднего возраста используется повторный метод, при котором упражнения выполняются с максимальными усилиями, но легко, свободно, без лишнего напряжения. Необходимо отметить, что упражнения на быстроту не должны быть продолжительными, широко используются интервалы для отдыха: легкий бег, спокойная ходьба, успокаивающие движения (руки в стороны чуть ниже уровня плеч ладонями вверх, руки назад ладонями внутрь, плечи не поднимать (3−4 раза). На этой ступени обучения дети овладевают: </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 скоростным бегом: 15−20 м. </w:t>
      </w:r>
      <w:r w:rsidR="001B3D9B">
        <w:rPr>
          <w:sz w:val="28"/>
          <w:szCs w:val="28"/>
        </w:rPr>
        <w:t>Бег на</w:t>
      </w:r>
      <w:r w:rsidRPr="00CC5E78">
        <w:rPr>
          <w:sz w:val="28"/>
          <w:szCs w:val="28"/>
        </w:rPr>
        <w:t xml:space="preserve"> </w:t>
      </w:r>
      <w:r w:rsidR="001B3D9B">
        <w:rPr>
          <w:sz w:val="28"/>
          <w:szCs w:val="28"/>
        </w:rPr>
        <w:t xml:space="preserve">данные </w:t>
      </w:r>
      <w:r w:rsidRPr="00CC5E78">
        <w:rPr>
          <w:sz w:val="28"/>
          <w:szCs w:val="28"/>
        </w:rPr>
        <w:t xml:space="preserve">дистанции 2−3 раза в I полугодии и до 4−5 раз — во II полугодии; </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 бег на 10−12 м из разных исходных положений: стоя, стоя на одном колене, лежа; </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 бег на 10−12 м с высоким подниманием коленей, через препятствия, с изменением темпа. </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Процесс автоматизации движений детей с нарушениями речи осуществляется с речевым сопровождением, то есть с проговариванием различных стихотворных текстов. Ритм стихов помогает подчинить движения тела определенному темпу, сила голоса задает их амплитуду и выразительность. Воспитатели и инструктор по физической культуре широко используют в специально организованных занятиях, в режимные моменты подвижные игры для закрепления у детей навыков основных движений. Для этого наиболее полезны игры с бегом, прыжками, лазаньем, бросанием и ловлей, на ориентировку в пространстве и внимание (интеграция с логопедической работой, образовательной областью «Речевое развитие»). </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На этой ступени обучения детей активно обучают музыкально-ритмическим движениям, проводят занятия </w:t>
      </w:r>
      <w:proofErr w:type="spellStart"/>
      <w:r w:rsidRPr="00CC5E78">
        <w:rPr>
          <w:sz w:val="28"/>
          <w:szCs w:val="28"/>
        </w:rPr>
        <w:t>логоритмикой</w:t>
      </w:r>
      <w:proofErr w:type="spellEnd"/>
      <w:r w:rsidRPr="00CC5E78">
        <w:rPr>
          <w:sz w:val="28"/>
          <w:szCs w:val="28"/>
        </w:rPr>
        <w:t xml:space="preserve"> (интеграция с логопедической работой, образовательными областями «Художественно-эстетическое развитие» — раздел «Музыка», «Социально-коммуникативное развитие» — раздел «Игра» и др.). Интеграция возможна в освоении детьми с ТНР сенсорных эталонов, в овладении правилами безопасного поведения, социальным опытом, в использовании всех доступных средств общения, прежде всего, речевого, с детьми и взрослыми, речевыми умениями (совместное со взрослым обсуждение движений, вариантов использования различных пособий, выражение своих желаний, оценочных суждений, предложение своих вариантов движений, правил), в отражении в подвижных играх различных образов, в обыгрывании действий сказочных персонажей, героев детских стихов, песен, в формировании привычки чередовать малоподвижные виды деятельности с активным двигательным отдыхом, в расширении представлений о человеке, его возможностях, благоприятных условиях жизни (интеграция с логопедической работой, образовательными областями «Социально-коммуникативное развитие», «Речевое развитие», «Познавательное развитие»). </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Содержание образовательной области «Физическое развитие» на второй ступени обучения опирается на уже усвоенные детьми умения и навыки, </w:t>
      </w:r>
      <w:r w:rsidRPr="00CC5E78">
        <w:rPr>
          <w:sz w:val="28"/>
          <w:szCs w:val="28"/>
        </w:rPr>
        <w:lastRenderedPageBreak/>
        <w:t xml:space="preserve">дополняясь и расширяясь за счет включения нового материала. Таким образом, реализуется принцип концентричности в построении программного содержания работы по данной образовательной области, который обеспечивает непрерывность, преемственность и повторность в обучении. </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Основной формой коррекционно-развивающей работы в этот период остаются занятия по физическому воспитанию, которые дополняются различными видами гимнастик (для глаз, для нормализации ЖКТ, адаптационной, корригирующей, остеопатической), закаливающими процедурами, подвижными играми. С детьми проводятся спортивные досуги, праздники и развлечения. Для успешного освоения детьми образовательной области «Физическое развитие» воспитатели и инструктор по физической культуре организуют совместную деятельность с ребенком и самостоятельную двигательную деятельность детей. </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На второй ступени обучения продолжается формирование у детей правильной осанки, организованности, самостоятельности, инициативы. Во время подвижных игр и физических упражнений дети учатся соблюдать игровые правила, проявлять самостоятельность, двигательную активность, интерес к подготовке места занятий и последующей уборке его. Взрослые привлекают детей к посильному участию в подготовке к физкультурным праздникам, стимулируют проявление их творческих способностей в процессе изготовления спортивных атрибутов. </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Сохранению и укреплению физического здоровья детей способствует формирование у них потребности в физическом совершенствовании, в поддержании своего здоровья с помощью физических упражнений, занятий спортом. </w:t>
      </w:r>
    </w:p>
    <w:p w:rsidR="004701BF" w:rsidRPr="00CC5E78" w:rsidRDefault="004701BF" w:rsidP="001C0831">
      <w:pPr>
        <w:autoSpaceDE w:val="0"/>
        <w:autoSpaceDN w:val="0"/>
        <w:adjustRightInd w:val="0"/>
        <w:ind w:firstLine="567"/>
        <w:jc w:val="both"/>
        <w:rPr>
          <w:sz w:val="28"/>
          <w:szCs w:val="28"/>
        </w:rPr>
      </w:pPr>
      <w:r w:rsidRPr="00CC5E78">
        <w:rPr>
          <w:sz w:val="28"/>
          <w:szCs w:val="28"/>
        </w:rPr>
        <w:t xml:space="preserve">На второй ступени обучения детей с ТНР особое внимание обращается на обучение их соблюдению правил безопасного поведения в подвижных играх, при обращении со спортивным инвентарем и. п. </w:t>
      </w:r>
    </w:p>
    <w:p w:rsidR="004701BF" w:rsidRPr="00CC5E78" w:rsidRDefault="004701BF" w:rsidP="001C0831">
      <w:pPr>
        <w:pStyle w:val="aa"/>
        <w:ind w:firstLine="567"/>
        <w:jc w:val="both"/>
        <w:rPr>
          <w:rFonts w:ascii="Times New Roman" w:hAnsi="Times New Roman" w:cs="Times New Roman"/>
          <w:i/>
          <w:iCs/>
          <w:sz w:val="28"/>
          <w:szCs w:val="28"/>
        </w:rPr>
      </w:pPr>
    </w:p>
    <w:p w:rsidR="004701BF" w:rsidRPr="00CC5E78" w:rsidRDefault="00650277" w:rsidP="001C0831">
      <w:pPr>
        <w:pStyle w:val="aa"/>
        <w:ind w:firstLine="567"/>
        <w:jc w:val="both"/>
        <w:rPr>
          <w:rFonts w:ascii="Times New Roman" w:hAnsi="Times New Roman" w:cs="Times New Roman"/>
          <w:b/>
          <w:iCs/>
          <w:sz w:val="28"/>
          <w:szCs w:val="28"/>
        </w:rPr>
      </w:pPr>
      <w:r w:rsidRPr="00CC5E78">
        <w:rPr>
          <w:rFonts w:ascii="Times New Roman" w:hAnsi="Times New Roman" w:cs="Times New Roman"/>
          <w:b/>
          <w:iCs/>
          <w:sz w:val="28"/>
          <w:szCs w:val="28"/>
        </w:rPr>
        <w:t>Старший дошкольный возраст</w:t>
      </w:r>
      <w:r>
        <w:rPr>
          <w:rFonts w:ascii="Times New Roman" w:hAnsi="Times New Roman" w:cs="Times New Roman"/>
          <w:b/>
          <w:iCs/>
          <w:sz w:val="28"/>
          <w:szCs w:val="28"/>
        </w:rPr>
        <w:t>.</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iCs/>
          <w:sz w:val="28"/>
          <w:szCs w:val="28"/>
        </w:rPr>
        <w:t>Движения детей старшего дошкольного возраста уже достаточно скоординированы, подконтрольны их сознанию и могут регулироваться и подчиняться волевому усилию. В этом возрасте дети интересуются, почему надо выполнять так, а не иначе, понимают пользу упражнений, связь между способом выполнения и конечным результатом. Они становятся более настойчивыми в преодолении трудностей и могут многократно повторять упражнения, работать в коллективе, организоваться для решения соревновательных и игровых задач, хорошо понимают и выполняют команды. Поэтому в ходе физического воспитания детей на третьей ступени обучения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iCs/>
          <w:sz w:val="28"/>
          <w:szCs w:val="28"/>
        </w:rPr>
        <w:lastRenderedPageBreak/>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обучении. </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iCs/>
          <w:sz w:val="28"/>
          <w:szCs w:val="28"/>
        </w:rPr>
        <w:t>В структуре каждого занятия выделяются вводная, основная и заключительная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Заключительная часть помогает детям самостоятельно регулировать свое психоэмоциональное состояние и</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iCs/>
          <w:sz w:val="28"/>
          <w:szCs w:val="28"/>
        </w:rPr>
        <w:t>нормализовать процессы возбуждения и торможения.</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iCs/>
          <w:sz w:val="28"/>
          <w:szCs w:val="28"/>
        </w:rPr>
        <w:t xml:space="preserve">В этот период продолжается развитие физических качеств детей: объема движений, силы, ловкости, выносливости, гибкости, </w:t>
      </w:r>
      <w:proofErr w:type="spellStart"/>
      <w:r w:rsidRPr="00CC5E78">
        <w:rPr>
          <w:rFonts w:ascii="Times New Roman" w:hAnsi="Times New Roman" w:cs="Times New Roman"/>
          <w:iCs/>
          <w:sz w:val="28"/>
          <w:szCs w:val="28"/>
        </w:rPr>
        <w:t>координированности</w:t>
      </w:r>
      <w:proofErr w:type="spellEnd"/>
      <w:r w:rsidRPr="00CC5E78">
        <w:rPr>
          <w:rFonts w:ascii="Times New Roman" w:hAnsi="Times New Roman" w:cs="Times New Roman"/>
          <w:iCs/>
          <w:sz w:val="28"/>
          <w:szCs w:val="28"/>
        </w:rPr>
        <w:t xml:space="preserve"> движений. Потребность в ежедневной осознанной двигательной деятельности формируется у детей в различные режимные моменты: на утренней гимнастике, на прогулках, в самостоятельной деятельности, во время спортивных досугов и т.п.</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iCs/>
          <w:sz w:val="28"/>
          <w:szCs w:val="28"/>
        </w:rPr>
        <w:t xml:space="preserve">Физическое воспитание связано с развитием музыкально-ритмических движений, с занятиями </w:t>
      </w:r>
      <w:proofErr w:type="spellStart"/>
      <w:r w:rsidRPr="00CC5E78">
        <w:rPr>
          <w:rFonts w:ascii="Times New Roman" w:hAnsi="Times New Roman" w:cs="Times New Roman"/>
          <w:iCs/>
          <w:sz w:val="28"/>
          <w:szCs w:val="28"/>
        </w:rPr>
        <w:t>логоритмикой</w:t>
      </w:r>
      <w:proofErr w:type="spellEnd"/>
      <w:r w:rsidRPr="00CC5E78">
        <w:rPr>
          <w:rFonts w:ascii="Times New Roman" w:hAnsi="Times New Roman" w:cs="Times New Roman"/>
          <w:iCs/>
          <w:sz w:val="28"/>
          <w:szCs w:val="28"/>
        </w:rPr>
        <w:t>, подвижными играми.</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iCs/>
          <w:sz w:val="28"/>
          <w:szCs w:val="28"/>
        </w:rPr>
        <w:t>Основной формой коррекционно-развивающей работы по физическому развитию дошкольников с тяжелыми нарушениями речи остаются специально организованные занятия, утренняя гимнастика. Кроме этого, проводятся различные виды гимнастик (глазная, для нормализации ЖКТ, адаптационная, корригирующая, остеопатическая), закаливающие процедуры, подвижные игры, игры со спортивными элементами, спортивные досуги, спортивные праздники и развлечения.</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iCs/>
          <w:sz w:val="28"/>
          <w:szCs w:val="28"/>
        </w:rPr>
        <w:t>В бассейне детей обучают плаванию, организуя в бассейне спортивные праздники и другие спортивные мероприятия.</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iCs/>
          <w:sz w:val="28"/>
          <w:szCs w:val="28"/>
        </w:rPr>
        <w:t>На третьей ступени обучения продолжается работа по формированию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iCs/>
          <w:sz w:val="28"/>
          <w:szCs w:val="28"/>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iCs/>
          <w:sz w:val="28"/>
          <w:szCs w:val="28"/>
        </w:rPr>
        <w:t>ПЕДАГОГИЧЕСКИЕ ОРИЕНТИРЫ:</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iCs/>
          <w:sz w:val="28"/>
          <w:szCs w:val="28"/>
        </w:rPr>
        <w:t>– учить детей произвольному мышечному напряжению и расслаблению, развивать точность произвольных движений, учить детей переключаться с одного движения на другое;</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iCs/>
          <w:sz w:val="28"/>
          <w:szCs w:val="28"/>
        </w:rPr>
        <w:t>– учить детей выполнять упражнений по словесной инструкции взрослых;</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iCs/>
          <w:sz w:val="28"/>
          <w:szCs w:val="28"/>
        </w:rPr>
        <w:t>– закреплять навыки самоконтроля в процессе мышечного и эмоционального расслабления;</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iCs/>
          <w:sz w:val="28"/>
          <w:szCs w:val="28"/>
        </w:rPr>
        <w:t>– воспитывать умение сохранять правильную осанку в различных видах движений;</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iCs/>
          <w:sz w:val="28"/>
          <w:szCs w:val="28"/>
        </w:rPr>
        <w:lastRenderedPageBreak/>
        <w:t>– развивать у детей двигательную память, выполняя двигательные цепочки из четырех-шести элементов;</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iCs/>
          <w:sz w:val="28"/>
          <w:szCs w:val="28"/>
        </w:rPr>
        <w:t xml:space="preserve">– развивать у детей необходимый для их возраста уровень </w:t>
      </w:r>
      <w:proofErr w:type="spellStart"/>
      <w:r w:rsidRPr="00CC5E78">
        <w:rPr>
          <w:rFonts w:ascii="Times New Roman" w:hAnsi="Times New Roman" w:cs="Times New Roman"/>
          <w:iCs/>
          <w:sz w:val="28"/>
          <w:szCs w:val="28"/>
        </w:rPr>
        <w:t>слухомоторной</w:t>
      </w:r>
      <w:proofErr w:type="spellEnd"/>
      <w:r w:rsidRPr="00CC5E78">
        <w:rPr>
          <w:rFonts w:ascii="Times New Roman" w:hAnsi="Times New Roman" w:cs="Times New Roman"/>
          <w:iCs/>
          <w:sz w:val="28"/>
          <w:szCs w:val="28"/>
        </w:rPr>
        <w:t xml:space="preserve"> и зрительно-моторной координации движений;</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iCs/>
          <w:sz w:val="28"/>
          <w:szCs w:val="28"/>
        </w:rPr>
        <w:t>– развивать у детей навыки пространственной организации движений;</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iCs/>
          <w:sz w:val="28"/>
          <w:szCs w:val="28"/>
        </w:rPr>
        <w:t>– совершенствовать умения и навыки одновременного выполнения детьми согласованных движений, а также разноименных и разнонаправленных движений;</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iCs/>
          <w:sz w:val="28"/>
          <w:szCs w:val="28"/>
        </w:rPr>
        <w:t>– учить детей самостоятельно перестраиваться в звенья с опорой на ориентиры;</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iCs/>
          <w:sz w:val="28"/>
          <w:szCs w:val="28"/>
        </w:rPr>
        <w:t>– формировать у детей навыки контроля динамического и статического равновесия;</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iCs/>
          <w:sz w:val="28"/>
          <w:szCs w:val="28"/>
        </w:rPr>
        <w:t>– учить детей сохранять заданный темп (быстрый, средний, медленный) во время ходьбы;</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iCs/>
          <w:sz w:val="28"/>
          <w:szCs w:val="28"/>
        </w:rPr>
        <w:t>– учить детей выполнять разные виды бега, быть ведущим колонны, при беге парами соизмерять свои движения с движениями партнера;</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iCs/>
          <w:sz w:val="28"/>
          <w:szCs w:val="28"/>
        </w:rPr>
        <w:t>– учить детей прыжкам: энергично отталкиваться и мягко приземляться с сохранением равновесия;</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iCs/>
          <w:sz w:val="28"/>
          <w:szCs w:val="28"/>
        </w:rPr>
        <w:t>– учить детей ловить мяч (расстояние до 3 м), отбивать его от пола не менее шести-семи раз подряд;</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iCs/>
          <w:sz w:val="28"/>
          <w:szCs w:val="28"/>
        </w:rPr>
        <w:t>– учить детей принимать исходное положение при метании, осуществлять энергичный толчок кистью и т.п.;</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iCs/>
          <w:sz w:val="28"/>
          <w:szCs w:val="28"/>
        </w:rPr>
        <w:t>– продолжать учить детей ползать разными способами;</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iCs/>
          <w:sz w:val="28"/>
          <w:szCs w:val="28"/>
        </w:rPr>
        <w:t>– формировать у детей умения лазать по гимнастической лестнице, перелезать с пролета на пролет по диагонали, соблюдая ритмичность при подъеме и спуске;</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iCs/>
          <w:sz w:val="28"/>
          <w:szCs w:val="28"/>
        </w:rPr>
        <w:t>– продолжать учить детей самостоятельно организовывать подвижные игры, предлагать свои игры, варианты игр, комбинации движений;</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iCs/>
          <w:sz w:val="28"/>
          <w:szCs w:val="28"/>
        </w:rPr>
        <w:t>– 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спортивных упражнений;</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iCs/>
          <w:sz w:val="28"/>
          <w:szCs w:val="28"/>
        </w:rPr>
        <w:t>– развивать творчество и инициативу детей, добиваясь выразительного и вариативного выполнения движений;</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iCs/>
          <w:sz w:val="28"/>
          <w:szCs w:val="28"/>
        </w:rPr>
        <w:t>– учить детей сложным по правилам подвижным играм, эстафетам, играм с элементами спорта;</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iCs/>
          <w:sz w:val="28"/>
          <w:szCs w:val="28"/>
        </w:rPr>
        <w:t>– уточнять и закреплять значения слов, отражающих пространственные отношения, обозначающих названия движений, спортивного инвентаря, спортивных игр и т. д.</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iCs/>
          <w:sz w:val="28"/>
          <w:szCs w:val="28"/>
        </w:rPr>
        <w:t>ОСНОВНОЕ СОДЕРЖАНИЕ</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b/>
          <w:iCs/>
          <w:sz w:val="28"/>
          <w:szCs w:val="28"/>
        </w:rPr>
        <w:t>Построения и перестроения</w:t>
      </w:r>
      <w:r w:rsidRPr="00CC5E78">
        <w:rPr>
          <w:rFonts w:ascii="Times New Roman" w:hAnsi="Times New Roman" w:cs="Times New Roman"/>
          <w:iCs/>
          <w:sz w:val="28"/>
          <w:szCs w:val="28"/>
        </w:rPr>
        <w:t xml:space="preserve">. Самостоятельное или с незначительной организующей помощью взрослого построение в колонну по одному и парами, в круг, в несколько колонн (звеньев), в шеренгу. Равнение при построении. Перестроение из одной колонны в несколько (на ходу) или из одного круга в несколько кругов. Повороты, стоя в колонне, в кругу, в шеренге на 90° и 180° (налево и направо). Формирование умения рассчитываться на «первый-второй», </w:t>
      </w:r>
      <w:r w:rsidRPr="00CC5E78">
        <w:rPr>
          <w:rFonts w:ascii="Times New Roman" w:hAnsi="Times New Roman" w:cs="Times New Roman"/>
          <w:iCs/>
          <w:sz w:val="28"/>
          <w:szCs w:val="28"/>
        </w:rPr>
        <w:lastRenderedPageBreak/>
        <w:t>после чего перестраиваться из одной шеренги в две. Повороты в углах зала (площадки) во время движения, ориентируясь на пространство помещения (площадки). Формирование умения одновременно заканчивать ходьбу.</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b/>
          <w:iCs/>
          <w:sz w:val="28"/>
          <w:szCs w:val="28"/>
        </w:rPr>
        <w:t>Ходьба и упражнения в равновесии</w:t>
      </w:r>
      <w:r w:rsidRPr="00CC5E78">
        <w:rPr>
          <w:rFonts w:ascii="Times New Roman" w:hAnsi="Times New Roman" w:cs="Times New Roman"/>
          <w:iCs/>
          <w:sz w:val="28"/>
          <w:szCs w:val="28"/>
        </w:rPr>
        <w:t xml:space="preserve">. Ходьба в разных построениях (в колонне по одному, парами, четверками, в кругу, в шеренге) с различными движениями руками. Ходьба обычным, гимнастическим, скрестным, приставным шагом, выпадами, в </w:t>
      </w:r>
      <w:proofErr w:type="spellStart"/>
      <w:r w:rsidRPr="00CC5E78">
        <w:rPr>
          <w:rFonts w:ascii="Times New Roman" w:hAnsi="Times New Roman" w:cs="Times New Roman"/>
          <w:iCs/>
          <w:sz w:val="28"/>
          <w:szCs w:val="28"/>
        </w:rPr>
        <w:t>полуприседе</w:t>
      </w:r>
      <w:proofErr w:type="spellEnd"/>
      <w:r w:rsidRPr="00CC5E78">
        <w:rPr>
          <w:rFonts w:ascii="Times New Roman" w:hAnsi="Times New Roman" w:cs="Times New Roman"/>
          <w:iCs/>
          <w:sz w:val="28"/>
          <w:szCs w:val="28"/>
        </w:rPr>
        <w:t xml:space="preserve"> и приседе, «змейкой» со сменой темпа, спиной вперед. Ходьба приставным шагом в сторону на пятках, приставным шагом с приседанием, с перешагиванием через предметы, по наклонной доске, с предметами в руках, на голове, без предметов. Ходьба приставным шагом по шнуру, дидактической «Змейке», по сенсорной тропе и т.п. Ходьба с утяжелителями на голове, в руках (в руке). Ходьба на полной стопе, на носках по коврикам и дорожкам со специальным покрытием и ориентирами: по сенсорной дорожке, по игровой дорожке, по коврику «Топ-топ», по дорожке «Гофр» со </w:t>
      </w:r>
      <w:proofErr w:type="spellStart"/>
      <w:r w:rsidRPr="00CC5E78">
        <w:rPr>
          <w:rFonts w:ascii="Times New Roman" w:hAnsi="Times New Roman" w:cs="Times New Roman"/>
          <w:iCs/>
          <w:sz w:val="28"/>
          <w:szCs w:val="28"/>
        </w:rPr>
        <w:t>следочками</w:t>
      </w:r>
      <w:proofErr w:type="spellEnd"/>
      <w:r w:rsidRPr="00CC5E78">
        <w:rPr>
          <w:rFonts w:ascii="Times New Roman" w:hAnsi="Times New Roman" w:cs="Times New Roman"/>
          <w:iCs/>
          <w:sz w:val="28"/>
          <w:szCs w:val="28"/>
        </w:rPr>
        <w:t xml:space="preserve">, по коврику со </w:t>
      </w:r>
      <w:proofErr w:type="spellStart"/>
      <w:r w:rsidRPr="00CC5E78">
        <w:rPr>
          <w:rFonts w:ascii="Times New Roman" w:hAnsi="Times New Roman" w:cs="Times New Roman"/>
          <w:iCs/>
          <w:sz w:val="28"/>
          <w:szCs w:val="28"/>
        </w:rPr>
        <w:t>следочками</w:t>
      </w:r>
      <w:proofErr w:type="spellEnd"/>
      <w:r w:rsidRPr="00CC5E78">
        <w:rPr>
          <w:rFonts w:ascii="Times New Roman" w:hAnsi="Times New Roman" w:cs="Times New Roman"/>
          <w:iCs/>
          <w:sz w:val="28"/>
          <w:szCs w:val="28"/>
        </w:rPr>
        <w:t xml:space="preserve">, по напольной дорожке «Гусеница», по толстой веревке, ленточкам, мягким с изменением темпа движения (быстро, медленно). Ходьба внутри замкнутой ленты из полимерной ткани шириной 30 см, длиной 2 или 5 м (для трех-пяти детей) по типу «Ленты-гусеницы», согласуя движения рук, ног, туловищ, ритмично, меняя темп, рисунок движений. Движения под музыку в соответствии с заданным темпом и ритмом, с </w:t>
      </w:r>
      <w:proofErr w:type="spellStart"/>
      <w:r w:rsidRPr="00CC5E78">
        <w:rPr>
          <w:rFonts w:ascii="Times New Roman" w:hAnsi="Times New Roman" w:cs="Times New Roman"/>
          <w:iCs/>
          <w:sz w:val="28"/>
          <w:szCs w:val="28"/>
        </w:rPr>
        <w:t>прихлопыванием</w:t>
      </w:r>
      <w:proofErr w:type="spellEnd"/>
      <w:r w:rsidRPr="00CC5E78">
        <w:rPr>
          <w:rFonts w:ascii="Times New Roman" w:hAnsi="Times New Roman" w:cs="Times New Roman"/>
          <w:iCs/>
          <w:sz w:val="28"/>
          <w:szCs w:val="28"/>
        </w:rPr>
        <w:t xml:space="preserve"> и проговариванием слов, коротких стишков и т.п.</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b/>
          <w:iCs/>
          <w:sz w:val="28"/>
          <w:szCs w:val="28"/>
        </w:rPr>
        <w:t>Бег.</w:t>
      </w:r>
      <w:r w:rsidRPr="00CC5E78">
        <w:rPr>
          <w:rFonts w:ascii="Times New Roman" w:hAnsi="Times New Roman" w:cs="Times New Roman"/>
          <w:iCs/>
          <w:sz w:val="28"/>
          <w:szCs w:val="28"/>
        </w:rPr>
        <w:t xml:space="preserve"> Бег в колонне по одному и парами, «змейкой» между предметами, со сменой ведущего и темпа, между линиями, между ориентирами и т.п. (интеграция с образовательной областью «Художественно-эстетическое развитие» — раздел «Музыка»). Выполнение упражнений в беге легко, стремительно. Бег, сгибая ноги в коленях, спиной вперед. Бег через препятствия: барьеры, мягкие модули (цилиндры, кубы и др.), не задевая них, сохраняя скорость. Бег с ускорением и замедлением (с изменением темпа). Челночный бег. Бег на носках. Бег из разных стартовых положений. Чередование бега с ходьбой, прыжками, подлезанием. Бег с преодолением препятствий в естественных условиях. Бег на расстояние до 10 м с наименьшим числом шагов. Бег наперегонки, на скорость(до 30 м). Сочетание бега с движениями с мячом, со скакалкой. </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b/>
          <w:iCs/>
          <w:sz w:val="28"/>
          <w:szCs w:val="28"/>
        </w:rPr>
        <w:t>Прыжки</w:t>
      </w:r>
      <w:r w:rsidRPr="00CC5E78">
        <w:rPr>
          <w:rFonts w:ascii="Times New Roman" w:hAnsi="Times New Roman" w:cs="Times New Roman"/>
          <w:iCs/>
          <w:sz w:val="28"/>
          <w:szCs w:val="28"/>
        </w:rPr>
        <w:t xml:space="preserve">. Прыжки на двух ногах с поворотом кругом, со смещением ног вправо — влево, сериями по 30–40 прыжков три-четыре раза. Прыжки, продвигаясь вперед на 5–6 м, перепрыгивание через линии, веревки. Прыжки боком с зажатыми между ногами мешочками с наполнителем, «блинчиками» с наполнителем. Перепрыгивание через препятствия: мягкие модули (цилиндры, бруски, кубы и др.). Перепрыгивание на одной ноге через линию, веревку вперед и назад, вправо и влево, на месте и с продвижением вперед. Выпрыгивание вверх из глубокого приседа. Подпрыгивание на месте и с разбега, чтобы достать предмет, подвешенный выше поднятой руки ребенка на 20–25 см. </w:t>
      </w:r>
      <w:proofErr w:type="spellStart"/>
      <w:r w:rsidRPr="00CC5E78">
        <w:rPr>
          <w:rFonts w:ascii="Times New Roman" w:hAnsi="Times New Roman" w:cs="Times New Roman"/>
          <w:iCs/>
          <w:sz w:val="28"/>
          <w:szCs w:val="28"/>
        </w:rPr>
        <w:t>Вспрыгивание</w:t>
      </w:r>
      <w:proofErr w:type="spellEnd"/>
      <w:r w:rsidRPr="00CC5E78">
        <w:rPr>
          <w:rFonts w:ascii="Times New Roman" w:hAnsi="Times New Roman" w:cs="Times New Roman"/>
          <w:iCs/>
          <w:sz w:val="28"/>
          <w:szCs w:val="28"/>
        </w:rPr>
        <w:t xml:space="preserve"> с разбега в три шага на предмет высотой до 40 см, спрыгивание с него. Прыжки в длину с места, с разбега, в высоту с разбега. </w:t>
      </w:r>
      <w:r w:rsidRPr="00CC5E78">
        <w:rPr>
          <w:rFonts w:ascii="Times New Roman" w:hAnsi="Times New Roman" w:cs="Times New Roman"/>
          <w:iCs/>
          <w:sz w:val="28"/>
          <w:szCs w:val="28"/>
        </w:rPr>
        <w:lastRenderedPageBreak/>
        <w:t>Прыжки через короткую скакалку разными способами: на двух ногах с промежуточными прыжками и без них, с ноги на ногу. Прыжки через большой обруч, как через скакалку. Подпрыгивание на мячах-</w:t>
      </w:r>
      <w:proofErr w:type="spellStart"/>
      <w:r w:rsidRPr="00CC5E78">
        <w:rPr>
          <w:rFonts w:ascii="Times New Roman" w:hAnsi="Times New Roman" w:cs="Times New Roman"/>
          <w:iCs/>
          <w:sz w:val="28"/>
          <w:szCs w:val="28"/>
        </w:rPr>
        <w:t>хопах</w:t>
      </w:r>
      <w:proofErr w:type="spellEnd"/>
      <w:r w:rsidRPr="00CC5E78">
        <w:rPr>
          <w:rFonts w:ascii="Times New Roman" w:hAnsi="Times New Roman" w:cs="Times New Roman"/>
          <w:iCs/>
          <w:sz w:val="28"/>
          <w:szCs w:val="28"/>
        </w:rPr>
        <w:t xml:space="preserve">. </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b/>
          <w:iCs/>
          <w:sz w:val="28"/>
          <w:szCs w:val="28"/>
        </w:rPr>
        <w:t>Бросание, ловля, метание</w:t>
      </w:r>
      <w:r w:rsidRPr="00CC5E78">
        <w:rPr>
          <w:rFonts w:ascii="Times New Roman" w:hAnsi="Times New Roman" w:cs="Times New Roman"/>
          <w:iCs/>
          <w:sz w:val="28"/>
          <w:szCs w:val="28"/>
        </w:rPr>
        <w:t xml:space="preserve">. Бросание мяча вверх и ловля его двумя руками (не менее двадцати раз подряд), одной рукой (не менее десяти раз подряд), перебрасывание мяча в воздухе, бросание мяча на пол и ловля его после отскока от пола. Выполнение упражнений с хлопками, поворотами и т. п. Перебрасывание мяча из одной руки в другую. Перебрасывание мяча друг другу снизу, из-за головы (расстояние 3–4 м), из положения сидя «по- </w:t>
      </w:r>
      <w:proofErr w:type="spellStart"/>
      <w:r w:rsidRPr="00CC5E78">
        <w:rPr>
          <w:rFonts w:ascii="Times New Roman" w:hAnsi="Times New Roman" w:cs="Times New Roman"/>
          <w:iCs/>
          <w:sz w:val="28"/>
          <w:szCs w:val="28"/>
        </w:rPr>
        <w:t>турецки</w:t>
      </w:r>
      <w:proofErr w:type="spellEnd"/>
      <w:r w:rsidRPr="00CC5E78">
        <w:rPr>
          <w:rFonts w:ascii="Times New Roman" w:hAnsi="Times New Roman" w:cs="Times New Roman"/>
          <w:iCs/>
          <w:sz w:val="28"/>
          <w:szCs w:val="28"/>
        </w:rPr>
        <w:t xml:space="preserve">», через сетку. Перебрасывание друг другу сенсорного (набивного) мяча (диаметром 20 см). </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iCs/>
          <w:sz w:val="28"/>
          <w:szCs w:val="28"/>
        </w:rPr>
        <w:t>Бросание мячей разного объема из различных исходных позиций: стоя на коленях, сидя и др. Метание мячей, летающих тарелок (пластмассовых), мешочков с наполнителями, балансировочных подушек в горизонтальную или вертикальную цель с расстояния 4–5 м; метание в движущуюся цель с расстояния 2 м; метание вдаль на расстояние не менее 6–10 м.</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iCs/>
          <w:sz w:val="28"/>
          <w:szCs w:val="28"/>
        </w:rPr>
        <w:t>Катание сенсорных (набивных) мячей двумя руками (одной рукой) по прямой, между ориентирами и т.п. Прокатывание на сенсорных мячах, лежа на них на животе. Катание колец дидактической «Пирамиды» (диаметр самого большого кольца 65 см) друг другу, по залу, между ориентирами и т.п. Катание модуля «Труба» игрушкой или с кем-либо из детей внутри по прямой, меняя направления. Бросание баскетбольного (облегченного) мяча в баскетбольную корзину, укрепленную на стойку с фиксацией высоты (в зависимости от роста</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iCs/>
          <w:sz w:val="28"/>
          <w:szCs w:val="28"/>
        </w:rPr>
        <w:t>детей).</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b/>
          <w:iCs/>
          <w:sz w:val="28"/>
          <w:szCs w:val="28"/>
        </w:rPr>
        <w:t>Ползание и лазанье</w:t>
      </w:r>
      <w:r w:rsidRPr="00CC5E78">
        <w:rPr>
          <w:rFonts w:ascii="Times New Roman" w:hAnsi="Times New Roman" w:cs="Times New Roman"/>
          <w:iCs/>
          <w:sz w:val="28"/>
          <w:szCs w:val="28"/>
        </w:rPr>
        <w:t xml:space="preserve">. Ползание на четвереньках по гимнастической скамейке на животе или на спине, подтягиваясь на руках и отталкиваясь ногами. Ползание по бревну. </w:t>
      </w:r>
      <w:proofErr w:type="spellStart"/>
      <w:r w:rsidRPr="00CC5E78">
        <w:rPr>
          <w:rFonts w:ascii="Times New Roman" w:hAnsi="Times New Roman" w:cs="Times New Roman"/>
          <w:iCs/>
          <w:sz w:val="28"/>
          <w:szCs w:val="28"/>
        </w:rPr>
        <w:t>Проползание</w:t>
      </w:r>
      <w:proofErr w:type="spellEnd"/>
      <w:r w:rsidRPr="00CC5E78">
        <w:rPr>
          <w:rFonts w:ascii="Times New Roman" w:hAnsi="Times New Roman" w:cs="Times New Roman"/>
          <w:iCs/>
          <w:sz w:val="28"/>
          <w:szCs w:val="28"/>
        </w:rPr>
        <w:t xml:space="preserve"> под гимнастической скамейкой, под рейками, укрепленными на стойках, пролезание в обручи, укрепленные на стойках (набор «Кузнечик» и др.). </w:t>
      </w:r>
      <w:proofErr w:type="spellStart"/>
      <w:r w:rsidRPr="00CC5E78">
        <w:rPr>
          <w:rFonts w:ascii="Times New Roman" w:hAnsi="Times New Roman" w:cs="Times New Roman"/>
          <w:iCs/>
          <w:sz w:val="28"/>
          <w:szCs w:val="28"/>
        </w:rPr>
        <w:t>Проползание</w:t>
      </w:r>
      <w:proofErr w:type="spellEnd"/>
      <w:r w:rsidRPr="00CC5E78">
        <w:rPr>
          <w:rFonts w:ascii="Times New Roman" w:hAnsi="Times New Roman" w:cs="Times New Roman"/>
          <w:iCs/>
          <w:sz w:val="28"/>
          <w:szCs w:val="28"/>
        </w:rPr>
        <w:t xml:space="preserve"> на четвереньках и на животе под дугой, рейкой, в </w:t>
      </w:r>
      <w:proofErr w:type="spellStart"/>
      <w:r w:rsidRPr="00CC5E78">
        <w:rPr>
          <w:rFonts w:ascii="Times New Roman" w:hAnsi="Times New Roman" w:cs="Times New Roman"/>
          <w:iCs/>
          <w:sz w:val="28"/>
          <w:szCs w:val="28"/>
        </w:rPr>
        <w:t>воротики</w:t>
      </w:r>
      <w:proofErr w:type="spellEnd"/>
      <w:r w:rsidRPr="00CC5E78">
        <w:rPr>
          <w:rFonts w:ascii="Times New Roman" w:hAnsi="Times New Roman" w:cs="Times New Roman"/>
          <w:iCs/>
          <w:sz w:val="28"/>
          <w:szCs w:val="28"/>
        </w:rPr>
        <w:t xml:space="preserve"> из мягких модульных наборов (например, «Радуга», «Забава») и т.п. Ползание на четвереньках и на животе по дорожке с последующим </w:t>
      </w:r>
      <w:proofErr w:type="spellStart"/>
      <w:r w:rsidRPr="00CC5E78">
        <w:rPr>
          <w:rFonts w:ascii="Times New Roman" w:hAnsi="Times New Roman" w:cs="Times New Roman"/>
          <w:iCs/>
          <w:sz w:val="28"/>
          <w:szCs w:val="28"/>
        </w:rPr>
        <w:t>перелезанием</w:t>
      </w:r>
      <w:proofErr w:type="spellEnd"/>
      <w:r w:rsidRPr="00CC5E78">
        <w:rPr>
          <w:rFonts w:ascii="Times New Roman" w:hAnsi="Times New Roman" w:cs="Times New Roman"/>
          <w:iCs/>
          <w:sz w:val="28"/>
          <w:szCs w:val="28"/>
        </w:rPr>
        <w:t xml:space="preserve"> через небольшие препятствия: мягкие модули из наборов «Гномик», «Радуга», «Забава», «Островок» и др. Упражнения на </w:t>
      </w:r>
      <w:proofErr w:type="spellStart"/>
      <w:r w:rsidRPr="00CC5E78">
        <w:rPr>
          <w:rFonts w:ascii="Times New Roman" w:hAnsi="Times New Roman" w:cs="Times New Roman"/>
          <w:iCs/>
          <w:sz w:val="28"/>
          <w:szCs w:val="28"/>
        </w:rPr>
        <w:t>следочках</w:t>
      </w:r>
      <w:proofErr w:type="spellEnd"/>
      <w:r w:rsidRPr="00CC5E78">
        <w:rPr>
          <w:rFonts w:ascii="Times New Roman" w:hAnsi="Times New Roman" w:cs="Times New Roman"/>
          <w:iCs/>
          <w:sz w:val="28"/>
          <w:szCs w:val="28"/>
        </w:rPr>
        <w:t xml:space="preserve"> от рук и цыпочек (движение на четвереньках) на коврике со </w:t>
      </w:r>
      <w:proofErr w:type="spellStart"/>
      <w:r w:rsidRPr="00CC5E78">
        <w:rPr>
          <w:rFonts w:ascii="Times New Roman" w:hAnsi="Times New Roman" w:cs="Times New Roman"/>
          <w:iCs/>
          <w:sz w:val="28"/>
          <w:szCs w:val="28"/>
        </w:rPr>
        <w:t>следочками</w:t>
      </w:r>
      <w:proofErr w:type="spellEnd"/>
      <w:r w:rsidRPr="00CC5E78">
        <w:rPr>
          <w:rFonts w:ascii="Times New Roman" w:hAnsi="Times New Roman" w:cs="Times New Roman"/>
          <w:iCs/>
          <w:sz w:val="28"/>
          <w:szCs w:val="28"/>
        </w:rPr>
        <w:t xml:space="preserve"> и подобном оборудовании.</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iCs/>
          <w:sz w:val="28"/>
          <w:szCs w:val="28"/>
        </w:rPr>
        <w:t>Лазание по гимнастической стенке с переходом с пролета на пролет по диагонали. Влезание на вертикальную лестницу и спуск с нее: быстро, меняя темп лазания, сохраняя координацию движений, используя перекрестную и одноименную координацию движений рук и ног. Лазание по веревочной лестнице (детская игровая лестница, каркасная веревочная лестница), по канату (на доступную ребенку высоту), захватывая его ступнями ног и руками в положении стоя (взрослый удерживает конец каната).</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b/>
          <w:iCs/>
          <w:sz w:val="28"/>
          <w:szCs w:val="28"/>
        </w:rPr>
        <w:t>Элементы спортивных игр и спортивных упражнений</w:t>
      </w:r>
      <w:r w:rsidRPr="00CC5E78">
        <w:rPr>
          <w:rFonts w:ascii="Times New Roman" w:hAnsi="Times New Roman" w:cs="Times New Roman"/>
          <w:iCs/>
          <w:sz w:val="28"/>
          <w:szCs w:val="28"/>
        </w:rPr>
        <w:t>.</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b/>
          <w:iCs/>
          <w:sz w:val="28"/>
          <w:szCs w:val="28"/>
        </w:rPr>
        <w:t>Баскетбол</w:t>
      </w:r>
      <w:r w:rsidRPr="00CC5E78">
        <w:rPr>
          <w:rFonts w:ascii="Times New Roman" w:hAnsi="Times New Roman" w:cs="Times New Roman"/>
          <w:iCs/>
          <w:sz w:val="28"/>
          <w:szCs w:val="28"/>
        </w:rPr>
        <w:t xml:space="preserve"> (освоение игры по упрощенным правилам). Передача мяча друг другу: двумя руками от груди, одной рукой от плеча. Перебрасывание мяча </w:t>
      </w:r>
      <w:r w:rsidRPr="00CC5E78">
        <w:rPr>
          <w:rFonts w:ascii="Times New Roman" w:hAnsi="Times New Roman" w:cs="Times New Roman"/>
          <w:iCs/>
          <w:sz w:val="28"/>
          <w:szCs w:val="28"/>
        </w:rPr>
        <w:lastRenderedPageBreak/>
        <w:t>друг другу двумя руками от груди в движении. Ловля мяча, летящего на разной высоте (от уровня груди, над головой, сбоку, внизу у пола и т. п.) и с различных сторон. Бросание мяча в корзину двум руками из-за</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iCs/>
          <w:sz w:val="28"/>
          <w:szCs w:val="28"/>
        </w:rPr>
        <w:t>головы, от плеча. Ведение мяча в игру одной рукой, передавая его из одной руки в другую, передвигаясь в разных направлениях, останавливаясь и снова передвигаясь по сигналу.</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b/>
          <w:iCs/>
          <w:sz w:val="28"/>
          <w:szCs w:val="28"/>
        </w:rPr>
        <w:t>Футбол</w:t>
      </w:r>
      <w:r w:rsidRPr="00CC5E78">
        <w:rPr>
          <w:rFonts w:ascii="Times New Roman" w:hAnsi="Times New Roman" w:cs="Times New Roman"/>
          <w:iCs/>
          <w:sz w:val="28"/>
          <w:szCs w:val="28"/>
        </w:rPr>
        <w:t xml:space="preserve"> (освоение игры по упрощенным правилам). Передача мяча друг другу, отбивание его правой и левой ногой, стоя на месте (расстояние 3–4 м). Подкидывание мяча ногой, ловля его руками (индивидуальное упражнение). Ведение мяча ногами «змейкой» между расставленными предметами, попадание в предметы, забивание мяча в ворота.</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b/>
          <w:iCs/>
          <w:sz w:val="28"/>
          <w:szCs w:val="28"/>
        </w:rPr>
        <w:t>Хоккей</w:t>
      </w:r>
      <w:r w:rsidRPr="00CC5E78">
        <w:rPr>
          <w:rFonts w:ascii="Times New Roman" w:hAnsi="Times New Roman" w:cs="Times New Roman"/>
          <w:iCs/>
          <w:sz w:val="28"/>
          <w:szCs w:val="28"/>
        </w:rPr>
        <w:t xml:space="preserve"> (на траве с мячом или на снегу с шайбой). Ведение шайбы(мяча) клюшкой, не отрывая клюшку от шайбы (мяча). Прокатывание шайбы (мяча) клюшкой друг другу, задерживание клюшкой шайбы (мяча). Обводка шайбы (мяча) клюшкой вокруг предметов и между ними. Забивание шайбы (мяча) в ворота, держа клюшку двумя руками справа и слева от себя. Попадание шайбой (мячом) в ворота, ударяя по шайбе (мячу) с места и после ведения.</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b/>
          <w:iCs/>
          <w:sz w:val="28"/>
          <w:szCs w:val="28"/>
        </w:rPr>
        <w:t>Бадминто</w:t>
      </w:r>
      <w:r w:rsidRPr="00CC5E78">
        <w:rPr>
          <w:rFonts w:ascii="Times New Roman" w:hAnsi="Times New Roman" w:cs="Times New Roman"/>
          <w:iCs/>
          <w:sz w:val="28"/>
          <w:szCs w:val="28"/>
        </w:rPr>
        <w:t>н. Удар по волану, правильно держа ракетку, перебрасывая его на сторону партнера по игре (без сетки или через сетку). Свободное передвижение по площадке для того, чтобы не пропустить удар партнера.</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b/>
          <w:iCs/>
          <w:sz w:val="28"/>
          <w:szCs w:val="28"/>
        </w:rPr>
        <w:t>Ходьба на лыжах</w:t>
      </w:r>
      <w:r w:rsidRPr="00CC5E78">
        <w:rPr>
          <w:rFonts w:ascii="Times New Roman" w:hAnsi="Times New Roman" w:cs="Times New Roman"/>
          <w:iCs/>
          <w:sz w:val="28"/>
          <w:szCs w:val="28"/>
        </w:rPr>
        <w:t>. Передвижение на лыжах скользящим шагом, повороты на месте и переступания, подъемы на горку «елочкой», «лесенкой». Передвижение переменным шагом на лыжне друг за другом, заложив руки за спину. Спуск с горки в низкой и высокой стойке. Торможение. Игры-эстафеты на лыжах.</w:t>
      </w:r>
    </w:p>
    <w:p w:rsidR="004701BF" w:rsidRPr="00CC5E78" w:rsidRDefault="004701BF" w:rsidP="001C0831">
      <w:pPr>
        <w:pStyle w:val="aa"/>
        <w:ind w:firstLine="567"/>
        <w:jc w:val="both"/>
        <w:rPr>
          <w:rFonts w:ascii="Times New Roman" w:hAnsi="Times New Roman" w:cs="Times New Roman"/>
          <w:iCs/>
          <w:sz w:val="28"/>
          <w:szCs w:val="28"/>
        </w:rPr>
      </w:pPr>
      <w:r w:rsidRPr="00CC5E78">
        <w:rPr>
          <w:rFonts w:ascii="Times New Roman" w:hAnsi="Times New Roman" w:cs="Times New Roman"/>
          <w:b/>
          <w:iCs/>
          <w:sz w:val="28"/>
          <w:szCs w:val="28"/>
        </w:rPr>
        <w:t>Плавание</w:t>
      </w:r>
      <w:r w:rsidRPr="00CC5E78">
        <w:rPr>
          <w:rFonts w:ascii="Times New Roman" w:hAnsi="Times New Roman" w:cs="Times New Roman"/>
          <w:iCs/>
          <w:sz w:val="28"/>
          <w:szCs w:val="28"/>
        </w:rPr>
        <w:t>. Упражнения на вдох, затем выдох в воде (от трех до десяти раз). Скольжение на груди и на спине, двигая ногами вверх и вниз, передвижение по дну водоема на руках. Плавание с надувной игрушкой или с кругом в руках. Разучивание движений, необходимых для плавания. Исходя из возможностей детей, обучение самостоятельному плаванию в бассейне. Выполнение разнообразных упражнений в воде. Водная аэробика. Несложные игры-эстафеты.</w:t>
      </w:r>
    </w:p>
    <w:p w:rsidR="004701BF" w:rsidRPr="00CC5E78" w:rsidRDefault="004701BF" w:rsidP="001C0831">
      <w:pPr>
        <w:autoSpaceDE w:val="0"/>
        <w:autoSpaceDN w:val="0"/>
        <w:adjustRightInd w:val="0"/>
        <w:ind w:firstLine="567"/>
        <w:jc w:val="both"/>
        <w:rPr>
          <w:rFonts w:eastAsiaTheme="minorHAnsi"/>
          <w:b/>
          <w:bCs/>
          <w:sz w:val="28"/>
          <w:szCs w:val="28"/>
          <w:lang w:eastAsia="en-US"/>
        </w:rPr>
      </w:pPr>
    </w:p>
    <w:p w:rsidR="00CB0526" w:rsidRDefault="00650277" w:rsidP="001C0831">
      <w:pPr>
        <w:autoSpaceDE w:val="0"/>
        <w:autoSpaceDN w:val="0"/>
        <w:adjustRightInd w:val="0"/>
        <w:ind w:firstLine="567"/>
        <w:jc w:val="both"/>
        <w:rPr>
          <w:rFonts w:eastAsiaTheme="minorHAnsi"/>
          <w:b/>
          <w:bCs/>
          <w:sz w:val="28"/>
          <w:szCs w:val="28"/>
          <w:lang w:eastAsia="en-US"/>
        </w:rPr>
      </w:pPr>
      <w:r>
        <w:rPr>
          <w:rFonts w:eastAsiaTheme="minorHAnsi"/>
          <w:b/>
          <w:bCs/>
          <w:sz w:val="28"/>
          <w:szCs w:val="28"/>
          <w:lang w:eastAsia="en-US"/>
        </w:rPr>
        <w:t>2.3</w:t>
      </w:r>
      <w:r w:rsidR="004701BF" w:rsidRPr="00CC5E78">
        <w:rPr>
          <w:rFonts w:eastAsiaTheme="minorHAnsi"/>
          <w:b/>
          <w:bCs/>
          <w:sz w:val="28"/>
          <w:szCs w:val="28"/>
          <w:lang w:eastAsia="en-US"/>
        </w:rPr>
        <w:t>.2 Содержание коррекционной работы с детьми с РАС.</w:t>
      </w:r>
    </w:p>
    <w:p w:rsidR="00650277" w:rsidRPr="00CC5E78" w:rsidRDefault="00650277" w:rsidP="001C0831">
      <w:pPr>
        <w:autoSpaceDE w:val="0"/>
        <w:autoSpaceDN w:val="0"/>
        <w:adjustRightInd w:val="0"/>
        <w:ind w:firstLine="567"/>
        <w:jc w:val="both"/>
        <w:rPr>
          <w:rFonts w:eastAsiaTheme="minorHAnsi"/>
          <w:b/>
          <w:bCs/>
          <w:sz w:val="28"/>
          <w:szCs w:val="28"/>
          <w:lang w:eastAsia="en-US"/>
        </w:rPr>
      </w:pPr>
    </w:p>
    <w:p w:rsidR="00CB0526" w:rsidRPr="00CC5E78" w:rsidRDefault="00CB0526" w:rsidP="001C0831">
      <w:pPr>
        <w:autoSpaceDE w:val="0"/>
        <w:autoSpaceDN w:val="0"/>
        <w:adjustRightInd w:val="0"/>
        <w:ind w:firstLine="567"/>
        <w:jc w:val="both"/>
        <w:rPr>
          <w:color w:val="000000"/>
          <w:sz w:val="28"/>
          <w:szCs w:val="28"/>
        </w:rPr>
      </w:pPr>
      <w:r w:rsidRPr="00CC5E78">
        <w:rPr>
          <w:b/>
          <w:bCs/>
          <w:color w:val="000000"/>
          <w:sz w:val="28"/>
          <w:szCs w:val="28"/>
        </w:rPr>
        <w:t xml:space="preserve">Особенности физического (психомоторного) развития при аутизме. </w:t>
      </w:r>
    </w:p>
    <w:p w:rsidR="00CB0526" w:rsidRPr="00CC5E78" w:rsidRDefault="00CB0526" w:rsidP="001C0831">
      <w:pPr>
        <w:autoSpaceDE w:val="0"/>
        <w:autoSpaceDN w:val="0"/>
        <w:adjustRightInd w:val="0"/>
        <w:ind w:firstLine="567"/>
        <w:jc w:val="both"/>
        <w:rPr>
          <w:color w:val="000000"/>
          <w:sz w:val="28"/>
          <w:szCs w:val="28"/>
        </w:rPr>
      </w:pPr>
      <w:r w:rsidRPr="00CC5E78">
        <w:rPr>
          <w:color w:val="000000"/>
          <w:sz w:val="28"/>
          <w:szCs w:val="28"/>
        </w:rPr>
        <w:t xml:space="preserve">Задержка психомоторного развития оказывается в ряде нарушений: </w:t>
      </w:r>
      <w:proofErr w:type="spellStart"/>
      <w:r w:rsidRPr="00CC5E78">
        <w:rPr>
          <w:color w:val="000000"/>
          <w:sz w:val="28"/>
          <w:szCs w:val="28"/>
        </w:rPr>
        <w:t>гипотонус</w:t>
      </w:r>
      <w:proofErr w:type="spellEnd"/>
      <w:r w:rsidRPr="00CC5E78">
        <w:rPr>
          <w:color w:val="000000"/>
          <w:sz w:val="28"/>
          <w:szCs w:val="28"/>
        </w:rPr>
        <w:t xml:space="preserve">, </w:t>
      </w:r>
      <w:proofErr w:type="spellStart"/>
      <w:r w:rsidRPr="00CC5E78">
        <w:rPr>
          <w:color w:val="000000"/>
          <w:sz w:val="28"/>
          <w:szCs w:val="28"/>
        </w:rPr>
        <w:t>гипертонус</w:t>
      </w:r>
      <w:proofErr w:type="spellEnd"/>
      <w:r w:rsidRPr="00CC5E78">
        <w:rPr>
          <w:color w:val="000000"/>
          <w:sz w:val="28"/>
          <w:szCs w:val="28"/>
        </w:rPr>
        <w:t xml:space="preserve">, </w:t>
      </w:r>
      <w:proofErr w:type="spellStart"/>
      <w:r w:rsidRPr="00CC5E78">
        <w:rPr>
          <w:color w:val="000000"/>
          <w:sz w:val="28"/>
          <w:szCs w:val="28"/>
        </w:rPr>
        <w:t>дисинергии</w:t>
      </w:r>
      <w:proofErr w:type="spellEnd"/>
      <w:r w:rsidRPr="00CC5E78">
        <w:rPr>
          <w:color w:val="000000"/>
          <w:sz w:val="28"/>
          <w:szCs w:val="28"/>
        </w:rPr>
        <w:t xml:space="preserve"> (отсутствует согласованность работы мышц), </w:t>
      </w:r>
      <w:proofErr w:type="spellStart"/>
      <w:r w:rsidRPr="00CC5E78">
        <w:rPr>
          <w:color w:val="000000"/>
          <w:sz w:val="28"/>
          <w:szCs w:val="28"/>
        </w:rPr>
        <w:t>дистаксии</w:t>
      </w:r>
      <w:proofErr w:type="spellEnd"/>
      <w:r w:rsidRPr="00CC5E78">
        <w:rPr>
          <w:color w:val="000000"/>
          <w:sz w:val="28"/>
          <w:szCs w:val="28"/>
        </w:rPr>
        <w:t xml:space="preserve"> (нарушения координации в пространстве), апраксии (нарушение смысловых цепей действий) и др. </w:t>
      </w:r>
    </w:p>
    <w:p w:rsidR="00CB0526" w:rsidRPr="00CC5E78" w:rsidRDefault="00CB0526" w:rsidP="001C0831">
      <w:pPr>
        <w:autoSpaceDE w:val="0"/>
        <w:autoSpaceDN w:val="0"/>
        <w:adjustRightInd w:val="0"/>
        <w:ind w:firstLine="567"/>
        <w:jc w:val="both"/>
        <w:rPr>
          <w:sz w:val="28"/>
          <w:szCs w:val="28"/>
        </w:rPr>
      </w:pPr>
      <w:r w:rsidRPr="00CC5E78">
        <w:rPr>
          <w:color w:val="000000"/>
          <w:sz w:val="28"/>
          <w:szCs w:val="28"/>
        </w:rPr>
        <w:t xml:space="preserve">У аутичного ребенка наблюдается сложность произвольного распределения мышечного тонуса. Ребенок может демонстрировать завидную сноровку непроизвольных движений, но становится в значительной степени неуклюжей, когда ей нужно сделать что-то по просьбе взрослого. Например, на занятиях по рисованию рука ребенка становится </w:t>
      </w:r>
      <w:r w:rsidRPr="00CC5E78">
        <w:rPr>
          <w:sz w:val="28"/>
          <w:szCs w:val="28"/>
        </w:rPr>
        <w:t xml:space="preserve">настолько вялой, атонической, </w:t>
      </w:r>
      <w:r w:rsidRPr="00CC5E78">
        <w:rPr>
          <w:sz w:val="28"/>
          <w:szCs w:val="28"/>
        </w:rPr>
        <w:lastRenderedPageBreak/>
        <w:t xml:space="preserve">что не удерживает карандаш или кисть, или, наоборот, с такой силой нажимает на карандаш, что дырявит лист. </w:t>
      </w:r>
    </w:p>
    <w:p w:rsidR="00CB0526" w:rsidRPr="00CC5E78" w:rsidRDefault="00CB0526" w:rsidP="001C0831">
      <w:pPr>
        <w:autoSpaceDE w:val="0"/>
        <w:autoSpaceDN w:val="0"/>
        <w:adjustRightInd w:val="0"/>
        <w:ind w:firstLine="567"/>
        <w:jc w:val="both"/>
        <w:rPr>
          <w:sz w:val="28"/>
          <w:szCs w:val="28"/>
        </w:rPr>
      </w:pPr>
      <w:r w:rsidRPr="00CC5E78">
        <w:rPr>
          <w:sz w:val="28"/>
          <w:szCs w:val="28"/>
        </w:rPr>
        <w:t xml:space="preserve">Как уже было сказано, стереотипное поведение является защитной реакцией, направленной на адаптацию к ситуации. Что касается </w:t>
      </w:r>
      <w:proofErr w:type="spellStart"/>
      <w:r w:rsidRPr="00CC5E78">
        <w:rPr>
          <w:sz w:val="28"/>
          <w:szCs w:val="28"/>
        </w:rPr>
        <w:t>аутостимуляции</w:t>
      </w:r>
      <w:proofErr w:type="spellEnd"/>
      <w:r w:rsidRPr="00CC5E78">
        <w:rPr>
          <w:sz w:val="28"/>
          <w:szCs w:val="28"/>
        </w:rPr>
        <w:t xml:space="preserve"> (двигательная активность направлена на раздражение собственных рецепторов) как одной из форм стереотипной активности, она выполняет ту же функцию, что и стереотипное поведение в целом. Однако </w:t>
      </w:r>
      <w:proofErr w:type="spellStart"/>
      <w:r w:rsidRPr="00CC5E78">
        <w:rPr>
          <w:sz w:val="28"/>
          <w:szCs w:val="28"/>
        </w:rPr>
        <w:t>аутостимуляции</w:t>
      </w:r>
      <w:proofErr w:type="spellEnd"/>
      <w:r w:rsidRPr="00CC5E78">
        <w:rPr>
          <w:sz w:val="28"/>
          <w:szCs w:val="28"/>
        </w:rPr>
        <w:t xml:space="preserve"> характерны в большей степени для того этапа развития моторики, который касается развития активности на уровне ощущений. </w:t>
      </w:r>
    </w:p>
    <w:p w:rsidR="00CB0526" w:rsidRPr="00CC5E78" w:rsidRDefault="00CB0526" w:rsidP="001C0831">
      <w:pPr>
        <w:autoSpaceDE w:val="0"/>
        <w:autoSpaceDN w:val="0"/>
        <w:adjustRightInd w:val="0"/>
        <w:ind w:firstLine="567"/>
        <w:jc w:val="both"/>
        <w:rPr>
          <w:sz w:val="28"/>
          <w:szCs w:val="28"/>
        </w:rPr>
      </w:pPr>
      <w:r w:rsidRPr="00CC5E78">
        <w:rPr>
          <w:sz w:val="28"/>
          <w:szCs w:val="28"/>
        </w:rPr>
        <w:t xml:space="preserve">Двигательные </w:t>
      </w:r>
      <w:proofErr w:type="spellStart"/>
      <w:r w:rsidRPr="00CC5E78">
        <w:rPr>
          <w:sz w:val="28"/>
          <w:szCs w:val="28"/>
        </w:rPr>
        <w:t>аутостимуляции</w:t>
      </w:r>
      <w:proofErr w:type="spellEnd"/>
      <w:r w:rsidRPr="00CC5E78">
        <w:rPr>
          <w:sz w:val="28"/>
          <w:szCs w:val="28"/>
        </w:rPr>
        <w:t xml:space="preserve"> могут касаться двигательного анализатора - переборки пальцев перед глазами, слухового - циклические хлопки ладоней возле уха, кинестетической чувствительности - хождение на цыпочках, махание руками или нескольких анализаторов одновременно, например, вестибулярной и кинестетической чувствительности - колыхания с ноги на ногу в стороны или вперед - назад. У ребенка, который находится на уровне чувственной двигательной активности, отсутствует мимика, а существуют только гримасы - </w:t>
      </w:r>
      <w:proofErr w:type="spellStart"/>
      <w:r w:rsidRPr="00CC5E78">
        <w:rPr>
          <w:sz w:val="28"/>
          <w:szCs w:val="28"/>
        </w:rPr>
        <w:t>синкенезии</w:t>
      </w:r>
      <w:proofErr w:type="spellEnd"/>
      <w:r w:rsidRPr="00CC5E78">
        <w:rPr>
          <w:sz w:val="28"/>
          <w:szCs w:val="28"/>
        </w:rPr>
        <w:t xml:space="preserve">, которые являются свободной игрой мышц и ничего не выражают. </w:t>
      </w:r>
    </w:p>
    <w:p w:rsidR="00CB0526" w:rsidRPr="00CC5E78" w:rsidRDefault="00CB0526" w:rsidP="001C0831">
      <w:pPr>
        <w:autoSpaceDE w:val="0"/>
        <w:autoSpaceDN w:val="0"/>
        <w:adjustRightInd w:val="0"/>
        <w:ind w:firstLine="567"/>
        <w:jc w:val="both"/>
        <w:rPr>
          <w:sz w:val="28"/>
          <w:szCs w:val="28"/>
        </w:rPr>
      </w:pPr>
      <w:r w:rsidRPr="00CC5E78">
        <w:rPr>
          <w:sz w:val="28"/>
          <w:szCs w:val="28"/>
        </w:rPr>
        <w:t xml:space="preserve">Появление той или иной </w:t>
      </w:r>
      <w:proofErr w:type="spellStart"/>
      <w:r w:rsidRPr="00CC5E78">
        <w:rPr>
          <w:sz w:val="28"/>
          <w:szCs w:val="28"/>
        </w:rPr>
        <w:t>аутостимуляции</w:t>
      </w:r>
      <w:proofErr w:type="spellEnd"/>
      <w:r w:rsidRPr="00CC5E78">
        <w:rPr>
          <w:sz w:val="28"/>
          <w:szCs w:val="28"/>
        </w:rPr>
        <w:t xml:space="preserve"> с помощью движений связано с нарушением сенсорной интеграции. Например, дети при некоторых нарушениях зрения также проявляют </w:t>
      </w:r>
      <w:proofErr w:type="spellStart"/>
      <w:r w:rsidRPr="00CC5E78">
        <w:rPr>
          <w:sz w:val="28"/>
          <w:szCs w:val="28"/>
        </w:rPr>
        <w:t>аутостимуляции</w:t>
      </w:r>
      <w:proofErr w:type="spellEnd"/>
      <w:r w:rsidRPr="00CC5E78">
        <w:rPr>
          <w:sz w:val="28"/>
          <w:szCs w:val="28"/>
        </w:rPr>
        <w:t xml:space="preserve"> зрительных рецепторов. При аутизме проблема в </w:t>
      </w:r>
      <w:proofErr w:type="spellStart"/>
      <w:r w:rsidRPr="00CC5E78">
        <w:rPr>
          <w:sz w:val="28"/>
          <w:szCs w:val="28"/>
        </w:rPr>
        <w:t>сенсорике</w:t>
      </w:r>
      <w:proofErr w:type="spellEnd"/>
      <w:r w:rsidRPr="00CC5E78">
        <w:rPr>
          <w:sz w:val="28"/>
          <w:szCs w:val="28"/>
        </w:rPr>
        <w:t xml:space="preserve"> связана непосредственно с органами ощущений, а с интеграцией сенсорной информации на пути к нервных центров анализаторных систем. </w:t>
      </w:r>
    </w:p>
    <w:p w:rsidR="00CB0526" w:rsidRPr="00CC5E78" w:rsidRDefault="00CB0526" w:rsidP="001C0831">
      <w:pPr>
        <w:autoSpaceDE w:val="0"/>
        <w:autoSpaceDN w:val="0"/>
        <w:adjustRightInd w:val="0"/>
        <w:ind w:firstLine="567"/>
        <w:jc w:val="both"/>
        <w:rPr>
          <w:sz w:val="28"/>
          <w:szCs w:val="28"/>
        </w:rPr>
      </w:pPr>
      <w:r w:rsidRPr="00CC5E78">
        <w:rPr>
          <w:sz w:val="28"/>
          <w:szCs w:val="28"/>
        </w:rPr>
        <w:t xml:space="preserve">Несмотря на то, что ребенок может достичь </w:t>
      </w:r>
      <w:proofErr w:type="spellStart"/>
      <w:r w:rsidRPr="00CC5E78">
        <w:rPr>
          <w:sz w:val="28"/>
          <w:szCs w:val="28"/>
        </w:rPr>
        <w:t>уровеня</w:t>
      </w:r>
      <w:proofErr w:type="spellEnd"/>
      <w:r w:rsidRPr="00CC5E78">
        <w:rPr>
          <w:sz w:val="28"/>
          <w:szCs w:val="28"/>
        </w:rPr>
        <w:t xml:space="preserve"> пространственного восприятия, но в его поведенческих проявлениях могут оставаться двигательные </w:t>
      </w:r>
      <w:proofErr w:type="spellStart"/>
      <w:r w:rsidRPr="00CC5E78">
        <w:rPr>
          <w:sz w:val="28"/>
          <w:szCs w:val="28"/>
        </w:rPr>
        <w:t>аутостимуляции</w:t>
      </w:r>
      <w:proofErr w:type="spellEnd"/>
      <w:r w:rsidRPr="00CC5E78">
        <w:rPr>
          <w:sz w:val="28"/>
          <w:szCs w:val="28"/>
        </w:rPr>
        <w:t xml:space="preserve">. Например, они могут возникать в стрессовых для ребенка ситуациях, защитная реакция в виде регресса к низшим формам поведения. Например, стереотипное бросание предметов, переборки предметов в руках, стук предметами и т.д. Все эти стереотипии также касаются трудностей в </w:t>
      </w:r>
      <w:proofErr w:type="spellStart"/>
      <w:r w:rsidRPr="00CC5E78">
        <w:rPr>
          <w:sz w:val="28"/>
          <w:szCs w:val="28"/>
        </w:rPr>
        <w:t>сенсомоторній</w:t>
      </w:r>
      <w:proofErr w:type="spellEnd"/>
      <w:r w:rsidRPr="00CC5E78">
        <w:rPr>
          <w:sz w:val="28"/>
          <w:szCs w:val="28"/>
        </w:rPr>
        <w:t xml:space="preserve"> интеграции. </w:t>
      </w:r>
    </w:p>
    <w:p w:rsidR="00CB0526" w:rsidRPr="00CC5E78" w:rsidRDefault="00CB0526" w:rsidP="001C0831">
      <w:pPr>
        <w:autoSpaceDE w:val="0"/>
        <w:autoSpaceDN w:val="0"/>
        <w:adjustRightInd w:val="0"/>
        <w:ind w:firstLine="567"/>
        <w:jc w:val="both"/>
        <w:rPr>
          <w:sz w:val="28"/>
          <w:szCs w:val="28"/>
        </w:rPr>
      </w:pPr>
      <w:r w:rsidRPr="00CC5E78">
        <w:rPr>
          <w:b/>
          <w:bCs/>
          <w:sz w:val="28"/>
          <w:szCs w:val="28"/>
        </w:rPr>
        <w:t xml:space="preserve">Задачи и содержание коррекционно-развивающей работы. </w:t>
      </w:r>
    </w:p>
    <w:p w:rsidR="00CB0526" w:rsidRPr="00650277" w:rsidRDefault="00CB0526" w:rsidP="001C0831">
      <w:pPr>
        <w:autoSpaceDE w:val="0"/>
        <w:autoSpaceDN w:val="0"/>
        <w:adjustRightInd w:val="0"/>
        <w:ind w:firstLine="567"/>
        <w:jc w:val="both"/>
        <w:rPr>
          <w:sz w:val="28"/>
          <w:szCs w:val="28"/>
        </w:rPr>
      </w:pPr>
      <w:r w:rsidRPr="00650277">
        <w:rPr>
          <w:sz w:val="28"/>
          <w:szCs w:val="28"/>
        </w:rPr>
        <w:t>ФИЗИЧЕСКАЯ КУЛЬТУРА</w:t>
      </w:r>
    </w:p>
    <w:p w:rsidR="00CB0526" w:rsidRPr="00CC5E78" w:rsidRDefault="00CB0526" w:rsidP="001C0831">
      <w:pPr>
        <w:autoSpaceDE w:val="0"/>
        <w:autoSpaceDN w:val="0"/>
        <w:adjustRightInd w:val="0"/>
        <w:ind w:firstLine="567"/>
        <w:jc w:val="both"/>
        <w:rPr>
          <w:sz w:val="28"/>
          <w:szCs w:val="28"/>
        </w:rPr>
      </w:pPr>
      <w:r w:rsidRPr="00CC5E78">
        <w:rPr>
          <w:sz w:val="28"/>
          <w:szCs w:val="28"/>
        </w:rPr>
        <w:t xml:space="preserve">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 </w:t>
      </w:r>
    </w:p>
    <w:p w:rsidR="00CB0526" w:rsidRPr="00CC5E78" w:rsidRDefault="00CB0526" w:rsidP="001C0831">
      <w:pPr>
        <w:autoSpaceDE w:val="0"/>
        <w:autoSpaceDN w:val="0"/>
        <w:adjustRightInd w:val="0"/>
        <w:ind w:firstLine="567"/>
        <w:jc w:val="both"/>
        <w:rPr>
          <w:sz w:val="28"/>
          <w:szCs w:val="28"/>
        </w:rPr>
      </w:pPr>
      <w:r w:rsidRPr="00CC5E78">
        <w:rPr>
          <w:sz w:val="28"/>
          <w:szCs w:val="28"/>
        </w:rPr>
        <w:t xml:space="preserve">Развивать быстроту, силу, выносливость, гибкость, </w:t>
      </w:r>
      <w:proofErr w:type="spellStart"/>
      <w:r w:rsidRPr="00CC5E78">
        <w:rPr>
          <w:sz w:val="28"/>
          <w:szCs w:val="28"/>
        </w:rPr>
        <w:t>координированность</w:t>
      </w:r>
      <w:proofErr w:type="spellEnd"/>
      <w:r w:rsidRPr="00CC5E78">
        <w:rPr>
          <w:sz w:val="28"/>
          <w:szCs w:val="28"/>
        </w:rPr>
        <w:t xml:space="preserve"> и точность действий, способность поддерживать равновесие. Совершенствовать навыки ориентировки в пространстве. </w:t>
      </w:r>
    </w:p>
    <w:p w:rsidR="00CB0526" w:rsidRPr="00CC5E78" w:rsidRDefault="00CB0526" w:rsidP="001C0831">
      <w:pPr>
        <w:autoSpaceDE w:val="0"/>
        <w:autoSpaceDN w:val="0"/>
        <w:adjustRightInd w:val="0"/>
        <w:ind w:firstLine="567"/>
        <w:jc w:val="both"/>
        <w:rPr>
          <w:sz w:val="28"/>
          <w:szCs w:val="28"/>
        </w:rPr>
      </w:pPr>
      <w:r w:rsidRPr="00CC5E78">
        <w:rPr>
          <w:sz w:val="28"/>
          <w:szCs w:val="28"/>
        </w:rPr>
        <w:t xml:space="preserve">Использовать такие формы работы, как игры-соревнования, эстафеты. </w:t>
      </w:r>
    </w:p>
    <w:p w:rsidR="00CB0526" w:rsidRPr="00CC5E78" w:rsidRDefault="00CB0526" w:rsidP="001C0831">
      <w:pPr>
        <w:autoSpaceDE w:val="0"/>
        <w:autoSpaceDN w:val="0"/>
        <w:adjustRightInd w:val="0"/>
        <w:ind w:firstLine="567"/>
        <w:jc w:val="both"/>
        <w:rPr>
          <w:b/>
          <w:sz w:val="28"/>
          <w:szCs w:val="28"/>
        </w:rPr>
      </w:pPr>
      <w:r w:rsidRPr="00CC5E78">
        <w:rPr>
          <w:b/>
          <w:i/>
          <w:iCs/>
          <w:sz w:val="28"/>
          <w:szCs w:val="28"/>
        </w:rPr>
        <w:t xml:space="preserve">Основные движения </w:t>
      </w:r>
    </w:p>
    <w:p w:rsidR="00CB0526" w:rsidRPr="00CC5E78" w:rsidRDefault="00CB0526" w:rsidP="001C0831">
      <w:pPr>
        <w:autoSpaceDE w:val="0"/>
        <w:autoSpaceDN w:val="0"/>
        <w:adjustRightInd w:val="0"/>
        <w:ind w:firstLine="567"/>
        <w:jc w:val="both"/>
        <w:rPr>
          <w:sz w:val="28"/>
          <w:szCs w:val="28"/>
        </w:rPr>
      </w:pPr>
      <w:r w:rsidRPr="00CC5E78">
        <w:rPr>
          <w:b/>
          <w:bCs/>
          <w:i/>
          <w:iCs/>
          <w:sz w:val="28"/>
          <w:szCs w:val="28"/>
        </w:rPr>
        <w:t xml:space="preserve">Ходьба и бег. </w:t>
      </w:r>
      <w:r w:rsidRPr="00CC5E78">
        <w:rPr>
          <w:sz w:val="28"/>
          <w:szCs w:val="28"/>
        </w:rPr>
        <w:t xml:space="preserve">Совершенствовать навыки ходьбы на носках, на пятках, на наружных сторонах стоп, с высоким подниманием колена, в </w:t>
      </w:r>
      <w:proofErr w:type="spellStart"/>
      <w:r w:rsidRPr="00CC5E78">
        <w:rPr>
          <w:sz w:val="28"/>
          <w:szCs w:val="28"/>
        </w:rPr>
        <w:t>полуприседе</w:t>
      </w:r>
      <w:proofErr w:type="spellEnd"/>
      <w:r w:rsidRPr="00CC5E78">
        <w:rPr>
          <w:sz w:val="28"/>
          <w:szCs w:val="28"/>
        </w:rPr>
        <w:t xml:space="preserve">, перекатом с пятки на носок, мелким и широким шагом, приставным шагом влево и вправо. Совершенствовать навыки ходьбы в колонне по одному, по </w:t>
      </w:r>
      <w:r w:rsidRPr="00CC5E78">
        <w:rPr>
          <w:sz w:val="28"/>
          <w:szCs w:val="28"/>
        </w:rPr>
        <w:lastRenderedPageBreak/>
        <w:t xml:space="preserve">двое, по трое, с выполнением заданий педагога, имитационные движения. Обучать детей ходьбе в колонне. </w:t>
      </w:r>
    </w:p>
    <w:p w:rsidR="00CB0526" w:rsidRPr="00CC5E78" w:rsidRDefault="00CB0526" w:rsidP="001C0831">
      <w:pPr>
        <w:autoSpaceDE w:val="0"/>
        <w:autoSpaceDN w:val="0"/>
        <w:adjustRightInd w:val="0"/>
        <w:ind w:firstLine="567"/>
        <w:jc w:val="both"/>
        <w:rPr>
          <w:sz w:val="28"/>
          <w:szCs w:val="28"/>
        </w:rPr>
      </w:pPr>
      <w:r w:rsidRPr="00CC5E78">
        <w:rPr>
          <w:sz w:val="28"/>
          <w:szCs w:val="28"/>
        </w:rPr>
        <w:t xml:space="preserve">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w:t>
      </w:r>
    </w:p>
    <w:p w:rsidR="00CB0526" w:rsidRPr="00CC5E78" w:rsidRDefault="00CB0526" w:rsidP="001C0831">
      <w:pPr>
        <w:autoSpaceDE w:val="0"/>
        <w:autoSpaceDN w:val="0"/>
        <w:adjustRightInd w:val="0"/>
        <w:ind w:firstLine="567"/>
        <w:jc w:val="both"/>
        <w:rPr>
          <w:sz w:val="28"/>
          <w:szCs w:val="28"/>
        </w:rPr>
      </w:pPr>
      <w:r w:rsidRPr="00CC5E78">
        <w:rPr>
          <w:sz w:val="28"/>
          <w:szCs w:val="28"/>
        </w:rPr>
        <w:t xml:space="preserve">Совершенствовать навыки ходьбы в чередовании с бегом, бега с различной скоростью, с изменением скорости, челночного бега. </w:t>
      </w:r>
    </w:p>
    <w:p w:rsidR="00CB0526" w:rsidRPr="00CC5E78" w:rsidRDefault="00CB0526" w:rsidP="001C0831">
      <w:pPr>
        <w:autoSpaceDE w:val="0"/>
        <w:autoSpaceDN w:val="0"/>
        <w:adjustRightInd w:val="0"/>
        <w:ind w:firstLine="567"/>
        <w:jc w:val="both"/>
        <w:rPr>
          <w:sz w:val="28"/>
          <w:szCs w:val="28"/>
        </w:rPr>
      </w:pPr>
      <w:r w:rsidRPr="00CC5E78">
        <w:rPr>
          <w:b/>
          <w:bCs/>
          <w:i/>
          <w:iCs/>
          <w:sz w:val="28"/>
          <w:szCs w:val="28"/>
        </w:rPr>
        <w:t xml:space="preserve">Ползание и лазание. </w:t>
      </w:r>
      <w:r w:rsidRPr="00CC5E78">
        <w:rPr>
          <w:sz w:val="28"/>
          <w:szCs w:val="28"/>
        </w:rPr>
        <w:t xml:space="preserve">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w:t>
      </w:r>
      <w:proofErr w:type="spellStart"/>
      <w:r w:rsidRPr="00CC5E78">
        <w:rPr>
          <w:sz w:val="28"/>
          <w:szCs w:val="28"/>
        </w:rPr>
        <w:t>вползанию</w:t>
      </w:r>
      <w:proofErr w:type="spellEnd"/>
      <w:r w:rsidRPr="00CC5E78">
        <w:rPr>
          <w:sz w:val="28"/>
          <w:szCs w:val="28"/>
        </w:rPr>
        <w:t xml:space="preserve"> и сползанию по наклонной доске, ползанию на четвереньках по гимнастической скамейке назад; </w:t>
      </w:r>
      <w:proofErr w:type="spellStart"/>
      <w:r w:rsidRPr="00CC5E78">
        <w:rPr>
          <w:sz w:val="28"/>
          <w:szCs w:val="28"/>
        </w:rPr>
        <w:t>пролезанию</w:t>
      </w:r>
      <w:proofErr w:type="spellEnd"/>
      <w:r w:rsidRPr="00CC5E78">
        <w:rPr>
          <w:sz w:val="28"/>
          <w:szCs w:val="28"/>
        </w:rPr>
        <w:t xml:space="preserve"> в обруч, </w:t>
      </w:r>
      <w:proofErr w:type="spellStart"/>
      <w:r w:rsidRPr="00CC5E78">
        <w:rPr>
          <w:sz w:val="28"/>
          <w:szCs w:val="28"/>
        </w:rPr>
        <w:t>переползанию</w:t>
      </w:r>
      <w:proofErr w:type="spellEnd"/>
      <w:r w:rsidRPr="00CC5E78">
        <w:rPr>
          <w:sz w:val="28"/>
          <w:szCs w:val="28"/>
        </w:rPr>
        <w:t xml:space="preserve"> через скамейку, бревно; лазанию с одного пролета гимнастической стенки на другой, поднимаясь по диагонали, спускаясь вниз по одному пролету; </w:t>
      </w:r>
      <w:proofErr w:type="spellStart"/>
      <w:r w:rsidRPr="00CC5E78">
        <w:rPr>
          <w:sz w:val="28"/>
          <w:szCs w:val="28"/>
        </w:rPr>
        <w:t>пролезанию</w:t>
      </w:r>
      <w:proofErr w:type="spellEnd"/>
      <w:r w:rsidRPr="00CC5E78">
        <w:rPr>
          <w:sz w:val="28"/>
          <w:szCs w:val="28"/>
        </w:rPr>
        <w:t xml:space="preserve"> между рейками поставленной на бок гимнастической лестницы. </w:t>
      </w:r>
    </w:p>
    <w:p w:rsidR="00CB0526" w:rsidRPr="00CC5E78" w:rsidRDefault="00CB0526" w:rsidP="001C0831">
      <w:pPr>
        <w:autoSpaceDE w:val="0"/>
        <w:autoSpaceDN w:val="0"/>
        <w:adjustRightInd w:val="0"/>
        <w:ind w:firstLine="567"/>
        <w:jc w:val="both"/>
        <w:rPr>
          <w:sz w:val="28"/>
          <w:szCs w:val="28"/>
        </w:rPr>
      </w:pPr>
      <w:r w:rsidRPr="00CC5E78">
        <w:rPr>
          <w:b/>
          <w:bCs/>
          <w:i/>
          <w:iCs/>
          <w:sz w:val="28"/>
          <w:szCs w:val="28"/>
        </w:rPr>
        <w:t xml:space="preserve">Прыжки. </w:t>
      </w:r>
      <w:r w:rsidRPr="00CC5E78">
        <w:rPr>
          <w:sz w:val="28"/>
          <w:szCs w:val="28"/>
        </w:rPr>
        <w:t xml:space="preserve">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w:t>
      </w:r>
    </w:p>
    <w:p w:rsidR="00CB0526" w:rsidRPr="00CC5E78" w:rsidRDefault="00CB0526" w:rsidP="001C0831">
      <w:pPr>
        <w:autoSpaceDE w:val="0"/>
        <w:autoSpaceDN w:val="0"/>
        <w:adjustRightInd w:val="0"/>
        <w:ind w:firstLine="567"/>
        <w:jc w:val="both"/>
        <w:rPr>
          <w:sz w:val="28"/>
          <w:szCs w:val="28"/>
        </w:rPr>
      </w:pPr>
      <w:r w:rsidRPr="00CC5E78">
        <w:rPr>
          <w:sz w:val="28"/>
          <w:szCs w:val="28"/>
        </w:rPr>
        <w:t xml:space="preserve">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 </w:t>
      </w:r>
    </w:p>
    <w:p w:rsidR="00CB0526" w:rsidRPr="00CC5E78" w:rsidRDefault="00CB0526" w:rsidP="001C0831">
      <w:pPr>
        <w:autoSpaceDE w:val="0"/>
        <w:autoSpaceDN w:val="0"/>
        <w:adjustRightInd w:val="0"/>
        <w:ind w:firstLine="567"/>
        <w:jc w:val="both"/>
        <w:rPr>
          <w:sz w:val="28"/>
          <w:szCs w:val="28"/>
        </w:rPr>
      </w:pPr>
      <w:r w:rsidRPr="00CC5E78">
        <w:rPr>
          <w:b/>
          <w:bCs/>
          <w:i/>
          <w:iCs/>
          <w:sz w:val="28"/>
          <w:szCs w:val="28"/>
        </w:rPr>
        <w:t xml:space="preserve">Катание, ловля, бросание. </w:t>
      </w:r>
      <w:r w:rsidRPr="00CC5E78">
        <w:rPr>
          <w:sz w:val="28"/>
          <w:szCs w:val="28"/>
        </w:rPr>
        <w:t xml:space="preserve">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 Учить бросать вдаль мешочки с песком и мячи, метать </w:t>
      </w:r>
      <w:r w:rsidRPr="00CC5E78">
        <w:rPr>
          <w:sz w:val="28"/>
          <w:szCs w:val="28"/>
        </w:rPr>
        <w:lastRenderedPageBreak/>
        <w:t xml:space="preserve">предметы в горизонтальную и вертикальную цель (расстояние до мишени 3—5 м). </w:t>
      </w:r>
    </w:p>
    <w:p w:rsidR="00CB0526" w:rsidRPr="00CC5E78" w:rsidRDefault="00CB0526" w:rsidP="001C0831">
      <w:pPr>
        <w:autoSpaceDE w:val="0"/>
        <w:autoSpaceDN w:val="0"/>
        <w:adjustRightInd w:val="0"/>
        <w:ind w:firstLine="567"/>
        <w:jc w:val="both"/>
        <w:rPr>
          <w:sz w:val="28"/>
          <w:szCs w:val="28"/>
        </w:rPr>
      </w:pPr>
      <w:r w:rsidRPr="00CC5E78">
        <w:rPr>
          <w:b/>
          <w:bCs/>
          <w:i/>
          <w:iCs/>
          <w:sz w:val="28"/>
          <w:szCs w:val="28"/>
        </w:rPr>
        <w:t xml:space="preserve">Ритмическая гимнастика. </w:t>
      </w:r>
      <w:r w:rsidRPr="00CC5E78">
        <w:rPr>
          <w:sz w:val="28"/>
          <w:szCs w:val="28"/>
        </w:rPr>
        <w:t xml:space="preserve">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 </w:t>
      </w:r>
    </w:p>
    <w:p w:rsidR="00CB0526" w:rsidRPr="00CC5E78" w:rsidRDefault="00CB0526" w:rsidP="001C0831">
      <w:pPr>
        <w:autoSpaceDE w:val="0"/>
        <w:autoSpaceDN w:val="0"/>
        <w:adjustRightInd w:val="0"/>
        <w:ind w:firstLine="567"/>
        <w:jc w:val="both"/>
        <w:rPr>
          <w:sz w:val="28"/>
          <w:szCs w:val="28"/>
        </w:rPr>
      </w:pPr>
      <w:r w:rsidRPr="00CC5E78">
        <w:rPr>
          <w:b/>
          <w:bCs/>
          <w:i/>
          <w:iCs/>
          <w:sz w:val="28"/>
          <w:szCs w:val="28"/>
        </w:rPr>
        <w:t xml:space="preserve">Строевые упражнения. </w:t>
      </w:r>
      <w:r w:rsidRPr="00CC5E78">
        <w:rPr>
          <w:sz w:val="28"/>
          <w:szCs w:val="28"/>
        </w:rPr>
        <w:t xml:space="preserve">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 </w:t>
      </w:r>
    </w:p>
    <w:p w:rsidR="00CB0526" w:rsidRPr="00CC5E78" w:rsidRDefault="00CB0526" w:rsidP="001C0831">
      <w:pPr>
        <w:autoSpaceDE w:val="0"/>
        <w:autoSpaceDN w:val="0"/>
        <w:adjustRightInd w:val="0"/>
        <w:ind w:firstLine="567"/>
        <w:jc w:val="both"/>
        <w:rPr>
          <w:sz w:val="28"/>
          <w:szCs w:val="28"/>
        </w:rPr>
      </w:pPr>
      <w:r w:rsidRPr="00CC5E78">
        <w:rPr>
          <w:b/>
          <w:i/>
          <w:iCs/>
          <w:sz w:val="28"/>
          <w:szCs w:val="28"/>
        </w:rPr>
        <w:t>Общеразвивающие упражнения</w:t>
      </w:r>
      <w:r w:rsidRPr="00CC5E78">
        <w:rPr>
          <w:i/>
          <w:iCs/>
          <w:sz w:val="28"/>
          <w:szCs w:val="28"/>
        </w:rPr>
        <w:t xml:space="preserve"> </w:t>
      </w:r>
    </w:p>
    <w:p w:rsidR="00CB0526" w:rsidRPr="00CC5E78" w:rsidRDefault="00CB0526" w:rsidP="001C0831">
      <w:pPr>
        <w:autoSpaceDE w:val="0"/>
        <w:autoSpaceDN w:val="0"/>
        <w:adjustRightInd w:val="0"/>
        <w:ind w:firstLine="567"/>
        <w:jc w:val="both"/>
        <w:rPr>
          <w:sz w:val="28"/>
          <w:szCs w:val="28"/>
        </w:rPr>
      </w:pPr>
      <w:r w:rsidRPr="00CC5E78">
        <w:rPr>
          <w:sz w:val="28"/>
          <w:szCs w:val="28"/>
        </w:rPr>
        <w:t xml:space="preserve">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 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 </w:t>
      </w:r>
    </w:p>
    <w:p w:rsidR="00CB0526" w:rsidRPr="00CC5E78" w:rsidRDefault="00CB0526" w:rsidP="001C0831">
      <w:pPr>
        <w:autoSpaceDE w:val="0"/>
        <w:autoSpaceDN w:val="0"/>
        <w:adjustRightInd w:val="0"/>
        <w:ind w:firstLine="567"/>
        <w:jc w:val="both"/>
        <w:rPr>
          <w:sz w:val="28"/>
          <w:szCs w:val="28"/>
        </w:rPr>
      </w:pPr>
      <w:r w:rsidRPr="00CC5E78">
        <w:rPr>
          <w:sz w:val="28"/>
          <w:szCs w:val="28"/>
        </w:rPr>
        <w:t xml:space="preserve">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упражнения как без предметов, так и различными предметами (гимнастическими палками, мячами, кеглями, обручами, скакалками и др.). </w:t>
      </w:r>
    </w:p>
    <w:p w:rsidR="00CB0526" w:rsidRPr="00CC5E78" w:rsidRDefault="00CB0526" w:rsidP="001C0831">
      <w:pPr>
        <w:autoSpaceDE w:val="0"/>
        <w:autoSpaceDN w:val="0"/>
        <w:adjustRightInd w:val="0"/>
        <w:ind w:firstLine="567"/>
        <w:jc w:val="both"/>
        <w:rPr>
          <w:b/>
          <w:sz w:val="28"/>
          <w:szCs w:val="28"/>
        </w:rPr>
      </w:pPr>
      <w:r w:rsidRPr="00CC5E78">
        <w:rPr>
          <w:b/>
          <w:i/>
          <w:iCs/>
          <w:sz w:val="28"/>
          <w:szCs w:val="28"/>
        </w:rPr>
        <w:t xml:space="preserve">Спортивные упражнения </w:t>
      </w:r>
    </w:p>
    <w:p w:rsidR="00CB0526" w:rsidRPr="00CC5E78" w:rsidRDefault="00CB0526" w:rsidP="001C0831">
      <w:pPr>
        <w:autoSpaceDE w:val="0"/>
        <w:autoSpaceDN w:val="0"/>
        <w:adjustRightInd w:val="0"/>
        <w:ind w:firstLine="567"/>
        <w:jc w:val="both"/>
        <w:rPr>
          <w:sz w:val="28"/>
          <w:szCs w:val="28"/>
        </w:rPr>
      </w:pPr>
      <w:r w:rsidRPr="00CC5E78">
        <w:rPr>
          <w:sz w:val="28"/>
          <w:szCs w:val="28"/>
        </w:rPr>
        <w:t xml:space="preserve">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 влево. </w:t>
      </w:r>
    </w:p>
    <w:p w:rsidR="00CB0526" w:rsidRPr="00CC5E78" w:rsidRDefault="00CB0526" w:rsidP="001C0831">
      <w:pPr>
        <w:autoSpaceDE w:val="0"/>
        <w:autoSpaceDN w:val="0"/>
        <w:adjustRightInd w:val="0"/>
        <w:ind w:firstLine="567"/>
        <w:jc w:val="both"/>
        <w:rPr>
          <w:sz w:val="28"/>
          <w:szCs w:val="28"/>
        </w:rPr>
      </w:pPr>
      <w:r w:rsidRPr="00CC5E78">
        <w:rPr>
          <w:sz w:val="28"/>
          <w:szCs w:val="28"/>
        </w:rPr>
        <w:lastRenderedPageBreak/>
        <w:t xml:space="preserve">Формировать умение играть в спортивные игры: городки (элементы), баскетбол (элементы), футбол (элементы), хоккей (элементы). </w:t>
      </w:r>
    </w:p>
    <w:p w:rsidR="00CB0526" w:rsidRPr="00CC5E78" w:rsidRDefault="00CB0526" w:rsidP="001C0831">
      <w:pPr>
        <w:autoSpaceDE w:val="0"/>
        <w:autoSpaceDN w:val="0"/>
        <w:adjustRightInd w:val="0"/>
        <w:ind w:firstLine="567"/>
        <w:jc w:val="both"/>
        <w:rPr>
          <w:b/>
          <w:sz w:val="28"/>
          <w:szCs w:val="28"/>
        </w:rPr>
      </w:pPr>
      <w:r w:rsidRPr="00CC5E78">
        <w:rPr>
          <w:b/>
          <w:i/>
          <w:iCs/>
          <w:sz w:val="28"/>
          <w:szCs w:val="28"/>
        </w:rPr>
        <w:t xml:space="preserve">Подвижные игры </w:t>
      </w:r>
    </w:p>
    <w:p w:rsidR="00CB0526" w:rsidRPr="00CC5E78" w:rsidRDefault="00CB0526" w:rsidP="001C0831">
      <w:pPr>
        <w:autoSpaceDE w:val="0"/>
        <w:autoSpaceDN w:val="0"/>
        <w:adjustRightInd w:val="0"/>
        <w:ind w:firstLine="567"/>
        <w:jc w:val="both"/>
        <w:rPr>
          <w:sz w:val="28"/>
          <w:szCs w:val="28"/>
        </w:rPr>
      </w:pPr>
      <w:r w:rsidRPr="00CC5E78">
        <w:rPr>
          <w:sz w:val="28"/>
          <w:szCs w:val="28"/>
        </w:rPr>
        <w:t xml:space="preserve">Формировать умение участвовать в играх-соревнованиях и играх-эстафетах, учить самостоятельно организовывать подвижные игры. </w:t>
      </w:r>
    </w:p>
    <w:p w:rsidR="00CB0526" w:rsidRPr="00CC5E78" w:rsidRDefault="00CB0526" w:rsidP="001C0831">
      <w:pPr>
        <w:autoSpaceDE w:val="0"/>
        <w:autoSpaceDN w:val="0"/>
        <w:adjustRightInd w:val="0"/>
        <w:ind w:firstLine="567"/>
        <w:jc w:val="both"/>
        <w:rPr>
          <w:sz w:val="28"/>
          <w:szCs w:val="28"/>
        </w:rPr>
      </w:pPr>
      <w:r w:rsidRPr="00CC5E78">
        <w:rPr>
          <w:b/>
          <w:bCs/>
          <w:i/>
          <w:iCs/>
          <w:sz w:val="28"/>
          <w:szCs w:val="28"/>
        </w:rPr>
        <w:t xml:space="preserve">Игры с бегом: </w:t>
      </w:r>
      <w:r w:rsidRPr="00CC5E78">
        <w:rPr>
          <w:sz w:val="28"/>
          <w:szCs w:val="28"/>
        </w:rPr>
        <w:t xml:space="preserve">«Пятнашки», «Пятнашки со скакалкой», «Бег с препятствиями», «Птицы и клетка», «Лиса и зайцы», «Сорви шапку», «Поймай дракона за хвост», «Коршун и наседка», «Палочка-выручалочка», «Кто больше». Пятнашки с вызовом», «Рыбки», «Домик у дерева», «Заяц без домика», «Два круга», «Бег по кругу», «Паровоз и вагоны», «Караси и щука», «Воробьи и вороны», «Тяни-толкай». «Мы — веселые ребята», «Караси и щука», «Хитрая лиса», «Успей пробежать». </w:t>
      </w:r>
    </w:p>
    <w:p w:rsidR="00CB0526" w:rsidRPr="00CC5E78" w:rsidRDefault="00CB0526" w:rsidP="001C0831">
      <w:pPr>
        <w:autoSpaceDE w:val="0"/>
        <w:autoSpaceDN w:val="0"/>
        <w:adjustRightInd w:val="0"/>
        <w:ind w:firstLine="567"/>
        <w:jc w:val="both"/>
        <w:rPr>
          <w:sz w:val="28"/>
          <w:szCs w:val="28"/>
        </w:rPr>
      </w:pPr>
      <w:r w:rsidRPr="00CC5E78">
        <w:rPr>
          <w:b/>
          <w:bCs/>
          <w:i/>
          <w:iCs/>
          <w:sz w:val="28"/>
          <w:szCs w:val="28"/>
        </w:rPr>
        <w:t>Игры с прыжками</w:t>
      </w:r>
      <w:r w:rsidRPr="00CC5E78">
        <w:rPr>
          <w:b/>
          <w:bCs/>
          <w:sz w:val="28"/>
          <w:szCs w:val="28"/>
        </w:rPr>
        <w:t xml:space="preserve">: </w:t>
      </w:r>
      <w:r w:rsidRPr="00CC5E78">
        <w:rPr>
          <w:sz w:val="28"/>
          <w:szCs w:val="28"/>
        </w:rPr>
        <w:t xml:space="preserve">«Прыжки по кочкам», «Цапля», «Скакалка», «Кот и воробей», «Поймай лягушку». Игры с мячом: «Стой!», «Догони мяч», «Попрыгунчики», «Мяч — соседу». «Чемпионы скакалки», «Бой петухов», «Солнечные зайчики», «Ворон-синица», «Тройной прыжок». «Лови не лови». «Кто скорее?», «Пастух и стадо», «Удочка». </w:t>
      </w:r>
    </w:p>
    <w:p w:rsidR="00CB0526" w:rsidRPr="00CC5E78" w:rsidRDefault="00CB0526" w:rsidP="001C0831">
      <w:pPr>
        <w:autoSpaceDE w:val="0"/>
        <w:autoSpaceDN w:val="0"/>
        <w:adjustRightInd w:val="0"/>
        <w:ind w:firstLine="567"/>
        <w:jc w:val="both"/>
        <w:rPr>
          <w:sz w:val="28"/>
          <w:szCs w:val="28"/>
        </w:rPr>
      </w:pPr>
      <w:r w:rsidRPr="00CC5E78">
        <w:rPr>
          <w:b/>
          <w:bCs/>
          <w:i/>
          <w:iCs/>
          <w:sz w:val="28"/>
          <w:szCs w:val="28"/>
        </w:rPr>
        <w:t>Игры с обручем</w:t>
      </w:r>
      <w:r w:rsidRPr="00CC5E78">
        <w:rPr>
          <w:b/>
          <w:bCs/>
          <w:sz w:val="28"/>
          <w:szCs w:val="28"/>
        </w:rPr>
        <w:t xml:space="preserve">: </w:t>
      </w:r>
      <w:r w:rsidRPr="00CC5E78">
        <w:rPr>
          <w:sz w:val="28"/>
          <w:szCs w:val="28"/>
        </w:rPr>
        <w:t xml:space="preserve">«Бег сороконожек», «Догони обруч», «Прокати обруч», «Пробеги сквозь обруч», «Мячом в обруч». «Колодец», «Попади в обруч», «Кто быстрее», «Успей стать в обруч», «Эстафета с препятствиями». </w:t>
      </w:r>
    </w:p>
    <w:p w:rsidR="00CB0526" w:rsidRPr="00CC5E78" w:rsidRDefault="00CB0526" w:rsidP="001C0831">
      <w:pPr>
        <w:autoSpaceDE w:val="0"/>
        <w:autoSpaceDN w:val="0"/>
        <w:adjustRightInd w:val="0"/>
        <w:ind w:firstLine="567"/>
        <w:jc w:val="both"/>
        <w:rPr>
          <w:sz w:val="28"/>
          <w:szCs w:val="28"/>
        </w:rPr>
      </w:pPr>
      <w:r w:rsidRPr="00CC5E78">
        <w:rPr>
          <w:b/>
          <w:bCs/>
          <w:i/>
          <w:iCs/>
          <w:sz w:val="28"/>
          <w:szCs w:val="28"/>
        </w:rPr>
        <w:t>Словесные игры</w:t>
      </w:r>
      <w:r w:rsidRPr="00CC5E78">
        <w:rPr>
          <w:b/>
          <w:bCs/>
          <w:sz w:val="28"/>
          <w:szCs w:val="28"/>
        </w:rPr>
        <w:t xml:space="preserve">: </w:t>
      </w:r>
      <w:r w:rsidRPr="00CC5E78">
        <w:rPr>
          <w:sz w:val="28"/>
          <w:szCs w:val="28"/>
        </w:rPr>
        <w:t xml:space="preserve">«И мы!», «Много друзей», Закончи слово», «Дразнилки», «Цапки», «Назови правильно», «Повтори-ка», «Подражание», «Путаница», «Назови дни недели», «Кого нет», «Маланья», «Наоборот», «Чепуха». </w:t>
      </w:r>
    </w:p>
    <w:p w:rsidR="00CB0526" w:rsidRPr="00CC5E78" w:rsidRDefault="00CB0526" w:rsidP="001C0831">
      <w:pPr>
        <w:autoSpaceDE w:val="0"/>
        <w:autoSpaceDN w:val="0"/>
        <w:adjustRightInd w:val="0"/>
        <w:ind w:firstLine="567"/>
        <w:jc w:val="both"/>
        <w:rPr>
          <w:sz w:val="28"/>
          <w:szCs w:val="28"/>
        </w:rPr>
      </w:pPr>
      <w:r w:rsidRPr="00CC5E78">
        <w:rPr>
          <w:b/>
          <w:bCs/>
          <w:i/>
          <w:iCs/>
          <w:sz w:val="28"/>
          <w:szCs w:val="28"/>
        </w:rPr>
        <w:t>Зимние игры</w:t>
      </w:r>
      <w:r w:rsidRPr="00CC5E78">
        <w:rPr>
          <w:b/>
          <w:bCs/>
          <w:sz w:val="28"/>
          <w:szCs w:val="28"/>
        </w:rPr>
        <w:t xml:space="preserve">: </w:t>
      </w:r>
      <w:r w:rsidRPr="00CC5E78">
        <w:rPr>
          <w:sz w:val="28"/>
          <w:szCs w:val="28"/>
        </w:rPr>
        <w:t xml:space="preserve">«Снеговик», «Гонки снежных </w:t>
      </w:r>
      <w:proofErr w:type="spellStart"/>
      <w:r w:rsidRPr="00CC5E78">
        <w:rPr>
          <w:sz w:val="28"/>
          <w:szCs w:val="28"/>
        </w:rPr>
        <w:t>комов</w:t>
      </w:r>
      <w:proofErr w:type="spellEnd"/>
      <w:r w:rsidRPr="00CC5E78">
        <w:rPr>
          <w:sz w:val="28"/>
          <w:szCs w:val="28"/>
        </w:rPr>
        <w:t xml:space="preserve">», «Медведи», «Сумей поймать», «Снежки». «Снежком в цель», «Палочку в снег», «Засада», «Защита», «Два Мороза». </w:t>
      </w:r>
    </w:p>
    <w:p w:rsidR="00CB0526" w:rsidRPr="00CC5E78" w:rsidRDefault="00CB0526" w:rsidP="001C0831">
      <w:pPr>
        <w:autoSpaceDE w:val="0"/>
        <w:autoSpaceDN w:val="0"/>
        <w:adjustRightInd w:val="0"/>
        <w:ind w:firstLine="567"/>
        <w:jc w:val="both"/>
        <w:rPr>
          <w:sz w:val="28"/>
          <w:szCs w:val="28"/>
        </w:rPr>
      </w:pPr>
      <w:r w:rsidRPr="00CC5E78">
        <w:rPr>
          <w:b/>
          <w:bCs/>
          <w:i/>
          <w:iCs/>
          <w:sz w:val="28"/>
          <w:szCs w:val="28"/>
        </w:rPr>
        <w:t>Игровые поединки</w:t>
      </w:r>
      <w:r w:rsidRPr="00CC5E78">
        <w:rPr>
          <w:b/>
          <w:bCs/>
          <w:sz w:val="28"/>
          <w:szCs w:val="28"/>
        </w:rPr>
        <w:t xml:space="preserve">: </w:t>
      </w:r>
      <w:r w:rsidRPr="00CC5E78">
        <w:rPr>
          <w:sz w:val="28"/>
          <w:szCs w:val="28"/>
        </w:rPr>
        <w:t xml:space="preserve">«Попади в бутылку», «Кто дальше», «Наступи на ногу», «Точный поворот», «Собери яблоки» . </w:t>
      </w:r>
    </w:p>
    <w:p w:rsidR="00CB0526" w:rsidRPr="00CC5E78" w:rsidRDefault="00CB0526" w:rsidP="001C0831">
      <w:pPr>
        <w:autoSpaceDE w:val="0"/>
        <w:autoSpaceDN w:val="0"/>
        <w:adjustRightInd w:val="0"/>
        <w:ind w:firstLine="567"/>
        <w:jc w:val="both"/>
        <w:rPr>
          <w:sz w:val="28"/>
          <w:szCs w:val="28"/>
        </w:rPr>
      </w:pPr>
      <w:r w:rsidRPr="00CC5E78">
        <w:rPr>
          <w:b/>
          <w:bCs/>
          <w:i/>
          <w:iCs/>
          <w:sz w:val="28"/>
          <w:szCs w:val="28"/>
        </w:rPr>
        <w:t>Эстафетные игры</w:t>
      </w:r>
      <w:r w:rsidRPr="00CC5E78">
        <w:rPr>
          <w:b/>
          <w:bCs/>
          <w:sz w:val="28"/>
          <w:szCs w:val="28"/>
        </w:rPr>
        <w:t xml:space="preserve">: </w:t>
      </w:r>
      <w:r w:rsidRPr="00CC5E78">
        <w:rPr>
          <w:sz w:val="28"/>
          <w:szCs w:val="28"/>
        </w:rPr>
        <w:t xml:space="preserve">«Забей </w:t>
      </w:r>
      <w:proofErr w:type="spellStart"/>
      <w:r w:rsidRPr="00CC5E78">
        <w:rPr>
          <w:sz w:val="28"/>
          <w:szCs w:val="28"/>
        </w:rPr>
        <w:t>гвоздь»,«Эстафета</w:t>
      </w:r>
      <w:proofErr w:type="spellEnd"/>
      <w:r w:rsidRPr="00CC5E78">
        <w:rPr>
          <w:sz w:val="28"/>
          <w:szCs w:val="28"/>
        </w:rPr>
        <w:t xml:space="preserve"> с поворотами», «Эстафета с загадками», «Палочка», «Круговая эстафета». </w:t>
      </w:r>
    </w:p>
    <w:p w:rsidR="00CB0526" w:rsidRPr="00CC5E78" w:rsidRDefault="00CB0526" w:rsidP="001C0831">
      <w:pPr>
        <w:autoSpaceDE w:val="0"/>
        <w:autoSpaceDN w:val="0"/>
        <w:adjustRightInd w:val="0"/>
        <w:ind w:firstLine="567"/>
        <w:jc w:val="both"/>
        <w:rPr>
          <w:sz w:val="28"/>
          <w:szCs w:val="28"/>
        </w:rPr>
      </w:pPr>
    </w:p>
    <w:p w:rsidR="004701BF" w:rsidRPr="00650277" w:rsidRDefault="004701BF" w:rsidP="001C0831">
      <w:pPr>
        <w:pStyle w:val="a3"/>
        <w:numPr>
          <w:ilvl w:val="2"/>
          <w:numId w:val="20"/>
        </w:numPr>
        <w:autoSpaceDE w:val="0"/>
        <w:autoSpaceDN w:val="0"/>
        <w:adjustRightInd w:val="0"/>
        <w:ind w:firstLine="567"/>
        <w:jc w:val="both"/>
        <w:rPr>
          <w:rFonts w:eastAsiaTheme="minorHAnsi"/>
          <w:b/>
          <w:bCs/>
          <w:sz w:val="28"/>
          <w:szCs w:val="28"/>
          <w:lang w:eastAsia="en-US"/>
        </w:rPr>
      </w:pPr>
      <w:r w:rsidRPr="00650277">
        <w:rPr>
          <w:rFonts w:eastAsiaTheme="minorHAnsi"/>
          <w:b/>
          <w:bCs/>
          <w:sz w:val="28"/>
          <w:szCs w:val="28"/>
          <w:lang w:eastAsia="en-US"/>
        </w:rPr>
        <w:t>Содержание коррекционной работы с детьми с нарушением слуха</w:t>
      </w:r>
      <w:r w:rsidR="00650277">
        <w:rPr>
          <w:rFonts w:eastAsiaTheme="minorHAnsi"/>
          <w:b/>
          <w:bCs/>
          <w:sz w:val="28"/>
          <w:szCs w:val="28"/>
          <w:lang w:eastAsia="en-US"/>
        </w:rPr>
        <w:t>.</w:t>
      </w:r>
    </w:p>
    <w:p w:rsidR="000051D7" w:rsidRPr="00CC5E78" w:rsidRDefault="000051D7" w:rsidP="001C0831">
      <w:pPr>
        <w:autoSpaceDE w:val="0"/>
        <w:autoSpaceDN w:val="0"/>
        <w:adjustRightInd w:val="0"/>
        <w:ind w:firstLine="567"/>
        <w:jc w:val="both"/>
        <w:rPr>
          <w:rFonts w:eastAsiaTheme="minorHAnsi"/>
          <w:b/>
          <w:bCs/>
          <w:sz w:val="28"/>
          <w:szCs w:val="28"/>
          <w:lang w:eastAsia="en-US"/>
        </w:rPr>
      </w:pPr>
    </w:p>
    <w:p w:rsidR="000051D7" w:rsidRPr="00CC5E78" w:rsidRDefault="000051D7" w:rsidP="001C0831">
      <w:pPr>
        <w:pStyle w:val="ad"/>
        <w:spacing w:before="0" w:beforeAutospacing="0" w:after="0" w:afterAutospacing="0" w:line="294" w:lineRule="atLeast"/>
        <w:ind w:firstLine="567"/>
        <w:jc w:val="both"/>
        <w:rPr>
          <w:sz w:val="28"/>
          <w:szCs w:val="28"/>
        </w:rPr>
      </w:pPr>
      <w:r w:rsidRPr="00CC5E78">
        <w:rPr>
          <w:b/>
          <w:bCs/>
          <w:sz w:val="28"/>
          <w:szCs w:val="28"/>
        </w:rPr>
        <w:t>Особенности физического развития детей с нарушение слуха</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 xml:space="preserve">В моторном и физическом развитии многие дети с нарушением слуха отстают от слышащих сверстников по срокам формирования основных движений, имеют различные характерные отклонения в равновесии, координации, осанке, походке и т.д. В связи с этим программа с одной стороны, отвечает оздоровительным задачам, а с другой, </w:t>
      </w:r>
      <w:r w:rsidRPr="00CC5E78">
        <w:rPr>
          <w:rFonts w:ascii="Times New Roman" w:hAnsi="Times New Roman" w:cs="Times New Roman"/>
          <w:sz w:val="28"/>
          <w:szCs w:val="28"/>
        </w:rPr>
        <w:t xml:space="preserve"> </w:t>
      </w:r>
      <w:r w:rsidRPr="00CC5E78">
        <w:rPr>
          <w:rFonts w:ascii="Times New Roman" w:eastAsia="TimesNewRomanPSMT" w:hAnsi="Times New Roman" w:cs="Times New Roman"/>
          <w:sz w:val="28"/>
          <w:szCs w:val="28"/>
        </w:rPr>
        <w:t>направлен  на коррекцию недостатков моторного и физического развития и профилактику отклонений (например, в осанке) с учетом особенностей здоровья и индивидуально</w:t>
      </w:r>
      <w:r w:rsidRPr="00CC5E78">
        <w:rPr>
          <w:rFonts w:ascii="Times New Roman" w:hAnsi="Times New Roman" w:cs="Times New Roman"/>
          <w:sz w:val="28"/>
          <w:szCs w:val="28"/>
        </w:rPr>
        <w:t>-</w:t>
      </w:r>
      <w:r w:rsidRPr="00CC5E78">
        <w:rPr>
          <w:rFonts w:ascii="Times New Roman" w:eastAsia="TimesNewRomanPSMT" w:hAnsi="Times New Roman" w:cs="Times New Roman"/>
          <w:sz w:val="28"/>
          <w:szCs w:val="28"/>
        </w:rPr>
        <w:t>типологических особенностей развития всех детей в группе и каждого ребенка в отдельности.</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hAnsi="Times New Roman" w:cs="Times New Roman"/>
          <w:sz w:val="28"/>
          <w:szCs w:val="28"/>
        </w:rPr>
        <w:lastRenderedPageBreak/>
        <w:t xml:space="preserve">Цель: </w:t>
      </w:r>
      <w:r w:rsidRPr="00CC5E78">
        <w:rPr>
          <w:rFonts w:ascii="Times New Roman" w:eastAsia="TimesNewRomanPSMT" w:hAnsi="Times New Roman" w:cs="Times New Roman"/>
          <w:sz w:val="28"/>
          <w:szCs w:val="28"/>
        </w:rPr>
        <w:t>гармоничное физическое развитие, формирование у детей интереса и ценностного отношения к занятиям физической культурой.</w:t>
      </w:r>
    </w:p>
    <w:p w:rsidR="000051D7" w:rsidRPr="00CC5E78" w:rsidRDefault="000051D7" w:rsidP="001C0831">
      <w:pPr>
        <w:pStyle w:val="aa"/>
        <w:ind w:firstLine="567"/>
        <w:jc w:val="both"/>
        <w:rPr>
          <w:rFonts w:ascii="Times New Roman" w:hAnsi="Times New Roman" w:cs="Times New Roman"/>
          <w:sz w:val="28"/>
          <w:szCs w:val="28"/>
        </w:rPr>
      </w:pPr>
      <w:r w:rsidRPr="00CC5E78">
        <w:rPr>
          <w:rFonts w:ascii="Times New Roman" w:hAnsi="Times New Roman" w:cs="Times New Roman"/>
          <w:sz w:val="28"/>
          <w:szCs w:val="28"/>
        </w:rPr>
        <w:t>Задачи:</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hAnsi="Times New Roman" w:cs="Times New Roman"/>
          <w:sz w:val="28"/>
          <w:szCs w:val="28"/>
        </w:rPr>
        <w:t xml:space="preserve">- </w:t>
      </w:r>
      <w:r w:rsidRPr="00CC5E78">
        <w:rPr>
          <w:rFonts w:ascii="Times New Roman" w:eastAsia="TimesNewRomanPSMT" w:hAnsi="Times New Roman" w:cs="Times New Roman"/>
          <w:sz w:val="28"/>
          <w:szCs w:val="28"/>
        </w:rPr>
        <w:t>укрепление здоровья детей, коррекция и/или профилактика недостатков физического развития глухих и имплантированных детей;</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hAnsi="Times New Roman" w:cs="Times New Roman"/>
          <w:sz w:val="28"/>
          <w:szCs w:val="28"/>
        </w:rPr>
        <w:t xml:space="preserve">- </w:t>
      </w:r>
      <w:r w:rsidRPr="00CC5E78">
        <w:rPr>
          <w:rFonts w:ascii="Times New Roman" w:eastAsia="TimesNewRomanPSMT" w:hAnsi="Times New Roman" w:cs="Times New Roman"/>
          <w:sz w:val="28"/>
          <w:szCs w:val="28"/>
        </w:rPr>
        <w:t>развитие физических качеств (скоростных, силовых, гибкости, выносливости и координации);</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hAnsi="Times New Roman" w:cs="Times New Roman"/>
          <w:sz w:val="28"/>
          <w:szCs w:val="28"/>
        </w:rPr>
        <w:t xml:space="preserve">- </w:t>
      </w:r>
      <w:r w:rsidRPr="00CC5E78">
        <w:rPr>
          <w:rFonts w:ascii="Times New Roman" w:eastAsia="TimesNewRomanPSMT" w:hAnsi="Times New Roman" w:cs="Times New Roman"/>
          <w:sz w:val="28"/>
          <w:szCs w:val="28"/>
        </w:rPr>
        <w:t>накопление и обогащение двигательного опыта детей (овладение основными движениями);</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hAnsi="Times New Roman" w:cs="Times New Roman"/>
          <w:sz w:val="28"/>
          <w:szCs w:val="28"/>
        </w:rPr>
        <w:t xml:space="preserve">- </w:t>
      </w:r>
      <w:r w:rsidRPr="00CC5E78">
        <w:rPr>
          <w:rFonts w:ascii="Times New Roman" w:eastAsia="TimesNewRomanPSMT" w:hAnsi="Times New Roman" w:cs="Times New Roman"/>
          <w:sz w:val="28"/>
          <w:szCs w:val="28"/>
        </w:rPr>
        <w:t>формирование у детей потребности в  двигательной активности и физическом совершенствовании.</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Оздоровительные мероприятия в детском саду включают следующие приёмы:</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Wingdings-Regular" w:hAnsi="Times New Roman" w:cs="Times New Roman"/>
          <w:sz w:val="28"/>
          <w:szCs w:val="28"/>
        </w:rPr>
        <w:t>-</w:t>
      </w:r>
      <w:r w:rsidRPr="00CC5E78">
        <w:rPr>
          <w:rFonts w:ascii="Times New Roman" w:eastAsia="TimesNewRomanPSMT" w:hAnsi="Times New Roman" w:cs="Times New Roman"/>
          <w:sz w:val="28"/>
          <w:szCs w:val="28"/>
        </w:rPr>
        <w:t>создание гигиенических условий;</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Wingdings-Regular" w:hAnsi="Times New Roman" w:cs="Times New Roman"/>
          <w:sz w:val="28"/>
          <w:szCs w:val="28"/>
        </w:rPr>
        <w:t xml:space="preserve">- </w:t>
      </w:r>
      <w:r w:rsidRPr="00CC5E78">
        <w:rPr>
          <w:rFonts w:ascii="Times New Roman" w:eastAsia="TimesNewRomanPSMT" w:hAnsi="Times New Roman" w:cs="Times New Roman"/>
          <w:sz w:val="28"/>
          <w:szCs w:val="28"/>
        </w:rPr>
        <w:t>обеспечение чистого воздуха;</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Wingdings-Regular" w:hAnsi="Times New Roman" w:cs="Times New Roman"/>
          <w:sz w:val="28"/>
          <w:szCs w:val="28"/>
        </w:rPr>
        <w:t xml:space="preserve">- </w:t>
      </w:r>
      <w:r w:rsidRPr="00CC5E78">
        <w:rPr>
          <w:rFonts w:ascii="Times New Roman" w:eastAsia="TimesNewRomanPSMT" w:hAnsi="Times New Roman" w:cs="Times New Roman"/>
          <w:sz w:val="28"/>
          <w:szCs w:val="28"/>
        </w:rPr>
        <w:t>рациональное сочетание температуры воздуха и одежды</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детей;</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Wingdings-Regular" w:hAnsi="Times New Roman" w:cs="Times New Roman"/>
          <w:sz w:val="28"/>
          <w:szCs w:val="28"/>
        </w:rPr>
        <w:t xml:space="preserve">- </w:t>
      </w:r>
      <w:r w:rsidRPr="00CC5E78">
        <w:rPr>
          <w:rFonts w:ascii="Times New Roman" w:eastAsia="TimesNewRomanPSMT" w:hAnsi="Times New Roman" w:cs="Times New Roman"/>
          <w:sz w:val="28"/>
          <w:szCs w:val="28"/>
        </w:rPr>
        <w:t>закаливание воздухом;</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Wingdings-Regular" w:hAnsi="Times New Roman" w:cs="Times New Roman"/>
          <w:sz w:val="28"/>
          <w:szCs w:val="28"/>
        </w:rPr>
        <w:t xml:space="preserve">- </w:t>
      </w:r>
      <w:r w:rsidRPr="00CC5E78">
        <w:rPr>
          <w:rFonts w:ascii="Times New Roman" w:eastAsia="TimesNewRomanPSMT" w:hAnsi="Times New Roman" w:cs="Times New Roman"/>
          <w:sz w:val="28"/>
          <w:szCs w:val="28"/>
        </w:rPr>
        <w:t>хождение босиком, в помещении и на улице;</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Wingdings-Regular" w:hAnsi="Times New Roman" w:cs="Times New Roman"/>
          <w:sz w:val="28"/>
          <w:szCs w:val="28"/>
        </w:rPr>
        <w:t xml:space="preserve">- </w:t>
      </w:r>
      <w:r w:rsidRPr="00CC5E78">
        <w:rPr>
          <w:rFonts w:ascii="Times New Roman" w:eastAsia="TimesNewRomanPSMT" w:hAnsi="Times New Roman" w:cs="Times New Roman"/>
          <w:sz w:val="28"/>
          <w:szCs w:val="28"/>
        </w:rPr>
        <w:t>водные процедуры;</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Wingdings-Regular" w:hAnsi="Times New Roman" w:cs="Times New Roman"/>
          <w:sz w:val="28"/>
          <w:szCs w:val="28"/>
        </w:rPr>
        <w:t xml:space="preserve">- </w:t>
      </w:r>
      <w:r w:rsidRPr="00CC5E78">
        <w:rPr>
          <w:rFonts w:ascii="Times New Roman" w:eastAsia="TimesNewRomanPSMT" w:hAnsi="Times New Roman" w:cs="Times New Roman"/>
          <w:sz w:val="28"/>
          <w:szCs w:val="28"/>
        </w:rPr>
        <w:t>фонетическая ритмика;</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Wingdings-Regular" w:hAnsi="Times New Roman" w:cs="Times New Roman"/>
          <w:sz w:val="28"/>
          <w:szCs w:val="28"/>
        </w:rPr>
        <w:t xml:space="preserve">- </w:t>
      </w:r>
      <w:r w:rsidRPr="00CC5E78">
        <w:rPr>
          <w:rFonts w:ascii="Times New Roman" w:eastAsia="TimesNewRomanPSMT" w:hAnsi="Times New Roman" w:cs="Times New Roman"/>
          <w:sz w:val="28"/>
          <w:szCs w:val="28"/>
        </w:rPr>
        <w:t>дыхательная гимнастика и другие.</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Перечисленные приемы наиболее эффективны в сочетании с физическими упражнениями во время ежедневной утренней гимнастики, физкультурных занятиях, а также они способствуют формированию двигательных навыков и основных физических качеств детей (гибкость, быстрота, выносливость, сила, ловкость).</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Предусматривается широкое использование разнообразного гимнастического оборудования - гимнастической стенки, скамеек, досок, лестниц и др.</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Особое место в программе занимают специальные коррекционные упражнения. Они направлены главным образом на тренировку функции равновесия, развитие мышц, формирующих правильную осанку, мышц свода стоп, развитие дыхания, нормализацию двигательной активности и координации.</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Физическое воспитание дошкольников осуществляется на утренней гимнастике, занятиях по физической культуре, в подвижных играх, на занятиях по развитию движений в групповой комнате и во время прогулки.</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В соответствии с уровнем двигательной подготовленности детей для достижения на занятиях высокой моторной плотности различные методы проведения упражнений (индивидуальный, фронтальный, поточный, поочередный) чередуются между собой.</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 xml:space="preserve">На всех годах обучения, в зависимости от того, как дети владеют речью, занятия сопровождаются речевой инструкцией, включающей как отработанный, часто встречающийся на других занятиях словарь, так и словарь </w:t>
      </w:r>
      <w:r w:rsidRPr="00CC5E78">
        <w:rPr>
          <w:rFonts w:ascii="Times New Roman" w:eastAsia="TimesNewRomanPSMT" w:hAnsi="Times New Roman" w:cs="Times New Roman"/>
          <w:sz w:val="28"/>
          <w:szCs w:val="28"/>
        </w:rPr>
        <w:lastRenderedPageBreak/>
        <w:t xml:space="preserve">специфический, обозначающий физкультурное оборудование и инвентарь и действия с ними. Специальная работа с детьми по запоминанию используемых физкультурных терминов на занятиях по физической культуре не ведется, речевые инструкции краткие, содержат только необходимую информацию, не в ущерб моторной плотности занятий и их основным задачам. Физическое воспитание глухих и имплантированных детей в детском саду должно пронизывать всю систему их обучения и находить свое отражение в работе учителя-дефектолога (фонетическая ритмика, </w:t>
      </w:r>
      <w:proofErr w:type="spellStart"/>
      <w:r w:rsidRPr="00CC5E78">
        <w:rPr>
          <w:rFonts w:ascii="Times New Roman" w:eastAsia="TimesNewRomanPSMT" w:hAnsi="Times New Roman" w:cs="Times New Roman"/>
          <w:sz w:val="28"/>
          <w:szCs w:val="28"/>
        </w:rPr>
        <w:t>физкультпаузы</w:t>
      </w:r>
      <w:proofErr w:type="spellEnd"/>
      <w:r w:rsidRPr="00CC5E78">
        <w:rPr>
          <w:rFonts w:ascii="Times New Roman" w:eastAsia="TimesNewRomanPSMT" w:hAnsi="Times New Roman" w:cs="Times New Roman"/>
          <w:sz w:val="28"/>
          <w:szCs w:val="28"/>
        </w:rPr>
        <w:t>), в музыкальных занятиях, в трудовом воспитании, а также в организованной взрослыми самостоятельной двигательной деятельности детей.</w:t>
      </w:r>
    </w:p>
    <w:p w:rsidR="000051D7" w:rsidRPr="00CC5E78" w:rsidRDefault="00650277" w:rsidP="001C0831">
      <w:pPr>
        <w:pStyle w:val="aa"/>
        <w:ind w:firstLine="567"/>
        <w:jc w:val="both"/>
        <w:rPr>
          <w:rFonts w:ascii="Times New Roman" w:eastAsia="TimesNewRomanPSMT" w:hAnsi="Times New Roman" w:cs="Times New Roman"/>
          <w:iCs/>
          <w:sz w:val="28"/>
          <w:szCs w:val="28"/>
        </w:rPr>
      </w:pPr>
      <w:r w:rsidRPr="00CC5E78">
        <w:rPr>
          <w:rFonts w:ascii="Times New Roman" w:eastAsia="TimesNewRomanPSMT" w:hAnsi="Times New Roman" w:cs="Times New Roman"/>
          <w:b/>
          <w:iCs/>
          <w:sz w:val="28"/>
          <w:szCs w:val="28"/>
        </w:rPr>
        <w:t>Средний возраст</w:t>
      </w:r>
      <w:r w:rsidR="000051D7" w:rsidRPr="00CC5E78">
        <w:rPr>
          <w:rFonts w:ascii="Times New Roman" w:eastAsia="TimesNewRomanPSMT" w:hAnsi="Times New Roman" w:cs="Times New Roman"/>
          <w:iCs/>
          <w:sz w:val="28"/>
          <w:szCs w:val="28"/>
        </w:rPr>
        <w:t>.</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Построения.</w:t>
      </w:r>
      <w:r w:rsidRPr="00CC5E78">
        <w:rPr>
          <w:rFonts w:ascii="Times New Roman" w:eastAsia="TimesNewRomanPSMT" w:hAnsi="Times New Roman" w:cs="Times New Roman"/>
          <w:sz w:val="28"/>
          <w:szCs w:val="28"/>
        </w:rPr>
        <w:t xml:space="preserve"> Выполняются с помощью воспитателя. Дети строятся без равнения: в шеренгу вдоль каната или веревки, положенной на пол по прямой линии; друг за другом, держась за веревку рукой; в колонну ( друг за другом); в круг вдоль каната или веревки.</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Ходьба</w:t>
      </w:r>
      <w:r w:rsidRPr="00CC5E78">
        <w:rPr>
          <w:rFonts w:ascii="Times New Roman" w:eastAsia="TimesNewRomanPSMT" w:hAnsi="Times New Roman" w:cs="Times New Roman"/>
          <w:sz w:val="28"/>
          <w:szCs w:val="28"/>
        </w:rPr>
        <w:t>. Выполняется по показу и самостоятельно в сопровождении звуковых сигналов: стайкой вслед за воспитателем и к воспитателю; группой к противоположной стене зала, к воспитателю и самостоятельно – вдоль стены лицом к залу; друг за другом вдоль каната за воспитателем, а затем и самостоятельно; друг за другом, держась рукой за веревку; по канату</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самостоятельно; друг за другом по кругу за воспитателем и самостоятельно.</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Бег</w:t>
      </w:r>
      <w:r w:rsidRPr="00CC5E78">
        <w:rPr>
          <w:rFonts w:ascii="Times New Roman" w:eastAsia="TimesNewRomanPSMT" w:hAnsi="Times New Roman" w:cs="Times New Roman"/>
          <w:sz w:val="28"/>
          <w:szCs w:val="28"/>
        </w:rPr>
        <w:t>. Выполняется по показу и самостоятельно с использованием звуковых сигналов: стайкой за воспитателем; группой вдоль зала к противоположной стене; по кругу друг за другом вдоль каната за воспитателем и самостоятельно; с остановками по звуковому сигналу.</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Прыжки</w:t>
      </w:r>
      <w:r w:rsidRPr="00CC5E78">
        <w:rPr>
          <w:rFonts w:ascii="Times New Roman" w:eastAsia="TimesNewRomanPSMT" w:hAnsi="Times New Roman" w:cs="Times New Roman"/>
          <w:sz w:val="28"/>
          <w:szCs w:val="28"/>
        </w:rPr>
        <w:t>. Выполняются по показу со страховкой и помощью воспитателя: подпрыгивания на носках на месте, с поворотом; перепрыгивание через веревку (канат), положенную на пол, через веревку, натянутую над полом (высота 5см); спрыгивание с наклонной доски (высота</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 xml:space="preserve">10 – 15 см). </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 xml:space="preserve">Ползание, лазанье, </w:t>
      </w:r>
      <w:proofErr w:type="spellStart"/>
      <w:r w:rsidRPr="00CC5E78">
        <w:rPr>
          <w:rFonts w:ascii="Times New Roman" w:eastAsia="TimesNewRomanPSMT" w:hAnsi="Times New Roman" w:cs="Times New Roman"/>
          <w:b/>
          <w:sz w:val="28"/>
          <w:szCs w:val="28"/>
        </w:rPr>
        <w:t>перелезание</w:t>
      </w:r>
      <w:proofErr w:type="spellEnd"/>
      <w:r w:rsidRPr="00CC5E78">
        <w:rPr>
          <w:rFonts w:ascii="Times New Roman" w:eastAsia="TimesNewRomanPSMT" w:hAnsi="Times New Roman" w:cs="Times New Roman"/>
          <w:sz w:val="28"/>
          <w:szCs w:val="28"/>
        </w:rPr>
        <w:t xml:space="preserve">. Выполняются со страховкой и помощью воспитателя по звуковому сигналу: ползание по ковровой дорожке, по доске, положенной на пол (ширина 35 – 30 см), по наклонной доске (высота 20 – 25см), по скамейке, </w:t>
      </w:r>
      <w:proofErr w:type="spellStart"/>
      <w:r w:rsidRPr="00CC5E78">
        <w:rPr>
          <w:rFonts w:ascii="Times New Roman" w:eastAsia="TimesNewRomanPSMT" w:hAnsi="Times New Roman" w:cs="Times New Roman"/>
          <w:sz w:val="28"/>
          <w:szCs w:val="28"/>
        </w:rPr>
        <w:t>подползание</w:t>
      </w:r>
      <w:proofErr w:type="spellEnd"/>
      <w:r w:rsidRPr="00CC5E78">
        <w:rPr>
          <w:rFonts w:ascii="Times New Roman" w:eastAsia="TimesNewRomanPSMT" w:hAnsi="Times New Roman" w:cs="Times New Roman"/>
          <w:sz w:val="28"/>
          <w:szCs w:val="28"/>
        </w:rPr>
        <w:t xml:space="preserve"> под веревку (высота 30 – 35см); лазанье по гимнастической стенке произвольным способом. </w:t>
      </w:r>
      <w:proofErr w:type="spellStart"/>
      <w:r w:rsidRPr="00CC5E78">
        <w:rPr>
          <w:rFonts w:ascii="Times New Roman" w:eastAsia="TimesNewRomanPSMT" w:hAnsi="Times New Roman" w:cs="Times New Roman"/>
          <w:sz w:val="28"/>
          <w:szCs w:val="28"/>
        </w:rPr>
        <w:t>Перелезание</w:t>
      </w:r>
      <w:proofErr w:type="spellEnd"/>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 xml:space="preserve">через одну-две скамейки (расстояние 1 – 1,5м одна от другой). Пролезание между рейками лестничной пирамиды или вышки. </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Общеразвивающие упражнения</w:t>
      </w:r>
      <w:r w:rsidRPr="00CC5E78">
        <w:rPr>
          <w:rFonts w:ascii="Times New Roman" w:eastAsia="TimesNewRomanPSMT" w:hAnsi="Times New Roman" w:cs="Times New Roman"/>
          <w:sz w:val="28"/>
          <w:szCs w:val="28"/>
        </w:rPr>
        <w:t xml:space="preserve"> (выполняются за воспитателем по</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подражанию)</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u w:val="single"/>
        </w:rPr>
        <w:t>Упражнения без предметов</w:t>
      </w:r>
      <w:r w:rsidRPr="00CC5E78">
        <w:rPr>
          <w:rFonts w:ascii="Times New Roman" w:eastAsia="TimesNewRomanPSMT" w:hAnsi="Times New Roman" w:cs="Times New Roman"/>
          <w:sz w:val="28"/>
          <w:szCs w:val="28"/>
        </w:rPr>
        <w:t xml:space="preserve">. Движения головы – повороты вправо –влево, наклоны вперед – назад; одновременные движения руками вперед – в стороны – вверх – к плечам – на пояс – вниз; круговые движения согнутых перед грудью рук («пропеллер»); повороты кругом с переступанием, с последующим приседанием, с выпрямлением рук вверх (покрутить кистями); подпрыгивания </w:t>
      </w:r>
      <w:r w:rsidRPr="00CC5E78">
        <w:rPr>
          <w:rFonts w:ascii="Times New Roman" w:eastAsia="TimesNewRomanPSMT" w:hAnsi="Times New Roman" w:cs="Times New Roman"/>
          <w:sz w:val="28"/>
          <w:szCs w:val="28"/>
        </w:rPr>
        <w:lastRenderedPageBreak/>
        <w:t xml:space="preserve">на носках с поворотом кругом; сжимание и разжимание пальцев в кулаки; хлопки в ладоши; притопывание одной ногой, руки на поясе; притопывание двумя ногами; хлопки в ладоши с притопыванием одновременно; широкие окрестные размахивания рук над головой. </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u w:val="single"/>
        </w:rPr>
        <w:t>Упражнения с предметами</w:t>
      </w:r>
      <w:r w:rsidRPr="00CC5E78">
        <w:rPr>
          <w:rFonts w:ascii="Times New Roman" w:eastAsia="TimesNewRomanPSMT" w:hAnsi="Times New Roman" w:cs="Times New Roman"/>
          <w:sz w:val="28"/>
          <w:szCs w:val="28"/>
        </w:rPr>
        <w:t>.</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 xml:space="preserve">1. </w:t>
      </w:r>
      <w:r w:rsidRPr="00CC5E78">
        <w:rPr>
          <w:rFonts w:ascii="Times New Roman" w:eastAsia="TimesNewRomanPSMT" w:hAnsi="Times New Roman" w:cs="Times New Roman"/>
          <w:iCs/>
          <w:sz w:val="28"/>
          <w:szCs w:val="28"/>
        </w:rPr>
        <w:t xml:space="preserve">Упражнения с флажком: </w:t>
      </w:r>
      <w:r w:rsidRPr="00CC5E78">
        <w:rPr>
          <w:rFonts w:ascii="Times New Roman" w:eastAsia="TimesNewRomanPSMT" w:hAnsi="Times New Roman" w:cs="Times New Roman"/>
          <w:sz w:val="28"/>
          <w:szCs w:val="28"/>
        </w:rPr>
        <w:t xml:space="preserve">движения рук вверх – вниз, в стороны – вниз, вперед – вниз; </w:t>
      </w:r>
      <w:proofErr w:type="spellStart"/>
      <w:r w:rsidRPr="00CC5E78">
        <w:rPr>
          <w:rFonts w:ascii="Times New Roman" w:eastAsia="TimesNewRomanPSMT" w:hAnsi="Times New Roman" w:cs="Times New Roman"/>
          <w:sz w:val="28"/>
          <w:szCs w:val="28"/>
        </w:rPr>
        <w:t>скрестные</w:t>
      </w:r>
      <w:proofErr w:type="spellEnd"/>
      <w:r w:rsidRPr="00CC5E78">
        <w:rPr>
          <w:rFonts w:ascii="Times New Roman" w:eastAsia="TimesNewRomanPSMT" w:hAnsi="Times New Roman" w:cs="Times New Roman"/>
          <w:sz w:val="28"/>
          <w:szCs w:val="28"/>
        </w:rPr>
        <w:t xml:space="preserve"> широкие размахивания вверху над головой; </w:t>
      </w:r>
      <w:proofErr w:type="spellStart"/>
      <w:r w:rsidRPr="00CC5E78">
        <w:rPr>
          <w:rFonts w:ascii="Times New Roman" w:eastAsia="TimesNewRomanPSMT" w:hAnsi="Times New Roman" w:cs="Times New Roman"/>
          <w:sz w:val="28"/>
          <w:szCs w:val="28"/>
        </w:rPr>
        <w:t>скрестные</w:t>
      </w:r>
      <w:proofErr w:type="spellEnd"/>
      <w:r w:rsidRPr="00CC5E78">
        <w:rPr>
          <w:rFonts w:ascii="Times New Roman" w:eastAsia="TimesNewRomanPSMT" w:hAnsi="Times New Roman" w:cs="Times New Roman"/>
          <w:sz w:val="28"/>
          <w:szCs w:val="28"/>
        </w:rPr>
        <w:t xml:space="preserve"> широкие размахивания внизу перед собой; приседания с опусканием флажка на пол; постукивание о пол черенком флажка в приседе; помахивание флажком вверху одной рукой.</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 xml:space="preserve">2. </w:t>
      </w:r>
      <w:r w:rsidRPr="00CC5E78">
        <w:rPr>
          <w:rFonts w:ascii="Times New Roman" w:eastAsia="TimesNewRomanPSMT" w:hAnsi="Times New Roman" w:cs="Times New Roman"/>
          <w:iCs/>
          <w:sz w:val="28"/>
          <w:szCs w:val="28"/>
        </w:rPr>
        <w:t>Упражнения с мячами</w:t>
      </w:r>
      <w:r w:rsidRPr="00CC5E78">
        <w:rPr>
          <w:rFonts w:ascii="Times New Roman" w:eastAsia="TimesNewRomanPSMT" w:hAnsi="Times New Roman" w:cs="Times New Roman"/>
          <w:sz w:val="28"/>
          <w:szCs w:val="28"/>
        </w:rPr>
        <w:t>: отталкивание двумя руками большого мяча, подвешенного в сетке; катание среднего мяча друг другу, сидя в парах; катание среднего мяча воспитателю, лежа на животе; катание среднего мяча к стене, лежа на животе; бег за мячом, брошенным воспитателем; бросок мяча в корзину стоя; бросок малого мяча вдаль и бег за ним; бросок среднего мяча воспитателю и ловля от него сидя, затем стоя (расстояние 30 – 40см); перенос мяча с полки в корзину (расстояние 3 – 4м); передача одного среднего и двух малых мячей друг другу по ряду сидя.</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Упражнения, обусловливающие формирование правильной осанки</w:t>
      </w:r>
      <w:r w:rsidRPr="00CC5E78">
        <w:rPr>
          <w:rFonts w:ascii="Times New Roman" w:eastAsia="TimesNewRomanPSMT" w:hAnsi="Times New Roman" w:cs="Times New Roman"/>
          <w:sz w:val="28"/>
          <w:szCs w:val="28"/>
        </w:rPr>
        <w:t xml:space="preserve">. Выполняются по показу, с помощью и страховкой воспитателя по звуковому сигналу: подтягивание двумя руками по скамейке или наклонной доске, лежа на животе (высота приподнятого края доски 20 – 25 см); катание среднего мяча к стене, лежа на животе; катание среднего мяча к воспитателю, лежа на животе; катание среднего мяча друг другу, лежа на животе; катание каната стопами сидя; топтание на канате стопами сидя и стоя (поперек каната); ходьба боком приставными шагами по нижней рейке гимнастической стенки; ходьба боком приставными шагами по канату. </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Упражнения для развития равновесия</w:t>
      </w:r>
      <w:r w:rsidRPr="00CC5E78">
        <w:rPr>
          <w:rFonts w:ascii="Times New Roman" w:eastAsia="TimesNewRomanPSMT" w:hAnsi="Times New Roman" w:cs="Times New Roman"/>
          <w:sz w:val="28"/>
          <w:szCs w:val="28"/>
        </w:rPr>
        <w:t>. Выполняются по показу, со страховкой и помощью воспитателя: ходьба по дорожке, выложенной из канатов (ширина 25 – 30 см); ходьба подоске с приподнятым краем (высота 15 – 20см); ходьба по скамейке (высота 20 – 25 см); движения головы – повороты вправо – влево, наклоны вперед – назад; перешагивание через канат,</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гимнастические палки, кубики строительные; кружение на месте переступанием; то же с приседанием по сигналу.</w:t>
      </w:r>
    </w:p>
    <w:p w:rsidR="000051D7" w:rsidRPr="00CC5E78" w:rsidRDefault="00650277" w:rsidP="001C0831">
      <w:pPr>
        <w:pStyle w:val="aa"/>
        <w:ind w:firstLine="567"/>
        <w:jc w:val="both"/>
        <w:rPr>
          <w:rFonts w:ascii="Times New Roman" w:eastAsia="TimesNewRomanPSMT" w:hAnsi="Times New Roman" w:cs="Times New Roman"/>
          <w:b/>
          <w:iCs/>
          <w:sz w:val="28"/>
          <w:szCs w:val="28"/>
        </w:rPr>
      </w:pPr>
      <w:r w:rsidRPr="00CC5E78">
        <w:rPr>
          <w:rFonts w:ascii="Times New Roman" w:eastAsia="TimesNewRomanPSMT" w:hAnsi="Times New Roman" w:cs="Times New Roman"/>
          <w:b/>
          <w:iCs/>
          <w:sz w:val="28"/>
          <w:szCs w:val="28"/>
        </w:rPr>
        <w:t>Старший возраст</w:t>
      </w:r>
      <w:r w:rsidR="000051D7" w:rsidRPr="00CC5E78">
        <w:rPr>
          <w:rFonts w:ascii="Times New Roman" w:eastAsia="TimesNewRomanPSMT" w:hAnsi="Times New Roman" w:cs="Times New Roman"/>
          <w:b/>
          <w:iCs/>
          <w:sz w:val="28"/>
          <w:szCs w:val="28"/>
        </w:rPr>
        <w:t>.</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Основные движения и упражнения в равновесии</w:t>
      </w:r>
      <w:r w:rsidRPr="00CC5E78">
        <w:rPr>
          <w:rFonts w:ascii="Times New Roman" w:eastAsia="TimesNewRomanPSMT" w:hAnsi="Times New Roman" w:cs="Times New Roman"/>
          <w:sz w:val="28"/>
          <w:szCs w:val="28"/>
        </w:rPr>
        <w:t xml:space="preserve">. </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Ходьба</w:t>
      </w:r>
      <w:r w:rsidRPr="00CC5E78">
        <w:rPr>
          <w:rFonts w:ascii="Times New Roman" w:eastAsia="TimesNewRomanPSMT" w:hAnsi="Times New Roman" w:cs="Times New Roman"/>
          <w:sz w:val="28"/>
          <w:szCs w:val="28"/>
        </w:rPr>
        <w:t xml:space="preserve"> (по подражанию воспитателю и самостоятельно в сопровождении звуковых сигналов) стайкой за воспитателем; гуськом, держась за веревочку; от стенки к стенке стайкой по сигналу барабана или бубна; друг за другом вдоль каната за воспитателем; по широкой дорожке (ширина 25 — 30 см) с опущенными руками, к концу года с разведенными в сторону руками (упражнение направлено также на развитие равновесия); по широкой доске, положенной на пол (направлено на развитие равновесия); по широкой доске, равномерно поднятой над полом, на 10 см, затем на 15 — 20 см (направлено на развитие равновесия); по узкой доске, положенной на пол (направлено на </w:t>
      </w:r>
      <w:r w:rsidRPr="00CC5E78">
        <w:rPr>
          <w:rFonts w:ascii="Times New Roman" w:eastAsia="TimesNewRomanPSMT" w:hAnsi="Times New Roman" w:cs="Times New Roman"/>
          <w:sz w:val="28"/>
          <w:szCs w:val="28"/>
        </w:rPr>
        <w:lastRenderedPageBreak/>
        <w:t>развитие равновесия); по узкой доске, приподнятой над полом равномерно на высоту 5 — 10 см (направлено на развитие равновесия); по «кирпичикам» — ребенок шагает по брускам большого «Строителя», бруски</w:t>
      </w:r>
    </w:p>
    <w:p w:rsidR="000051D7" w:rsidRPr="00CC5E78" w:rsidRDefault="000051D7" w:rsidP="001C0831">
      <w:pPr>
        <w:pStyle w:val="aa"/>
        <w:ind w:firstLine="567"/>
        <w:jc w:val="both"/>
        <w:rPr>
          <w:rFonts w:ascii="Times New Roman" w:eastAsia="TimesNewRomanPSMT" w:hAnsi="Times New Roman" w:cs="Times New Roman"/>
          <w:sz w:val="28"/>
          <w:szCs w:val="28"/>
        </w:rPr>
      </w:pPr>
      <w:proofErr w:type="gramStart"/>
      <w:r w:rsidRPr="00CC5E78">
        <w:rPr>
          <w:rFonts w:ascii="Times New Roman" w:eastAsia="TimesNewRomanPSMT" w:hAnsi="Times New Roman" w:cs="Times New Roman"/>
          <w:sz w:val="28"/>
          <w:szCs w:val="28"/>
        </w:rPr>
        <w:t>лежат на расстоянии 5 — 7 см друг от друга в длину, образуя дорожку (2 — 3 м) (направлено на устранение шаркающей походки и развитие равновесия); с перешагиванием через палки, положенные на пол параллельно друг другу на расстоянии 15 см друг от друга, с чередованием ног (направлено на выработку правильного чередования ног при ходьбе, устранение шаркающей походки, развитие равновесия);</w:t>
      </w:r>
      <w:proofErr w:type="gramEnd"/>
      <w:r w:rsidRPr="00CC5E78">
        <w:rPr>
          <w:rFonts w:ascii="Times New Roman" w:eastAsia="TimesNewRomanPSMT" w:hAnsi="Times New Roman" w:cs="Times New Roman"/>
          <w:sz w:val="28"/>
          <w:szCs w:val="28"/>
        </w:rPr>
        <w:t xml:space="preserve"> перешагивание через ступеньки лестницы, леж</w:t>
      </w:r>
      <w:r w:rsidR="001B3D9B">
        <w:rPr>
          <w:rFonts w:ascii="Times New Roman" w:eastAsia="TimesNewRomanPSMT" w:hAnsi="Times New Roman" w:cs="Times New Roman"/>
          <w:sz w:val="28"/>
          <w:szCs w:val="28"/>
        </w:rPr>
        <w:t xml:space="preserve">ащей на полу </w:t>
      </w:r>
      <w:proofErr w:type="gramStart"/>
      <w:r w:rsidR="001B3D9B">
        <w:rPr>
          <w:rFonts w:ascii="Times New Roman" w:eastAsia="TimesNewRomanPSMT" w:hAnsi="Times New Roman" w:cs="Times New Roman"/>
          <w:sz w:val="28"/>
          <w:szCs w:val="28"/>
        </w:rPr>
        <w:t xml:space="preserve">( </w:t>
      </w:r>
      <w:proofErr w:type="gramEnd"/>
      <w:r w:rsidR="001B3D9B">
        <w:rPr>
          <w:rFonts w:ascii="Times New Roman" w:eastAsia="TimesNewRomanPSMT" w:hAnsi="Times New Roman" w:cs="Times New Roman"/>
          <w:sz w:val="28"/>
          <w:szCs w:val="28"/>
        </w:rPr>
        <w:t>цели т е ж е), п</w:t>
      </w:r>
      <w:r w:rsidRPr="00CC5E78">
        <w:rPr>
          <w:rFonts w:ascii="Times New Roman" w:eastAsia="TimesNewRomanPSMT" w:hAnsi="Times New Roman" w:cs="Times New Roman"/>
          <w:sz w:val="28"/>
          <w:szCs w:val="28"/>
        </w:rPr>
        <w:t>ерешагивание через «кирпичики», стоящие на ребре, с чередованием ног (цели те же), расстояние между «кирпичиками» несколько больше длины шага ребенка. В процессе ходьбы следить за тем, чтобы дети, поднимали ноги.</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 xml:space="preserve">Бег </w:t>
      </w:r>
      <w:r w:rsidRPr="00CC5E78">
        <w:rPr>
          <w:rFonts w:ascii="Times New Roman" w:eastAsia="TimesNewRomanPSMT" w:hAnsi="Times New Roman" w:cs="Times New Roman"/>
          <w:sz w:val="28"/>
          <w:szCs w:val="28"/>
        </w:rPr>
        <w:t>(по подражанию воспитателю и самостоятельно с использованием звуковых сигналов) стайкой за воспитателем; группой за воспитателем; группой вдоль зала к воспитателю; группой к предмету; группой к противоположной стене (в медленном темпе в течение 30/40 с); за мячом; друг за другом.</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Прыжки</w:t>
      </w:r>
      <w:r w:rsidRPr="00CC5E78">
        <w:rPr>
          <w:rFonts w:ascii="Times New Roman" w:eastAsia="TimesNewRomanPSMT" w:hAnsi="Times New Roman" w:cs="Times New Roman"/>
          <w:sz w:val="28"/>
          <w:szCs w:val="28"/>
        </w:rPr>
        <w:t xml:space="preserve"> (по подражанию воспитателю и со страховкой). Спрыгивание с доски, приподнятой над полом на 5 — 10 см, сначала с помощью взрослого, к концу года — самостоятельно (направлено на развитие координации движений и равновесия); подпрыгивание на двух ногах на месте; перепрыгивание через шнур, положенный на пол (линию); подпрыгивание с продвижением вперед по ковровой дорожке.</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 xml:space="preserve">Ползание, лазанье, </w:t>
      </w:r>
      <w:proofErr w:type="spellStart"/>
      <w:r w:rsidRPr="00CC5E78">
        <w:rPr>
          <w:rFonts w:ascii="Times New Roman" w:eastAsia="TimesNewRomanPSMT" w:hAnsi="Times New Roman" w:cs="Times New Roman"/>
          <w:b/>
          <w:sz w:val="28"/>
          <w:szCs w:val="28"/>
        </w:rPr>
        <w:t>перелезание</w:t>
      </w:r>
      <w:proofErr w:type="spellEnd"/>
      <w:r w:rsidRPr="00CC5E78">
        <w:rPr>
          <w:rFonts w:ascii="Times New Roman" w:eastAsia="TimesNewRomanPSMT" w:hAnsi="Times New Roman" w:cs="Times New Roman"/>
          <w:sz w:val="28"/>
          <w:szCs w:val="28"/>
        </w:rPr>
        <w:t xml:space="preserve"> (со страховкой и с помощью воспитателя по звуковому сигналу). Ползание к цели без препятствий; ползание к цели с подлезанием под веревку, воротца (высота 30 — 40 см), стул, стол и т. д. (направлено на развитие координации движений, развитие мышц брюшного пресса); ползание по доске, положенной на пол (ширина 30 — 40 см); по наклонной доске. Лазанье по гимнастической стенке (высота 1 — 1,5 м) вверх и вниз произвольным способом.</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 xml:space="preserve">Общеразвивающие упражнения </w:t>
      </w:r>
      <w:r w:rsidRPr="00CC5E78">
        <w:rPr>
          <w:rFonts w:ascii="Times New Roman" w:eastAsia="TimesNewRomanPSMT" w:hAnsi="Times New Roman" w:cs="Times New Roman"/>
          <w:sz w:val="28"/>
          <w:szCs w:val="28"/>
        </w:rPr>
        <w:t>(выполняются по подражанию воспитателю).</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u w:val="single"/>
        </w:rPr>
        <w:t>Упражнения без предметов</w:t>
      </w:r>
      <w:r w:rsidRPr="00CC5E78">
        <w:rPr>
          <w:rFonts w:ascii="Times New Roman" w:eastAsia="TimesNewRomanPSMT" w:hAnsi="Times New Roman" w:cs="Times New Roman"/>
          <w:sz w:val="28"/>
          <w:szCs w:val="28"/>
        </w:rPr>
        <w:t xml:space="preserve">. Движения головой— </w:t>
      </w:r>
      <w:proofErr w:type="gramStart"/>
      <w:r w:rsidRPr="00CC5E78">
        <w:rPr>
          <w:rFonts w:ascii="Times New Roman" w:eastAsia="TimesNewRomanPSMT" w:hAnsi="Times New Roman" w:cs="Times New Roman"/>
          <w:sz w:val="28"/>
          <w:szCs w:val="28"/>
        </w:rPr>
        <w:t>по</w:t>
      </w:r>
      <w:proofErr w:type="gramEnd"/>
      <w:r w:rsidRPr="00CC5E78">
        <w:rPr>
          <w:rFonts w:ascii="Times New Roman" w:eastAsia="TimesNewRomanPSMT" w:hAnsi="Times New Roman" w:cs="Times New Roman"/>
          <w:sz w:val="28"/>
          <w:szCs w:val="28"/>
        </w:rPr>
        <w:t xml:space="preserve">вороты влево- вправо, наклоны вперед-назад; одновременные движения руками </w:t>
      </w:r>
      <w:proofErr w:type="spellStart"/>
      <w:r w:rsidRPr="00CC5E78">
        <w:rPr>
          <w:rFonts w:ascii="Times New Roman" w:eastAsia="TimesNewRomanPSMT" w:hAnsi="Times New Roman" w:cs="Times New Roman"/>
          <w:sz w:val="28"/>
          <w:szCs w:val="28"/>
        </w:rPr>
        <w:t>впepeд</w:t>
      </w:r>
      <w:proofErr w:type="spellEnd"/>
      <w:r w:rsidRPr="00CC5E78">
        <w:rPr>
          <w:rFonts w:ascii="Times New Roman" w:eastAsia="TimesNewRomanPSMT" w:hAnsi="Times New Roman" w:cs="Times New Roman"/>
          <w:sz w:val="28"/>
          <w:szCs w:val="28"/>
        </w:rPr>
        <w:t>-вверх — на пояс, в стороны — к плечам — вниз; сгибание и разгибание рук, хлопки перед собой, над головой, размахивание руками вперед-назад, вниз</w:t>
      </w:r>
      <w:r w:rsidR="001B3D9B">
        <w:rPr>
          <w:rFonts w:ascii="Times New Roman" w:eastAsia="TimesNewRomanPSMT" w:hAnsi="Times New Roman" w:cs="Times New Roman"/>
          <w:sz w:val="28"/>
          <w:szCs w:val="28"/>
        </w:rPr>
        <w:t>-</w:t>
      </w:r>
      <w:r w:rsidRPr="00CC5E78">
        <w:rPr>
          <w:rFonts w:ascii="Times New Roman" w:eastAsia="TimesNewRomanPSMT" w:hAnsi="Times New Roman" w:cs="Times New Roman"/>
          <w:sz w:val="28"/>
          <w:szCs w:val="28"/>
        </w:rPr>
        <w:t>вверх; приседание опуская руки вниз, притопывания ногами, пружинящие движения ног с легким сгибанием колен, притопывание ногами с одновременными хлопками в ладоши.</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u w:val="single"/>
        </w:rPr>
        <w:t>Упражнения с предметами</w:t>
      </w:r>
      <w:r w:rsidRPr="00CC5E78">
        <w:rPr>
          <w:rFonts w:ascii="Times New Roman" w:eastAsia="TimesNewRomanPSMT" w:hAnsi="Times New Roman" w:cs="Times New Roman"/>
          <w:sz w:val="28"/>
          <w:szCs w:val="28"/>
        </w:rPr>
        <w:t xml:space="preserve">. </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 xml:space="preserve">1. </w:t>
      </w:r>
      <w:r w:rsidRPr="00CC5E78">
        <w:rPr>
          <w:rFonts w:ascii="Times New Roman" w:eastAsia="TimesNewRomanPSMT" w:hAnsi="Times New Roman" w:cs="Times New Roman"/>
          <w:iCs/>
          <w:sz w:val="28"/>
          <w:szCs w:val="28"/>
        </w:rPr>
        <w:t xml:space="preserve">Упражнения с флажком: </w:t>
      </w:r>
      <w:r w:rsidRPr="00CC5E78">
        <w:rPr>
          <w:rFonts w:ascii="Times New Roman" w:eastAsia="TimesNewRomanPSMT" w:hAnsi="Times New Roman" w:cs="Times New Roman"/>
          <w:sz w:val="28"/>
          <w:szCs w:val="28"/>
        </w:rPr>
        <w:t xml:space="preserve">движения рук вверх, в стороны, помахивание флажками </w:t>
      </w:r>
      <w:proofErr w:type="spellStart"/>
      <w:r w:rsidRPr="00CC5E78">
        <w:rPr>
          <w:rFonts w:ascii="Times New Roman" w:eastAsia="TimesNewRomanPSMT" w:hAnsi="Times New Roman" w:cs="Times New Roman"/>
          <w:sz w:val="28"/>
          <w:szCs w:val="28"/>
        </w:rPr>
        <w:t>скрестные</w:t>
      </w:r>
      <w:proofErr w:type="spellEnd"/>
      <w:r w:rsidRPr="00CC5E78">
        <w:rPr>
          <w:rFonts w:ascii="Times New Roman" w:eastAsia="TimesNewRomanPSMT" w:hAnsi="Times New Roman" w:cs="Times New Roman"/>
          <w:sz w:val="28"/>
          <w:szCs w:val="28"/>
        </w:rPr>
        <w:t xml:space="preserve"> движения вверху руками, </w:t>
      </w:r>
      <w:proofErr w:type="spellStart"/>
      <w:r w:rsidRPr="00CC5E78">
        <w:rPr>
          <w:rFonts w:ascii="Times New Roman" w:eastAsia="TimesNewRomanPSMT" w:hAnsi="Times New Roman" w:cs="Times New Roman"/>
          <w:sz w:val="28"/>
          <w:szCs w:val="28"/>
        </w:rPr>
        <w:t>скрестные</w:t>
      </w:r>
      <w:proofErr w:type="spellEnd"/>
      <w:r w:rsidRPr="00CC5E78">
        <w:rPr>
          <w:rFonts w:ascii="Times New Roman" w:eastAsia="TimesNewRomanPSMT" w:hAnsi="Times New Roman" w:cs="Times New Roman"/>
          <w:sz w:val="28"/>
          <w:szCs w:val="28"/>
        </w:rPr>
        <w:t xml:space="preserve"> широкие размахивания перед собой; приседания с опусканием флажка на пол. </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iCs/>
          <w:sz w:val="28"/>
          <w:szCs w:val="28"/>
        </w:rPr>
        <w:lastRenderedPageBreak/>
        <w:t xml:space="preserve">2.Упражнения с мячами: </w:t>
      </w:r>
      <w:r w:rsidRPr="00CC5E78">
        <w:rPr>
          <w:rFonts w:ascii="Times New Roman" w:eastAsia="TimesNewRomanPSMT" w:hAnsi="Times New Roman" w:cs="Times New Roman"/>
          <w:sz w:val="28"/>
          <w:szCs w:val="28"/>
        </w:rPr>
        <w:t xml:space="preserve">катание мяча от  воспитателя к ребенку и обратно, катание среднего мяча, сидя на ковре; катание среднего мяча к стене, сидя лицом к стене; катание мяча </w:t>
      </w:r>
      <w:r w:rsidRPr="00CC5E78">
        <w:rPr>
          <w:rFonts w:ascii="Times New Roman" w:eastAsia="TimesNewRomanPSMT" w:hAnsi="Times New Roman" w:cs="Times New Roman"/>
          <w:iCs/>
          <w:sz w:val="28"/>
          <w:szCs w:val="28"/>
        </w:rPr>
        <w:t xml:space="preserve">к </w:t>
      </w:r>
      <w:r w:rsidRPr="00CC5E78">
        <w:rPr>
          <w:rFonts w:ascii="Times New Roman" w:eastAsia="TimesNewRomanPSMT" w:hAnsi="Times New Roman" w:cs="Times New Roman"/>
          <w:sz w:val="28"/>
          <w:szCs w:val="28"/>
        </w:rPr>
        <w:t>стене,</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лежа на животе; бег за, мячом, брошенным воспитателем, возвращение его в руки воспитателю; бросок мяча в корзину двумя руками стоя; бросок малого мяча вдаль; передача мяча по ряду друг другу сидя.</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Упражнения, обусловливающие формирование правильной осанки</w:t>
      </w:r>
      <w:r w:rsidRPr="00CC5E78">
        <w:rPr>
          <w:rFonts w:ascii="Times New Roman" w:eastAsia="TimesNewRomanPSMT" w:hAnsi="Times New Roman" w:cs="Times New Roman"/>
          <w:sz w:val="28"/>
          <w:szCs w:val="28"/>
        </w:rPr>
        <w:t xml:space="preserve"> (выполняются с помощью и страховкой педагога): катание среднего мяча, лежа на животе; катание мяча к воспитателю, лежа на животе; катание мяча друг другу, лежа на животе; катание каната стопами сидя; топтание на канате сидя; подтягивание на доске с приподнятым краем двумя руками, лежа на животе.</w:t>
      </w:r>
    </w:p>
    <w:p w:rsidR="000051D7" w:rsidRPr="00CC5E78" w:rsidRDefault="00650277" w:rsidP="001C0831">
      <w:pPr>
        <w:pStyle w:val="aa"/>
        <w:ind w:firstLine="567"/>
        <w:jc w:val="both"/>
        <w:rPr>
          <w:rFonts w:ascii="Times New Roman" w:eastAsia="TimesNewRomanPSMT" w:hAnsi="Times New Roman" w:cs="Times New Roman"/>
          <w:b/>
          <w:iCs/>
          <w:sz w:val="28"/>
          <w:szCs w:val="28"/>
        </w:rPr>
      </w:pPr>
      <w:r w:rsidRPr="00CC5E78">
        <w:rPr>
          <w:rFonts w:ascii="Times New Roman" w:eastAsia="TimesNewRomanPSMT" w:hAnsi="Times New Roman" w:cs="Times New Roman"/>
          <w:b/>
          <w:iCs/>
          <w:sz w:val="28"/>
          <w:szCs w:val="28"/>
        </w:rPr>
        <w:t>Подготовительный возраст</w:t>
      </w:r>
      <w:r w:rsidR="000051D7" w:rsidRPr="00CC5E78">
        <w:rPr>
          <w:rFonts w:ascii="Times New Roman" w:eastAsia="TimesNewRomanPSMT" w:hAnsi="Times New Roman" w:cs="Times New Roman"/>
          <w:b/>
          <w:iCs/>
          <w:sz w:val="28"/>
          <w:szCs w:val="28"/>
        </w:rPr>
        <w:t>.</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Построения</w:t>
      </w:r>
      <w:r w:rsidRPr="00CC5E78">
        <w:rPr>
          <w:rFonts w:ascii="Times New Roman" w:eastAsia="TimesNewRomanPSMT" w:hAnsi="Times New Roman" w:cs="Times New Roman"/>
          <w:sz w:val="28"/>
          <w:szCs w:val="28"/>
        </w:rPr>
        <w:t xml:space="preserve"> выполняются с помощью воспитателя. Дети строятся без равнения: в шеренгу, вдоль каната или веревки, положенной на пол по прямой линии, друг за другом, держась за веревку рукой, в колонну друг за другом, в круг.</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Ходьба</w:t>
      </w:r>
      <w:r w:rsidRPr="00CC5E78">
        <w:rPr>
          <w:rFonts w:ascii="Times New Roman" w:eastAsia="TimesNewRomanPSMT" w:hAnsi="Times New Roman" w:cs="Times New Roman"/>
          <w:sz w:val="28"/>
          <w:szCs w:val="28"/>
        </w:rPr>
        <w:t xml:space="preserve"> выполняется по подражанию действиям воспитателя и самостоятельно в сопровождении звуковых сигналов: стайкой вслед за воспитателем и к воспитателю; группой вдоль зала к противоположной стене, за воспитателем и самостоятельно — из исходного положения стоя вдоль стены лицом к залу; друг за другом вдоль каната за воспитателем, а затем и самостоятельно друг за другом, держась рукой за веревку; по дорожке из каната самостоятельно.</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Бег</w:t>
      </w:r>
      <w:r w:rsidRPr="00CC5E78">
        <w:rPr>
          <w:rFonts w:ascii="Times New Roman" w:eastAsia="TimesNewRomanPSMT" w:hAnsi="Times New Roman" w:cs="Times New Roman"/>
          <w:sz w:val="28"/>
          <w:szCs w:val="28"/>
        </w:rPr>
        <w:t xml:space="preserve"> выполняется по подражанию действиям воспитателя и самостоятельно с использованием звуковых сигналов: стайкой за воспитателем; группой вдоль зала к противоположной стене — из исходного положения стоя вдоль стены лицом </w:t>
      </w:r>
      <w:r w:rsidRPr="00CC5E78">
        <w:rPr>
          <w:rFonts w:ascii="Times New Roman" w:eastAsia="TimesNewRomanPSMT" w:hAnsi="Times New Roman" w:cs="Times New Roman"/>
          <w:iCs/>
          <w:sz w:val="28"/>
          <w:szCs w:val="28"/>
        </w:rPr>
        <w:t xml:space="preserve">к </w:t>
      </w:r>
      <w:r w:rsidRPr="00CC5E78">
        <w:rPr>
          <w:rFonts w:ascii="Times New Roman" w:eastAsia="TimesNewRomanPSMT" w:hAnsi="Times New Roman" w:cs="Times New Roman"/>
          <w:sz w:val="28"/>
          <w:szCs w:val="28"/>
        </w:rPr>
        <w:t>залу; по кругу вдоль каната за воспитателем и самостоятельно; с остановками по окончании звуковых сигналов.</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Прыжк</w:t>
      </w:r>
      <w:r w:rsidRPr="00CC5E78">
        <w:rPr>
          <w:rFonts w:ascii="Times New Roman" w:eastAsia="TimesNewRomanPSMT" w:hAnsi="Times New Roman" w:cs="Times New Roman"/>
          <w:sz w:val="28"/>
          <w:szCs w:val="28"/>
        </w:rPr>
        <w:t>и выполняются по подражанию действиям воспитателя, с помощью и страховкой воспитателя: подпрыгивание на носках на месте, с поворотом; перепрыгивание через веревку, положенную на пол, через канат; через веревку, натянутую над полом (высота 5 см); спрыгивание с доски, с приподнятого края доски (высота 10—15см).</w:t>
      </w:r>
    </w:p>
    <w:p w:rsidR="000051D7" w:rsidRPr="00CC5E78" w:rsidRDefault="000051D7" w:rsidP="001C0831">
      <w:pPr>
        <w:pStyle w:val="aa"/>
        <w:ind w:firstLine="567"/>
        <w:jc w:val="both"/>
        <w:rPr>
          <w:rFonts w:ascii="Times New Roman" w:eastAsia="TimesNewRomanPSMT" w:hAnsi="Times New Roman" w:cs="Times New Roman"/>
          <w:sz w:val="28"/>
          <w:szCs w:val="28"/>
        </w:rPr>
      </w:pPr>
      <w:proofErr w:type="gramStart"/>
      <w:r w:rsidRPr="00CC5E78">
        <w:rPr>
          <w:rFonts w:ascii="Times New Roman" w:eastAsia="TimesNewRomanPSMT" w:hAnsi="Times New Roman" w:cs="Times New Roman"/>
          <w:b/>
          <w:sz w:val="28"/>
          <w:szCs w:val="28"/>
        </w:rPr>
        <w:t xml:space="preserve">Ползание, лазанье, </w:t>
      </w:r>
      <w:proofErr w:type="spellStart"/>
      <w:r w:rsidRPr="00CC5E78">
        <w:rPr>
          <w:rFonts w:ascii="Times New Roman" w:eastAsia="TimesNewRomanPSMT" w:hAnsi="Times New Roman" w:cs="Times New Roman"/>
          <w:b/>
          <w:sz w:val="28"/>
          <w:szCs w:val="28"/>
        </w:rPr>
        <w:t>перелезание</w:t>
      </w:r>
      <w:proofErr w:type="spellEnd"/>
      <w:r w:rsidRPr="00CC5E78">
        <w:rPr>
          <w:rFonts w:ascii="Times New Roman" w:eastAsia="TimesNewRomanPSMT" w:hAnsi="Times New Roman" w:cs="Times New Roman"/>
          <w:sz w:val="28"/>
          <w:szCs w:val="28"/>
        </w:rPr>
        <w:t xml:space="preserve"> выполняются со страховкой и с помощью по звуковому сигналу: ползание по ковровой дорожке, по доске, положенной, на пол (ширина 30—35 см), по наклонной доске (высота 20—25 см), с </w:t>
      </w:r>
      <w:proofErr w:type="spellStart"/>
      <w:r w:rsidRPr="00CC5E78">
        <w:rPr>
          <w:rFonts w:ascii="Times New Roman" w:eastAsia="TimesNewRomanPSMT" w:hAnsi="Times New Roman" w:cs="Times New Roman"/>
          <w:sz w:val="28"/>
          <w:szCs w:val="28"/>
        </w:rPr>
        <w:t>подползанием</w:t>
      </w:r>
      <w:proofErr w:type="spellEnd"/>
      <w:r w:rsidRPr="00CC5E78">
        <w:rPr>
          <w:rFonts w:ascii="Times New Roman" w:eastAsia="TimesNewRomanPSMT" w:hAnsi="Times New Roman" w:cs="Times New Roman"/>
          <w:sz w:val="28"/>
          <w:szCs w:val="28"/>
        </w:rPr>
        <w:t xml:space="preserve"> под веревку (высота 30—35 см), по скамейке; лазанье по гимнастической стенке произвольным способом; </w:t>
      </w:r>
      <w:proofErr w:type="spellStart"/>
      <w:r w:rsidRPr="00CC5E78">
        <w:rPr>
          <w:rFonts w:ascii="Times New Roman" w:eastAsia="TimesNewRomanPSMT" w:hAnsi="Times New Roman" w:cs="Times New Roman"/>
          <w:sz w:val="28"/>
          <w:szCs w:val="28"/>
        </w:rPr>
        <w:t>перелезание</w:t>
      </w:r>
      <w:proofErr w:type="spellEnd"/>
      <w:r w:rsidRPr="00CC5E78">
        <w:rPr>
          <w:rFonts w:ascii="Times New Roman" w:eastAsia="TimesNewRomanPSMT" w:hAnsi="Times New Roman" w:cs="Times New Roman"/>
          <w:sz w:val="28"/>
          <w:szCs w:val="28"/>
        </w:rPr>
        <w:t xml:space="preserve"> через 1—2</w:t>
      </w:r>
      <w:r w:rsidR="00BB79C4">
        <w:rPr>
          <w:rFonts w:ascii="Times New Roman" w:eastAsia="TimesNewRomanPSMT" w:hAnsi="Times New Roman" w:cs="Times New Roman"/>
          <w:sz w:val="28"/>
          <w:szCs w:val="28"/>
        </w:rPr>
        <w:t xml:space="preserve"> </w:t>
      </w:r>
      <w:r w:rsidRPr="00CC5E78">
        <w:rPr>
          <w:rFonts w:ascii="Times New Roman" w:eastAsia="TimesNewRomanPSMT" w:hAnsi="Times New Roman" w:cs="Times New Roman"/>
          <w:sz w:val="28"/>
          <w:szCs w:val="28"/>
        </w:rPr>
        <w:t>скамейки (расстояние между ними 1 —1,5 м);</w:t>
      </w:r>
      <w:proofErr w:type="gramEnd"/>
      <w:r w:rsidRPr="00CC5E78">
        <w:rPr>
          <w:rFonts w:ascii="Times New Roman" w:eastAsia="TimesNewRomanPSMT" w:hAnsi="Times New Roman" w:cs="Times New Roman"/>
          <w:sz w:val="28"/>
          <w:szCs w:val="28"/>
        </w:rPr>
        <w:t xml:space="preserve"> пролезание между рейками лестничной пирамиды или вышки.</w:t>
      </w:r>
    </w:p>
    <w:p w:rsidR="000051D7" w:rsidRPr="00CC5E78" w:rsidRDefault="000051D7" w:rsidP="001C0831">
      <w:pPr>
        <w:pStyle w:val="aa"/>
        <w:ind w:firstLine="567"/>
        <w:jc w:val="both"/>
        <w:rPr>
          <w:rFonts w:ascii="Times New Roman" w:eastAsia="TimesNewRomanPSMT" w:hAnsi="Times New Roman" w:cs="Times New Roman"/>
          <w:b/>
          <w:sz w:val="28"/>
          <w:szCs w:val="28"/>
        </w:rPr>
      </w:pPr>
      <w:r w:rsidRPr="00CC5E78">
        <w:rPr>
          <w:rFonts w:ascii="Times New Roman" w:eastAsia="TimesNewRomanPSMT" w:hAnsi="Times New Roman" w:cs="Times New Roman"/>
          <w:b/>
          <w:sz w:val="28"/>
          <w:szCs w:val="28"/>
        </w:rPr>
        <w:t>Общеразвивающие упражнения выполняются за воспитателем по</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подражанию</w:t>
      </w:r>
      <w:r w:rsidRPr="00CC5E78">
        <w:rPr>
          <w:rFonts w:ascii="Times New Roman" w:eastAsia="TimesNewRomanPSMT" w:hAnsi="Times New Roman" w:cs="Times New Roman"/>
          <w:sz w:val="28"/>
          <w:szCs w:val="28"/>
        </w:rPr>
        <w:t>.</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u w:val="single"/>
        </w:rPr>
        <w:t>Упражнения без предметов</w:t>
      </w:r>
      <w:r w:rsidRPr="00CC5E78">
        <w:rPr>
          <w:rFonts w:ascii="Times New Roman" w:eastAsia="TimesNewRomanPSMT" w:hAnsi="Times New Roman" w:cs="Times New Roman"/>
          <w:sz w:val="28"/>
          <w:szCs w:val="28"/>
        </w:rPr>
        <w:t xml:space="preserve">. Движения головой — повороты вправо- влево, наклоны вперед-назад; одновременные движения руками вперед — в стороны — вверх — к плечам — на пояс — вниз; «пропеллер» (круговые движения </w:t>
      </w:r>
      <w:r w:rsidRPr="00CC5E78">
        <w:rPr>
          <w:rFonts w:ascii="Times New Roman" w:eastAsia="TimesNewRomanPSMT" w:hAnsi="Times New Roman" w:cs="Times New Roman"/>
          <w:sz w:val="28"/>
          <w:szCs w:val="28"/>
        </w:rPr>
        <w:lastRenderedPageBreak/>
        <w:t xml:space="preserve">согнутыми перед грудью руками); повороты кругом с переступанием, с последующим приседанием, с выпрямлением — руки вверх, покрутить кистями; подпрыгивания на носках с поворотом кругом; сжимание и разжимание пальцев в кулаки; хлопки в ладоши; </w:t>
      </w:r>
      <w:proofErr w:type="spellStart"/>
      <w:r w:rsidRPr="00CC5E78">
        <w:rPr>
          <w:rFonts w:ascii="Times New Roman" w:eastAsia="TimesNewRomanPSMT" w:hAnsi="Times New Roman" w:cs="Times New Roman"/>
          <w:sz w:val="28"/>
          <w:szCs w:val="28"/>
        </w:rPr>
        <w:t>притоптывание</w:t>
      </w:r>
      <w:proofErr w:type="spellEnd"/>
      <w:r w:rsidRPr="00CC5E78">
        <w:rPr>
          <w:rFonts w:ascii="Times New Roman" w:eastAsia="TimesNewRomanPSMT" w:hAnsi="Times New Roman" w:cs="Times New Roman"/>
          <w:sz w:val="28"/>
          <w:szCs w:val="28"/>
        </w:rPr>
        <w:t xml:space="preserve"> одной ногой, руки на поясе; </w:t>
      </w:r>
      <w:proofErr w:type="spellStart"/>
      <w:r w:rsidRPr="00CC5E78">
        <w:rPr>
          <w:rFonts w:ascii="Times New Roman" w:eastAsia="TimesNewRomanPSMT" w:hAnsi="Times New Roman" w:cs="Times New Roman"/>
          <w:sz w:val="28"/>
          <w:szCs w:val="28"/>
        </w:rPr>
        <w:t>притоптывания</w:t>
      </w:r>
      <w:proofErr w:type="spellEnd"/>
      <w:r w:rsidRPr="00CC5E78">
        <w:rPr>
          <w:rFonts w:ascii="Times New Roman" w:eastAsia="TimesNewRomanPSMT" w:hAnsi="Times New Roman" w:cs="Times New Roman"/>
          <w:sz w:val="28"/>
          <w:szCs w:val="28"/>
        </w:rPr>
        <w:t xml:space="preserve"> двумя ногами; хлопки с </w:t>
      </w:r>
      <w:proofErr w:type="spellStart"/>
      <w:r w:rsidRPr="00CC5E78">
        <w:rPr>
          <w:rFonts w:ascii="Times New Roman" w:eastAsia="TimesNewRomanPSMT" w:hAnsi="Times New Roman" w:cs="Times New Roman"/>
          <w:sz w:val="28"/>
          <w:szCs w:val="28"/>
        </w:rPr>
        <w:t>притоптываниями</w:t>
      </w:r>
      <w:proofErr w:type="spellEnd"/>
      <w:r w:rsidRPr="00CC5E78">
        <w:rPr>
          <w:rFonts w:ascii="Times New Roman" w:eastAsia="TimesNewRomanPSMT" w:hAnsi="Times New Roman" w:cs="Times New Roman"/>
          <w:sz w:val="28"/>
          <w:szCs w:val="28"/>
        </w:rPr>
        <w:t xml:space="preserve"> одновременно, широкие </w:t>
      </w:r>
      <w:proofErr w:type="spellStart"/>
      <w:r w:rsidRPr="00CC5E78">
        <w:rPr>
          <w:rFonts w:ascii="Times New Roman" w:eastAsia="TimesNewRomanPSMT" w:hAnsi="Times New Roman" w:cs="Times New Roman"/>
          <w:sz w:val="28"/>
          <w:szCs w:val="28"/>
        </w:rPr>
        <w:t>скрестные</w:t>
      </w:r>
      <w:proofErr w:type="spellEnd"/>
      <w:r w:rsidRPr="00CC5E78">
        <w:rPr>
          <w:rFonts w:ascii="Times New Roman" w:eastAsia="TimesNewRomanPSMT" w:hAnsi="Times New Roman" w:cs="Times New Roman"/>
          <w:sz w:val="28"/>
          <w:szCs w:val="28"/>
        </w:rPr>
        <w:t xml:space="preserve"> размахивания руками над головой.</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u w:val="single"/>
        </w:rPr>
        <w:t>Упражнения с предметами</w:t>
      </w:r>
      <w:r w:rsidRPr="00CC5E78">
        <w:rPr>
          <w:rFonts w:ascii="Times New Roman" w:eastAsia="TimesNewRomanPSMT" w:hAnsi="Times New Roman" w:cs="Times New Roman"/>
          <w:sz w:val="28"/>
          <w:szCs w:val="28"/>
        </w:rPr>
        <w:t>.</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 xml:space="preserve">1. </w:t>
      </w:r>
      <w:r w:rsidRPr="00CC5E78">
        <w:rPr>
          <w:rFonts w:ascii="Times New Roman" w:eastAsia="TimesNewRomanPSMT" w:hAnsi="Times New Roman" w:cs="Times New Roman"/>
          <w:iCs/>
          <w:sz w:val="28"/>
          <w:szCs w:val="28"/>
        </w:rPr>
        <w:t xml:space="preserve">Упражнения с флажком: </w:t>
      </w:r>
      <w:r w:rsidRPr="00CC5E78">
        <w:rPr>
          <w:rFonts w:ascii="Times New Roman" w:eastAsia="TimesNewRomanPSMT" w:hAnsi="Times New Roman" w:cs="Times New Roman"/>
          <w:sz w:val="28"/>
          <w:szCs w:val="28"/>
        </w:rPr>
        <w:t xml:space="preserve">движения рук вверх — вниз; </w:t>
      </w:r>
      <w:proofErr w:type="spellStart"/>
      <w:r w:rsidRPr="00CC5E78">
        <w:rPr>
          <w:rFonts w:ascii="Times New Roman" w:eastAsia="TimesNewRomanPSMT" w:hAnsi="Times New Roman" w:cs="Times New Roman"/>
          <w:sz w:val="28"/>
          <w:szCs w:val="28"/>
        </w:rPr>
        <w:t>скрестные</w:t>
      </w:r>
      <w:proofErr w:type="spellEnd"/>
      <w:r w:rsidRPr="00CC5E78">
        <w:rPr>
          <w:rFonts w:ascii="Times New Roman" w:eastAsia="TimesNewRomanPSMT" w:hAnsi="Times New Roman" w:cs="Times New Roman"/>
          <w:sz w:val="28"/>
          <w:szCs w:val="28"/>
        </w:rPr>
        <w:t xml:space="preserve"> широкие размахивания вверху над головой; </w:t>
      </w:r>
      <w:proofErr w:type="spellStart"/>
      <w:r w:rsidRPr="00CC5E78">
        <w:rPr>
          <w:rFonts w:ascii="Times New Roman" w:eastAsia="TimesNewRomanPSMT" w:hAnsi="Times New Roman" w:cs="Times New Roman"/>
          <w:sz w:val="28"/>
          <w:szCs w:val="28"/>
        </w:rPr>
        <w:t>скрестные</w:t>
      </w:r>
      <w:proofErr w:type="spellEnd"/>
      <w:r w:rsidRPr="00CC5E78">
        <w:rPr>
          <w:rFonts w:ascii="Times New Roman" w:eastAsia="TimesNewRomanPSMT" w:hAnsi="Times New Roman" w:cs="Times New Roman"/>
          <w:sz w:val="28"/>
          <w:szCs w:val="28"/>
        </w:rPr>
        <w:t xml:space="preserve"> широкие размахивания внизу перед собой; приседания с опусканием флажка на пол; постукивание о пол черенком флажка в приседе; помахивание флажком вверху одной рукой.</w:t>
      </w:r>
    </w:p>
    <w:p w:rsidR="00650277"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2.</w:t>
      </w:r>
      <w:r w:rsidRPr="00CC5E78">
        <w:rPr>
          <w:rFonts w:ascii="Times New Roman" w:eastAsia="TimesNewRomanPSMT" w:hAnsi="Times New Roman" w:cs="Times New Roman"/>
          <w:iCs/>
          <w:sz w:val="28"/>
          <w:szCs w:val="28"/>
        </w:rPr>
        <w:t xml:space="preserve">Упражнения с мячами; </w:t>
      </w:r>
      <w:r w:rsidRPr="00CC5E78">
        <w:rPr>
          <w:rFonts w:ascii="Times New Roman" w:eastAsia="TimesNewRomanPSMT" w:hAnsi="Times New Roman" w:cs="Times New Roman"/>
          <w:sz w:val="28"/>
          <w:szCs w:val="28"/>
        </w:rPr>
        <w:t xml:space="preserve">отталкивание двумя руками большого мяча, подвешенного в сетке; катание среднего мяча друг к другу, сидя в парах; катание среднего мяча к воспитателю, лежа на животе; катание среднего мяча к стене, лежа на животе; бег за мячом, брошенным воспитателем; бросок мяча в корзину стоя; бросок малого мяча вдаль и бег за мячом; бросок среднего мяча воспитателю и ловля от него сидя, затем; стоя (расстояние 30—40 см), перенос мяча с полки в корзину (расстояние 3—4 м); передача одного среднего и двух малых мячей друг другу по ряду сидя. Со второй половины года используются по два флажка на ребенка. </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Упражнения, обусловливающие формирование правильной осанки</w:t>
      </w:r>
      <w:r w:rsidRPr="00CC5E78">
        <w:rPr>
          <w:rFonts w:ascii="Times New Roman" w:eastAsia="TimesNewRomanPSMT" w:hAnsi="Times New Roman" w:cs="Times New Roman"/>
          <w:sz w:val="28"/>
          <w:szCs w:val="28"/>
        </w:rPr>
        <w:t>, выполняются по подражанию действиям воспитателя, с помощью и страховкой воспитателя по звуковому сигналу: подтягивание по скамейке или наклонной доске двумя руками, лежа па животе (высота приподнятого края доски 20—25 см); катание среднего мяча к стене, лежа на животе</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(используется перевернутая скамейка); катание среднего мяча к воспитателю, лежа на животе; катание среднего мяча друг другу, лежа на животе; катание каната стопами сидя; топтание на канате стопами сидя и стоя (поперек каната); ходьба боком приставными шагами по нижней рейке гимнастической стенки; ходьба боком приставными шагами по канату.</w:t>
      </w:r>
    </w:p>
    <w:p w:rsidR="000051D7" w:rsidRPr="00CC5E78" w:rsidRDefault="000051D7" w:rsidP="001C0831">
      <w:pPr>
        <w:pStyle w:val="aa"/>
        <w:ind w:firstLine="567"/>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Упражнения для развития равновесия</w:t>
      </w:r>
      <w:r w:rsidRPr="00CC5E78">
        <w:rPr>
          <w:rFonts w:ascii="Times New Roman" w:eastAsia="TimesNewRomanPSMT" w:hAnsi="Times New Roman" w:cs="Times New Roman"/>
          <w:sz w:val="28"/>
          <w:szCs w:val="28"/>
        </w:rPr>
        <w:t xml:space="preserve"> выполняются по подражанию действиям воспитателя, с его помощью и страховкой: ходьба по дорожке, выложенной из каната (ширина 30—35 см); ходьба по доске с приподнятым краем (высота 15—20 см); ходьба по скамейке (высота 20—25 см); движения головой — повороты вправо-влево, наклоны вперед-назад; перешагивание через канат, гимнастические палки, кубики «Строителя».</w:t>
      </w:r>
    </w:p>
    <w:p w:rsidR="000051D7" w:rsidRPr="00CC5E78" w:rsidRDefault="000051D7" w:rsidP="001C0831">
      <w:pPr>
        <w:pStyle w:val="aa"/>
        <w:ind w:firstLine="567"/>
        <w:jc w:val="both"/>
        <w:rPr>
          <w:rFonts w:ascii="Times New Roman" w:eastAsia="TimesNewRomanPSMT" w:hAnsi="Times New Roman" w:cs="Times New Roman"/>
          <w:iCs/>
          <w:sz w:val="28"/>
          <w:szCs w:val="28"/>
        </w:rPr>
      </w:pPr>
      <w:r w:rsidRPr="00CC5E78">
        <w:rPr>
          <w:rFonts w:ascii="Times New Roman" w:eastAsia="TimesNewRomanPSMT" w:hAnsi="Times New Roman" w:cs="Times New Roman"/>
          <w:iCs/>
          <w:sz w:val="28"/>
          <w:szCs w:val="28"/>
        </w:rPr>
        <w:t>1.2. Здоровье</w:t>
      </w:r>
    </w:p>
    <w:p w:rsidR="000051D7" w:rsidRPr="00CC5E78" w:rsidRDefault="000051D7" w:rsidP="001C0831">
      <w:pPr>
        <w:pStyle w:val="aa"/>
        <w:ind w:firstLine="567"/>
        <w:jc w:val="both"/>
        <w:rPr>
          <w:rFonts w:ascii="Times New Roman" w:eastAsia="TimesNewRomanPSMT" w:hAnsi="Times New Roman" w:cs="Times New Roman"/>
          <w:iCs/>
          <w:sz w:val="28"/>
          <w:szCs w:val="28"/>
        </w:rPr>
      </w:pPr>
      <w:r w:rsidRPr="00CC5E78">
        <w:rPr>
          <w:rFonts w:ascii="Times New Roman" w:eastAsia="TimesNewRomanPSMT" w:hAnsi="Times New Roman" w:cs="Times New Roman"/>
          <w:iCs/>
          <w:sz w:val="28"/>
          <w:szCs w:val="28"/>
        </w:rPr>
        <w:t>Содержание данной образовательной области направлено на достижение целей охраны здоровья детей и формирования основы культуры здоровья через решение следующих задач:</w:t>
      </w:r>
    </w:p>
    <w:p w:rsidR="000051D7" w:rsidRPr="00CC5E78" w:rsidRDefault="000051D7" w:rsidP="001C0831">
      <w:pPr>
        <w:pStyle w:val="aa"/>
        <w:ind w:firstLine="567"/>
        <w:jc w:val="both"/>
        <w:rPr>
          <w:rFonts w:ascii="Times New Roman" w:eastAsia="TimesNewRomanPSMT" w:hAnsi="Times New Roman" w:cs="Times New Roman"/>
          <w:iCs/>
          <w:sz w:val="28"/>
          <w:szCs w:val="28"/>
        </w:rPr>
      </w:pPr>
      <w:r w:rsidRPr="00CC5E78">
        <w:rPr>
          <w:rFonts w:ascii="Times New Roman" w:eastAsia="TimesNewRomanPSMT" w:hAnsi="Times New Roman" w:cs="Times New Roman"/>
          <w:iCs/>
          <w:sz w:val="28"/>
          <w:szCs w:val="28"/>
        </w:rPr>
        <w:t>• сохранение и укрепление физического и психического здоровья детей;</w:t>
      </w:r>
    </w:p>
    <w:p w:rsidR="000051D7" w:rsidRPr="00CC5E78" w:rsidRDefault="000051D7" w:rsidP="001C0831">
      <w:pPr>
        <w:pStyle w:val="aa"/>
        <w:ind w:firstLine="567"/>
        <w:jc w:val="both"/>
        <w:rPr>
          <w:rFonts w:ascii="Times New Roman" w:eastAsia="TimesNewRomanPSMT" w:hAnsi="Times New Roman" w:cs="Times New Roman"/>
          <w:iCs/>
          <w:sz w:val="28"/>
          <w:szCs w:val="28"/>
        </w:rPr>
      </w:pPr>
      <w:r w:rsidRPr="00CC5E78">
        <w:rPr>
          <w:rFonts w:ascii="Times New Roman" w:eastAsia="TimesNewRomanPSMT" w:hAnsi="Times New Roman" w:cs="Times New Roman"/>
          <w:iCs/>
          <w:sz w:val="28"/>
          <w:szCs w:val="28"/>
        </w:rPr>
        <w:t>• воспитание культурно-гигиенических навыков;</w:t>
      </w:r>
    </w:p>
    <w:p w:rsidR="000051D7" w:rsidRPr="00CC5E78" w:rsidRDefault="000051D7" w:rsidP="001C0831">
      <w:pPr>
        <w:pStyle w:val="aa"/>
        <w:ind w:firstLine="567"/>
        <w:jc w:val="both"/>
        <w:rPr>
          <w:rFonts w:ascii="Times New Roman" w:eastAsia="TimesNewRomanPSMT" w:hAnsi="Times New Roman" w:cs="Times New Roman"/>
          <w:iCs/>
          <w:sz w:val="28"/>
          <w:szCs w:val="28"/>
        </w:rPr>
      </w:pPr>
      <w:r w:rsidRPr="00CC5E78">
        <w:rPr>
          <w:rFonts w:ascii="Times New Roman" w:eastAsia="TimesNewRomanPSMT" w:hAnsi="Times New Roman" w:cs="Times New Roman"/>
          <w:iCs/>
          <w:sz w:val="28"/>
          <w:szCs w:val="28"/>
        </w:rPr>
        <w:t>• формирование начальных представлений о здоровом образе жизни.</w:t>
      </w:r>
    </w:p>
    <w:p w:rsidR="000051D7" w:rsidRPr="00CC5E78" w:rsidRDefault="000051D7" w:rsidP="001C0831">
      <w:pPr>
        <w:pStyle w:val="aa"/>
        <w:ind w:firstLine="567"/>
        <w:jc w:val="both"/>
        <w:rPr>
          <w:rFonts w:ascii="Times New Roman" w:eastAsia="TimesNewRomanPSMT" w:hAnsi="Times New Roman" w:cs="Times New Roman"/>
          <w:iCs/>
          <w:sz w:val="28"/>
          <w:szCs w:val="28"/>
        </w:rPr>
      </w:pPr>
      <w:r w:rsidRPr="00CC5E78">
        <w:rPr>
          <w:rFonts w:ascii="Times New Roman" w:eastAsia="TimesNewRomanPSMT" w:hAnsi="Times New Roman" w:cs="Times New Roman"/>
          <w:iCs/>
          <w:sz w:val="28"/>
          <w:szCs w:val="28"/>
        </w:rPr>
        <w:t xml:space="preserve">Основным направлением профилактической работы является профилактика детского травматизма. Это особенно актуально в отношении </w:t>
      </w:r>
      <w:r w:rsidRPr="00CC5E78">
        <w:rPr>
          <w:rFonts w:ascii="Times New Roman" w:eastAsia="TimesNewRomanPSMT" w:hAnsi="Times New Roman" w:cs="Times New Roman"/>
          <w:iCs/>
          <w:sz w:val="28"/>
          <w:szCs w:val="28"/>
        </w:rPr>
        <w:lastRenderedPageBreak/>
        <w:t xml:space="preserve">детей с нарушением слуха, поскольку очень часто дети физически ослаблены и страдают моторной недостаточностью. Кроме того, пристального внимания взрослых требует профилактика нарушений сенсомоторной сферы детей: зрения и опорно-двигательного аппарата. В помещениях, где проводится образовательная деятельность, обеспечивается оптимальный световой режим, исключаются длительные статические нагрузки и систематически организуются физкультурные паузы, игры различной подвижности. </w:t>
      </w:r>
    </w:p>
    <w:p w:rsidR="000051D7" w:rsidRPr="00CC5E78" w:rsidRDefault="000051D7" w:rsidP="001C0831">
      <w:pPr>
        <w:pStyle w:val="aa"/>
        <w:ind w:firstLine="567"/>
        <w:jc w:val="both"/>
        <w:rPr>
          <w:rFonts w:ascii="Times New Roman" w:eastAsia="TimesNewRomanPSMT" w:hAnsi="Times New Roman" w:cs="Times New Roman"/>
          <w:iCs/>
          <w:sz w:val="28"/>
          <w:szCs w:val="28"/>
        </w:rPr>
      </w:pPr>
      <w:r w:rsidRPr="00CC5E78">
        <w:rPr>
          <w:rFonts w:ascii="Times New Roman" w:eastAsia="TimesNewRomanPSMT" w:hAnsi="Times New Roman" w:cs="Times New Roman"/>
          <w:iCs/>
          <w:sz w:val="28"/>
          <w:szCs w:val="28"/>
        </w:rPr>
        <w:t xml:space="preserve">Работа по формированию культурно-гигиенических навыков и навыков самообслуживания у детей с нарушением слуха осуществляется в тесной связи с другими разделами: «Труд», «Безопасность», «Познание» и пр. При обучении детей используются естественные бытовые и специально создаваемые педагогические ситуации, игры, игровые упражнения, просмотр иллюстративного и видео - материала. </w:t>
      </w:r>
    </w:p>
    <w:p w:rsidR="000051D7" w:rsidRPr="00CC5E78" w:rsidRDefault="000051D7" w:rsidP="001C0831">
      <w:pPr>
        <w:pStyle w:val="aa"/>
        <w:ind w:firstLine="567"/>
        <w:jc w:val="both"/>
        <w:rPr>
          <w:rFonts w:ascii="Times New Roman" w:eastAsia="TimesNewRomanPSMT" w:hAnsi="Times New Roman" w:cs="Times New Roman"/>
          <w:iCs/>
          <w:sz w:val="28"/>
          <w:szCs w:val="28"/>
        </w:rPr>
      </w:pPr>
      <w:r w:rsidRPr="00CC5E78">
        <w:rPr>
          <w:rFonts w:ascii="Times New Roman" w:eastAsia="TimesNewRomanPSMT" w:hAnsi="Times New Roman" w:cs="Times New Roman"/>
          <w:iCs/>
          <w:sz w:val="28"/>
          <w:szCs w:val="28"/>
        </w:rPr>
        <w:t>Другое направление данной образовательной области - формирование первичных ценностных представлений о здоровье и здоровом образе жизни у глухих детей может быть преимущественно на основе предметно-практической и игровой деятельности, и только в старшем дошкольном возрасте, при участии учителя- дефектолога на основе речевой деятельности. Важно научить ребёнка не только определять состояние своего здоровья или здоровья окружающих детей и взрослых (здоров или болен, что именно болит), но донести эту</w:t>
      </w:r>
    </w:p>
    <w:p w:rsidR="000051D7" w:rsidRDefault="000051D7" w:rsidP="001C0831">
      <w:pPr>
        <w:pStyle w:val="aa"/>
        <w:ind w:firstLine="567"/>
        <w:jc w:val="both"/>
        <w:rPr>
          <w:rFonts w:ascii="Times New Roman" w:eastAsia="TimesNewRomanPSMT" w:hAnsi="Times New Roman" w:cs="Times New Roman"/>
          <w:iCs/>
          <w:sz w:val="28"/>
          <w:szCs w:val="28"/>
        </w:rPr>
      </w:pPr>
      <w:r w:rsidRPr="00CC5E78">
        <w:rPr>
          <w:rFonts w:ascii="Times New Roman" w:eastAsia="TimesNewRomanPSMT" w:hAnsi="Times New Roman" w:cs="Times New Roman"/>
          <w:iCs/>
          <w:sz w:val="28"/>
          <w:szCs w:val="28"/>
        </w:rPr>
        <w:t>информацию до окружающих посредством речи. В работе принимают участие все педагоги (воспитатели, учитель-дефектолог, педагог- психолог и музыкальный руководитель) и младшие воспитатели. Важную роль в этом процессе играют родители, которые активно обучают детей навыкам гигиены и основам здорового образа жизни, показывая это, прежде всего, на своем примере.</w:t>
      </w:r>
    </w:p>
    <w:p w:rsidR="00650277" w:rsidRDefault="00650277" w:rsidP="001C0831">
      <w:pPr>
        <w:pStyle w:val="aa"/>
        <w:ind w:firstLine="567"/>
        <w:jc w:val="both"/>
        <w:rPr>
          <w:rFonts w:ascii="Times New Roman" w:eastAsia="TimesNewRomanPSMT" w:hAnsi="Times New Roman" w:cs="Times New Roman"/>
          <w:iCs/>
          <w:sz w:val="28"/>
          <w:szCs w:val="28"/>
        </w:rPr>
      </w:pPr>
    </w:p>
    <w:p w:rsidR="00650277" w:rsidRDefault="00650277" w:rsidP="001C0831">
      <w:pPr>
        <w:autoSpaceDE w:val="0"/>
        <w:autoSpaceDN w:val="0"/>
        <w:adjustRightInd w:val="0"/>
        <w:ind w:firstLine="567"/>
        <w:jc w:val="both"/>
        <w:rPr>
          <w:rFonts w:eastAsiaTheme="minorHAnsi"/>
          <w:b/>
          <w:bCs/>
          <w:sz w:val="28"/>
          <w:szCs w:val="28"/>
          <w:lang w:eastAsia="en-US"/>
        </w:rPr>
      </w:pPr>
      <w:r w:rsidRPr="00CC5E78">
        <w:rPr>
          <w:rFonts w:eastAsiaTheme="minorHAnsi"/>
          <w:b/>
          <w:bCs/>
          <w:sz w:val="28"/>
          <w:szCs w:val="28"/>
          <w:lang w:eastAsia="en-US"/>
        </w:rPr>
        <w:t xml:space="preserve">2.4 </w:t>
      </w:r>
      <w:r w:rsidR="00287271">
        <w:rPr>
          <w:rFonts w:eastAsiaTheme="minorHAnsi"/>
          <w:b/>
          <w:bCs/>
          <w:sz w:val="28"/>
          <w:szCs w:val="28"/>
          <w:lang w:eastAsia="en-US"/>
        </w:rPr>
        <w:t xml:space="preserve">Особенности </w:t>
      </w:r>
      <w:r w:rsidR="00BB79C4">
        <w:rPr>
          <w:rFonts w:eastAsiaTheme="minorHAnsi"/>
          <w:b/>
          <w:bCs/>
          <w:sz w:val="28"/>
          <w:szCs w:val="28"/>
          <w:lang w:eastAsia="en-US"/>
        </w:rPr>
        <w:t>в</w:t>
      </w:r>
      <w:r w:rsidR="00287271">
        <w:rPr>
          <w:rFonts w:eastAsiaTheme="minorHAnsi"/>
          <w:b/>
          <w:bCs/>
          <w:sz w:val="28"/>
          <w:szCs w:val="28"/>
          <w:lang w:eastAsia="en-US"/>
        </w:rPr>
        <w:t>заимодействия</w:t>
      </w:r>
      <w:r w:rsidRPr="00CC5E78">
        <w:rPr>
          <w:rFonts w:eastAsiaTheme="minorHAnsi"/>
          <w:b/>
          <w:bCs/>
          <w:sz w:val="28"/>
          <w:szCs w:val="28"/>
          <w:lang w:eastAsia="en-US"/>
        </w:rPr>
        <w:t xml:space="preserve"> с семьями воспитанников</w:t>
      </w:r>
      <w:r>
        <w:rPr>
          <w:rFonts w:eastAsiaTheme="minorHAnsi"/>
          <w:b/>
          <w:bCs/>
          <w:sz w:val="28"/>
          <w:szCs w:val="28"/>
          <w:lang w:eastAsia="en-US"/>
        </w:rPr>
        <w:t>.</w:t>
      </w:r>
    </w:p>
    <w:p w:rsidR="00650277" w:rsidRPr="00CC5E78" w:rsidRDefault="00650277" w:rsidP="001C0831">
      <w:pPr>
        <w:autoSpaceDE w:val="0"/>
        <w:autoSpaceDN w:val="0"/>
        <w:adjustRightInd w:val="0"/>
        <w:ind w:firstLine="567"/>
        <w:jc w:val="both"/>
        <w:rPr>
          <w:rFonts w:eastAsiaTheme="minorHAnsi"/>
          <w:sz w:val="28"/>
          <w:szCs w:val="28"/>
          <w:lang w:eastAsia="en-US"/>
        </w:rPr>
      </w:pPr>
      <w:r w:rsidRPr="00CC5E78">
        <w:rPr>
          <w:rFonts w:eastAsiaTheme="minorHAnsi"/>
          <w:b/>
          <w:bCs/>
          <w:sz w:val="28"/>
          <w:szCs w:val="28"/>
          <w:lang w:eastAsia="en-US"/>
        </w:rPr>
        <w:t xml:space="preserve"> </w:t>
      </w:r>
    </w:p>
    <w:p w:rsidR="00650277" w:rsidRPr="00CC5E78" w:rsidRDefault="00650277"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Самым благоприятным возрастом для формирования полезных привычек является дошкольный и младший школьный. В этот период ребенок значительную часть проводит дома, в семье, среди своих родных, чей образ жизни, стереотипы поведения становятся сильнейшими факторами формирования их представлений о жизни. Вот почему именно в семье закладываются основы многообразных отношений к себе и своему здоровью, к здоровью близких, к людям, к труду, к природе. </w:t>
      </w:r>
    </w:p>
    <w:p w:rsidR="00650277" w:rsidRPr="00CC5E78" w:rsidRDefault="00650277"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650277" w:rsidRPr="00CC5E78" w:rsidRDefault="00650277" w:rsidP="001C0831">
      <w:pPr>
        <w:autoSpaceDE w:val="0"/>
        <w:autoSpaceDN w:val="0"/>
        <w:adjustRightInd w:val="0"/>
        <w:ind w:firstLine="567"/>
        <w:jc w:val="both"/>
        <w:rPr>
          <w:rFonts w:eastAsiaTheme="minorHAnsi"/>
          <w:i/>
          <w:sz w:val="28"/>
          <w:szCs w:val="28"/>
          <w:lang w:eastAsia="en-US"/>
        </w:rPr>
      </w:pPr>
      <w:r w:rsidRPr="00CC5E78">
        <w:rPr>
          <w:rFonts w:eastAsiaTheme="minorHAnsi"/>
          <w:i/>
          <w:sz w:val="28"/>
          <w:szCs w:val="28"/>
          <w:lang w:eastAsia="en-US"/>
        </w:rPr>
        <w:t>Основные формы взаимодействия с семьей</w:t>
      </w:r>
    </w:p>
    <w:p w:rsidR="00650277" w:rsidRPr="00CC5E78" w:rsidRDefault="00650277"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Знакомство с семьей: встречи-знакомства, анкетирование семей.</w:t>
      </w:r>
    </w:p>
    <w:p w:rsidR="00650277" w:rsidRPr="00CC5E78" w:rsidRDefault="00650277"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 Информирование родителей о ходе образовательного процесса: дни открытых дверей, индивидуальные и групповые консультации, родительские </w:t>
      </w:r>
      <w:r w:rsidRPr="00CC5E78">
        <w:rPr>
          <w:rFonts w:eastAsiaTheme="minorHAnsi"/>
          <w:sz w:val="28"/>
          <w:szCs w:val="28"/>
          <w:lang w:eastAsia="en-US"/>
        </w:rPr>
        <w:lastRenderedPageBreak/>
        <w:t xml:space="preserve">собрания, оформление информационных стендов, приглашение родителей на спортивные праздники, создание памяток, </w:t>
      </w:r>
      <w:proofErr w:type="gramStart"/>
      <w:r w:rsidRPr="00CC5E78">
        <w:rPr>
          <w:rFonts w:eastAsiaTheme="minorHAnsi"/>
          <w:sz w:val="28"/>
          <w:szCs w:val="28"/>
          <w:lang w:eastAsia="en-US"/>
        </w:rPr>
        <w:t>интернет-журналов</w:t>
      </w:r>
      <w:proofErr w:type="gramEnd"/>
      <w:r w:rsidRPr="00CC5E78">
        <w:rPr>
          <w:rFonts w:eastAsiaTheme="minorHAnsi"/>
          <w:sz w:val="28"/>
          <w:szCs w:val="28"/>
          <w:lang w:eastAsia="en-US"/>
        </w:rPr>
        <w:t>, переписка по электронной почте.</w:t>
      </w:r>
    </w:p>
    <w:p w:rsidR="00650277" w:rsidRPr="00CC5E78" w:rsidRDefault="00650277"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Образование родителей: 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w:t>
      </w:r>
      <w:proofErr w:type="spellStart"/>
      <w:r w:rsidRPr="00CC5E78">
        <w:rPr>
          <w:rFonts w:eastAsiaTheme="minorHAnsi"/>
          <w:sz w:val="28"/>
          <w:szCs w:val="28"/>
          <w:lang w:eastAsia="en-US"/>
        </w:rPr>
        <w:t>медиатеки</w:t>
      </w:r>
      <w:proofErr w:type="spellEnd"/>
      <w:r w:rsidRPr="00CC5E78">
        <w:rPr>
          <w:rFonts w:eastAsiaTheme="minorHAnsi"/>
          <w:sz w:val="28"/>
          <w:szCs w:val="28"/>
          <w:lang w:eastAsia="en-US"/>
        </w:rPr>
        <w:t>).</w:t>
      </w:r>
    </w:p>
    <w:p w:rsidR="00650277" w:rsidRPr="00CC5E78" w:rsidRDefault="00650277"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Совместная деятельность: привлечение родителей к организации семейных объединений (клуб, студия, секция), семейных праздников, прогулок, экскурсий, к участию в детской исследовательской и проектной деятельности.</w:t>
      </w:r>
    </w:p>
    <w:p w:rsidR="00650277" w:rsidRPr="00CC5E78" w:rsidRDefault="00650277" w:rsidP="001C0831">
      <w:pPr>
        <w:ind w:firstLine="567"/>
        <w:jc w:val="both"/>
        <w:outlineLvl w:val="0"/>
        <w:rPr>
          <w:rFonts w:eastAsiaTheme="minorHAnsi"/>
          <w:sz w:val="28"/>
          <w:szCs w:val="28"/>
          <w:lang w:eastAsia="en-US"/>
        </w:rPr>
      </w:pPr>
      <w:r w:rsidRPr="00CC5E78">
        <w:rPr>
          <w:rFonts w:eastAsiaTheme="minorHAnsi"/>
          <w:b/>
          <w:bCs/>
          <w:sz w:val="28"/>
          <w:szCs w:val="28"/>
          <w:lang w:eastAsia="en-US"/>
        </w:rPr>
        <w:t xml:space="preserve">Цель работы инструктора по физической культуре с родителями воспитанников </w:t>
      </w:r>
      <w:r w:rsidRPr="00CC5E78">
        <w:rPr>
          <w:rFonts w:eastAsiaTheme="minorHAnsi"/>
          <w:sz w:val="28"/>
          <w:szCs w:val="28"/>
          <w:lang w:eastAsia="en-US"/>
        </w:rPr>
        <w:t>— консультативная помощь в физическом воспитании и развитии ребенка в семье, а так же коррекционная работа в домашних условиях с детьми ограниченными возможностями здоровья.</w:t>
      </w:r>
    </w:p>
    <w:p w:rsidR="00650277" w:rsidRPr="00CC5E78" w:rsidRDefault="00650277"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650277" w:rsidRPr="00CC5E78" w:rsidRDefault="00650277"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w:t>
      </w:r>
      <w:proofErr w:type="gramStart"/>
      <w:r w:rsidRPr="00CC5E78">
        <w:rPr>
          <w:rFonts w:eastAsiaTheme="minorHAnsi"/>
          <w:sz w:val="28"/>
          <w:szCs w:val="28"/>
          <w:lang w:eastAsia="en-US"/>
        </w:rPr>
        <w:t>примере</w:t>
      </w:r>
      <w:proofErr w:type="gramEnd"/>
      <w:r w:rsidRPr="00CC5E78">
        <w:rPr>
          <w:rFonts w:eastAsiaTheme="minorHAnsi"/>
          <w:sz w:val="28"/>
          <w:szCs w:val="28"/>
          <w:lang w:eastAsia="en-US"/>
        </w:rPr>
        <w:t xml:space="preserve"> или через совместную утреннюю зарядку);</w:t>
      </w:r>
    </w:p>
    <w:p w:rsidR="00650277" w:rsidRPr="00CC5E78" w:rsidRDefault="00650277" w:rsidP="001C0831">
      <w:pPr>
        <w:pStyle w:val="Default"/>
        <w:ind w:firstLine="567"/>
        <w:jc w:val="both"/>
        <w:rPr>
          <w:rFonts w:eastAsiaTheme="minorHAnsi"/>
          <w:sz w:val="28"/>
          <w:szCs w:val="28"/>
        </w:rPr>
      </w:pPr>
      <w:r w:rsidRPr="00CC5E78">
        <w:rPr>
          <w:rFonts w:eastAsiaTheme="minorHAnsi"/>
          <w:sz w:val="28"/>
          <w:szCs w:val="28"/>
        </w:rPr>
        <w:t xml:space="preserve">-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w:t>
      </w:r>
      <w:proofErr w:type="gramStart"/>
      <w:r w:rsidRPr="00CC5E78">
        <w:rPr>
          <w:rFonts w:eastAsiaTheme="minorHAnsi"/>
          <w:sz w:val="28"/>
          <w:szCs w:val="28"/>
        </w:rPr>
        <w:t xml:space="preserve">Создание дома спортивного уголка; покупка ребенку спортивного инвентаря (мячи,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roofErr w:type="gramEnd"/>
    </w:p>
    <w:p w:rsidR="00650277" w:rsidRPr="00CC5E78" w:rsidRDefault="00650277"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650277" w:rsidRPr="00CC5E78" w:rsidRDefault="00650277"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650277" w:rsidRPr="00CC5E78" w:rsidRDefault="00650277"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 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зимних видов спорта, плавания и пр.). </w:t>
      </w:r>
    </w:p>
    <w:p w:rsidR="00650277" w:rsidRPr="00CC5E78" w:rsidRDefault="00650277"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Привлекать родителей к участию в совместных с детьми физкультурных праздниках и других мероприятиях, организуемых в детском саду (а также в городе).</w:t>
      </w:r>
    </w:p>
    <w:p w:rsidR="00650277" w:rsidRPr="00CC5E78" w:rsidRDefault="00650277" w:rsidP="001C0831">
      <w:pPr>
        <w:pStyle w:val="aa"/>
        <w:ind w:firstLine="567"/>
        <w:jc w:val="both"/>
        <w:rPr>
          <w:rFonts w:ascii="Times New Roman" w:eastAsia="TimesNewRomanPSMT" w:hAnsi="Times New Roman" w:cs="Times New Roman"/>
          <w:iCs/>
          <w:sz w:val="28"/>
          <w:szCs w:val="28"/>
        </w:rPr>
      </w:pPr>
    </w:p>
    <w:p w:rsidR="00BB79C4" w:rsidRDefault="00BB79C4" w:rsidP="001C0831">
      <w:pPr>
        <w:autoSpaceDE w:val="0"/>
        <w:autoSpaceDN w:val="0"/>
        <w:adjustRightInd w:val="0"/>
        <w:ind w:firstLine="567"/>
        <w:jc w:val="both"/>
        <w:rPr>
          <w:rFonts w:eastAsiaTheme="minorHAnsi"/>
          <w:b/>
          <w:color w:val="000000"/>
          <w:sz w:val="28"/>
          <w:szCs w:val="28"/>
          <w:lang w:eastAsia="en-US"/>
        </w:rPr>
      </w:pPr>
    </w:p>
    <w:p w:rsidR="00BB79C4" w:rsidRDefault="00BB79C4" w:rsidP="001C0831">
      <w:pPr>
        <w:autoSpaceDE w:val="0"/>
        <w:autoSpaceDN w:val="0"/>
        <w:adjustRightInd w:val="0"/>
        <w:ind w:firstLine="567"/>
        <w:jc w:val="both"/>
        <w:rPr>
          <w:rFonts w:eastAsiaTheme="minorHAnsi"/>
          <w:b/>
          <w:color w:val="000000"/>
          <w:sz w:val="28"/>
          <w:szCs w:val="28"/>
          <w:lang w:eastAsia="en-US"/>
        </w:rPr>
      </w:pPr>
    </w:p>
    <w:p w:rsidR="00BB79C4" w:rsidRDefault="00BB79C4" w:rsidP="001C0831">
      <w:pPr>
        <w:autoSpaceDE w:val="0"/>
        <w:autoSpaceDN w:val="0"/>
        <w:adjustRightInd w:val="0"/>
        <w:ind w:firstLine="567"/>
        <w:jc w:val="both"/>
        <w:rPr>
          <w:rFonts w:eastAsiaTheme="minorHAnsi"/>
          <w:b/>
          <w:color w:val="000000"/>
          <w:sz w:val="28"/>
          <w:szCs w:val="28"/>
          <w:lang w:eastAsia="en-US"/>
        </w:rPr>
      </w:pPr>
    </w:p>
    <w:p w:rsidR="00E12E80" w:rsidRPr="00CC5E78" w:rsidRDefault="00E12E80" w:rsidP="001C0831">
      <w:pPr>
        <w:autoSpaceDE w:val="0"/>
        <w:autoSpaceDN w:val="0"/>
        <w:adjustRightInd w:val="0"/>
        <w:ind w:firstLine="567"/>
        <w:jc w:val="both"/>
        <w:rPr>
          <w:rFonts w:eastAsiaTheme="minorHAnsi"/>
          <w:b/>
          <w:color w:val="000000"/>
          <w:sz w:val="28"/>
          <w:szCs w:val="28"/>
          <w:lang w:eastAsia="en-US"/>
        </w:rPr>
      </w:pPr>
      <w:r w:rsidRPr="00CC5E78">
        <w:rPr>
          <w:rFonts w:eastAsiaTheme="minorHAnsi"/>
          <w:b/>
          <w:color w:val="000000"/>
          <w:sz w:val="28"/>
          <w:szCs w:val="28"/>
          <w:lang w:eastAsia="en-US"/>
        </w:rPr>
        <w:lastRenderedPageBreak/>
        <w:t>2.</w:t>
      </w:r>
      <w:r w:rsidR="00650277">
        <w:rPr>
          <w:rFonts w:eastAsiaTheme="minorHAnsi"/>
          <w:b/>
          <w:color w:val="000000"/>
          <w:sz w:val="28"/>
          <w:szCs w:val="28"/>
          <w:lang w:eastAsia="en-US"/>
        </w:rPr>
        <w:t>5</w:t>
      </w:r>
      <w:r w:rsidRPr="00CC5E78">
        <w:rPr>
          <w:rFonts w:eastAsiaTheme="minorHAnsi"/>
          <w:b/>
          <w:color w:val="000000"/>
          <w:sz w:val="28"/>
          <w:szCs w:val="28"/>
          <w:lang w:eastAsia="en-US"/>
        </w:rPr>
        <w:t xml:space="preserve"> Взаимодействие педагогического коллектива.</w:t>
      </w:r>
    </w:p>
    <w:p w:rsidR="00E12E80" w:rsidRPr="00CC5E78" w:rsidRDefault="00E12E80" w:rsidP="001C0831">
      <w:pPr>
        <w:autoSpaceDE w:val="0"/>
        <w:autoSpaceDN w:val="0"/>
        <w:adjustRightInd w:val="0"/>
        <w:ind w:firstLine="567"/>
        <w:jc w:val="both"/>
        <w:rPr>
          <w:rFonts w:eastAsiaTheme="minorHAnsi"/>
          <w:b/>
          <w:bCs/>
          <w:sz w:val="28"/>
          <w:szCs w:val="28"/>
          <w:lang w:eastAsia="en-US"/>
        </w:rPr>
      </w:pPr>
    </w:p>
    <w:p w:rsidR="00B61DE0" w:rsidRPr="00CC5E78" w:rsidRDefault="00B61DE0" w:rsidP="001C0831">
      <w:pPr>
        <w:autoSpaceDE w:val="0"/>
        <w:autoSpaceDN w:val="0"/>
        <w:adjustRightInd w:val="0"/>
        <w:ind w:firstLine="567"/>
        <w:jc w:val="both"/>
        <w:rPr>
          <w:rFonts w:eastAsiaTheme="minorHAnsi"/>
          <w:sz w:val="28"/>
          <w:szCs w:val="28"/>
          <w:lang w:eastAsia="en-US"/>
        </w:rPr>
      </w:pPr>
      <w:r w:rsidRPr="00CC5E78">
        <w:rPr>
          <w:rFonts w:eastAsiaTheme="minorHAnsi"/>
          <w:b/>
          <w:bCs/>
          <w:sz w:val="28"/>
          <w:szCs w:val="28"/>
          <w:lang w:eastAsia="en-US"/>
        </w:rPr>
        <w:t>Взаимодействие со специалистами</w:t>
      </w:r>
      <w:r w:rsidR="00287271">
        <w:rPr>
          <w:rFonts w:eastAsiaTheme="minorHAnsi"/>
          <w:b/>
          <w:bCs/>
          <w:sz w:val="28"/>
          <w:szCs w:val="28"/>
          <w:lang w:eastAsia="en-US"/>
        </w:rPr>
        <w:t>.</w:t>
      </w:r>
      <w:r w:rsidRPr="00CC5E78">
        <w:rPr>
          <w:rFonts w:eastAsiaTheme="minorHAnsi"/>
          <w:b/>
          <w:bCs/>
          <w:sz w:val="28"/>
          <w:szCs w:val="28"/>
          <w:lang w:eastAsia="en-US"/>
        </w:rPr>
        <w:t xml:space="preserve"> </w:t>
      </w:r>
    </w:p>
    <w:p w:rsidR="00B61DE0" w:rsidRPr="00CC5E78" w:rsidRDefault="00B61DE0"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Эффективность физкультурно-оздоровительной работы в ДОУ напрямую зависит от взаимодействия и взаимопонимания, как отдельных педагогов, так и всего педагогического коллектива. Только совместными усилиями можно решить поставленные задачи, а значит, рассчитывать на положительные результаты своего труда. </w:t>
      </w:r>
    </w:p>
    <w:p w:rsidR="00B61DE0" w:rsidRPr="00CC5E78" w:rsidRDefault="00B61DE0" w:rsidP="001C0831">
      <w:pPr>
        <w:autoSpaceDE w:val="0"/>
        <w:autoSpaceDN w:val="0"/>
        <w:adjustRightInd w:val="0"/>
        <w:ind w:firstLine="567"/>
        <w:jc w:val="both"/>
        <w:rPr>
          <w:rFonts w:eastAsiaTheme="minorHAnsi"/>
          <w:sz w:val="28"/>
          <w:szCs w:val="28"/>
          <w:lang w:eastAsia="en-US"/>
        </w:rPr>
      </w:pPr>
    </w:p>
    <w:p w:rsidR="00B61DE0" w:rsidRPr="00CC5E78" w:rsidRDefault="00B61DE0" w:rsidP="001C0831">
      <w:pPr>
        <w:autoSpaceDE w:val="0"/>
        <w:autoSpaceDN w:val="0"/>
        <w:adjustRightInd w:val="0"/>
        <w:ind w:firstLine="567"/>
        <w:jc w:val="both"/>
        <w:rPr>
          <w:rFonts w:eastAsiaTheme="minorHAnsi"/>
          <w:b/>
          <w:sz w:val="28"/>
          <w:szCs w:val="28"/>
          <w:lang w:eastAsia="en-US"/>
        </w:rPr>
      </w:pPr>
      <w:r w:rsidRPr="00CC5E78">
        <w:rPr>
          <w:rFonts w:eastAsiaTheme="minorHAnsi"/>
          <w:b/>
          <w:sz w:val="28"/>
          <w:szCs w:val="28"/>
          <w:lang w:eastAsia="en-US"/>
        </w:rPr>
        <w:t>Взаимодействие инструктора по физической культуре и воспитателя</w:t>
      </w:r>
      <w:r w:rsidR="00287271">
        <w:rPr>
          <w:rFonts w:eastAsiaTheme="minorHAnsi"/>
          <w:b/>
          <w:sz w:val="28"/>
          <w:szCs w:val="28"/>
          <w:lang w:eastAsia="en-US"/>
        </w:rPr>
        <w:t>.</w:t>
      </w:r>
      <w:r w:rsidRPr="00CC5E78">
        <w:rPr>
          <w:rFonts w:eastAsiaTheme="minorHAnsi"/>
          <w:b/>
          <w:sz w:val="28"/>
          <w:szCs w:val="28"/>
          <w:lang w:eastAsia="en-US"/>
        </w:rPr>
        <w:t xml:space="preserve"> </w:t>
      </w:r>
    </w:p>
    <w:p w:rsidR="00287271" w:rsidRDefault="00B61DE0"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Перед физкультурным занятием воспитатель прослеживает за спортивной одеждой детей и обувью, чтобы были сняты майки и у детей ничего не находилось в руках и во рту. Перестраивает детей по росту: от самого высокого ребенка до самого низкого. Умения, знания и навыки, полученные детьми на физкультурных занятиях, воспитатель умело должен применять на утренней гимнастике и </w:t>
      </w:r>
      <w:proofErr w:type="gramStart"/>
      <w:r w:rsidRPr="00CC5E78">
        <w:rPr>
          <w:rFonts w:eastAsiaTheme="minorHAnsi"/>
          <w:sz w:val="28"/>
          <w:szCs w:val="28"/>
          <w:lang w:eastAsia="en-US"/>
        </w:rPr>
        <w:t>в</w:t>
      </w:r>
      <w:proofErr w:type="gramEnd"/>
      <w:r w:rsidRPr="00CC5E78">
        <w:rPr>
          <w:rFonts w:eastAsiaTheme="minorHAnsi"/>
          <w:sz w:val="28"/>
          <w:szCs w:val="28"/>
          <w:lang w:eastAsia="en-US"/>
        </w:rPr>
        <w:t xml:space="preserve"> повседневной жизни детей. </w:t>
      </w:r>
    </w:p>
    <w:p w:rsidR="00B61DE0" w:rsidRPr="00CC5E78" w:rsidRDefault="00B61DE0"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Воспитатель интегрирует образовательную область «Физическая культура» по содержанию на занятиях по физической культуре и </w:t>
      </w:r>
      <w:proofErr w:type="gramStart"/>
      <w:r w:rsidRPr="00CC5E78">
        <w:rPr>
          <w:rFonts w:eastAsiaTheme="minorHAnsi"/>
          <w:sz w:val="28"/>
          <w:szCs w:val="28"/>
          <w:lang w:eastAsia="en-US"/>
        </w:rPr>
        <w:t>в</w:t>
      </w:r>
      <w:proofErr w:type="gramEnd"/>
      <w:r w:rsidRPr="00CC5E78">
        <w:rPr>
          <w:rFonts w:eastAsiaTheme="minorHAnsi"/>
          <w:sz w:val="28"/>
          <w:szCs w:val="28"/>
          <w:lang w:eastAsia="en-US"/>
        </w:rPr>
        <w:t xml:space="preserve"> повседневной жизни детей: </w:t>
      </w:r>
    </w:p>
    <w:p w:rsidR="00287271" w:rsidRDefault="00B61DE0"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«Здоровье» — использование здоровьесберегающих технологий и специальных физических упражнений для укрепления органов и систем (дыхательная гимнастика и гимнастика для глаз), воздушное закаливание. </w:t>
      </w:r>
    </w:p>
    <w:p w:rsidR="00B61DE0" w:rsidRPr="00CC5E78" w:rsidRDefault="00B61DE0"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«Социализация» — взаимодействие и помощь друг другу не только во время эстафет и спортивных мероприятий, а так же в быту детского сада; справедливая оценка результатов игр, соревнований и другой деятельности. «Безопасность» — формирование навыков безопасного поведения во время подвижных игр, при пользовании спортивным инвентарем, во время самостоятельной деятельности. </w:t>
      </w:r>
    </w:p>
    <w:p w:rsidR="00B61DE0" w:rsidRPr="00CC5E78" w:rsidRDefault="00B61DE0"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«Труд» — помощь в раздаче и уборке пособий, спортивного инвентаря, групповых игрушек и т.п. </w:t>
      </w:r>
    </w:p>
    <w:p w:rsidR="00B61DE0" w:rsidRDefault="00B61DE0"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«Познание» — активизация мышления детей, подвижные игры и упражнения, закрепляющие полученные знания. </w:t>
      </w:r>
    </w:p>
    <w:p w:rsidR="00287271" w:rsidRPr="00CC5E78" w:rsidRDefault="00287271" w:rsidP="001C0831">
      <w:pPr>
        <w:autoSpaceDE w:val="0"/>
        <w:autoSpaceDN w:val="0"/>
        <w:adjustRightInd w:val="0"/>
        <w:ind w:firstLine="567"/>
        <w:jc w:val="both"/>
        <w:rPr>
          <w:rFonts w:eastAsiaTheme="minorHAnsi"/>
          <w:sz w:val="28"/>
          <w:szCs w:val="28"/>
          <w:lang w:eastAsia="en-US"/>
        </w:rPr>
      </w:pPr>
    </w:p>
    <w:p w:rsidR="00B61DE0" w:rsidRPr="00CC5E78" w:rsidRDefault="00B61DE0" w:rsidP="001C0831">
      <w:pPr>
        <w:autoSpaceDE w:val="0"/>
        <w:autoSpaceDN w:val="0"/>
        <w:adjustRightInd w:val="0"/>
        <w:ind w:firstLine="567"/>
        <w:jc w:val="both"/>
        <w:rPr>
          <w:rFonts w:eastAsiaTheme="minorHAnsi"/>
          <w:sz w:val="28"/>
          <w:szCs w:val="28"/>
          <w:lang w:eastAsia="en-US"/>
        </w:rPr>
      </w:pPr>
      <w:r w:rsidRPr="00CC5E78">
        <w:rPr>
          <w:rFonts w:eastAsiaTheme="minorHAnsi"/>
          <w:b/>
          <w:bCs/>
          <w:sz w:val="28"/>
          <w:szCs w:val="28"/>
          <w:lang w:eastAsia="en-US"/>
        </w:rPr>
        <w:t>Взаимодействие инструктора по физической культуре и медицинского работника</w:t>
      </w:r>
      <w:r w:rsidR="00287271">
        <w:rPr>
          <w:rFonts w:eastAsiaTheme="minorHAnsi"/>
          <w:b/>
          <w:bCs/>
          <w:sz w:val="28"/>
          <w:szCs w:val="28"/>
          <w:lang w:eastAsia="en-US"/>
        </w:rPr>
        <w:t>.</w:t>
      </w:r>
      <w:r w:rsidRPr="00CC5E78">
        <w:rPr>
          <w:rFonts w:eastAsiaTheme="minorHAnsi"/>
          <w:b/>
          <w:bCs/>
          <w:sz w:val="28"/>
          <w:szCs w:val="28"/>
          <w:lang w:eastAsia="en-US"/>
        </w:rPr>
        <w:t xml:space="preserve"> </w:t>
      </w:r>
    </w:p>
    <w:p w:rsidR="00B61DE0" w:rsidRPr="00CC5E78" w:rsidRDefault="00B61DE0"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Основными проблемами, требующими совместной деятельности прежде всего, являются: </w:t>
      </w:r>
    </w:p>
    <w:p w:rsidR="00B61DE0" w:rsidRPr="00CC5E78" w:rsidRDefault="00B61DE0"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1. Физическое состояние детей посещающих детский сад (в начале и в конце года, совместно с медицинской сестрой осуществляется мониторинг физической подготовленности детей); </w:t>
      </w:r>
    </w:p>
    <w:p w:rsidR="00B61DE0" w:rsidRPr="00CC5E78" w:rsidRDefault="00B61DE0"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2. Профилактика заболеваний ОДА, сердечнососудистой, дыхательной и других систем; </w:t>
      </w:r>
    </w:p>
    <w:p w:rsidR="00B61DE0" w:rsidRPr="00CC5E78" w:rsidRDefault="00B61DE0"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3. Способствуем предупреждению негативных влияний интенсивной образовательной деятельности </w:t>
      </w:r>
    </w:p>
    <w:p w:rsidR="00B61DE0" w:rsidRPr="00CC5E78" w:rsidRDefault="00B61DE0" w:rsidP="001C0831">
      <w:pPr>
        <w:autoSpaceDE w:val="0"/>
        <w:autoSpaceDN w:val="0"/>
        <w:adjustRightInd w:val="0"/>
        <w:ind w:firstLine="567"/>
        <w:jc w:val="both"/>
        <w:rPr>
          <w:rFonts w:eastAsiaTheme="minorHAnsi"/>
          <w:sz w:val="28"/>
          <w:szCs w:val="28"/>
          <w:lang w:eastAsia="en-US"/>
        </w:rPr>
      </w:pPr>
    </w:p>
    <w:p w:rsidR="00B61DE0" w:rsidRPr="00CC5E78" w:rsidRDefault="00B61DE0" w:rsidP="001C0831">
      <w:pPr>
        <w:autoSpaceDE w:val="0"/>
        <w:autoSpaceDN w:val="0"/>
        <w:adjustRightInd w:val="0"/>
        <w:ind w:firstLine="567"/>
        <w:jc w:val="both"/>
        <w:rPr>
          <w:rFonts w:eastAsiaTheme="minorHAnsi"/>
          <w:sz w:val="28"/>
          <w:szCs w:val="28"/>
          <w:lang w:eastAsia="en-US"/>
        </w:rPr>
      </w:pPr>
      <w:r w:rsidRPr="00CC5E78">
        <w:rPr>
          <w:rFonts w:eastAsiaTheme="minorHAnsi"/>
          <w:b/>
          <w:bCs/>
          <w:sz w:val="28"/>
          <w:szCs w:val="28"/>
          <w:lang w:eastAsia="en-US"/>
        </w:rPr>
        <w:lastRenderedPageBreak/>
        <w:t xml:space="preserve">Взаимодействие инструктора по физической культуре и музыкального руководителя </w:t>
      </w:r>
    </w:p>
    <w:p w:rsidR="00B61DE0" w:rsidRPr="00CC5E78" w:rsidRDefault="00B61DE0"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Музыка воздействует: </w:t>
      </w:r>
    </w:p>
    <w:p w:rsidR="00B61DE0" w:rsidRPr="00CC5E78" w:rsidRDefault="00B61DE0" w:rsidP="001C0831">
      <w:pPr>
        <w:autoSpaceDE w:val="0"/>
        <w:autoSpaceDN w:val="0"/>
        <w:adjustRightInd w:val="0"/>
        <w:ind w:left="360" w:firstLine="567"/>
        <w:jc w:val="both"/>
        <w:rPr>
          <w:rFonts w:eastAsiaTheme="minorHAnsi"/>
          <w:sz w:val="28"/>
          <w:szCs w:val="28"/>
          <w:lang w:eastAsia="en-US"/>
        </w:rPr>
      </w:pPr>
      <w:r w:rsidRPr="00CC5E78">
        <w:rPr>
          <w:rFonts w:eastAsiaTheme="minorHAnsi"/>
          <w:sz w:val="28"/>
          <w:szCs w:val="28"/>
          <w:lang w:eastAsia="en-US"/>
        </w:rPr>
        <w:t xml:space="preserve">1. на эмоции детей; </w:t>
      </w:r>
    </w:p>
    <w:p w:rsidR="00B61DE0" w:rsidRPr="00CC5E78" w:rsidRDefault="00B61DE0" w:rsidP="001C0831">
      <w:pPr>
        <w:autoSpaceDE w:val="0"/>
        <w:autoSpaceDN w:val="0"/>
        <w:adjustRightInd w:val="0"/>
        <w:ind w:left="360" w:firstLine="567"/>
        <w:jc w:val="both"/>
        <w:rPr>
          <w:rFonts w:eastAsiaTheme="minorHAnsi"/>
          <w:sz w:val="28"/>
          <w:szCs w:val="28"/>
          <w:lang w:eastAsia="en-US"/>
        </w:rPr>
      </w:pPr>
      <w:r w:rsidRPr="00CC5E78">
        <w:rPr>
          <w:rFonts w:eastAsiaTheme="minorHAnsi"/>
          <w:sz w:val="28"/>
          <w:szCs w:val="28"/>
          <w:lang w:eastAsia="en-US"/>
        </w:rPr>
        <w:t xml:space="preserve">2. </w:t>
      </w:r>
      <w:r w:rsidR="00146CC1" w:rsidRPr="00CC5E78">
        <w:rPr>
          <w:rFonts w:eastAsiaTheme="minorHAnsi"/>
          <w:sz w:val="28"/>
          <w:szCs w:val="28"/>
          <w:lang w:eastAsia="en-US"/>
        </w:rPr>
        <w:t>создаёт</w:t>
      </w:r>
      <w:r w:rsidRPr="00CC5E78">
        <w:rPr>
          <w:rFonts w:eastAsiaTheme="minorHAnsi"/>
          <w:sz w:val="28"/>
          <w:szCs w:val="28"/>
          <w:lang w:eastAsia="en-US"/>
        </w:rPr>
        <w:t xml:space="preserve"> у них хорошее настроение; </w:t>
      </w:r>
    </w:p>
    <w:p w:rsidR="00B61DE0" w:rsidRPr="00CC5E78" w:rsidRDefault="00B61DE0" w:rsidP="001C0831">
      <w:pPr>
        <w:autoSpaceDE w:val="0"/>
        <w:autoSpaceDN w:val="0"/>
        <w:adjustRightInd w:val="0"/>
        <w:ind w:left="360" w:firstLine="567"/>
        <w:jc w:val="both"/>
        <w:rPr>
          <w:rFonts w:eastAsiaTheme="minorHAnsi"/>
          <w:sz w:val="28"/>
          <w:szCs w:val="28"/>
          <w:lang w:eastAsia="en-US"/>
        </w:rPr>
      </w:pPr>
      <w:r w:rsidRPr="00CC5E78">
        <w:rPr>
          <w:rFonts w:eastAsiaTheme="minorHAnsi"/>
          <w:sz w:val="28"/>
          <w:szCs w:val="28"/>
          <w:lang w:eastAsia="en-US"/>
        </w:rPr>
        <w:t xml:space="preserve">3. помогает активировать умственную деятельность; </w:t>
      </w:r>
    </w:p>
    <w:p w:rsidR="00B61DE0" w:rsidRPr="00CC5E78" w:rsidRDefault="00B61DE0" w:rsidP="001C0831">
      <w:pPr>
        <w:autoSpaceDE w:val="0"/>
        <w:autoSpaceDN w:val="0"/>
        <w:adjustRightInd w:val="0"/>
        <w:ind w:left="360" w:firstLine="567"/>
        <w:jc w:val="both"/>
        <w:rPr>
          <w:rFonts w:eastAsiaTheme="minorHAnsi"/>
          <w:sz w:val="28"/>
          <w:szCs w:val="28"/>
          <w:lang w:eastAsia="en-US"/>
        </w:rPr>
      </w:pPr>
      <w:r w:rsidRPr="00CC5E78">
        <w:rPr>
          <w:rFonts w:eastAsiaTheme="minorHAnsi"/>
          <w:sz w:val="28"/>
          <w:szCs w:val="28"/>
          <w:lang w:eastAsia="en-US"/>
        </w:rPr>
        <w:t xml:space="preserve">4. способствует увеличению моторной плотности занятия, его организации; </w:t>
      </w:r>
    </w:p>
    <w:p w:rsidR="00B61DE0" w:rsidRPr="00CC5E78" w:rsidRDefault="00B61DE0"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5. освобождает инструктора или воспитателя от </w:t>
      </w:r>
      <w:r w:rsidR="00146CC1" w:rsidRPr="00CC5E78">
        <w:rPr>
          <w:rFonts w:eastAsiaTheme="minorHAnsi"/>
          <w:sz w:val="28"/>
          <w:szCs w:val="28"/>
          <w:lang w:eastAsia="en-US"/>
        </w:rPr>
        <w:t>подсчёта</w:t>
      </w:r>
      <w:r w:rsidRPr="00CC5E78">
        <w:rPr>
          <w:rFonts w:eastAsiaTheme="minorHAnsi"/>
          <w:sz w:val="28"/>
          <w:szCs w:val="28"/>
          <w:lang w:eastAsia="en-US"/>
        </w:rPr>
        <w:t xml:space="preserve">; </w:t>
      </w:r>
    </w:p>
    <w:p w:rsidR="00B61DE0" w:rsidRPr="00CC5E78" w:rsidRDefault="00B61DE0" w:rsidP="001C0831">
      <w:pPr>
        <w:autoSpaceDE w:val="0"/>
        <w:autoSpaceDN w:val="0"/>
        <w:adjustRightInd w:val="0"/>
        <w:ind w:firstLine="567"/>
        <w:jc w:val="both"/>
        <w:rPr>
          <w:rFonts w:eastAsiaTheme="minorHAnsi"/>
          <w:sz w:val="28"/>
          <w:szCs w:val="28"/>
          <w:lang w:eastAsia="en-US"/>
        </w:rPr>
      </w:pPr>
      <w:r w:rsidRPr="00CC5E78">
        <w:rPr>
          <w:rFonts w:eastAsiaTheme="minorHAnsi"/>
          <w:sz w:val="28"/>
          <w:szCs w:val="28"/>
          <w:lang w:eastAsia="en-US"/>
        </w:rPr>
        <w:t xml:space="preserve">6. привлекает внимание к жестам, осанке, позе, мимике </w:t>
      </w:r>
    </w:p>
    <w:p w:rsidR="00B61DE0" w:rsidRPr="00CC5E78" w:rsidRDefault="00B61DE0" w:rsidP="001C0831">
      <w:pPr>
        <w:autoSpaceDE w:val="0"/>
        <w:autoSpaceDN w:val="0"/>
        <w:adjustRightInd w:val="0"/>
        <w:ind w:firstLine="567"/>
        <w:jc w:val="both"/>
        <w:rPr>
          <w:rFonts w:eastAsiaTheme="minorHAnsi"/>
          <w:sz w:val="28"/>
          <w:szCs w:val="28"/>
          <w:lang w:eastAsia="en-US"/>
        </w:rPr>
      </w:pPr>
    </w:p>
    <w:p w:rsidR="00CB0526" w:rsidRDefault="00287271" w:rsidP="001C0831">
      <w:pPr>
        <w:pStyle w:val="a3"/>
        <w:numPr>
          <w:ilvl w:val="1"/>
          <w:numId w:val="21"/>
        </w:numPr>
        <w:autoSpaceDE w:val="0"/>
        <w:autoSpaceDN w:val="0"/>
        <w:adjustRightInd w:val="0"/>
        <w:ind w:firstLine="567"/>
        <w:jc w:val="both"/>
        <w:rPr>
          <w:rFonts w:eastAsiaTheme="minorHAnsi"/>
          <w:b/>
          <w:bCs/>
          <w:sz w:val="28"/>
          <w:szCs w:val="28"/>
          <w:lang w:eastAsia="en-US"/>
        </w:rPr>
      </w:pPr>
      <w:r>
        <w:rPr>
          <w:rFonts w:eastAsiaTheme="minorHAnsi"/>
          <w:b/>
          <w:bCs/>
          <w:sz w:val="28"/>
          <w:szCs w:val="28"/>
          <w:lang w:eastAsia="en-US"/>
        </w:rPr>
        <w:t xml:space="preserve"> </w:t>
      </w:r>
      <w:r w:rsidRPr="00287271">
        <w:rPr>
          <w:rFonts w:eastAsiaTheme="minorHAnsi"/>
          <w:b/>
          <w:bCs/>
          <w:sz w:val="28"/>
          <w:szCs w:val="28"/>
          <w:lang w:eastAsia="en-US"/>
        </w:rPr>
        <w:t>Воспитательная работа.</w:t>
      </w:r>
    </w:p>
    <w:p w:rsidR="00B56D80" w:rsidRDefault="00B56D80" w:rsidP="001C0831">
      <w:pPr>
        <w:pStyle w:val="a3"/>
        <w:autoSpaceDE w:val="0"/>
        <w:autoSpaceDN w:val="0"/>
        <w:adjustRightInd w:val="0"/>
        <w:ind w:left="375" w:firstLine="567"/>
        <w:jc w:val="both"/>
        <w:rPr>
          <w:rFonts w:eastAsiaTheme="minorHAnsi"/>
          <w:b/>
          <w:bCs/>
          <w:sz w:val="28"/>
          <w:szCs w:val="28"/>
          <w:lang w:eastAsia="en-US"/>
        </w:rPr>
      </w:pPr>
    </w:p>
    <w:p w:rsidR="00B56D80" w:rsidRPr="00B56D80" w:rsidRDefault="00B56D80" w:rsidP="001C0831">
      <w:pPr>
        <w:pStyle w:val="af"/>
        <w:tabs>
          <w:tab w:val="left" w:pos="0"/>
          <w:tab w:val="left" w:pos="142"/>
        </w:tabs>
        <w:ind w:left="142" w:firstLine="567"/>
        <w:rPr>
          <w:szCs w:val="24"/>
        </w:rPr>
      </w:pPr>
      <w:r w:rsidRPr="00B56D80">
        <w:rPr>
          <w:szCs w:val="24"/>
        </w:rPr>
        <w:t>В соответствии с федеральным государственным образовательным стандартом</w:t>
      </w:r>
      <w:r w:rsidRPr="00B56D80">
        <w:rPr>
          <w:spacing w:val="-67"/>
          <w:szCs w:val="24"/>
        </w:rPr>
        <w:t xml:space="preserve"> </w:t>
      </w:r>
      <w:r w:rsidRPr="00B56D80">
        <w:rPr>
          <w:szCs w:val="24"/>
        </w:rPr>
        <w:t>дошкольного</w:t>
      </w:r>
      <w:r w:rsidRPr="00B56D80">
        <w:rPr>
          <w:spacing w:val="1"/>
          <w:szCs w:val="24"/>
        </w:rPr>
        <w:t xml:space="preserve"> </w:t>
      </w:r>
      <w:r w:rsidRPr="00B56D80">
        <w:rPr>
          <w:szCs w:val="24"/>
        </w:rPr>
        <w:t>образования</w:t>
      </w:r>
      <w:r w:rsidRPr="00B56D80">
        <w:rPr>
          <w:spacing w:val="1"/>
          <w:szCs w:val="24"/>
        </w:rPr>
        <w:t xml:space="preserve"> </w:t>
      </w:r>
      <w:r w:rsidRPr="00B56D80">
        <w:rPr>
          <w:szCs w:val="24"/>
        </w:rPr>
        <w:t>(далее</w:t>
      </w:r>
      <w:r w:rsidRPr="00B56D80">
        <w:rPr>
          <w:spacing w:val="1"/>
          <w:szCs w:val="24"/>
        </w:rPr>
        <w:t xml:space="preserve"> </w:t>
      </w:r>
      <w:r w:rsidRPr="00B56D80">
        <w:rPr>
          <w:szCs w:val="24"/>
        </w:rPr>
        <w:t>–</w:t>
      </w:r>
      <w:r w:rsidRPr="00B56D80">
        <w:rPr>
          <w:spacing w:val="1"/>
          <w:szCs w:val="24"/>
        </w:rPr>
        <w:t xml:space="preserve"> </w:t>
      </w:r>
      <w:r w:rsidRPr="00B56D80">
        <w:rPr>
          <w:szCs w:val="24"/>
        </w:rPr>
        <w:t>ФГОС</w:t>
      </w:r>
      <w:r w:rsidRPr="00B56D80">
        <w:rPr>
          <w:spacing w:val="1"/>
          <w:szCs w:val="24"/>
        </w:rPr>
        <w:t xml:space="preserve"> </w:t>
      </w:r>
      <w:r w:rsidRPr="00B56D80">
        <w:rPr>
          <w:szCs w:val="24"/>
        </w:rPr>
        <w:t>ДО)</w:t>
      </w:r>
      <w:r w:rsidRPr="00B56D80">
        <w:rPr>
          <w:spacing w:val="1"/>
          <w:szCs w:val="24"/>
        </w:rPr>
        <w:t xml:space="preserve"> </w:t>
      </w:r>
      <w:r w:rsidRPr="00B56D80">
        <w:rPr>
          <w:szCs w:val="24"/>
        </w:rPr>
        <w:t>и</w:t>
      </w:r>
      <w:r w:rsidRPr="00B56D80">
        <w:rPr>
          <w:spacing w:val="1"/>
          <w:szCs w:val="24"/>
        </w:rPr>
        <w:t xml:space="preserve"> </w:t>
      </w:r>
      <w:r w:rsidRPr="00B56D80">
        <w:rPr>
          <w:szCs w:val="24"/>
        </w:rPr>
        <w:t>основной</w:t>
      </w:r>
      <w:r w:rsidRPr="00B56D80">
        <w:rPr>
          <w:spacing w:val="1"/>
          <w:szCs w:val="24"/>
        </w:rPr>
        <w:t xml:space="preserve"> </w:t>
      </w:r>
      <w:r w:rsidRPr="00B56D80">
        <w:rPr>
          <w:szCs w:val="24"/>
        </w:rPr>
        <w:t>образовательной</w:t>
      </w:r>
      <w:r w:rsidRPr="00B56D80">
        <w:rPr>
          <w:spacing w:val="-67"/>
          <w:szCs w:val="24"/>
        </w:rPr>
        <w:t xml:space="preserve"> </w:t>
      </w:r>
      <w:r w:rsidRPr="00B56D80">
        <w:rPr>
          <w:szCs w:val="24"/>
        </w:rPr>
        <w:t>программой нашего дошкольного учреждения (далее - ООП) целью МАДОУ ДСКВ «Югорка» является обеспечение полноценного и радостного проживания детьми</w:t>
      </w:r>
      <w:r w:rsidRPr="00B56D80">
        <w:rPr>
          <w:spacing w:val="1"/>
          <w:szCs w:val="24"/>
        </w:rPr>
        <w:t xml:space="preserve"> </w:t>
      </w:r>
      <w:r w:rsidRPr="00B56D80">
        <w:rPr>
          <w:szCs w:val="24"/>
        </w:rPr>
        <w:t>периода</w:t>
      </w:r>
      <w:r w:rsidRPr="00B56D80">
        <w:rPr>
          <w:spacing w:val="1"/>
          <w:szCs w:val="24"/>
        </w:rPr>
        <w:t xml:space="preserve"> </w:t>
      </w:r>
      <w:r w:rsidRPr="00B56D80">
        <w:rPr>
          <w:szCs w:val="24"/>
        </w:rPr>
        <w:t>детства,</w:t>
      </w:r>
      <w:r w:rsidRPr="00B56D80">
        <w:rPr>
          <w:spacing w:val="1"/>
          <w:szCs w:val="24"/>
        </w:rPr>
        <w:t xml:space="preserve"> </w:t>
      </w:r>
      <w:r w:rsidRPr="00B56D80">
        <w:rPr>
          <w:szCs w:val="24"/>
        </w:rPr>
        <w:t>как</w:t>
      </w:r>
      <w:r w:rsidRPr="00B56D80">
        <w:rPr>
          <w:spacing w:val="1"/>
          <w:szCs w:val="24"/>
        </w:rPr>
        <w:t xml:space="preserve"> </w:t>
      </w:r>
      <w:r w:rsidRPr="00B56D80">
        <w:rPr>
          <w:szCs w:val="24"/>
        </w:rPr>
        <w:t>уникального</w:t>
      </w:r>
      <w:r w:rsidRPr="00B56D80">
        <w:rPr>
          <w:spacing w:val="1"/>
          <w:szCs w:val="24"/>
        </w:rPr>
        <w:t xml:space="preserve"> </w:t>
      </w:r>
      <w:r w:rsidRPr="00B56D80">
        <w:rPr>
          <w:szCs w:val="24"/>
        </w:rPr>
        <w:t>периода</w:t>
      </w:r>
      <w:r w:rsidRPr="00B56D80">
        <w:rPr>
          <w:spacing w:val="1"/>
          <w:szCs w:val="24"/>
        </w:rPr>
        <w:t xml:space="preserve"> </w:t>
      </w:r>
      <w:r w:rsidRPr="00B56D80">
        <w:rPr>
          <w:szCs w:val="24"/>
        </w:rPr>
        <w:t>развития</w:t>
      </w:r>
      <w:r w:rsidRPr="00B56D80">
        <w:rPr>
          <w:spacing w:val="1"/>
          <w:szCs w:val="24"/>
        </w:rPr>
        <w:t xml:space="preserve"> </w:t>
      </w:r>
      <w:r w:rsidRPr="00B56D80">
        <w:rPr>
          <w:szCs w:val="24"/>
        </w:rPr>
        <w:t>и</w:t>
      </w:r>
      <w:r w:rsidRPr="00B56D80">
        <w:rPr>
          <w:spacing w:val="1"/>
          <w:szCs w:val="24"/>
        </w:rPr>
        <w:t xml:space="preserve"> </w:t>
      </w:r>
      <w:r w:rsidRPr="00B56D80">
        <w:rPr>
          <w:szCs w:val="24"/>
        </w:rPr>
        <w:t>формирования</w:t>
      </w:r>
      <w:r w:rsidRPr="00B56D80">
        <w:rPr>
          <w:spacing w:val="1"/>
          <w:szCs w:val="24"/>
        </w:rPr>
        <w:t xml:space="preserve"> </w:t>
      </w:r>
      <w:r w:rsidRPr="00B56D80">
        <w:rPr>
          <w:szCs w:val="24"/>
        </w:rPr>
        <w:t>личности</w:t>
      </w:r>
      <w:r w:rsidRPr="00B56D80">
        <w:rPr>
          <w:spacing w:val="1"/>
          <w:szCs w:val="24"/>
        </w:rPr>
        <w:t xml:space="preserve"> </w:t>
      </w:r>
      <w:r w:rsidRPr="00B56D80">
        <w:rPr>
          <w:szCs w:val="24"/>
        </w:rPr>
        <w:t>ребенка, через поддержку естественных процессов развития, воспитания и обучения. Исходя из этого, а также основываясь на базовых для нашего общества ценностях,</w:t>
      </w:r>
      <w:r w:rsidRPr="00B56D80">
        <w:rPr>
          <w:spacing w:val="1"/>
          <w:szCs w:val="24"/>
        </w:rPr>
        <w:t xml:space="preserve"> </w:t>
      </w:r>
      <w:r w:rsidRPr="00B56D80">
        <w:rPr>
          <w:szCs w:val="24"/>
        </w:rPr>
        <w:t>формируется</w:t>
      </w:r>
      <w:r w:rsidRPr="00B56D80">
        <w:rPr>
          <w:spacing w:val="-2"/>
          <w:szCs w:val="24"/>
        </w:rPr>
        <w:t xml:space="preserve"> </w:t>
      </w:r>
      <w:r w:rsidRPr="00B56D80">
        <w:rPr>
          <w:szCs w:val="24"/>
        </w:rPr>
        <w:t>общая</w:t>
      </w:r>
      <w:r w:rsidRPr="00B56D80">
        <w:rPr>
          <w:spacing w:val="-4"/>
          <w:szCs w:val="24"/>
        </w:rPr>
        <w:t xml:space="preserve"> </w:t>
      </w:r>
      <w:r w:rsidRPr="00B56D80">
        <w:rPr>
          <w:b/>
          <w:szCs w:val="24"/>
        </w:rPr>
        <w:t>цель</w:t>
      </w:r>
      <w:r w:rsidRPr="00B56D80">
        <w:rPr>
          <w:b/>
          <w:spacing w:val="-2"/>
          <w:szCs w:val="24"/>
        </w:rPr>
        <w:t xml:space="preserve"> </w:t>
      </w:r>
      <w:r w:rsidRPr="00B56D80">
        <w:rPr>
          <w:b/>
          <w:szCs w:val="24"/>
        </w:rPr>
        <w:t>воспитания</w:t>
      </w:r>
      <w:r w:rsidRPr="00B56D80">
        <w:rPr>
          <w:b/>
          <w:spacing w:val="-3"/>
          <w:szCs w:val="24"/>
        </w:rPr>
        <w:t xml:space="preserve"> </w:t>
      </w:r>
      <w:r w:rsidRPr="00B56D80">
        <w:rPr>
          <w:szCs w:val="24"/>
        </w:rPr>
        <w:t>в</w:t>
      </w:r>
      <w:r w:rsidRPr="00B56D80">
        <w:rPr>
          <w:spacing w:val="-3"/>
          <w:szCs w:val="24"/>
        </w:rPr>
        <w:t xml:space="preserve"> </w:t>
      </w:r>
      <w:r w:rsidRPr="00B56D80">
        <w:rPr>
          <w:szCs w:val="24"/>
        </w:rPr>
        <w:t>МАДОУ ДСКВ «Югорка»:</w:t>
      </w:r>
    </w:p>
    <w:p w:rsidR="00B56D80" w:rsidRPr="00B56D80" w:rsidRDefault="00B56D80" w:rsidP="001C0831">
      <w:pPr>
        <w:pStyle w:val="af"/>
        <w:tabs>
          <w:tab w:val="left" w:pos="0"/>
          <w:tab w:val="left" w:pos="142"/>
        </w:tabs>
        <w:ind w:left="142" w:firstLine="567"/>
        <w:rPr>
          <w:b/>
          <w:szCs w:val="24"/>
        </w:rPr>
      </w:pPr>
      <w:r w:rsidRPr="00B56D80">
        <w:rPr>
          <w:b/>
          <w:szCs w:val="24"/>
        </w:rPr>
        <w:t xml:space="preserve">создание условий для </w:t>
      </w:r>
      <w:r w:rsidRPr="00B56D80">
        <w:rPr>
          <w:b/>
          <w:szCs w:val="24"/>
          <w:shd w:val="clear" w:color="auto" w:fill="FFFFFF"/>
        </w:rPr>
        <w:t>самоопределения и социализации детей дошкольного возраста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B56D80" w:rsidRPr="00B56D80" w:rsidRDefault="00B56D80" w:rsidP="001C0831">
      <w:pPr>
        <w:pStyle w:val="af"/>
        <w:tabs>
          <w:tab w:val="left" w:pos="0"/>
          <w:tab w:val="left" w:pos="142"/>
        </w:tabs>
        <w:ind w:left="142" w:firstLine="567"/>
        <w:rPr>
          <w:szCs w:val="24"/>
        </w:rPr>
      </w:pPr>
      <w:r w:rsidRPr="00B56D80">
        <w:rPr>
          <w:szCs w:val="24"/>
        </w:rPr>
        <w:t>Данная</w:t>
      </w:r>
      <w:r w:rsidRPr="00B56D80">
        <w:rPr>
          <w:spacing w:val="27"/>
          <w:szCs w:val="24"/>
        </w:rPr>
        <w:t xml:space="preserve"> </w:t>
      </w:r>
      <w:r w:rsidRPr="00B56D80">
        <w:rPr>
          <w:szCs w:val="24"/>
        </w:rPr>
        <w:t>цель</w:t>
      </w:r>
      <w:r w:rsidRPr="00B56D80">
        <w:rPr>
          <w:spacing w:val="28"/>
          <w:szCs w:val="24"/>
        </w:rPr>
        <w:t xml:space="preserve"> </w:t>
      </w:r>
      <w:r w:rsidRPr="00B56D80">
        <w:rPr>
          <w:szCs w:val="24"/>
        </w:rPr>
        <w:t>ориентирует</w:t>
      </w:r>
      <w:r w:rsidRPr="00B56D80">
        <w:rPr>
          <w:spacing w:val="29"/>
          <w:szCs w:val="24"/>
        </w:rPr>
        <w:t xml:space="preserve"> </w:t>
      </w:r>
      <w:r w:rsidRPr="00B56D80">
        <w:rPr>
          <w:szCs w:val="24"/>
        </w:rPr>
        <w:t>на</w:t>
      </w:r>
      <w:r w:rsidRPr="00B56D80">
        <w:rPr>
          <w:spacing w:val="1"/>
          <w:szCs w:val="24"/>
        </w:rPr>
        <w:t xml:space="preserve"> </w:t>
      </w:r>
      <w:r w:rsidRPr="00B56D80">
        <w:rPr>
          <w:szCs w:val="24"/>
        </w:rPr>
        <w:t>обеспечение</w:t>
      </w:r>
      <w:r w:rsidRPr="00B56D80">
        <w:rPr>
          <w:spacing w:val="1"/>
          <w:szCs w:val="24"/>
        </w:rPr>
        <w:t xml:space="preserve"> </w:t>
      </w:r>
      <w:r w:rsidRPr="00B56D80">
        <w:rPr>
          <w:szCs w:val="24"/>
        </w:rPr>
        <w:t>соответствия</w:t>
      </w:r>
      <w:r w:rsidRPr="00B56D80">
        <w:rPr>
          <w:spacing w:val="1"/>
          <w:szCs w:val="24"/>
        </w:rPr>
        <w:t xml:space="preserve"> </w:t>
      </w:r>
      <w:r w:rsidRPr="00B56D80">
        <w:rPr>
          <w:szCs w:val="24"/>
        </w:rPr>
        <w:t>личности</w:t>
      </w:r>
      <w:r w:rsidRPr="00B56D80">
        <w:rPr>
          <w:spacing w:val="1"/>
          <w:szCs w:val="24"/>
        </w:rPr>
        <w:t xml:space="preserve"> </w:t>
      </w:r>
      <w:r w:rsidRPr="00B56D80">
        <w:rPr>
          <w:szCs w:val="24"/>
        </w:rPr>
        <w:t>воспитанника</w:t>
      </w:r>
      <w:r w:rsidRPr="00B56D80">
        <w:rPr>
          <w:spacing w:val="1"/>
          <w:szCs w:val="24"/>
        </w:rPr>
        <w:t xml:space="preserve"> </w:t>
      </w:r>
      <w:r w:rsidRPr="00B56D80">
        <w:rPr>
          <w:szCs w:val="24"/>
        </w:rPr>
        <w:t>единому</w:t>
      </w:r>
      <w:r w:rsidRPr="00B56D80">
        <w:rPr>
          <w:spacing w:val="1"/>
          <w:szCs w:val="24"/>
        </w:rPr>
        <w:t xml:space="preserve"> </w:t>
      </w:r>
      <w:r w:rsidRPr="00B56D80">
        <w:rPr>
          <w:szCs w:val="24"/>
        </w:rPr>
        <w:t>уровню</w:t>
      </w:r>
      <w:r w:rsidRPr="00B56D80">
        <w:rPr>
          <w:spacing w:val="1"/>
          <w:szCs w:val="24"/>
        </w:rPr>
        <w:t xml:space="preserve"> </w:t>
      </w:r>
      <w:r w:rsidRPr="00B56D80">
        <w:rPr>
          <w:szCs w:val="24"/>
        </w:rPr>
        <w:t>воспитанности, а на обеспечение позитивной динамики развития его личности. В</w:t>
      </w:r>
      <w:r w:rsidRPr="00B56D80">
        <w:rPr>
          <w:spacing w:val="1"/>
          <w:szCs w:val="24"/>
        </w:rPr>
        <w:t xml:space="preserve"> </w:t>
      </w:r>
      <w:r w:rsidRPr="00B56D80">
        <w:rPr>
          <w:szCs w:val="24"/>
        </w:rPr>
        <w:t>связи с этим важно сочетание усилий педагога по развитию личности воспитанников</w:t>
      </w:r>
      <w:r w:rsidRPr="00B56D80">
        <w:rPr>
          <w:spacing w:val="-67"/>
          <w:szCs w:val="24"/>
        </w:rPr>
        <w:t xml:space="preserve"> </w:t>
      </w:r>
      <w:r w:rsidRPr="00B56D80">
        <w:rPr>
          <w:szCs w:val="24"/>
        </w:rPr>
        <w:t>и усилий самого ребенка по своему саморазвитию. Их сотрудничество, партнёрские</w:t>
      </w:r>
      <w:r w:rsidRPr="00B56D80">
        <w:rPr>
          <w:spacing w:val="1"/>
          <w:szCs w:val="24"/>
        </w:rPr>
        <w:t xml:space="preserve"> </w:t>
      </w:r>
      <w:r w:rsidRPr="00B56D80">
        <w:rPr>
          <w:szCs w:val="24"/>
        </w:rPr>
        <w:t>отношения</w:t>
      </w:r>
      <w:r w:rsidRPr="00B56D80">
        <w:rPr>
          <w:spacing w:val="-2"/>
          <w:szCs w:val="24"/>
        </w:rPr>
        <w:t xml:space="preserve"> </w:t>
      </w:r>
      <w:r w:rsidRPr="00B56D80">
        <w:rPr>
          <w:szCs w:val="24"/>
        </w:rPr>
        <w:t>являются</w:t>
      </w:r>
      <w:r w:rsidRPr="00B56D80">
        <w:rPr>
          <w:spacing w:val="-2"/>
          <w:szCs w:val="24"/>
        </w:rPr>
        <w:t xml:space="preserve"> </w:t>
      </w:r>
      <w:r w:rsidRPr="00B56D80">
        <w:rPr>
          <w:szCs w:val="24"/>
        </w:rPr>
        <w:t>важным</w:t>
      </w:r>
      <w:r w:rsidRPr="00B56D80">
        <w:rPr>
          <w:spacing w:val="-2"/>
          <w:szCs w:val="24"/>
        </w:rPr>
        <w:t xml:space="preserve"> </w:t>
      </w:r>
      <w:r w:rsidRPr="00B56D80">
        <w:rPr>
          <w:szCs w:val="24"/>
        </w:rPr>
        <w:t>фактором</w:t>
      </w:r>
      <w:r w:rsidRPr="00B56D80">
        <w:rPr>
          <w:spacing w:val="-4"/>
          <w:szCs w:val="24"/>
        </w:rPr>
        <w:t xml:space="preserve"> </w:t>
      </w:r>
      <w:r w:rsidRPr="00B56D80">
        <w:rPr>
          <w:szCs w:val="24"/>
        </w:rPr>
        <w:t>успеха</w:t>
      </w:r>
      <w:r w:rsidRPr="00B56D80">
        <w:rPr>
          <w:spacing w:val="-3"/>
          <w:szCs w:val="24"/>
        </w:rPr>
        <w:t xml:space="preserve"> </w:t>
      </w:r>
      <w:r w:rsidRPr="00B56D80">
        <w:rPr>
          <w:szCs w:val="24"/>
        </w:rPr>
        <w:t>в</w:t>
      </w:r>
      <w:r w:rsidRPr="00B56D80">
        <w:rPr>
          <w:spacing w:val="-2"/>
          <w:szCs w:val="24"/>
        </w:rPr>
        <w:t xml:space="preserve"> </w:t>
      </w:r>
      <w:r w:rsidRPr="00B56D80">
        <w:rPr>
          <w:szCs w:val="24"/>
        </w:rPr>
        <w:t>достижении</w:t>
      </w:r>
      <w:r w:rsidRPr="00B56D80">
        <w:rPr>
          <w:spacing w:val="-1"/>
          <w:szCs w:val="24"/>
        </w:rPr>
        <w:t xml:space="preserve"> </w:t>
      </w:r>
      <w:r w:rsidRPr="00B56D80">
        <w:rPr>
          <w:szCs w:val="24"/>
        </w:rPr>
        <w:t>цели.</w:t>
      </w:r>
    </w:p>
    <w:p w:rsidR="00B56D80" w:rsidRPr="00B56D80" w:rsidRDefault="00B56D80" w:rsidP="001C0831">
      <w:pPr>
        <w:pStyle w:val="af"/>
        <w:tabs>
          <w:tab w:val="left" w:pos="0"/>
          <w:tab w:val="left" w:pos="142"/>
        </w:tabs>
        <w:ind w:left="142" w:firstLine="567"/>
        <w:rPr>
          <w:szCs w:val="24"/>
        </w:rPr>
      </w:pPr>
      <w:r w:rsidRPr="00B56D80">
        <w:rPr>
          <w:szCs w:val="24"/>
        </w:rPr>
        <w:t>Конкретизация</w:t>
      </w:r>
      <w:r w:rsidRPr="00B56D80">
        <w:rPr>
          <w:spacing w:val="1"/>
          <w:szCs w:val="24"/>
        </w:rPr>
        <w:t xml:space="preserve"> </w:t>
      </w:r>
      <w:r w:rsidRPr="00B56D80">
        <w:rPr>
          <w:szCs w:val="24"/>
        </w:rPr>
        <w:t>общей</w:t>
      </w:r>
      <w:r w:rsidRPr="00B56D80">
        <w:rPr>
          <w:spacing w:val="1"/>
          <w:szCs w:val="24"/>
        </w:rPr>
        <w:t xml:space="preserve"> </w:t>
      </w:r>
      <w:r w:rsidRPr="00B56D80">
        <w:rPr>
          <w:szCs w:val="24"/>
        </w:rPr>
        <w:t>цели</w:t>
      </w:r>
      <w:r w:rsidRPr="00B56D80">
        <w:rPr>
          <w:spacing w:val="1"/>
          <w:szCs w:val="24"/>
        </w:rPr>
        <w:t xml:space="preserve"> </w:t>
      </w:r>
      <w:r w:rsidRPr="00B56D80">
        <w:rPr>
          <w:szCs w:val="24"/>
        </w:rPr>
        <w:t>воспитания,</w:t>
      </w:r>
      <w:r w:rsidRPr="00B56D80">
        <w:rPr>
          <w:spacing w:val="1"/>
          <w:szCs w:val="24"/>
        </w:rPr>
        <w:t xml:space="preserve"> </w:t>
      </w:r>
      <w:r w:rsidRPr="00B56D80">
        <w:rPr>
          <w:szCs w:val="24"/>
        </w:rPr>
        <w:t>применительно</w:t>
      </w:r>
      <w:r w:rsidRPr="00B56D80">
        <w:rPr>
          <w:spacing w:val="1"/>
          <w:szCs w:val="24"/>
        </w:rPr>
        <w:t xml:space="preserve"> </w:t>
      </w:r>
      <w:r w:rsidRPr="00B56D80">
        <w:rPr>
          <w:szCs w:val="24"/>
        </w:rPr>
        <w:t>к</w:t>
      </w:r>
      <w:r w:rsidRPr="00B56D80">
        <w:rPr>
          <w:spacing w:val="1"/>
          <w:szCs w:val="24"/>
        </w:rPr>
        <w:t xml:space="preserve"> </w:t>
      </w:r>
      <w:r w:rsidRPr="00B56D80">
        <w:rPr>
          <w:szCs w:val="24"/>
        </w:rPr>
        <w:t>возрастным</w:t>
      </w:r>
      <w:r w:rsidRPr="00B56D80">
        <w:rPr>
          <w:spacing w:val="1"/>
          <w:szCs w:val="24"/>
        </w:rPr>
        <w:t xml:space="preserve"> </w:t>
      </w:r>
      <w:r w:rsidRPr="00B56D80">
        <w:rPr>
          <w:szCs w:val="24"/>
        </w:rPr>
        <w:t>особенностям</w:t>
      </w:r>
      <w:r w:rsidRPr="00B56D80">
        <w:rPr>
          <w:spacing w:val="1"/>
          <w:szCs w:val="24"/>
        </w:rPr>
        <w:t xml:space="preserve"> </w:t>
      </w:r>
      <w:r w:rsidRPr="00B56D80">
        <w:rPr>
          <w:szCs w:val="24"/>
        </w:rPr>
        <w:t>воспитанников,</w:t>
      </w:r>
      <w:r w:rsidRPr="00B56D80">
        <w:rPr>
          <w:spacing w:val="1"/>
          <w:szCs w:val="24"/>
        </w:rPr>
        <w:t xml:space="preserve"> </w:t>
      </w:r>
      <w:r w:rsidRPr="00B56D80">
        <w:rPr>
          <w:szCs w:val="24"/>
        </w:rPr>
        <w:t>позволяет</w:t>
      </w:r>
      <w:r w:rsidRPr="00B56D80">
        <w:rPr>
          <w:spacing w:val="1"/>
          <w:szCs w:val="24"/>
        </w:rPr>
        <w:t xml:space="preserve"> </w:t>
      </w:r>
      <w:r w:rsidRPr="00B56D80">
        <w:rPr>
          <w:szCs w:val="24"/>
        </w:rPr>
        <w:t>выделить</w:t>
      </w:r>
      <w:r w:rsidRPr="00B56D80">
        <w:rPr>
          <w:spacing w:val="1"/>
          <w:szCs w:val="24"/>
        </w:rPr>
        <w:t xml:space="preserve"> </w:t>
      </w:r>
      <w:r w:rsidRPr="00B56D80">
        <w:rPr>
          <w:szCs w:val="24"/>
        </w:rPr>
        <w:t>в</w:t>
      </w:r>
      <w:r w:rsidRPr="00B56D80">
        <w:rPr>
          <w:spacing w:val="1"/>
          <w:szCs w:val="24"/>
        </w:rPr>
        <w:t xml:space="preserve"> </w:t>
      </w:r>
      <w:r w:rsidRPr="00B56D80">
        <w:rPr>
          <w:szCs w:val="24"/>
        </w:rPr>
        <w:t>ней</w:t>
      </w:r>
      <w:r w:rsidRPr="00B56D80">
        <w:rPr>
          <w:spacing w:val="1"/>
          <w:szCs w:val="24"/>
        </w:rPr>
        <w:t xml:space="preserve"> </w:t>
      </w:r>
      <w:r w:rsidRPr="00B56D80">
        <w:rPr>
          <w:szCs w:val="24"/>
        </w:rPr>
        <w:t>следующие</w:t>
      </w:r>
      <w:r w:rsidRPr="00B56D80">
        <w:rPr>
          <w:spacing w:val="1"/>
          <w:szCs w:val="24"/>
        </w:rPr>
        <w:t xml:space="preserve"> </w:t>
      </w:r>
      <w:r w:rsidRPr="00B56D80">
        <w:rPr>
          <w:b/>
          <w:szCs w:val="24"/>
        </w:rPr>
        <w:t>задачи</w:t>
      </w:r>
      <w:r w:rsidRPr="00B56D80">
        <w:rPr>
          <w:szCs w:val="24"/>
        </w:rPr>
        <w:t>,</w:t>
      </w:r>
      <w:r w:rsidRPr="00B56D80">
        <w:rPr>
          <w:spacing w:val="-67"/>
          <w:szCs w:val="24"/>
        </w:rPr>
        <w:t xml:space="preserve"> </w:t>
      </w:r>
      <w:r w:rsidRPr="00B56D80">
        <w:rPr>
          <w:szCs w:val="24"/>
        </w:rPr>
        <w:t>выполнение которых необходимо реализовывать на разных этапах</w:t>
      </w:r>
      <w:r w:rsidRPr="00B56D80">
        <w:rPr>
          <w:spacing w:val="1"/>
          <w:szCs w:val="24"/>
        </w:rPr>
        <w:t xml:space="preserve"> </w:t>
      </w:r>
      <w:r w:rsidRPr="00B56D80">
        <w:rPr>
          <w:szCs w:val="24"/>
        </w:rPr>
        <w:t>дошкольного</w:t>
      </w:r>
      <w:r w:rsidRPr="00B56D80">
        <w:rPr>
          <w:spacing w:val="1"/>
          <w:szCs w:val="24"/>
        </w:rPr>
        <w:t xml:space="preserve"> </w:t>
      </w:r>
      <w:r w:rsidRPr="00B56D80">
        <w:rPr>
          <w:szCs w:val="24"/>
        </w:rPr>
        <w:t>образования</w:t>
      </w:r>
      <w:r w:rsidRPr="00B56D80">
        <w:rPr>
          <w:spacing w:val="-1"/>
          <w:szCs w:val="24"/>
        </w:rPr>
        <w:t xml:space="preserve"> </w:t>
      </w:r>
      <w:r w:rsidRPr="00B56D80">
        <w:rPr>
          <w:szCs w:val="24"/>
        </w:rPr>
        <w:t>детей от</w:t>
      </w:r>
      <w:r w:rsidRPr="00B56D80">
        <w:rPr>
          <w:spacing w:val="-2"/>
          <w:szCs w:val="24"/>
        </w:rPr>
        <w:t xml:space="preserve"> </w:t>
      </w:r>
      <w:r w:rsidRPr="00B56D80">
        <w:rPr>
          <w:szCs w:val="24"/>
        </w:rPr>
        <w:t>2 мес. до</w:t>
      </w:r>
      <w:r w:rsidRPr="00B56D80">
        <w:rPr>
          <w:spacing w:val="-2"/>
          <w:szCs w:val="24"/>
        </w:rPr>
        <w:t xml:space="preserve"> </w:t>
      </w:r>
      <w:r w:rsidRPr="00B56D80">
        <w:rPr>
          <w:szCs w:val="24"/>
        </w:rPr>
        <w:t>8</w:t>
      </w:r>
      <w:r w:rsidRPr="00B56D80">
        <w:rPr>
          <w:spacing w:val="-1"/>
          <w:szCs w:val="24"/>
        </w:rPr>
        <w:t xml:space="preserve"> </w:t>
      </w:r>
      <w:r w:rsidRPr="00B56D80">
        <w:rPr>
          <w:szCs w:val="24"/>
        </w:rPr>
        <w:t>лет:</w:t>
      </w:r>
    </w:p>
    <w:p w:rsidR="00B56D80" w:rsidRPr="00B56D80" w:rsidRDefault="00B56D80" w:rsidP="001C0831">
      <w:pPr>
        <w:pStyle w:val="a3"/>
        <w:widowControl w:val="0"/>
        <w:numPr>
          <w:ilvl w:val="0"/>
          <w:numId w:val="22"/>
        </w:numPr>
        <w:tabs>
          <w:tab w:val="left" w:pos="567"/>
        </w:tabs>
        <w:overflowPunct w:val="0"/>
        <w:autoSpaceDE w:val="0"/>
        <w:autoSpaceDN w:val="0"/>
        <w:adjustRightInd w:val="0"/>
        <w:ind w:left="142" w:firstLine="567"/>
        <w:jc w:val="both"/>
        <w:rPr>
          <w:sz w:val="28"/>
        </w:rPr>
      </w:pPr>
      <w:r w:rsidRPr="00B56D80">
        <w:rPr>
          <w:sz w:val="28"/>
        </w:rPr>
        <w:t>Поддержка традиций дошкольного учреждения в проведении социально значимых образовательных и досуговых мероприятий.</w:t>
      </w:r>
    </w:p>
    <w:p w:rsidR="00B56D80" w:rsidRPr="00B56D80" w:rsidRDefault="00B56D80" w:rsidP="001C0831">
      <w:pPr>
        <w:pStyle w:val="a3"/>
        <w:widowControl w:val="0"/>
        <w:numPr>
          <w:ilvl w:val="0"/>
          <w:numId w:val="22"/>
        </w:numPr>
        <w:tabs>
          <w:tab w:val="left" w:pos="0"/>
          <w:tab w:val="left" w:pos="567"/>
          <w:tab w:val="left" w:pos="993"/>
          <w:tab w:val="left" w:pos="1732"/>
        </w:tabs>
        <w:autoSpaceDE w:val="0"/>
        <w:autoSpaceDN w:val="0"/>
        <w:ind w:left="142" w:firstLine="567"/>
        <w:contextualSpacing w:val="0"/>
        <w:jc w:val="both"/>
        <w:rPr>
          <w:sz w:val="28"/>
        </w:rPr>
      </w:pPr>
      <w:r w:rsidRPr="00B56D80">
        <w:rPr>
          <w:sz w:val="28"/>
        </w:rPr>
        <w:t>Развитие</w:t>
      </w:r>
      <w:r w:rsidRPr="00B56D80">
        <w:rPr>
          <w:spacing w:val="1"/>
          <w:sz w:val="28"/>
        </w:rPr>
        <w:t xml:space="preserve"> </w:t>
      </w:r>
      <w:r w:rsidRPr="00B56D80">
        <w:rPr>
          <w:sz w:val="28"/>
        </w:rPr>
        <w:t>способностей</w:t>
      </w:r>
      <w:r w:rsidRPr="00B56D80">
        <w:rPr>
          <w:spacing w:val="-7"/>
          <w:sz w:val="28"/>
        </w:rPr>
        <w:t xml:space="preserve"> </w:t>
      </w:r>
      <w:r w:rsidRPr="00B56D80">
        <w:rPr>
          <w:sz w:val="28"/>
        </w:rPr>
        <w:t>и</w:t>
      </w:r>
      <w:r w:rsidRPr="00B56D80">
        <w:rPr>
          <w:spacing w:val="-6"/>
          <w:sz w:val="28"/>
        </w:rPr>
        <w:t xml:space="preserve"> </w:t>
      </w:r>
      <w:r w:rsidRPr="00B56D80">
        <w:rPr>
          <w:sz w:val="28"/>
        </w:rPr>
        <w:t>творческого</w:t>
      </w:r>
      <w:r w:rsidRPr="00B56D80">
        <w:rPr>
          <w:spacing w:val="-9"/>
          <w:sz w:val="28"/>
        </w:rPr>
        <w:t xml:space="preserve"> </w:t>
      </w:r>
      <w:r w:rsidRPr="00B56D80">
        <w:rPr>
          <w:sz w:val="28"/>
        </w:rPr>
        <w:t>потенциала</w:t>
      </w:r>
      <w:r w:rsidRPr="00B56D80">
        <w:rPr>
          <w:spacing w:val="-7"/>
          <w:sz w:val="28"/>
        </w:rPr>
        <w:t xml:space="preserve"> </w:t>
      </w:r>
      <w:r w:rsidRPr="00B56D80">
        <w:rPr>
          <w:sz w:val="28"/>
        </w:rPr>
        <w:t>каждого</w:t>
      </w:r>
      <w:r w:rsidRPr="00B56D80">
        <w:rPr>
          <w:spacing w:val="-9"/>
          <w:sz w:val="28"/>
        </w:rPr>
        <w:t xml:space="preserve"> </w:t>
      </w:r>
      <w:r w:rsidRPr="00B56D80">
        <w:rPr>
          <w:sz w:val="28"/>
        </w:rPr>
        <w:t>ребенка, социальных,</w:t>
      </w:r>
      <w:r w:rsidRPr="00B56D80">
        <w:rPr>
          <w:spacing w:val="1"/>
          <w:sz w:val="28"/>
        </w:rPr>
        <w:t xml:space="preserve"> </w:t>
      </w:r>
      <w:r w:rsidRPr="00B56D80">
        <w:rPr>
          <w:sz w:val="28"/>
        </w:rPr>
        <w:t>нравственных,</w:t>
      </w:r>
      <w:r w:rsidRPr="00B56D80">
        <w:rPr>
          <w:spacing w:val="1"/>
          <w:sz w:val="28"/>
        </w:rPr>
        <w:t xml:space="preserve"> </w:t>
      </w:r>
      <w:r w:rsidRPr="00B56D80">
        <w:rPr>
          <w:sz w:val="28"/>
        </w:rPr>
        <w:t>физических,</w:t>
      </w:r>
      <w:r w:rsidRPr="00B56D80">
        <w:rPr>
          <w:spacing w:val="1"/>
          <w:sz w:val="28"/>
        </w:rPr>
        <w:t xml:space="preserve"> </w:t>
      </w:r>
      <w:r w:rsidRPr="00B56D80">
        <w:rPr>
          <w:sz w:val="28"/>
        </w:rPr>
        <w:t>интеллектуальных,</w:t>
      </w:r>
      <w:r w:rsidRPr="00B56D80">
        <w:rPr>
          <w:spacing w:val="1"/>
          <w:sz w:val="28"/>
        </w:rPr>
        <w:t xml:space="preserve"> </w:t>
      </w:r>
      <w:r w:rsidRPr="00B56D80">
        <w:rPr>
          <w:sz w:val="28"/>
        </w:rPr>
        <w:t>эстетических</w:t>
      </w:r>
      <w:r w:rsidRPr="00B56D80">
        <w:rPr>
          <w:spacing w:val="-1"/>
          <w:sz w:val="28"/>
        </w:rPr>
        <w:t xml:space="preserve"> </w:t>
      </w:r>
      <w:r w:rsidRPr="00B56D80">
        <w:rPr>
          <w:sz w:val="28"/>
        </w:rPr>
        <w:t>качеств.</w:t>
      </w:r>
    </w:p>
    <w:p w:rsidR="00B56D80" w:rsidRPr="00B56D80" w:rsidRDefault="00B56D80" w:rsidP="001C0831">
      <w:pPr>
        <w:pStyle w:val="a3"/>
        <w:widowControl w:val="0"/>
        <w:numPr>
          <w:ilvl w:val="0"/>
          <w:numId w:val="22"/>
        </w:numPr>
        <w:tabs>
          <w:tab w:val="left" w:pos="0"/>
          <w:tab w:val="left" w:pos="567"/>
          <w:tab w:val="left" w:pos="993"/>
          <w:tab w:val="left" w:pos="1732"/>
        </w:tabs>
        <w:autoSpaceDE w:val="0"/>
        <w:autoSpaceDN w:val="0"/>
        <w:ind w:left="142" w:firstLine="567"/>
        <w:contextualSpacing w:val="0"/>
        <w:jc w:val="both"/>
        <w:rPr>
          <w:sz w:val="28"/>
        </w:rPr>
      </w:pPr>
      <w:r w:rsidRPr="00B56D80">
        <w:rPr>
          <w:sz w:val="28"/>
        </w:rPr>
        <w:t>Создание благоприятных условий для гармоничного развития каждого</w:t>
      </w:r>
      <w:r w:rsidRPr="00B56D80">
        <w:rPr>
          <w:spacing w:val="1"/>
          <w:sz w:val="28"/>
        </w:rPr>
        <w:t xml:space="preserve"> </w:t>
      </w:r>
      <w:r w:rsidRPr="00B56D80">
        <w:rPr>
          <w:sz w:val="28"/>
        </w:rPr>
        <w:t>ребенка</w:t>
      </w:r>
      <w:r w:rsidRPr="00B56D80">
        <w:rPr>
          <w:spacing w:val="1"/>
          <w:sz w:val="28"/>
        </w:rPr>
        <w:t xml:space="preserve"> </w:t>
      </w:r>
      <w:r w:rsidRPr="00B56D80">
        <w:rPr>
          <w:sz w:val="28"/>
        </w:rPr>
        <w:t>в</w:t>
      </w:r>
      <w:r w:rsidRPr="00B56D80">
        <w:rPr>
          <w:spacing w:val="1"/>
          <w:sz w:val="28"/>
        </w:rPr>
        <w:t xml:space="preserve"> </w:t>
      </w:r>
      <w:r w:rsidRPr="00B56D80">
        <w:rPr>
          <w:sz w:val="28"/>
        </w:rPr>
        <w:t>соответствии</w:t>
      </w:r>
      <w:r w:rsidRPr="00B56D80">
        <w:rPr>
          <w:spacing w:val="1"/>
          <w:sz w:val="28"/>
        </w:rPr>
        <w:t xml:space="preserve"> </w:t>
      </w:r>
      <w:r w:rsidRPr="00B56D80">
        <w:rPr>
          <w:sz w:val="28"/>
        </w:rPr>
        <w:t>с</w:t>
      </w:r>
      <w:r w:rsidRPr="00B56D80">
        <w:rPr>
          <w:spacing w:val="1"/>
          <w:sz w:val="28"/>
        </w:rPr>
        <w:t xml:space="preserve"> </w:t>
      </w:r>
      <w:r w:rsidRPr="00B56D80">
        <w:rPr>
          <w:sz w:val="28"/>
        </w:rPr>
        <w:t>его</w:t>
      </w:r>
      <w:r w:rsidRPr="00B56D80">
        <w:rPr>
          <w:spacing w:val="1"/>
          <w:sz w:val="28"/>
        </w:rPr>
        <w:t xml:space="preserve"> </w:t>
      </w:r>
      <w:r w:rsidRPr="00B56D80">
        <w:rPr>
          <w:sz w:val="28"/>
        </w:rPr>
        <w:t>возрастными,</w:t>
      </w:r>
      <w:r w:rsidRPr="00B56D80">
        <w:rPr>
          <w:spacing w:val="1"/>
          <w:sz w:val="28"/>
        </w:rPr>
        <w:t xml:space="preserve"> </w:t>
      </w:r>
      <w:r w:rsidRPr="00B56D80">
        <w:rPr>
          <w:sz w:val="28"/>
        </w:rPr>
        <w:t>гендерными,</w:t>
      </w:r>
      <w:r w:rsidRPr="00B56D80">
        <w:rPr>
          <w:spacing w:val="1"/>
          <w:sz w:val="28"/>
        </w:rPr>
        <w:t xml:space="preserve"> </w:t>
      </w:r>
      <w:r w:rsidRPr="00B56D80">
        <w:rPr>
          <w:sz w:val="28"/>
        </w:rPr>
        <w:t>индивидуальными</w:t>
      </w:r>
      <w:r w:rsidRPr="00B56D80">
        <w:rPr>
          <w:spacing w:val="1"/>
          <w:sz w:val="28"/>
        </w:rPr>
        <w:t xml:space="preserve"> </w:t>
      </w:r>
      <w:r w:rsidRPr="00B56D80">
        <w:rPr>
          <w:sz w:val="28"/>
        </w:rPr>
        <w:t>особенностями и склонностями.</w:t>
      </w:r>
    </w:p>
    <w:p w:rsidR="00B56D80" w:rsidRPr="00B56D80" w:rsidRDefault="00B56D80" w:rsidP="001C0831">
      <w:pPr>
        <w:pStyle w:val="a3"/>
        <w:widowControl w:val="0"/>
        <w:numPr>
          <w:ilvl w:val="0"/>
          <w:numId w:val="22"/>
        </w:numPr>
        <w:tabs>
          <w:tab w:val="left" w:pos="0"/>
          <w:tab w:val="left" w:pos="567"/>
          <w:tab w:val="left" w:pos="993"/>
          <w:tab w:val="left" w:pos="1732"/>
        </w:tabs>
        <w:autoSpaceDE w:val="0"/>
        <w:autoSpaceDN w:val="0"/>
        <w:ind w:left="142" w:firstLine="567"/>
        <w:contextualSpacing w:val="0"/>
        <w:jc w:val="both"/>
        <w:rPr>
          <w:sz w:val="28"/>
        </w:rPr>
      </w:pPr>
      <w:r w:rsidRPr="00B56D80">
        <w:rPr>
          <w:sz w:val="28"/>
        </w:rPr>
        <w:t>Формирование</w:t>
      </w:r>
      <w:r w:rsidRPr="00B56D80">
        <w:rPr>
          <w:spacing w:val="-14"/>
          <w:sz w:val="28"/>
        </w:rPr>
        <w:t xml:space="preserve"> </w:t>
      </w:r>
      <w:r w:rsidRPr="00B56D80">
        <w:rPr>
          <w:sz w:val="28"/>
        </w:rPr>
        <w:t>общей</w:t>
      </w:r>
      <w:r w:rsidRPr="00B56D80">
        <w:rPr>
          <w:spacing w:val="-12"/>
          <w:sz w:val="28"/>
        </w:rPr>
        <w:t xml:space="preserve"> </w:t>
      </w:r>
      <w:r w:rsidRPr="00B56D80">
        <w:rPr>
          <w:sz w:val="28"/>
        </w:rPr>
        <w:t>культуры</w:t>
      </w:r>
      <w:r w:rsidRPr="00B56D80">
        <w:rPr>
          <w:spacing w:val="-12"/>
          <w:sz w:val="28"/>
        </w:rPr>
        <w:t xml:space="preserve"> </w:t>
      </w:r>
      <w:r w:rsidRPr="00B56D80">
        <w:rPr>
          <w:sz w:val="28"/>
        </w:rPr>
        <w:t>личности</w:t>
      </w:r>
      <w:r w:rsidRPr="00B56D80">
        <w:rPr>
          <w:spacing w:val="-11"/>
          <w:sz w:val="28"/>
        </w:rPr>
        <w:t xml:space="preserve"> </w:t>
      </w:r>
      <w:r w:rsidRPr="00B56D80">
        <w:rPr>
          <w:sz w:val="28"/>
        </w:rPr>
        <w:t>ребенка,</w:t>
      </w:r>
      <w:r w:rsidRPr="00B56D80">
        <w:rPr>
          <w:spacing w:val="-14"/>
          <w:sz w:val="28"/>
        </w:rPr>
        <w:t xml:space="preserve"> </w:t>
      </w:r>
      <w:r w:rsidRPr="00B56D80">
        <w:rPr>
          <w:sz w:val="28"/>
        </w:rPr>
        <w:t>в</w:t>
      </w:r>
      <w:r w:rsidRPr="00B56D80">
        <w:rPr>
          <w:spacing w:val="-13"/>
          <w:sz w:val="28"/>
        </w:rPr>
        <w:t xml:space="preserve"> </w:t>
      </w:r>
      <w:r w:rsidRPr="00B56D80">
        <w:rPr>
          <w:sz w:val="28"/>
        </w:rPr>
        <w:t>том</w:t>
      </w:r>
      <w:r w:rsidRPr="00B56D80">
        <w:rPr>
          <w:spacing w:val="-13"/>
          <w:sz w:val="28"/>
        </w:rPr>
        <w:t xml:space="preserve"> </w:t>
      </w:r>
      <w:r w:rsidRPr="00B56D80">
        <w:rPr>
          <w:sz w:val="28"/>
        </w:rPr>
        <w:t>числе</w:t>
      </w:r>
      <w:r w:rsidRPr="00B56D80">
        <w:rPr>
          <w:spacing w:val="-13"/>
          <w:sz w:val="28"/>
        </w:rPr>
        <w:t xml:space="preserve"> </w:t>
      </w:r>
      <w:r w:rsidRPr="00B56D80">
        <w:rPr>
          <w:sz w:val="28"/>
        </w:rPr>
        <w:lastRenderedPageBreak/>
        <w:t>ценностей</w:t>
      </w:r>
      <w:r w:rsidRPr="00B56D80">
        <w:rPr>
          <w:spacing w:val="-68"/>
          <w:sz w:val="28"/>
        </w:rPr>
        <w:t xml:space="preserve"> </w:t>
      </w:r>
      <w:r w:rsidRPr="00B56D80">
        <w:rPr>
          <w:sz w:val="28"/>
        </w:rPr>
        <w:t>здорового</w:t>
      </w:r>
      <w:r w:rsidRPr="00B56D80">
        <w:rPr>
          <w:spacing w:val="1"/>
          <w:sz w:val="28"/>
        </w:rPr>
        <w:t xml:space="preserve"> </w:t>
      </w:r>
      <w:r w:rsidRPr="00B56D80">
        <w:rPr>
          <w:sz w:val="28"/>
        </w:rPr>
        <w:t>и</w:t>
      </w:r>
      <w:r w:rsidRPr="00B56D80">
        <w:rPr>
          <w:spacing w:val="1"/>
          <w:sz w:val="28"/>
        </w:rPr>
        <w:t xml:space="preserve"> </w:t>
      </w:r>
      <w:r w:rsidRPr="00B56D80">
        <w:rPr>
          <w:sz w:val="28"/>
        </w:rPr>
        <w:t>устойчивого</w:t>
      </w:r>
      <w:r w:rsidRPr="00B56D80">
        <w:rPr>
          <w:spacing w:val="1"/>
          <w:sz w:val="28"/>
        </w:rPr>
        <w:t xml:space="preserve"> </w:t>
      </w:r>
      <w:r w:rsidRPr="00B56D80">
        <w:rPr>
          <w:sz w:val="28"/>
        </w:rPr>
        <w:t>образа</w:t>
      </w:r>
      <w:r w:rsidRPr="00B56D80">
        <w:rPr>
          <w:spacing w:val="1"/>
          <w:sz w:val="28"/>
        </w:rPr>
        <w:t xml:space="preserve"> </w:t>
      </w:r>
      <w:r w:rsidRPr="00B56D80">
        <w:rPr>
          <w:sz w:val="28"/>
        </w:rPr>
        <w:t>жизни,</w:t>
      </w:r>
      <w:r w:rsidRPr="00B56D80">
        <w:rPr>
          <w:spacing w:val="1"/>
          <w:sz w:val="28"/>
        </w:rPr>
        <w:t xml:space="preserve"> </w:t>
      </w:r>
      <w:r w:rsidRPr="00B56D80">
        <w:rPr>
          <w:sz w:val="28"/>
        </w:rPr>
        <w:t>инициативности,</w:t>
      </w:r>
      <w:r w:rsidRPr="00B56D80">
        <w:rPr>
          <w:spacing w:val="1"/>
          <w:sz w:val="28"/>
        </w:rPr>
        <w:t xml:space="preserve"> </w:t>
      </w:r>
      <w:r w:rsidRPr="00B56D80">
        <w:rPr>
          <w:sz w:val="28"/>
        </w:rPr>
        <w:t>самостоятельности</w:t>
      </w:r>
      <w:r w:rsidRPr="00B56D80">
        <w:rPr>
          <w:spacing w:val="1"/>
          <w:sz w:val="28"/>
        </w:rPr>
        <w:t xml:space="preserve"> </w:t>
      </w:r>
      <w:r w:rsidRPr="00B56D80">
        <w:rPr>
          <w:sz w:val="28"/>
        </w:rPr>
        <w:t>и</w:t>
      </w:r>
      <w:r w:rsidRPr="00B56D80">
        <w:rPr>
          <w:spacing w:val="1"/>
          <w:sz w:val="28"/>
        </w:rPr>
        <w:t xml:space="preserve"> </w:t>
      </w:r>
      <w:r w:rsidRPr="00B56D80">
        <w:rPr>
          <w:sz w:val="28"/>
        </w:rPr>
        <w:t>ответственности,</w:t>
      </w:r>
      <w:r w:rsidRPr="00B56D80">
        <w:rPr>
          <w:spacing w:val="-3"/>
          <w:sz w:val="28"/>
        </w:rPr>
        <w:t xml:space="preserve"> </w:t>
      </w:r>
      <w:r w:rsidRPr="00B56D80">
        <w:rPr>
          <w:sz w:val="28"/>
        </w:rPr>
        <w:t>активной жизненной позиции.</w:t>
      </w:r>
    </w:p>
    <w:p w:rsidR="00B56D80" w:rsidRPr="00B56D80" w:rsidRDefault="00B56D80" w:rsidP="001C0831">
      <w:pPr>
        <w:pStyle w:val="a3"/>
        <w:widowControl w:val="0"/>
        <w:numPr>
          <w:ilvl w:val="0"/>
          <w:numId w:val="22"/>
        </w:numPr>
        <w:tabs>
          <w:tab w:val="left" w:pos="0"/>
          <w:tab w:val="left" w:pos="567"/>
          <w:tab w:val="left" w:pos="993"/>
          <w:tab w:val="left" w:pos="1732"/>
        </w:tabs>
        <w:autoSpaceDE w:val="0"/>
        <w:autoSpaceDN w:val="0"/>
        <w:spacing w:before="91"/>
        <w:ind w:left="142" w:firstLine="567"/>
        <w:contextualSpacing w:val="0"/>
        <w:jc w:val="both"/>
        <w:rPr>
          <w:sz w:val="28"/>
        </w:rPr>
      </w:pPr>
      <w:r w:rsidRPr="00B56D80">
        <w:rPr>
          <w:spacing w:val="-1"/>
          <w:sz w:val="28"/>
        </w:rPr>
        <w:t>Организация</w:t>
      </w:r>
      <w:r w:rsidRPr="00B56D80">
        <w:rPr>
          <w:spacing w:val="-17"/>
          <w:sz w:val="28"/>
        </w:rPr>
        <w:t xml:space="preserve"> </w:t>
      </w:r>
      <w:r w:rsidRPr="00B56D80">
        <w:rPr>
          <w:spacing w:val="-1"/>
          <w:sz w:val="28"/>
        </w:rPr>
        <w:t>содержательного</w:t>
      </w:r>
      <w:r w:rsidRPr="00B56D80">
        <w:rPr>
          <w:spacing w:val="-15"/>
          <w:sz w:val="28"/>
        </w:rPr>
        <w:t xml:space="preserve"> </w:t>
      </w:r>
      <w:r w:rsidRPr="00B56D80">
        <w:rPr>
          <w:spacing w:val="-1"/>
          <w:sz w:val="28"/>
        </w:rPr>
        <w:t>взаимодействия</w:t>
      </w:r>
      <w:r w:rsidRPr="00B56D80">
        <w:rPr>
          <w:spacing w:val="-16"/>
          <w:sz w:val="28"/>
        </w:rPr>
        <w:t xml:space="preserve"> </w:t>
      </w:r>
      <w:r w:rsidRPr="00B56D80">
        <w:rPr>
          <w:spacing w:val="-1"/>
          <w:sz w:val="28"/>
        </w:rPr>
        <w:t>ребенка</w:t>
      </w:r>
      <w:r w:rsidRPr="00B56D80">
        <w:rPr>
          <w:spacing w:val="-17"/>
          <w:sz w:val="28"/>
        </w:rPr>
        <w:t xml:space="preserve"> </w:t>
      </w:r>
      <w:r w:rsidRPr="00B56D80">
        <w:rPr>
          <w:spacing w:val="-1"/>
          <w:sz w:val="28"/>
        </w:rPr>
        <w:t>с</w:t>
      </w:r>
      <w:r w:rsidRPr="00B56D80">
        <w:rPr>
          <w:spacing w:val="-16"/>
          <w:sz w:val="28"/>
        </w:rPr>
        <w:t xml:space="preserve"> </w:t>
      </w:r>
      <w:r w:rsidRPr="00B56D80">
        <w:rPr>
          <w:spacing w:val="-1"/>
          <w:sz w:val="28"/>
        </w:rPr>
        <w:t>другими</w:t>
      </w:r>
      <w:r w:rsidRPr="00B56D80">
        <w:rPr>
          <w:spacing w:val="-15"/>
          <w:sz w:val="28"/>
        </w:rPr>
        <w:t xml:space="preserve"> </w:t>
      </w:r>
      <w:r w:rsidRPr="00B56D80">
        <w:rPr>
          <w:sz w:val="28"/>
        </w:rPr>
        <w:t>детьми,</w:t>
      </w:r>
      <w:r w:rsidRPr="00B56D80">
        <w:rPr>
          <w:spacing w:val="-68"/>
          <w:sz w:val="28"/>
        </w:rPr>
        <w:t xml:space="preserve"> </w:t>
      </w:r>
      <w:r w:rsidRPr="00B56D80">
        <w:rPr>
          <w:sz w:val="28"/>
        </w:rPr>
        <w:t>взрослыми и окружающим миром на основе гуманистических ценностей и идеалов,</w:t>
      </w:r>
      <w:r w:rsidRPr="00B56D80">
        <w:rPr>
          <w:spacing w:val="1"/>
          <w:sz w:val="28"/>
        </w:rPr>
        <w:t xml:space="preserve"> </w:t>
      </w:r>
      <w:r w:rsidRPr="00B56D80">
        <w:rPr>
          <w:sz w:val="28"/>
        </w:rPr>
        <w:t>прав</w:t>
      </w:r>
      <w:r w:rsidRPr="00B56D80">
        <w:rPr>
          <w:spacing w:val="-2"/>
          <w:sz w:val="28"/>
        </w:rPr>
        <w:t xml:space="preserve"> </w:t>
      </w:r>
      <w:r w:rsidRPr="00B56D80">
        <w:rPr>
          <w:sz w:val="28"/>
        </w:rPr>
        <w:t>свободного человека.</w:t>
      </w:r>
    </w:p>
    <w:p w:rsidR="00B56D80" w:rsidRPr="00B56D80" w:rsidRDefault="00B56D80" w:rsidP="001C0831">
      <w:pPr>
        <w:pStyle w:val="a3"/>
        <w:widowControl w:val="0"/>
        <w:numPr>
          <w:ilvl w:val="0"/>
          <w:numId w:val="22"/>
        </w:numPr>
        <w:tabs>
          <w:tab w:val="left" w:pos="0"/>
          <w:tab w:val="left" w:pos="567"/>
          <w:tab w:val="left" w:pos="993"/>
          <w:tab w:val="left" w:pos="1731"/>
        </w:tabs>
        <w:autoSpaceDE w:val="0"/>
        <w:autoSpaceDN w:val="0"/>
        <w:spacing w:before="2"/>
        <w:ind w:left="142" w:firstLine="567"/>
        <w:contextualSpacing w:val="0"/>
        <w:jc w:val="both"/>
        <w:rPr>
          <w:sz w:val="28"/>
        </w:rPr>
      </w:pPr>
      <w:r w:rsidRPr="00B56D80">
        <w:rPr>
          <w:sz w:val="28"/>
        </w:rPr>
        <w:t>Воспитание у ребенка чувства</w:t>
      </w:r>
      <w:r w:rsidRPr="00B56D80">
        <w:rPr>
          <w:spacing w:val="1"/>
          <w:sz w:val="28"/>
        </w:rPr>
        <w:t xml:space="preserve"> </w:t>
      </w:r>
      <w:r w:rsidRPr="00B56D80">
        <w:rPr>
          <w:sz w:val="28"/>
        </w:rPr>
        <w:t>собственного</w:t>
      </w:r>
      <w:r w:rsidRPr="00B56D80">
        <w:rPr>
          <w:spacing w:val="1"/>
          <w:sz w:val="28"/>
        </w:rPr>
        <w:t xml:space="preserve"> </w:t>
      </w:r>
      <w:r w:rsidRPr="00B56D80">
        <w:rPr>
          <w:sz w:val="28"/>
        </w:rPr>
        <w:t>достоинства,</w:t>
      </w:r>
      <w:r w:rsidRPr="00B56D80">
        <w:rPr>
          <w:spacing w:val="1"/>
          <w:sz w:val="28"/>
        </w:rPr>
        <w:t xml:space="preserve"> </w:t>
      </w:r>
      <w:r w:rsidRPr="00B56D80">
        <w:rPr>
          <w:sz w:val="28"/>
        </w:rPr>
        <w:t>патриотических чувств, любви к Родине, гордости</w:t>
      </w:r>
      <w:r w:rsidRPr="00B56D80">
        <w:rPr>
          <w:spacing w:val="-67"/>
          <w:sz w:val="28"/>
        </w:rPr>
        <w:t xml:space="preserve"> </w:t>
      </w:r>
      <w:r w:rsidRPr="00B56D80">
        <w:rPr>
          <w:sz w:val="28"/>
        </w:rPr>
        <w:t>за ее достижения на основе духовно-нравственных и социокультурных ценностей и</w:t>
      </w:r>
      <w:r w:rsidRPr="00B56D80">
        <w:rPr>
          <w:spacing w:val="1"/>
          <w:sz w:val="28"/>
        </w:rPr>
        <w:t xml:space="preserve"> </w:t>
      </w:r>
      <w:r w:rsidRPr="00B56D80">
        <w:rPr>
          <w:sz w:val="28"/>
        </w:rPr>
        <w:t>принятых</w:t>
      </w:r>
      <w:r w:rsidRPr="00B56D80">
        <w:rPr>
          <w:spacing w:val="1"/>
          <w:sz w:val="28"/>
        </w:rPr>
        <w:t xml:space="preserve"> </w:t>
      </w:r>
      <w:r w:rsidRPr="00B56D80">
        <w:rPr>
          <w:sz w:val="28"/>
        </w:rPr>
        <w:t>в</w:t>
      </w:r>
      <w:r w:rsidRPr="00B56D80">
        <w:rPr>
          <w:spacing w:val="1"/>
          <w:sz w:val="28"/>
        </w:rPr>
        <w:t xml:space="preserve"> </w:t>
      </w:r>
      <w:r w:rsidRPr="00B56D80">
        <w:rPr>
          <w:sz w:val="28"/>
        </w:rPr>
        <w:t>обществе</w:t>
      </w:r>
      <w:r w:rsidRPr="00B56D80">
        <w:rPr>
          <w:spacing w:val="1"/>
          <w:sz w:val="28"/>
        </w:rPr>
        <w:t xml:space="preserve"> </w:t>
      </w:r>
      <w:r w:rsidRPr="00B56D80">
        <w:rPr>
          <w:sz w:val="28"/>
        </w:rPr>
        <w:t>правил,</w:t>
      </w:r>
      <w:r w:rsidRPr="00B56D80">
        <w:rPr>
          <w:spacing w:val="1"/>
          <w:sz w:val="28"/>
        </w:rPr>
        <w:t xml:space="preserve"> </w:t>
      </w:r>
      <w:r w:rsidRPr="00B56D80">
        <w:rPr>
          <w:sz w:val="28"/>
        </w:rPr>
        <w:t>и</w:t>
      </w:r>
      <w:r w:rsidRPr="00B56D80">
        <w:rPr>
          <w:spacing w:val="1"/>
          <w:sz w:val="28"/>
        </w:rPr>
        <w:t xml:space="preserve"> </w:t>
      </w:r>
      <w:r w:rsidRPr="00B56D80">
        <w:rPr>
          <w:sz w:val="28"/>
        </w:rPr>
        <w:t>норм</w:t>
      </w:r>
      <w:r w:rsidRPr="00B56D80">
        <w:rPr>
          <w:spacing w:val="1"/>
          <w:sz w:val="28"/>
        </w:rPr>
        <w:t xml:space="preserve"> </w:t>
      </w:r>
      <w:r w:rsidRPr="00B56D80">
        <w:rPr>
          <w:sz w:val="28"/>
        </w:rPr>
        <w:t>поведения</w:t>
      </w:r>
      <w:r w:rsidRPr="00B56D80">
        <w:rPr>
          <w:spacing w:val="1"/>
          <w:sz w:val="28"/>
        </w:rPr>
        <w:t xml:space="preserve"> </w:t>
      </w:r>
      <w:r w:rsidRPr="00B56D80">
        <w:rPr>
          <w:sz w:val="28"/>
        </w:rPr>
        <w:t>в</w:t>
      </w:r>
      <w:r w:rsidRPr="00B56D80">
        <w:rPr>
          <w:spacing w:val="1"/>
          <w:sz w:val="28"/>
        </w:rPr>
        <w:t xml:space="preserve"> </w:t>
      </w:r>
      <w:r w:rsidRPr="00B56D80">
        <w:rPr>
          <w:sz w:val="28"/>
        </w:rPr>
        <w:t>интересах</w:t>
      </w:r>
      <w:r w:rsidRPr="00B56D80">
        <w:rPr>
          <w:spacing w:val="1"/>
          <w:sz w:val="28"/>
        </w:rPr>
        <w:t xml:space="preserve"> </w:t>
      </w:r>
      <w:r w:rsidRPr="00B56D80">
        <w:rPr>
          <w:sz w:val="28"/>
        </w:rPr>
        <w:t>человека,</w:t>
      </w:r>
      <w:r w:rsidRPr="00B56D80">
        <w:rPr>
          <w:spacing w:val="1"/>
          <w:sz w:val="28"/>
        </w:rPr>
        <w:t xml:space="preserve"> </w:t>
      </w:r>
      <w:r w:rsidRPr="00B56D80">
        <w:rPr>
          <w:sz w:val="28"/>
        </w:rPr>
        <w:t>семьи,</w:t>
      </w:r>
      <w:r w:rsidRPr="00B56D80">
        <w:rPr>
          <w:spacing w:val="1"/>
          <w:sz w:val="28"/>
        </w:rPr>
        <w:t xml:space="preserve"> </w:t>
      </w:r>
      <w:r w:rsidRPr="00B56D80">
        <w:rPr>
          <w:sz w:val="28"/>
        </w:rPr>
        <w:t>общества.</w:t>
      </w:r>
    </w:p>
    <w:p w:rsidR="00B56D80" w:rsidRPr="00B56D80" w:rsidRDefault="00B56D80" w:rsidP="001C0831">
      <w:pPr>
        <w:pStyle w:val="a3"/>
        <w:widowControl w:val="0"/>
        <w:numPr>
          <w:ilvl w:val="0"/>
          <w:numId w:val="22"/>
        </w:numPr>
        <w:tabs>
          <w:tab w:val="left" w:pos="0"/>
          <w:tab w:val="left" w:pos="567"/>
          <w:tab w:val="left" w:pos="993"/>
          <w:tab w:val="left" w:pos="1731"/>
        </w:tabs>
        <w:autoSpaceDE w:val="0"/>
        <w:autoSpaceDN w:val="0"/>
        <w:spacing w:before="2"/>
        <w:ind w:left="142" w:firstLine="567"/>
        <w:contextualSpacing w:val="0"/>
        <w:jc w:val="both"/>
        <w:rPr>
          <w:rStyle w:val="af1"/>
          <w:rFonts w:eastAsiaTheme="minorEastAsia"/>
          <w:b w:val="0"/>
          <w:bCs w:val="0"/>
          <w:sz w:val="28"/>
        </w:rPr>
      </w:pPr>
      <w:r w:rsidRPr="00B56D80">
        <w:rPr>
          <w:rStyle w:val="af1"/>
          <w:rFonts w:eastAsiaTheme="minorEastAsia"/>
          <w:b w:val="0"/>
          <w:sz w:val="28"/>
        </w:rPr>
        <w:t>Использование воспитательного ресурса развивающей предметно-пространственной среды ДОУ.</w:t>
      </w:r>
    </w:p>
    <w:p w:rsidR="00B56D80" w:rsidRPr="00B56D80" w:rsidRDefault="00B56D80" w:rsidP="001C0831">
      <w:pPr>
        <w:pStyle w:val="a3"/>
        <w:widowControl w:val="0"/>
        <w:numPr>
          <w:ilvl w:val="0"/>
          <w:numId w:val="22"/>
        </w:numPr>
        <w:tabs>
          <w:tab w:val="left" w:pos="0"/>
          <w:tab w:val="left" w:pos="567"/>
          <w:tab w:val="left" w:pos="851"/>
          <w:tab w:val="left" w:pos="993"/>
        </w:tabs>
        <w:autoSpaceDE w:val="0"/>
        <w:autoSpaceDN w:val="0"/>
        <w:ind w:left="142" w:firstLine="567"/>
        <w:contextualSpacing w:val="0"/>
        <w:jc w:val="both"/>
        <w:rPr>
          <w:sz w:val="28"/>
        </w:rPr>
      </w:pPr>
      <w:r w:rsidRPr="00B56D80">
        <w:rPr>
          <w:sz w:val="28"/>
        </w:rPr>
        <w:t>Объединение</w:t>
      </w:r>
      <w:r w:rsidRPr="00B56D80">
        <w:rPr>
          <w:spacing w:val="28"/>
          <w:sz w:val="28"/>
        </w:rPr>
        <w:t xml:space="preserve"> </w:t>
      </w:r>
      <w:r w:rsidRPr="00B56D80">
        <w:rPr>
          <w:sz w:val="28"/>
        </w:rPr>
        <w:t>воспитательных</w:t>
      </w:r>
      <w:r w:rsidRPr="00B56D80">
        <w:rPr>
          <w:spacing w:val="27"/>
          <w:sz w:val="28"/>
        </w:rPr>
        <w:t xml:space="preserve"> </w:t>
      </w:r>
      <w:r w:rsidRPr="00B56D80">
        <w:rPr>
          <w:sz w:val="28"/>
        </w:rPr>
        <w:t>ресурсов</w:t>
      </w:r>
      <w:r w:rsidRPr="00B56D80">
        <w:rPr>
          <w:spacing w:val="26"/>
          <w:sz w:val="28"/>
        </w:rPr>
        <w:t xml:space="preserve"> </w:t>
      </w:r>
      <w:r w:rsidRPr="00B56D80">
        <w:rPr>
          <w:sz w:val="28"/>
        </w:rPr>
        <w:t>семьи</w:t>
      </w:r>
      <w:r w:rsidRPr="00B56D80">
        <w:rPr>
          <w:spacing w:val="29"/>
          <w:sz w:val="28"/>
        </w:rPr>
        <w:t xml:space="preserve"> </w:t>
      </w:r>
      <w:r w:rsidRPr="00B56D80">
        <w:rPr>
          <w:sz w:val="28"/>
        </w:rPr>
        <w:t>и</w:t>
      </w:r>
      <w:r w:rsidRPr="00B56D80">
        <w:rPr>
          <w:spacing w:val="29"/>
          <w:sz w:val="28"/>
        </w:rPr>
        <w:t xml:space="preserve"> </w:t>
      </w:r>
      <w:r w:rsidRPr="00B56D80">
        <w:rPr>
          <w:sz w:val="28"/>
        </w:rPr>
        <w:t>МАДОУ ДСКВ «Югорка» на</w:t>
      </w:r>
      <w:r w:rsidRPr="00B56D80">
        <w:rPr>
          <w:spacing w:val="-5"/>
          <w:sz w:val="28"/>
        </w:rPr>
        <w:t xml:space="preserve"> </w:t>
      </w:r>
      <w:r w:rsidRPr="00B56D80">
        <w:rPr>
          <w:sz w:val="28"/>
        </w:rPr>
        <w:t>основе</w:t>
      </w:r>
      <w:r w:rsidRPr="00B56D80">
        <w:rPr>
          <w:spacing w:val="-3"/>
          <w:sz w:val="28"/>
        </w:rPr>
        <w:t xml:space="preserve"> </w:t>
      </w:r>
      <w:r w:rsidRPr="00B56D80">
        <w:rPr>
          <w:sz w:val="28"/>
        </w:rPr>
        <w:t>традиционных</w:t>
      </w:r>
      <w:r w:rsidRPr="00B56D80">
        <w:rPr>
          <w:spacing w:val="-4"/>
          <w:sz w:val="28"/>
        </w:rPr>
        <w:t xml:space="preserve"> </w:t>
      </w:r>
      <w:r w:rsidRPr="00B56D80">
        <w:rPr>
          <w:sz w:val="28"/>
        </w:rPr>
        <w:t>духовно-нравственных</w:t>
      </w:r>
      <w:r w:rsidRPr="00B56D80">
        <w:rPr>
          <w:spacing w:val="-2"/>
          <w:sz w:val="28"/>
        </w:rPr>
        <w:t xml:space="preserve"> </w:t>
      </w:r>
      <w:r w:rsidRPr="00B56D80">
        <w:rPr>
          <w:sz w:val="28"/>
        </w:rPr>
        <w:t>ценностей</w:t>
      </w:r>
      <w:r w:rsidRPr="00B56D80">
        <w:rPr>
          <w:spacing w:val="-3"/>
          <w:sz w:val="28"/>
        </w:rPr>
        <w:t xml:space="preserve"> </w:t>
      </w:r>
      <w:r w:rsidRPr="00B56D80">
        <w:rPr>
          <w:sz w:val="28"/>
        </w:rPr>
        <w:t>семьи</w:t>
      </w:r>
      <w:r w:rsidRPr="00B56D80">
        <w:rPr>
          <w:spacing w:val="-4"/>
          <w:sz w:val="28"/>
        </w:rPr>
        <w:t xml:space="preserve"> </w:t>
      </w:r>
      <w:r w:rsidRPr="00B56D80">
        <w:rPr>
          <w:sz w:val="28"/>
        </w:rPr>
        <w:t>и</w:t>
      </w:r>
      <w:r w:rsidRPr="00B56D80">
        <w:rPr>
          <w:spacing w:val="-2"/>
          <w:sz w:val="28"/>
        </w:rPr>
        <w:t xml:space="preserve"> </w:t>
      </w:r>
      <w:r w:rsidRPr="00B56D80">
        <w:rPr>
          <w:sz w:val="28"/>
        </w:rPr>
        <w:t>общества.</w:t>
      </w:r>
    </w:p>
    <w:p w:rsidR="00B56D80" w:rsidRPr="00B56D80" w:rsidRDefault="00B56D80" w:rsidP="001C0831">
      <w:pPr>
        <w:pStyle w:val="a3"/>
        <w:widowControl w:val="0"/>
        <w:numPr>
          <w:ilvl w:val="0"/>
          <w:numId w:val="22"/>
        </w:numPr>
        <w:tabs>
          <w:tab w:val="left" w:pos="0"/>
          <w:tab w:val="left" w:pos="567"/>
          <w:tab w:val="left" w:pos="851"/>
          <w:tab w:val="left" w:pos="993"/>
        </w:tabs>
        <w:autoSpaceDE w:val="0"/>
        <w:autoSpaceDN w:val="0"/>
        <w:ind w:left="142" w:firstLine="567"/>
        <w:contextualSpacing w:val="0"/>
        <w:jc w:val="both"/>
        <w:rPr>
          <w:sz w:val="28"/>
        </w:rPr>
      </w:pPr>
      <w:r w:rsidRPr="00B56D80">
        <w:rPr>
          <w:sz w:val="28"/>
        </w:rPr>
        <w:t xml:space="preserve">Установление партнерских взаимоотношений МАДОУ ДСКВ «Югорка» </w:t>
      </w:r>
      <w:r w:rsidRPr="00B56D80">
        <w:rPr>
          <w:bCs/>
          <w:sz w:val="28"/>
        </w:rPr>
        <w:t xml:space="preserve"> </w:t>
      </w:r>
      <w:r w:rsidRPr="00B56D80">
        <w:rPr>
          <w:sz w:val="28"/>
        </w:rPr>
        <w:t>с</w:t>
      </w:r>
      <w:r w:rsidRPr="00B56D80">
        <w:rPr>
          <w:spacing w:val="1"/>
          <w:sz w:val="28"/>
        </w:rPr>
        <w:t xml:space="preserve"> </w:t>
      </w:r>
      <w:r w:rsidRPr="00B56D80">
        <w:rPr>
          <w:sz w:val="28"/>
        </w:rPr>
        <w:t>семьей,</w:t>
      </w:r>
      <w:r w:rsidRPr="00B56D80">
        <w:rPr>
          <w:spacing w:val="1"/>
          <w:sz w:val="28"/>
        </w:rPr>
        <w:t xml:space="preserve"> </w:t>
      </w:r>
      <w:r w:rsidRPr="00B56D80">
        <w:rPr>
          <w:sz w:val="28"/>
        </w:rPr>
        <w:t>оказание</w:t>
      </w:r>
      <w:r w:rsidRPr="00B56D80">
        <w:rPr>
          <w:spacing w:val="1"/>
          <w:sz w:val="28"/>
        </w:rPr>
        <w:t xml:space="preserve"> </w:t>
      </w:r>
      <w:r w:rsidRPr="00B56D80">
        <w:rPr>
          <w:sz w:val="28"/>
        </w:rPr>
        <w:t>ей</w:t>
      </w:r>
      <w:r w:rsidRPr="00B56D80">
        <w:rPr>
          <w:spacing w:val="1"/>
          <w:sz w:val="28"/>
        </w:rPr>
        <w:t xml:space="preserve"> </w:t>
      </w:r>
      <w:r w:rsidRPr="00B56D80">
        <w:rPr>
          <w:sz w:val="28"/>
        </w:rPr>
        <w:t>психолого-педагогической</w:t>
      </w:r>
      <w:r w:rsidRPr="00B56D80">
        <w:rPr>
          <w:spacing w:val="1"/>
          <w:sz w:val="28"/>
        </w:rPr>
        <w:t xml:space="preserve"> </w:t>
      </w:r>
      <w:r w:rsidRPr="00B56D80">
        <w:rPr>
          <w:sz w:val="28"/>
        </w:rPr>
        <w:t>поддержки,</w:t>
      </w:r>
      <w:r w:rsidRPr="00B56D80">
        <w:rPr>
          <w:spacing w:val="1"/>
          <w:sz w:val="28"/>
        </w:rPr>
        <w:t xml:space="preserve"> </w:t>
      </w:r>
      <w:r w:rsidRPr="00B56D80">
        <w:rPr>
          <w:sz w:val="28"/>
        </w:rPr>
        <w:t>повышение</w:t>
      </w:r>
      <w:r w:rsidRPr="00B56D80">
        <w:rPr>
          <w:spacing w:val="1"/>
          <w:sz w:val="28"/>
        </w:rPr>
        <w:t xml:space="preserve"> </w:t>
      </w:r>
      <w:r w:rsidRPr="00B56D80">
        <w:rPr>
          <w:sz w:val="28"/>
        </w:rPr>
        <w:t>компетентности родителей (законных представителей) воспитанников в вопросах</w:t>
      </w:r>
      <w:r w:rsidRPr="00B56D80">
        <w:rPr>
          <w:spacing w:val="1"/>
          <w:sz w:val="28"/>
        </w:rPr>
        <w:t xml:space="preserve"> </w:t>
      </w:r>
      <w:r w:rsidRPr="00B56D80">
        <w:rPr>
          <w:sz w:val="28"/>
        </w:rPr>
        <w:t>воспитания,</w:t>
      </w:r>
      <w:r w:rsidRPr="00B56D80">
        <w:rPr>
          <w:spacing w:val="-2"/>
          <w:sz w:val="28"/>
        </w:rPr>
        <w:t xml:space="preserve"> </w:t>
      </w:r>
      <w:r w:rsidRPr="00B56D80">
        <w:rPr>
          <w:sz w:val="28"/>
        </w:rPr>
        <w:t>развития</w:t>
      </w:r>
      <w:r w:rsidRPr="00B56D80">
        <w:rPr>
          <w:spacing w:val="-1"/>
          <w:sz w:val="28"/>
        </w:rPr>
        <w:t xml:space="preserve"> </w:t>
      </w:r>
      <w:r w:rsidRPr="00B56D80">
        <w:rPr>
          <w:sz w:val="28"/>
        </w:rPr>
        <w:t>и образования</w:t>
      </w:r>
      <w:r w:rsidRPr="00B56D80">
        <w:rPr>
          <w:spacing w:val="-3"/>
          <w:sz w:val="28"/>
        </w:rPr>
        <w:t xml:space="preserve"> </w:t>
      </w:r>
      <w:r w:rsidRPr="00B56D80">
        <w:rPr>
          <w:sz w:val="28"/>
        </w:rPr>
        <w:t>детей.</w:t>
      </w:r>
    </w:p>
    <w:p w:rsidR="00B56D80" w:rsidRDefault="00B56D80" w:rsidP="001C0831">
      <w:pPr>
        <w:ind w:left="142" w:firstLine="567"/>
        <w:jc w:val="both"/>
      </w:pPr>
      <w:r w:rsidRPr="00B56D80">
        <w:rPr>
          <w:sz w:val="28"/>
        </w:rPr>
        <w:t>Задачи воспитания формируются для каждого возрастного периода (от 0 до 3 лет, от 3 до 7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дошкольного образования. Задачи воспитания соответствуют основным векторам воспитательной работы</w:t>
      </w:r>
      <w:r w:rsidRPr="00270D08">
        <w:t>.</w:t>
      </w:r>
    </w:p>
    <w:p w:rsidR="0044298B" w:rsidRDefault="0044298B" w:rsidP="001C0831">
      <w:pPr>
        <w:ind w:left="142" w:firstLine="567"/>
        <w:jc w:val="both"/>
      </w:pPr>
    </w:p>
    <w:p w:rsidR="0044298B" w:rsidRPr="0044298B" w:rsidRDefault="0044298B" w:rsidP="001C0831">
      <w:pPr>
        <w:ind w:left="142" w:firstLine="567"/>
        <w:jc w:val="both"/>
        <w:rPr>
          <w:sz w:val="28"/>
        </w:rPr>
      </w:pPr>
      <w:r w:rsidRPr="0044298B">
        <w:rPr>
          <w:sz w:val="28"/>
        </w:rPr>
        <w:t>Воспитательный</w:t>
      </w:r>
      <w:r w:rsidRPr="0044298B">
        <w:rPr>
          <w:spacing w:val="1"/>
          <w:sz w:val="28"/>
        </w:rPr>
        <w:t xml:space="preserve"> </w:t>
      </w:r>
      <w:r w:rsidRPr="0044298B">
        <w:rPr>
          <w:sz w:val="28"/>
        </w:rPr>
        <w:t>процесс</w:t>
      </w:r>
      <w:r w:rsidRPr="0044298B">
        <w:rPr>
          <w:spacing w:val="1"/>
          <w:sz w:val="28"/>
        </w:rPr>
        <w:t xml:space="preserve"> в ДОУ </w:t>
      </w:r>
      <w:r w:rsidRPr="0044298B">
        <w:rPr>
          <w:sz w:val="28"/>
        </w:rPr>
        <w:t>выстраивается</w:t>
      </w:r>
      <w:r w:rsidRPr="0044298B">
        <w:rPr>
          <w:spacing w:val="1"/>
          <w:sz w:val="28"/>
        </w:rPr>
        <w:t xml:space="preserve"> </w:t>
      </w:r>
      <w:r w:rsidRPr="0044298B">
        <w:rPr>
          <w:sz w:val="28"/>
        </w:rPr>
        <w:t>с</w:t>
      </w:r>
      <w:r w:rsidRPr="0044298B">
        <w:rPr>
          <w:spacing w:val="1"/>
          <w:sz w:val="28"/>
        </w:rPr>
        <w:t xml:space="preserve"> </w:t>
      </w:r>
      <w:r w:rsidRPr="0044298B">
        <w:rPr>
          <w:sz w:val="28"/>
        </w:rPr>
        <w:t>учетом</w:t>
      </w:r>
      <w:r w:rsidRPr="0044298B">
        <w:rPr>
          <w:spacing w:val="1"/>
          <w:sz w:val="28"/>
        </w:rPr>
        <w:t xml:space="preserve"> </w:t>
      </w:r>
      <w:r w:rsidRPr="001C10B8">
        <w:rPr>
          <w:sz w:val="28"/>
        </w:rPr>
        <w:t>концепции</w:t>
      </w:r>
      <w:r w:rsidRPr="001C10B8">
        <w:rPr>
          <w:spacing w:val="1"/>
          <w:sz w:val="28"/>
        </w:rPr>
        <w:t xml:space="preserve"> </w:t>
      </w:r>
      <w:r w:rsidRPr="001C10B8">
        <w:rPr>
          <w:sz w:val="28"/>
        </w:rPr>
        <w:t>духовно -</w:t>
      </w:r>
      <w:r w:rsidRPr="001C10B8">
        <w:rPr>
          <w:spacing w:val="1"/>
          <w:sz w:val="28"/>
        </w:rPr>
        <w:t xml:space="preserve"> </w:t>
      </w:r>
      <w:r w:rsidRPr="001C10B8">
        <w:rPr>
          <w:sz w:val="28"/>
        </w:rPr>
        <w:t>нравственного развития и воспитания личности граждани</w:t>
      </w:r>
      <w:r w:rsidRPr="0044298B">
        <w:rPr>
          <w:sz w:val="28"/>
        </w:rPr>
        <w:t>на России, включающей в себя основные направления воспитательной работы ДОО:</w:t>
      </w:r>
    </w:p>
    <w:p w:rsidR="001C10B8" w:rsidRDefault="001C10B8" w:rsidP="001C0831">
      <w:pPr>
        <w:ind w:left="142" w:firstLine="567"/>
        <w:jc w:val="both"/>
        <w:rPr>
          <w:sz w:val="28"/>
        </w:rPr>
      </w:pPr>
    </w:p>
    <w:p w:rsidR="0044298B" w:rsidRDefault="0044298B" w:rsidP="001C0831">
      <w:pPr>
        <w:ind w:left="142" w:firstLine="567"/>
        <w:jc w:val="both"/>
        <w:rPr>
          <w:sz w:val="28"/>
        </w:rPr>
      </w:pPr>
      <w:r w:rsidRPr="0044298B">
        <w:rPr>
          <w:sz w:val="28"/>
        </w:rPr>
        <w:t>•</w:t>
      </w:r>
      <w:r w:rsidRPr="0044298B">
        <w:rPr>
          <w:sz w:val="28"/>
        </w:rPr>
        <w:tab/>
        <w:t xml:space="preserve">Ценности Родины и природы лежат в основе </w:t>
      </w:r>
      <w:r w:rsidRPr="0044298B">
        <w:rPr>
          <w:b/>
          <w:sz w:val="28"/>
        </w:rPr>
        <w:t>патриотического направления</w:t>
      </w:r>
      <w:r w:rsidRPr="0044298B">
        <w:rPr>
          <w:sz w:val="28"/>
        </w:rPr>
        <w:t xml:space="preserve"> воспитания.</w:t>
      </w:r>
    </w:p>
    <w:p w:rsidR="001C10B8" w:rsidRDefault="001C10B8" w:rsidP="001C0831">
      <w:pPr>
        <w:ind w:left="142" w:firstLine="567"/>
        <w:jc w:val="both"/>
        <w:rPr>
          <w:sz w:val="28"/>
        </w:rPr>
      </w:pPr>
    </w:p>
    <w:p w:rsidR="001C10B8" w:rsidRPr="001C10B8" w:rsidRDefault="001C10B8" w:rsidP="001C10B8">
      <w:pPr>
        <w:ind w:left="142" w:firstLine="567"/>
        <w:jc w:val="both"/>
        <w:rPr>
          <w:sz w:val="28"/>
        </w:rPr>
      </w:pPr>
      <w:r w:rsidRPr="001C10B8">
        <w:rPr>
          <w:sz w:val="28"/>
        </w:rPr>
        <w:t>Задачи патриотического воспитания:</w:t>
      </w:r>
    </w:p>
    <w:p w:rsidR="001C10B8" w:rsidRPr="001C10B8" w:rsidRDefault="001C10B8" w:rsidP="001C10B8">
      <w:pPr>
        <w:ind w:left="142" w:firstLine="567"/>
        <w:jc w:val="both"/>
        <w:rPr>
          <w:sz w:val="28"/>
        </w:rPr>
      </w:pPr>
      <w:r w:rsidRPr="001C10B8">
        <w:rPr>
          <w:sz w:val="28"/>
        </w:rPr>
        <w:t>1)</w:t>
      </w:r>
      <w:r w:rsidRPr="001C10B8">
        <w:rPr>
          <w:sz w:val="28"/>
        </w:rPr>
        <w:tab/>
        <w:t>формирование любви к родному краю, родной природе, родному языку, культурному наследию своего народа;</w:t>
      </w:r>
    </w:p>
    <w:p w:rsidR="001C10B8" w:rsidRPr="001C10B8" w:rsidRDefault="001C10B8" w:rsidP="001C10B8">
      <w:pPr>
        <w:ind w:left="142" w:firstLine="567"/>
        <w:jc w:val="both"/>
        <w:rPr>
          <w:sz w:val="28"/>
        </w:rPr>
      </w:pPr>
      <w:r w:rsidRPr="001C10B8">
        <w:rPr>
          <w:sz w:val="28"/>
        </w:rPr>
        <w:t>2)</w:t>
      </w:r>
      <w:r w:rsidRPr="001C10B8">
        <w:rPr>
          <w:sz w:val="28"/>
        </w:rPr>
        <w:tab/>
        <w:t>воспитание любви, уважения к своим национальным особенностям и чувства собственного достоинства как представителя своего народа;</w:t>
      </w:r>
    </w:p>
    <w:p w:rsidR="001C10B8" w:rsidRPr="001C10B8" w:rsidRDefault="001C10B8" w:rsidP="001C10B8">
      <w:pPr>
        <w:ind w:left="142" w:firstLine="567"/>
        <w:jc w:val="both"/>
        <w:rPr>
          <w:sz w:val="28"/>
        </w:rPr>
      </w:pPr>
      <w:r w:rsidRPr="001C10B8">
        <w:rPr>
          <w:sz w:val="28"/>
        </w:rPr>
        <w:t>3)</w:t>
      </w:r>
      <w:r w:rsidRPr="001C10B8">
        <w:rPr>
          <w:sz w:val="28"/>
        </w:rPr>
        <w:tab/>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1C10B8" w:rsidRPr="001C10B8" w:rsidRDefault="001C10B8" w:rsidP="001C10B8">
      <w:pPr>
        <w:ind w:left="142" w:firstLine="567"/>
        <w:jc w:val="both"/>
        <w:rPr>
          <w:sz w:val="28"/>
        </w:rPr>
      </w:pPr>
      <w:r w:rsidRPr="001C10B8">
        <w:rPr>
          <w:sz w:val="28"/>
        </w:rPr>
        <w:t>4)</w:t>
      </w:r>
      <w:r w:rsidRPr="001C10B8">
        <w:rPr>
          <w:sz w:val="28"/>
        </w:rPr>
        <w:tab/>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1C10B8" w:rsidRPr="001C10B8" w:rsidRDefault="001C10B8" w:rsidP="001C10B8">
      <w:pPr>
        <w:ind w:left="142" w:firstLine="567"/>
        <w:jc w:val="both"/>
        <w:rPr>
          <w:sz w:val="28"/>
        </w:rPr>
      </w:pPr>
      <w:r w:rsidRPr="001C10B8">
        <w:rPr>
          <w:sz w:val="28"/>
        </w:rPr>
        <w:lastRenderedPageBreak/>
        <w:t>При реализации указанных задач воспитатель ДОО должен сосредоточить свое внимание на нескольких основных направлениях воспитательной работы:</w:t>
      </w:r>
    </w:p>
    <w:p w:rsidR="001C10B8" w:rsidRPr="001C10B8" w:rsidRDefault="001C10B8" w:rsidP="001C10B8">
      <w:pPr>
        <w:pStyle w:val="a3"/>
        <w:numPr>
          <w:ilvl w:val="0"/>
          <w:numId w:val="25"/>
        </w:numPr>
        <w:jc w:val="both"/>
        <w:rPr>
          <w:sz w:val="28"/>
        </w:rPr>
      </w:pPr>
      <w:proofErr w:type="gramStart"/>
      <w:r w:rsidRPr="001C10B8">
        <w:rPr>
          <w:sz w:val="28"/>
        </w:rPr>
        <w:t>ознакомлении</w:t>
      </w:r>
      <w:proofErr w:type="gramEnd"/>
      <w:r w:rsidRPr="001C10B8">
        <w:rPr>
          <w:sz w:val="28"/>
        </w:rPr>
        <w:t xml:space="preserve"> детей с историей, героями, культурой, традициями России и своего народа;</w:t>
      </w:r>
    </w:p>
    <w:p w:rsidR="001C10B8" w:rsidRPr="001C10B8" w:rsidRDefault="001C10B8" w:rsidP="001C10B8">
      <w:pPr>
        <w:pStyle w:val="a3"/>
        <w:numPr>
          <w:ilvl w:val="0"/>
          <w:numId w:val="25"/>
        </w:numPr>
        <w:jc w:val="both"/>
        <w:rPr>
          <w:sz w:val="28"/>
        </w:rPr>
      </w:pPr>
      <w:r w:rsidRPr="001C10B8">
        <w:rPr>
          <w:sz w:val="28"/>
        </w:rPr>
        <w:t>организации коллективных творческих проектов, направленных на приобщение детей  к российским общенациональным традициям;</w:t>
      </w:r>
    </w:p>
    <w:p w:rsidR="001C10B8" w:rsidRPr="001C10B8" w:rsidRDefault="001C10B8" w:rsidP="001C10B8">
      <w:pPr>
        <w:pStyle w:val="a3"/>
        <w:numPr>
          <w:ilvl w:val="0"/>
          <w:numId w:val="25"/>
        </w:numPr>
        <w:jc w:val="both"/>
        <w:rPr>
          <w:sz w:val="28"/>
        </w:rPr>
      </w:pPr>
      <w:proofErr w:type="gramStart"/>
      <w:r w:rsidRPr="001C10B8">
        <w:rPr>
          <w:sz w:val="28"/>
        </w:rPr>
        <w:t>формировании</w:t>
      </w:r>
      <w:proofErr w:type="gramEnd"/>
      <w:r w:rsidRPr="001C10B8">
        <w:rPr>
          <w:sz w:val="28"/>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1C10B8" w:rsidRPr="001C10B8" w:rsidRDefault="001C10B8" w:rsidP="001C10B8">
      <w:pPr>
        <w:pStyle w:val="a3"/>
        <w:ind w:left="709"/>
        <w:jc w:val="both"/>
        <w:rPr>
          <w:sz w:val="28"/>
        </w:rPr>
      </w:pPr>
    </w:p>
    <w:p w:rsidR="0044298B" w:rsidRDefault="0044298B" w:rsidP="001C10B8">
      <w:pPr>
        <w:pStyle w:val="a3"/>
        <w:numPr>
          <w:ilvl w:val="1"/>
          <w:numId w:val="24"/>
        </w:numPr>
        <w:ind w:left="142" w:firstLine="55"/>
        <w:jc w:val="both"/>
        <w:rPr>
          <w:sz w:val="28"/>
        </w:rPr>
      </w:pPr>
      <w:r w:rsidRPr="001C10B8">
        <w:rPr>
          <w:sz w:val="28"/>
        </w:rPr>
        <w:t xml:space="preserve">Ценности человека, семьи, дружбы, сотрудничества лежат в основе </w:t>
      </w:r>
      <w:r w:rsidRPr="001C10B8">
        <w:rPr>
          <w:b/>
          <w:sz w:val="28"/>
        </w:rPr>
        <w:t>социального направления</w:t>
      </w:r>
      <w:r w:rsidRPr="001C10B8">
        <w:rPr>
          <w:sz w:val="28"/>
        </w:rPr>
        <w:t xml:space="preserve"> воспитания.</w:t>
      </w:r>
    </w:p>
    <w:p w:rsidR="001C10B8" w:rsidRPr="001C10B8" w:rsidRDefault="001C10B8" w:rsidP="001C10B8">
      <w:pPr>
        <w:pStyle w:val="a3"/>
        <w:ind w:left="197"/>
        <w:jc w:val="both"/>
        <w:rPr>
          <w:sz w:val="28"/>
        </w:rPr>
      </w:pPr>
    </w:p>
    <w:p w:rsidR="001C10B8" w:rsidRPr="001C10B8" w:rsidRDefault="001C10B8" w:rsidP="001C10B8">
      <w:pPr>
        <w:ind w:left="142" w:firstLine="567"/>
        <w:jc w:val="both"/>
        <w:rPr>
          <w:sz w:val="28"/>
        </w:rPr>
      </w:pPr>
      <w:r w:rsidRPr="001C10B8">
        <w:rPr>
          <w:sz w:val="28"/>
        </w:rPr>
        <w:t>Выделяются основные задачи социального направления воспитания.</w:t>
      </w:r>
    </w:p>
    <w:p w:rsidR="001C10B8" w:rsidRPr="001C10B8" w:rsidRDefault="001C10B8" w:rsidP="001C10B8">
      <w:pPr>
        <w:ind w:left="142" w:firstLine="567"/>
        <w:jc w:val="both"/>
        <w:rPr>
          <w:sz w:val="28"/>
        </w:rPr>
      </w:pPr>
      <w:r w:rsidRPr="001C10B8">
        <w:rPr>
          <w:sz w:val="28"/>
        </w:rPr>
        <w:t>1)</w:t>
      </w:r>
      <w:r w:rsidRPr="001C10B8">
        <w:rPr>
          <w:sz w:val="28"/>
        </w:rPr>
        <w:tab/>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1C10B8" w:rsidRPr="001C10B8" w:rsidRDefault="001C10B8" w:rsidP="001C10B8">
      <w:pPr>
        <w:ind w:left="142" w:firstLine="567"/>
        <w:jc w:val="both"/>
        <w:rPr>
          <w:sz w:val="28"/>
        </w:rPr>
      </w:pPr>
      <w:r w:rsidRPr="001C10B8">
        <w:rPr>
          <w:sz w:val="28"/>
        </w:rPr>
        <w:t>2)</w:t>
      </w:r>
      <w:r w:rsidRPr="001C10B8">
        <w:rPr>
          <w:sz w:val="28"/>
        </w:rPr>
        <w:tab/>
        <w:t xml:space="preserve">Формирование навыков, необходимых для полноценного существования в обществе: </w:t>
      </w:r>
      <w:proofErr w:type="spellStart"/>
      <w:r w:rsidRPr="001C10B8">
        <w:rPr>
          <w:sz w:val="28"/>
        </w:rPr>
        <w:t>эмпатии</w:t>
      </w:r>
      <w:proofErr w:type="spellEnd"/>
      <w:r w:rsidRPr="001C10B8">
        <w:rPr>
          <w:sz w:val="28"/>
        </w:rPr>
        <w:t xml:space="preserve"> (сопереживания), коммуникабельности, заботы, ответственности, сотрудничества, умения договариваться, умения соблюдать правила.</w:t>
      </w:r>
    </w:p>
    <w:p w:rsidR="001C10B8" w:rsidRPr="001C10B8" w:rsidRDefault="001C10B8" w:rsidP="001C10B8">
      <w:pPr>
        <w:ind w:left="142" w:firstLine="567"/>
        <w:jc w:val="both"/>
        <w:rPr>
          <w:sz w:val="28"/>
        </w:rPr>
      </w:pPr>
      <w:r w:rsidRPr="001C10B8">
        <w:rPr>
          <w:sz w:val="28"/>
        </w:rPr>
        <w:t>3)</w:t>
      </w:r>
      <w:r w:rsidRPr="001C10B8">
        <w:rPr>
          <w:sz w:val="28"/>
        </w:rPr>
        <w:tab/>
        <w:t>Развитие способности поставить себя на место другого как проявление личностной зрелости и преодоление детского эгоизма.</w:t>
      </w:r>
    </w:p>
    <w:p w:rsidR="001C10B8" w:rsidRPr="001C10B8" w:rsidRDefault="001C10B8" w:rsidP="001C10B8">
      <w:pPr>
        <w:ind w:left="142" w:firstLine="567"/>
        <w:jc w:val="both"/>
        <w:rPr>
          <w:sz w:val="28"/>
        </w:rPr>
      </w:pPr>
      <w:r w:rsidRPr="001C10B8">
        <w:rPr>
          <w:sz w:val="28"/>
        </w:rPr>
        <w:t>При реализации данных задач воспитатель ДОО должен сосредоточить свое внимание на нескольких основных направлениях воспитательной работы:</w:t>
      </w:r>
    </w:p>
    <w:p w:rsidR="001C10B8" w:rsidRPr="001C10B8" w:rsidRDefault="001C10B8" w:rsidP="001C10B8">
      <w:pPr>
        <w:ind w:left="142" w:firstLine="567"/>
        <w:jc w:val="both"/>
        <w:rPr>
          <w:sz w:val="28"/>
        </w:rPr>
      </w:pPr>
      <w:r w:rsidRPr="001C10B8">
        <w:rPr>
          <w:sz w:val="28"/>
        </w:rPr>
        <w:t>-</w:t>
      </w:r>
      <w:r w:rsidRPr="001C10B8">
        <w:rPr>
          <w:sz w:val="28"/>
        </w:rPr>
        <w:tab/>
        <w:t>организовывать сюжетно-ролевые игры (в семью, в команду и т. п.), игры с правилами, традиционные народные игры и пр.;</w:t>
      </w:r>
    </w:p>
    <w:p w:rsidR="001C10B8" w:rsidRPr="001C10B8" w:rsidRDefault="001C10B8" w:rsidP="001C10B8">
      <w:pPr>
        <w:ind w:left="142" w:firstLine="567"/>
        <w:jc w:val="both"/>
        <w:rPr>
          <w:sz w:val="28"/>
        </w:rPr>
      </w:pPr>
      <w:r w:rsidRPr="001C10B8">
        <w:rPr>
          <w:sz w:val="28"/>
        </w:rPr>
        <w:t>-</w:t>
      </w:r>
      <w:r w:rsidRPr="001C10B8">
        <w:rPr>
          <w:sz w:val="28"/>
        </w:rPr>
        <w:tab/>
        <w:t>воспитывать у детей навыки поведения в обществе;</w:t>
      </w:r>
    </w:p>
    <w:p w:rsidR="001C10B8" w:rsidRPr="001C10B8" w:rsidRDefault="001C10B8" w:rsidP="001C10B8">
      <w:pPr>
        <w:ind w:left="142" w:firstLine="567"/>
        <w:jc w:val="both"/>
        <w:rPr>
          <w:sz w:val="28"/>
        </w:rPr>
      </w:pPr>
      <w:r w:rsidRPr="001C10B8">
        <w:rPr>
          <w:sz w:val="28"/>
        </w:rPr>
        <w:t>-</w:t>
      </w:r>
      <w:r w:rsidRPr="001C10B8">
        <w:rPr>
          <w:sz w:val="28"/>
        </w:rPr>
        <w:tab/>
      </w:r>
      <w:proofErr w:type="gramStart"/>
      <w:r w:rsidRPr="001C10B8">
        <w:rPr>
          <w:sz w:val="28"/>
        </w:rPr>
        <w:t>учить детей сотрудничать</w:t>
      </w:r>
      <w:proofErr w:type="gramEnd"/>
      <w:r w:rsidRPr="001C10B8">
        <w:rPr>
          <w:sz w:val="28"/>
        </w:rPr>
        <w:t>, организуя групповые формы в продуктивных видах деятельности;</w:t>
      </w:r>
    </w:p>
    <w:p w:rsidR="001C10B8" w:rsidRPr="001C10B8" w:rsidRDefault="001C10B8" w:rsidP="001C10B8">
      <w:pPr>
        <w:ind w:left="142" w:firstLine="567"/>
        <w:jc w:val="both"/>
        <w:rPr>
          <w:sz w:val="28"/>
        </w:rPr>
      </w:pPr>
      <w:r w:rsidRPr="001C10B8">
        <w:rPr>
          <w:sz w:val="28"/>
        </w:rPr>
        <w:t>-</w:t>
      </w:r>
      <w:r w:rsidRPr="001C10B8">
        <w:rPr>
          <w:sz w:val="28"/>
        </w:rPr>
        <w:tab/>
      </w:r>
      <w:proofErr w:type="gramStart"/>
      <w:r w:rsidRPr="001C10B8">
        <w:rPr>
          <w:sz w:val="28"/>
        </w:rPr>
        <w:t>учить детей анализировать</w:t>
      </w:r>
      <w:proofErr w:type="gramEnd"/>
      <w:r w:rsidRPr="001C10B8">
        <w:rPr>
          <w:sz w:val="28"/>
        </w:rPr>
        <w:t xml:space="preserve"> поступки и чувства – свои и других людей;</w:t>
      </w:r>
    </w:p>
    <w:p w:rsidR="001C10B8" w:rsidRPr="001C10B8" w:rsidRDefault="001C10B8" w:rsidP="001C10B8">
      <w:pPr>
        <w:ind w:left="142" w:firstLine="567"/>
        <w:jc w:val="both"/>
        <w:rPr>
          <w:sz w:val="28"/>
        </w:rPr>
      </w:pPr>
      <w:r w:rsidRPr="001C10B8">
        <w:rPr>
          <w:sz w:val="28"/>
        </w:rPr>
        <w:t>-</w:t>
      </w:r>
      <w:r w:rsidRPr="001C10B8">
        <w:rPr>
          <w:sz w:val="28"/>
        </w:rPr>
        <w:tab/>
        <w:t>организовывать коллективные проекты заботы и помощи;</w:t>
      </w:r>
    </w:p>
    <w:p w:rsidR="001C10B8" w:rsidRDefault="001C10B8" w:rsidP="001C10B8">
      <w:pPr>
        <w:ind w:left="142" w:firstLine="567"/>
        <w:jc w:val="both"/>
        <w:rPr>
          <w:sz w:val="28"/>
        </w:rPr>
      </w:pPr>
      <w:r w:rsidRPr="001C10B8">
        <w:rPr>
          <w:sz w:val="28"/>
        </w:rPr>
        <w:t>-</w:t>
      </w:r>
      <w:r w:rsidRPr="001C10B8">
        <w:rPr>
          <w:sz w:val="28"/>
        </w:rPr>
        <w:tab/>
        <w:t>создавать доброжелательный психологический климат в группе.</w:t>
      </w:r>
    </w:p>
    <w:p w:rsidR="001C10B8" w:rsidRPr="0044298B" w:rsidRDefault="001C10B8" w:rsidP="001C10B8">
      <w:pPr>
        <w:ind w:left="142" w:firstLine="567"/>
        <w:jc w:val="both"/>
        <w:rPr>
          <w:sz w:val="28"/>
        </w:rPr>
      </w:pPr>
    </w:p>
    <w:p w:rsidR="0044298B" w:rsidRDefault="0044298B" w:rsidP="001C0831">
      <w:pPr>
        <w:ind w:left="142" w:firstLine="567"/>
        <w:jc w:val="both"/>
        <w:rPr>
          <w:sz w:val="28"/>
        </w:rPr>
      </w:pPr>
      <w:r w:rsidRPr="0044298B">
        <w:rPr>
          <w:sz w:val="28"/>
        </w:rPr>
        <w:t>•</w:t>
      </w:r>
      <w:r w:rsidRPr="0044298B">
        <w:rPr>
          <w:sz w:val="28"/>
        </w:rPr>
        <w:tab/>
        <w:t xml:space="preserve">Ценность знания лежит в основе </w:t>
      </w:r>
      <w:r w:rsidRPr="0044298B">
        <w:rPr>
          <w:b/>
          <w:sz w:val="28"/>
        </w:rPr>
        <w:t>познавательного направления</w:t>
      </w:r>
      <w:r w:rsidRPr="0044298B">
        <w:rPr>
          <w:sz w:val="28"/>
        </w:rPr>
        <w:t xml:space="preserve"> воспитания.</w:t>
      </w:r>
    </w:p>
    <w:p w:rsidR="001C10B8" w:rsidRDefault="001C10B8" w:rsidP="001C0831">
      <w:pPr>
        <w:ind w:left="142" w:firstLine="567"/>
        <w:jc w:val="both"/>
        <w:rPr>
          <w:sz w:val="28"/>
        </w:rPr>
      </w:pPr>
    </w:p>
    <w:p w:rsidR="001C10B8" w:rsidRPr="001C10B8" w:rsidRDefault="001C10B8" w:rsidP="001C10B8">
      <w:pPr>
        <w:ind w:left="142" w:firstLine="567"/>
        <w:jc w:val="both"/>
        <w:rPr>
          <w:sz w:val="28"/>
        </w:rPr>
      </w:pPr>
      <w:r w:rsidRPr="001C10B8">
        <w:rPr>
          <w:sz w:val="28"/>
        </w:rPr>
        <w:t>Задачи познавательного направления воспитания:</w:t>
      </w:r>
    </w:p>
    <w:p w:rsidR="001C10B8" w:rsidRPr="001C10B8" w:rsidRDefault="001C10B8" w:rsidP="001C10B8">
      <w:pPr>
        <w:ind w:left="142" w:firstLine="567"/>
        <w:jc w:val="both"/>
        <w:rPr>
          <w:sz w:val="28"/>
        </w:rPr>
      </w:pPr>
      <w:r w:rsidRPr="001C10B8">
        <w:rPr>
          <w:sz w:val="28"/>
        </w:rPr>
        <w:t>1)</w:t>
      </w:r>
      <w:r w:rsidRPr="001C10B8">
        <w:rPr>
          <w:sz w:val="28"/>
        </w:rPr>
        <w:tab/>
        <w:t>развитие любознательности, формирование опыта познавательной инициативы;</w:t>
      </w:r>
    </w:p>
    <w:p w:rsidR="001C10B8" w:rsidRPr="001C10B8" w:rsidRDefault="001C10B8" w:rsidP="001C10B8">
      <w:pPr>
        <w:ind w:left="142" w:firstLine="567"/>
        <w:jc w:val="both"/>
        <w:rPr>
          <w:sz w:val="28"/>
        </w:rPr>
      </w:pPr>
      <w:r w:rsidRPr="001C10B8">
        <w:rPr>
          <w:sz w:val="28"/>
        </w:rPr>
        <w:lastRenderedPageBreak/>
        <w:t>2)</w:t>
      </w:r>
      <w:r w:rsidRPr="001C10B8">
        <w:rPr>
          <w:sz w:val="28"/>
        </w:rPr>
        <w:tab/>
        <w:t>формирование ценностного отношения к взрослому как источнику знаний;</w:t>
      </w:r>
    </w:p>
    <w:p w:rsidR="001C10B8" w:rsidRPr="001C10B8" w:rsidRDefault="001C10B8" w:rsidP="001C10B8">
      <w:pPr>
        <w:ind w:left="142" w:firstLine="567"/>
        <w:jc w:val="both"/>
        <w:rPr>
          <w:sz w:val="28"/>
        </w:rPr>
      </w:pPr>
      <w:r w:rsidRPr="001C10B8">
        <w:rPr>
          <w:sz w:val="28"/>
        </w:rPr>
        <w:t>3)</w:t>
      </w:r>
      <w:r w:rsidRPr="001C10B8">
        <w:rPr>
          <w:sz w:val="28"/>
        </w:rPr>
        <w:tab/>
        <w:t xml:space="preserve">приобщение ребенка к культурным способам познания (книги, </w:t>
      </w:r>
      <w:proofErr w:type="gramStart"/>
      <w:r w:rsidRPr="001C10B8">
        <w:rPr>
          <w:sz w:val="28"/>
        </w:rPr>
        <w:t>интернет-источники</w:t>
      </w:r>
      <w:proofErr w:type="gramEnd"/>
      <w:r w:rsidRPr="001C10B8">
        <w:rPr>
          <w:sz w:val="28"/>
        </w:rPr>
        <w:t>, дискуссии и др.).</w:t>
      </w:r>
    </w:p>
    <w:p w:rsidR="001C10B8" w:rsidRPr="001C10B8" w:rsidRDefault="001C10B8" w:rsidP="001C10B8">
      <w:pPr>
        <w:ind w:left="142" w:firstLine="567"/>
        <w:jc w:val="both"/>
        <w:rPr>
          <w:sz w:val="28"/>
        </w:rPr>
      </w:pPr>
      <w:r w:rsidRPr="001C10B8">
        <w:rPr>
          <w:sz w:val="28"/>
        </w:rPr>
        <w:t>Направления деятельности воспитателя:</w:t>
      </w:r>
    </w:p>
    <w:p w:rsidR="001C10B8" w:rsidRPr="001C10B8" w:rsidRDefault="001C10B8" w:rsidP="001C10B8">
      <w:pPr>
        <w:ind w:left="142" w:firstLine="567"/>
        <w:jc w:val="both"/>
        <w:rPr>
          <w:sz w:val="28"/>
        </w:rPr>
      </w:pPr>
      <w:r w:rsidRPr="001C10B8">
        <w:rPr>
          <w:sz w:val="28"/>
        </w:rPr>
        <w:t>-</w:t>
      </w:r>
      <w:r w:rsidRPr="001C10B8">
        <w:rPr>
          <w:sz w:val="28"/>
        </w:rPr>
        <w:tab/>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1C10B8" w:rsidRPr="001C10B8" w:rsidRDefault="001C10B8" w:rsidP="001C10B8">
      <w:pPr>
        <w:ind w:left="142" w:firstLine="567"/>
        <w:jc w:val="both"/>
        <w:rPr>
          <w:sz w:val="28"/>
        </w:rPr>
      </w:pPr>
      <w:r w:rsidRPr="001C10B8">
        <w:rPr>
          <w:sz w:val="28"/>
        </w:rPr>
        <w:t>-</w:t>
      </w:r>
      <w:r w:rsidRPr="001C10B8">
        <w:rPr>
          <w:sz w:val="28"/>
        </w:rPr>
        <w:tab/>
        <w:t xml:space="preserve">организация конструкторской и продуктивной творческой деятельности, проектной и исследовательской деятельности детей совместно </w:t>
      </w:r>
      <w:proofErr w:type="gramStart"/>
      <w:r w:rsidRPr="001C10B8">
        <w:rPr>
          <w:sz w:val="28"/>
        </w:rPr>
        <w:t>со</w:t>
      </w:r>
      <w:proofErr w:type="gramEnd"/>
      <w:r w:rsidRPr="001C10B8">
        <w:rPr>
          <w:sz w:val="28"/>
        </w:rPr>
        <w:t xml:space="preserve"> взрослыми;</w:t>
      </w:r>
    </w:p>
    <w:p w:rsidR="001C10B8" w:rsidRDefault="001C10B8" w:rsidP="001C10B8">
      <w:pPr>
        <w:ind w:left="142" w:firstLine="567"/>
        <w:jc w:val="both"/>
        <w:rPr>
          <w:sz w:val="28"/>
        </w:rPr>
      </w:pPr>
      <w:r w:rsidRPr="001C10B8">
        <w:rPr>
          <w:sz w:val="28"/>
        </w:rPr>
        <w:t>-</w:t>
      </w:r>
      <w:r w:rsidRPr="001C10B8">
        <w:rPr>
          <w:sz w:val="28"/>
        </w:rPr>
        <w:tab/>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1C10B8" w:rsidRPr="0044298B" w:rsidRDefault="001C10B8" w:rsidP="001C10B8">
      <w:pPr>
        <w:ind w:left="142" w:firstLine="567"/>
        <w:jc w:val="both"/>
        <w:rPr>
          <w:sz w:val="28"/>
        </w:rPr>
      </w:pPr>
    </w:p>
    <w:p w:rsidR="0044298B" w:rsidRDefault="0044298B" w:rsidP="001C0831">
      <w:pPr>
        <w:ind w:left="142" w:firstLine="567"/>
        <w:jc w:val="both"/>
        <w:rPr>
          <w:sz w:val="28"/>
        </w:rPr>
      </w:pPr>
      <w:r w:rsidRPr="0044298B">
        <w:rPr>
          <w:sz w:val="28"/>
        </w:rPr>
        <w:t>•</w:t>
      </w:r>
      <w:r w:rsidRPr="0044298B">
        <w:rPr>
          <w:sz w:val="28"/>
        </w:rPr>
        <w:tab/>
        <w:t xml:space="preserve">Ценность здоровья лежит в основе </w:t>
      </w:r>
      <w:r w:rsidRPr="0044298B">
        <w:rPr>
          <w:b/>
          <w:sz w:val="28"/>
        </w:rPr>
        <w:t>физического и оздоровительного направления</w:t>
      </w:r>
      <w:r w:rsidRPr="0044298B">
        <w:rPr>
          <w:sz w:val="28"/>
        </w:rPr>
        <w:t xml:space="preserve"> воспитания.</w:t>
      </w:r>
    </w:p>
    <w:p w:rsidR="001C10B8" w:rsidRDefault="001C10B8" w:rsidP="001C0831">
      <w:pPr>
        <w:ind w:left="142" w:firstLine="567"/>
        <w:jc w:val="both"/>
        <w:rPr>
          <w:sz w:val="28"/>
        </w:rPr>
      </w:pPr>
    </w:p>
    <w:p w:rsidR="00F15F2B" w:rsidRPr="00F15F2B" w:rsidRDefault="00F15F2B" w:rsidP="00F15F2B">
      <w:pPr>
        <w:ind w:left="142" w:firstLine="567"/>
        <w:jc w:val="both"/>
        <w:rPr>
          <w:sz w:val="28"/>
        </w:rPr>
      </w:pPr>
      <w:r w:rsidRPr="00F15F2B">
        <w:rPr>
          <w:sz w:val="28"/>
        </w:rPr>
        <w:t>Задачи по формированию здорового образа жизни:</w:t>
      </w:r>
    </w:p>
    <w:p w:rsidR="00F15F2B" w:rsidRPr="00F15F2B" w:rsidRDefault="00F15F2B" w:rsidP="00F15F2B">
      <w:pPr>
        <w:pStyle w:val="a3"/>
        <w:numPr>
          <w:ilvl w:val="0"/>
          <w:numId w:val="26"/>
        </w:numPr>
        <w:ind w:left="142" w:firstLine="567"/>
        <w:jc w:val="both"/>
        <w:rPr>
          <w:sz w:val="28"/>
        </w:rPr>
      </w:pPr>
      <w:r w:rsidRPr="00F15F2B">
        <w:rPr>
          <w:sz w:val="28"/>
        </w:rPr>
        <w:t>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F15F2B" w:rsidRPr="00F15F2B" w:rsidRDefault="00F15F2B" w:rsidP="00F15F2B">
      <w:pPr>
        <w:pStyle w:val="a3"/>
        <w:numPr>
          <w:ilvl w:val="0"/>
          <w:numId w:val="26"/>
        </w:numPr>
        <w:ind w:left="142" w:firstLine="567"/>
        <w:jc w:val="both"/>
        <w:rPr>
          <w:sz w:val="28"/>
        </w:rPr>
      </w:pPr>
      <w:r w:rsidRPr="00F15F2B">
        <w:rPr>
          <w:sz w:val="28"/>
        </w:rPr>
        <w:t xml:space="preserve">закаливание, повышение сопротивляемости к воздействию условий внешней среды; </w:t>
      </w:r>
    </w:p>
    <w:p w:rsidR="00F15F2B" w:rsidRPr="00F15F2B" w:rsidRDefault="00F15F2B" w:rsidP="00F15F2B">
      <w:pPr>
        <w:pStyle w:val="a3"/>
        <w:numPr>
          <w:ilvl w:val="0"/>
          <w:numId w:val="26"/>
        </w:numPr>
        <w:ind w:left="142" w:firstLine="567"/>
        <w:jc w:val="both"/>
        <w:rPr>
          <w:sz w:val="28"/>
        </w:rPr>
      </w:pPr>
      <w:r w:rsidRPr="00F15F2B">
        <w:rPr>
          <w:sz w:val="28"/>
        </w:rPr>
        <w:t>укрепление опорно-двигательного аппарата; развитие двигательных способностей, обучение двигательным навыкам и умениям;</w:t>
      </w:r>
    </w:p>
    <w:p w:rsidR="00F15F2B" w:rsidRPr="00F15F2B" w:rsidRDefault="00F15F2B" w:rsidP="00F15F2B">
      <w:pPr>
        <w:pStyle w:val="a3"/>
        <w:numPr>
          <w:ilvl w:val="0"/>
          <w:numId w:val="26"/>
        </w:numPr>
        <w:ind w:left="142" w:firstLine="567"/>
        <w:jc w:val="both"/>
        <w:rPr>
          <w:sz w:val="28"/>
        </w:rPr>
      </w:pPr>
      <w:r w:rsidRPr="00F15F2B">
        <w:rPr>
          <w:sz w:val="28"/>
        </w:rPr>
        <w:t xml:space="preserve">формирование элементарных представлений в области физической культуры, здоровья и </w:t>
      </w:r>
      <w:proofErr w:type="gramStart"/>
      <w:r w:rsidRPr="00F15F2B">
        <w:rPr>
          <w:sz w:val="28"/>
        </w:rPr>
        <w:t>безопасного</w:t>
      </w:r>
      <w:proofErr w:type="gramEnd"/>
      <w:r w:rsidRPr="00F15F2B">
        <w:rPr>
          <w:sz w:val="28"/>
        </w:rPr>
        <w:t xml:space="preserve"> образа жизни;</w:t>
      </w:r>
    </w:p>
    <w:p w:rsidR="00F15F2B" w:rsidRPr="00F15F2B" w:rsidRDefault="00F15F2B" w:rsidP="00F15F2B">
      <w:pPr>
        <w:pStyle w:val="a3"/>
        <w:numPr>
          <w:ilvl w:val="0"/>
          <w:numId w:val="26"/>
        </w:numPr>
        <w:ind w:left="142" w:firstLine="567"/>
        <w:jc w:val="both"/>
        <w:rPr>
          <w:sz w:val="28"/>
        </w:rPr>
      </w:pPr>
      <w:r w:rsidRPr="00F15F2B">
        <w:rPr>
          <w:sz w:val="28"/>
        </w:rPr>
        <w:t>организация сна, здорового питания, выстраивание правильного режима дня;</w:t>
      </w:r>
    </w:p>
    <w:p w:rsidR="00F15F2B" w:rsidRPr="00F15F2B" w:rsidRDefault="00F15F2B" w:rsidP="00F15F2B">
      <w:pPr>
        <w:pStyle w:val="a3"/>
        <w:numPr>
          <w:ilvl w:val="0"/>
          <w:numId w:val="26"/>
        </w:numPr>
        <w:ind w:left="142" w:firstLine="567"/>
        <w:jc w:val="both"/>
        <w:rPr>
          <w:sz w:val="28"/>
        </w:rPr>
      </w:pPr>
      <w:r w:rsidRPr="00F15F2B">
        <w:rPr>
          <w:sz w:val="28"/>
        </w:rPr>
        <w:t>воспитание экологической культуры, обучение безопасности жизнедеятельности.</w:t>
      </w:r>
    </w:p>
    <w:p w:rsidR="00F15F2B" w:rsidRPr="00F15F2B" w:rsidRDefault="00F15F2B" w:rsidP="00F15F2B">
      <w:pPr>
        <w:ind w:left="142" w:firstLine="567"/>
        <w:jc w:val="both"/>
        <w:rPr>
          <w:sz w:val="28"/>
        </w:rPr>
      </w:pPr>
      <w:r w:rsidRPr="00F15F2B">
        <w:rPr>
          <w:sz w:val="28"/>
        </w:rPr>
        <w:t>Направления деятельности воспитателя:</w:t>
      </w:r>
    </w:p>
    <w:p w:rsidR="00F15F2B" w:rsidRPr="00F15F2B" w:rsidRDefault="00F15F2B" w:rsidP="00F15F2B">
      <w:pPr>
        <w:ind w:left="142" w:firstLine="567"/>
        <w:jc w:val="both"/>
        <w:rPr>
          <w:sz w:val="28"/>
        </w:rPr>
      </w:pPr>
      <w:r w:rsidRPr="00F15F2B">
        <w:rPr>
          <w:sz w:val="28"/>
        </w:rPr>
        <w:t>-</w:t>
      </w:r>
      <w:r w:rsidRPr="00F15F2B">
        <w:rPr>
          <w:sz w:val="28"/>
        </w:rPr>
        <w:tab/>
        <w:t>организация подвижных, спортивных игр, в том числе традиционных народных игр, дворовых игр на территории детского сада;</w:t>
      </w:r>
    </w:p>
    <w:p w:rsidR="00F15F2B" w:rsidRPr="00F15F2B" w:rsidRDefault="00F15F2B" w:rsidP="00F15F2B">
      <w:pPr>
        <w:ind w:left="142" w:firstLine="567"/>
        <w:jc w:val="both"/>
        <w:rPr>
          <w:sz w:val="28"/>
        </w:rPr>
      </w:pPr>
      <w:r w:rsidRPr="00F15F2B">
        <w:rPr>
          <w:sz w:val="28"/>
        </w:rPr>
        <w:t>-</w:t>
      </w:r>
      <w:r w:rsidRPr="00F15F2B">
        <w:rPr>
          <w:sz w:val="28"/>
        </w:rPr>
        <w:tab/>
        <w:t>создание детско-взрослых проектов по здоровому образу жизни;</w:t>
      </w:r>
    </w:p>
    <w:p w:rsidR="001C10B8" w:rsidRDefault="00F15F2B" w:rsidP="00F15F2B">
      <w:pPr>
        <w:ind w:left="142" w:firstLine="567"/>
        <w:jc w:val="both"/>
        <w:rPr>
          <w:sz w:val="28"/>
        </w:rPr>
      </w:pPr>
      <w:r w:rsidRPr="00F15F2B">
        <w:rPr>
          <w:sz w:val="28"/>
        </w:rPr>
        <w:t>-</w:t>
      </w:r>
      <w:r w:rsidRPr="00F15F2B">
        <w:rPr>
          <w:sz w:val="28"/>
        </w:rPr>
        <w:tab/>
        <w:t>введение оздоровительных традиций в ДОО.</w:t>
      </w:r>
    </w:p>
    <w:p w:rsidR="00F15F2B" w:rsidRPr="00F15F2B" w:rsidRDefault="00F15F2B" w:rsidP="00F15F2B">
      <w:pPr>
        <w:ind w:left="142" w:firstLine="567"/>
        <w:jc w:val="both"/>
        <w:rPr>
          <w:sz w:val="28"/>
        </w:rPr>
      </w:pPr>
      <w:r w:rsidRPr="00F15F2B">
        <w:rPr>
          <w:sz w:val="28"/>
        </w:rPr>
        <w:t>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F15F2B" w:rsidRPr="00F15F2B" w:rsidRDefault="00F15F2B" w:rsidP="00F15F2B">
      <w:pPr>
        <w:ind w:left="142" w:firstLine="567"/>
        <w:jc w:val="both"/>
        <w:rPr>
          <w:sz w:val="28"/>
        </w:rPr>
      </w:pPr>
      <w:r w:rsidRPr="00F15F2B">
        <w:rPr>
          <w:sz w:val="28"/>
        </w:rPr>
        <w:lastRenderedPageBreak/>
        <w:t>Особенность культурно-гигиенических навыков заключается в том, что они должны формироваться на протяжении всего пребывания ребенка в ДОО.</w:t>
      </w:r>
    </w:p>
    <w:p w:rsidR="00F15F2B" w:rsidRPr="00F15F2B" w:rsidRDefault="00F15F2B" w:rsidP="00F15F2B">
      <w:pPr>
        <w:ind w:left="142" w:firstLine="567"/>
        <w:jc w:val="both"/>
        <w:rPr>
          <w:sz w:val="28"/>
        </w:rPr>
      </w:pPr>
      <w:r w:rsidRPr="00F15F2B">
        <w:rPr>
          <w:sz w:val="28"/>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F15F2B" w:rsidRPr="00F15F2B" w:rsidRDefault="00F15F2B" w:rsidP="00F15F2B">
      <w:pPr>
        <w:ind w:left="142" w:firstLine="567"/>
        <w:jc w:val="both"/>
        <w:rPr>
          <w:sz w:val="28"/>
        </w:rPr>
      </w:pPr>
      <w:r w:rsidRPr="00F15F2B">
        <w:rPr>
          <w:sz w:val="28"/>
        </w:rPr>
        <w:t>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w:t>
      </w:r>
    </w:p>
    <w:p w:rsidR="00F15F2B" w:rsidRPr="00F15F2B" w:rsidRDefault="00F15F2B" w:rsidP="00F15F2B">
      <w:pPr>
        <w:ind w:left="142" w:firstLine="567"/>
        <w:jc w:val="both"/>
        <w:rPr>
          <w:sz w:val="28"/>
        </w:rPr>
      </w:pPr>
      <w:r w:rsidRPr="00F15F2B">
        <w:rPr>
          <w:sz w:val="28"/>
        </w:rPr>
        <w:t>-</w:t>
      </w:r>
      <w:r w:rsidRPr="00F15F2B">
        <w:rPr>
          <w:sz w:val="28"/>
        </w:rPr>
        <w:tab/>
        <w:t>формировать у ребенка навыки поведения во время приема пищи;</w:t>
      </w:r>
    </w:p>
    <w:p w:rsidR="00F15F2B" w:rsidRPr="00F15F2B" w:rsidRDefault="00F15F2B" w:rsidP="00F15F2B">
      <w:pPr>
        <w:ind w:left="142" w:firstLine="567"/>
        <w:jc w:val="both"/>
        <w:rPr>
          <w:sz w:val="28"/>
        </w:rPr>
      </w:pPr>
      <w:r w:rsidRPr="00F15F2B">
        <w:rPr>
          <w:sz w:val="28"/>
        </w:rPr>
        <w:t>-</w:t>
      </w:r>
      <w:r w:rsidRPr="00F15F2B">
        <w:rPr>
          <w:sz w:val="28"/>
        </w:rPr>
        <w:tab/>
        <w:t>формировать у ребенка представления о ценности здоровья, красоте и чистоте тела;</w:t>
      </w:r>
    </w:p>
    <w:p w:rsidR="00F15F2B" w:rsidRPr="00F15F2B" w:rsidRDefault="00F15F2B" w:rsidP="00F15F2B">
      <w:pPr>
        <w:ind w:left="142" w:firstLine="567"/>
        <w:jc w:val="both"/>
        <w:rPr>
          <w:sz w:val="28"/>
        </w:rPr>
      </w:pPr>
      <w:r w:rsidRPr="00F15F2B">
        <w:rPr>
          <w:sz w:val="28"/>
        </w:rPr>
        <w:t>-</w:t>
      </w:r>
      <w:r w:rsidRPr="00F15F2B">
        <w:rPr>
          <w:sz w:val="28"/>
        </w:rPr>
        <w:tab/>
        <w:t>формировать у ребенка привычку следить за своим внешним видом;</w:t>
      </w:r>
    </w:p>
    <w:p w:rsidR="00F15F2B" w:rsidRPr="00F15F2B" w:rsidRDefault="00F15F2B" w:rsidP="00F15F2B">
      <w:pPr>
        <w:ind w:left="142" w:firstLine="567"/>
        <w:jc w:val="both"/>
        <w:rPr>
          <w:sz w:val="28"/>
        </w:rPr>
      </w:pPr>
      <w:r w:rsidRPr="00F15F2B">
        <w:rPr>
          <w:sz w:val="28"/>
        </w:rPr>
        <w:t>-</w:t>
      </w:r>
      <w:r w:rsidRPr="00F15F2B">
        <w:rPr>
          <w:sz w:val="28"/>
        </w:rPr>
        <w:tab/>
        <w:t>включать информацию о гигиене в повседневную жизнь ребенка, в игру.</w:t>
      </w:r>
    </w:p>
    <w:p w:rsidR="00F15F2B" w:rsidRDefault="00F15F2B" w:rsidP="00F15F2B">
      <w:pPr>
        <w:ind w:left="142" w:firstLine="567"/>
        <w:jc w:val="both"/>
        <w:rPr>
          <w:sz w:val="28"/>
        </w:rPr>
      </w:pPr>
      <w:r w:rsidRPr="00F15F2B">
        <w:rPr>
          <w:sz w:val="28"/>
        </w:rPr>
        <w:t>Работа по формированию у ребенка культурно-гигиенических навыков должна вестись в тесном контакте с семьей.</w:t>
      </w:r>
    </w:p>
    <w:p w:rsidR="00F15F2B" w:rsidRPr="0044298B" w:rsidRDefault="00F15F2B" w:rsidP="00F15F2B">
      <w:pPr>
        <w:ind w:left="142" w:firstLine="567"/>
        <w:jc w:val="both"/>
        <w:rPr>
          <w:sz w:val="28"/>
        </w:rPr>
      </w:pPr>
    </w:p>
    <w:p w:rsidR="0044298B" w:rsidRDefault="0044298B" w:rsidP="001C0831">
      <w:pPr>
        <w:ind w:left="142" w:firstLine="567"/>
        <w:jc w:val="both"/>
        <w:rPr>
          <w:sz w:val="28"/>
        </w:rPr>
      </w:pPr>
      <w:r w:rsidRPr="0044298B">
        <w:rPr>
          <w:sz w:val="28"/>
        </w:rPr>
        <w:t>•</w:t>
      </w:r>
      <w:r w:rsidRPr="0044298B">
        <w:rPr>
          <w:sz w:val="28"/>
        </w:rPr>
        <w:tab/>
        <w:t xml:space="preserve">Ценность труда лежит в основе </w:t>
      </w:r>
      <w:r w:rsidRPr="0044298B">
        <w:rPr>
          <w:b/>
          <w:sz w:val="28"/>
        </w:rPr>
        <w:t>трудового направл</w:t>
      </w:r>
      <w:r w:rsidRPr="001C10B8">
        <w:rPr>
          <w:b/>
          <w:sz w:val="28"/>
        </w:rPr>
        <w:t>ения</w:t>
      </w:r>
      <w:r w:rsidRPr="0044298B">
        <w:rPr>
          <w:sz w:val="28"/>
        </w:rPr>
        <w:t xml:space="preserve"> воспитания.</w:t>
      </w:r>
    </w:p>
    <w:p w:rsidR="00F15F2B" w:rsidRDefault="00F15F2B" w:rsidP="001C0831">
      <w:pPr>
        <w:ind w:left="142" w:firstLine="567"/>
        <w:jc w:val="both"/>
        <w:rPr>
          <w:sz w:val="28"/>
        </w:rPr>
      </w:pPr>
    </w:p>
    <w:p w:rsidR="00F15F2B" w:rsidRPr="00F15F2B" w:rsidRDefault="00F15F2B" w:rsidP="00F15F2B">
      <w:pPr>
        <w:ind w:left="142" w:firstLine="567"/>
        <w:jc w:val="both"/>
        <w:rPr>
          <w:sz w:val="28"/>
        </w:rPr>
      </w:pPr>
      <w:r w:rsidRPr="00F15F2B">
        <w:rPr>
          <w:sz w:val="28"/>
        </w:rPr>
        <w:t>Можно выделить основные задачи трудового воспитания.</w:t>
      </w:r>
    </w:p>
    <w:p w:rsidR="00F15F2B" w:rsidRPr="00F15F2B" w:rsidRDefault="00F15F2B" w:rsidP="00F15F2B">
      <w:pPr>
        <w:ind w:left="142" w:firstLine="567"/>
        <w:jc w:val="both"/>
        <w:rPr>
          <w:sz w:val="28"/>
        </w:rPr>
      </w:pPr>
      <w:r w:rsidRPr="00F15F2B">
        <w:rPr>
          <w:sz w:val="28"/>
        </w:rPr>
        <w:t>1)</w:t>
      </w:r>
      <w:r w:rsidRPr="00F15F2B">
        <w:rPr>
          <w:sz w:val="28"/>
        </w:rPr>
        <w:tab/>
        <w:t>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F15F2B" w:rsidRPr="00F15F2B" w:rsidRDefault="00F15F2B" w:rsidP="00F15F2B">
      <w:pPr>
        <w:ind w:left="142" w:firstLine="567"/>
        <w:jc w:val="both"/>
        <w:rPr>
          <w:sz w:val="28"/>
        </w:rPr>
      </w:pPr>
      <w:r w:rsidRPr="00F15F2B">
        <w:rPr>
          <w:sz w:val="28"/>
        </w:rPr>
        <w:t>2)</w:t>
      </w:r>
      <w:r w:rsidRPr="00F15F2B">
        <w:rPr>
          <w:sz w:val="28"/>
        </w:rPr>
        <w:tab/>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F15F2B" w:rsidRPr="00F15F2B" w:rsidRDefault="00F15F2B" w:rsidP="00F15F2B">
      <w:pPr>
        <w:ind w:left="142" w:firstLine="567"/>
        <w:jc w:val="both"/>
        <w:rPr>
          <w:sz w:val="28"/>
        </w:rPr>
      </w:pPr>
      <w:r w:rsidRPr="00F15F2B">
        <w:rPr>
          <w:sz w:val="28"/>
        </w:rPr>
        <w:t>3)</w:t>
      </w:r>
      <w:r w:rsidRPr="00F15F2B">
        <w:rPr>
          <w:sz w:val="28"/>
        </w:rPr>
        <w:tab/>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F15F2B" w:rsidRPr="00F15F2B" w:rsidRDefault="00F15F2B" w:rsidP="00F15F2B">
      <w:pPr>
        <w:ind w:left="142" w:firstLine="567"/>
        <w:jc w:val="both"/>
        <w:rPr>
          <w:sz w:val="28"/>
        </w:rPr>
      </w:pPr>
      <w:r w:rsidRPr="00F15F2B">
        <w:rPr>
          <w:sz w:val="28"/>
        </w:rPr>
        <w:t>При реализации данных задач воспитатель ДОО должен сосредоточить свое внимание на нескольких направлениях воспитательной работы:</w:t>
      </w:r>
    </w:p>
    <w:p w:rsidR="00F15F2B" w:rsidRPr="00F15F2B" w:rsidRDefault="00F15F2B" w:rsidP="00F15F2B">
      <w:pPr>
        <w:ind w:left="142" w:firstLine="567"/>
        <w:jc w:val="both"/>
        <w:rPr>
          <w:sz w:val="28"/>
        </w:rPr>
      </w:pPr>
      <w:r w:rsidRPr="00F15F2B">
        <w:rPr>
          <w:sz w:val="28"/>
        </w:rPr>
        <w:t>-</w:t>
      </w:r>
      <w:r w:rsidRPr="00F15F2B">
        <w:rPr>
          <w:sz w:val="28"/>
        </w:rPr>
        <w:tab/>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F15F2B" w:rsidRPr="00F15F2B" w:rsidRDefault="00F15F2B" w:rsidP="00F15F2B">
      <w:pPr>
        <w:ind w:left="142" w:firstLine="567"/>
        <w:jc w:val="both"/>
        <w:rPr>
          <w:sz w:val="28"/>
        </w:rPr>
      </w:pPr>
      <w:r w:rsidRPr="00F15F2B">
        <w:rPr>
          <w:sz w:val="28"/>
        </w:rPr>
        <w:t>-</w:t>
      </w:r>
      <w:r w:rsidRPr="00F15F2B">
        <w:rPr>
          <w:sz w:val="28"/>
        </w:rPr>
        <w:tab/>
        <w:t>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F15F2B" w:rsidRPr="00F15F2B" w:rsidRDefault="00F15F2B" w:rsidP="00F15F2B">
      <w:pPr>
        <w:ind w:left="142" w:firstLine="567"/>
        <w:jc w:val="both"/>
        <w:rPr>
          <w:sz w:val="28"/>
        </w:rPr>
      </w:pPr>
      <w:r w:rsidRPr="00F15F2B">
        <w:rPr>
          <w:sz w:val="28"/>
        </w:rPr>
        <w:t>-</w:t>
      </w:r>
      <w:r w:rsidRPr="00F15F2B">
        <w:rPr>
          <w:sz w:val="28"/>
        </w:rPr>
        <w:tab/>
        <w:t>предоставлять детям самостоятельность в выполнении работы, чтобы они почувствовали ответственность за свои действия;</w:t>
      </w:r>
    </w:p>
    <w:p w:rsidR="00F15F2B" w:rsidRPr="00F15F2B" w:rsidRDefault="00F15F2B" w:rsidP="00F15F2B">
      <w:pPr>
        <w:ind w:left="142" w:firstLine="567"/>
        <w:jc w:val="both"/>
        <w:rPr>
          <w:sz w:val="28"/>
        </w:rPr>
      </w:pPr>
      <w:r w:rsidRPr="00F15F2B">
        <w:rPr>
          <w:sz w:val="28"/>
        </w:rPr>
        <w:lastRenderedPageBreak/>
        <w:t>-</w:t>
      </w:r>
      <w:r w:rsidRPr="00F15F2B">
        <w:rPr>
          <w:sz w:val="28"/>
        </w:rPr>
        <w:tab/>
        <w:t>собственным примером трудолюбия и занятости создавать у детей соответствующее настроение, формировать стремление к полезной деятельности;</w:t>
      </w:r>
    </w:p>
    <w:p w:rsidR="00F15F2B" w:rsidRDefault="00F15F2B" w:rsidP="00F15F2B">
      <w:pPr>
        <w:ind w:left="142" w:firstLine="567"/>
        <w:jc w:val="both"/>
        <w:rPr>
          <w:sz w:val="28"/>
        </w:rPr>
      </w:pPr>
      <w:r w:rsidRPr="00F15F2B">
        <w:rPr>
          <w:sz w:val="28"/>
        </w:rPr>
        <w:t>-</w:t>
      </w:r>
      <w:r w:rsidRPr="00F15F2B">
        <w:rPr>
          <w:sz w:val="28"/>
        </w:rPr>
        <w:tab/>
        <w:t>связывать развитие трудолюбия с формированием общественных мотивов труда, желанием приносить пользу людям.</w:t>
      </w:r>
    </w:p>
    <w:p w:rsidR="00F15F2B" w:rsidRPr="0044298B" w:rsidRDefault="00F15F2B" w:rsidP="00F15F2B">
      <w:pPr>
        <w:ind w:left="142" w:firstLine="567"/>
        <w:jc w:val="both"/>
        <w:rPr>
          <w:sz w:val="28"/>
        </w:rPr>
      </w:pPr>
    </w:p>
    <w:p w:rsidR="0044298B" w:rsidRPr="0044298B" w:rsidRDefault="0044298B" w:rsidP="001C0831">
      <w:pPr>
        <w:ind w:left="142" w:firstLine="567"/>
        <w:jc w:val="both"/>
        <w:rPr>
          <w:sz w:val="28"/>
        </w:rPr>
      </w:pPr>
      <w:r w:rsidRPr="0044298B">
        <w:rPr>
          <w:sz w:val="28"/>
        </w:rPr>
        <w:t>•</w:t>
      </w:r>
      <w:r w:rsidRPr="0044298B">
        <w:rPr>
          <w:sz w:val="28"/>
        </w:rPr>
        <w:tab/>
        <w:t xml:space="preserve">Ценности культуры и красоты лежат в основе </w:t>
      </w:r>
      <w:r w:rsidRPr="0044298B">
        <w:rPr>
          <w:b/>
          <w:sz w:val="28"/>
        </w:rPr>
        <w:t>этико-эстетического направления</w:t>
      </w:r>
      <w:r w:rsidRPr="0044298B">
        <w:rPr>
          <w:sz w:val="28"/>
        </w:rPr>
        <w:t xml:space="preserve"> воспитания.</w:t>
      </w:r>
    </w:p>
    <w:p w:rsidR="0044298B" w:rsidRDefault="0044298B" w:rsidP="001C0831">
      <w:pPr>
        <w:ind w:left="142" w:firstLine="567"/>
        <w:jc w:val="both"/>
        <w:rPr>
          <w:b/>
        </w:rPr>
      </w:pPr>
    </w:p>
    <w:p w:rsidR="00F15F2B" w:rsidRPr="00F15F2B" w:rsidRDefault="00F15F2B" w:rsidP="00F15F2B">
      <w:pPr>
        <w:widowControl w:val="0"/>
        <w:autoSpaceDE w:val="0"/>
        <w:autoSpaceDN w:val="0"/>
        <w:ind w:left="142" w:firstLine="709"/>
        <w:jc w:val="both"/>
        <w:rPr>
          <w:sz w:val="28"/>
          <w:lang w:eastAsia="en-US"/>
        </w:rPr>
      </w:pPr>
      <w:r w:rsidRPr="00F15F2B">
        <w:rPr>
          <w:color w:val="000000"/>
          <w:sz w:val="28"/>
          <w:lang w:eastAsia="en-US"/>
        </w:rPr>
        <w:t>Можно выделить основные задачи этико-эстетического воспитания:</w:t>
      </w:r>
    </w:p>
    <w:p w:rsidR="00F15F2B" w:rsidRPr="00F15F2B" w:rsidRDefault="00F15F2B" w:rsidP="00F15F2B">
      <w:pPr>
        <w:widowControl w:val="0"/>
        <w:numPr>
          <w:ilvl w:val="0"/>
          <w:numId w:val="29"/>
        </w:numPr>
        <w:tabs>
          <w:tab w:val="left" w:pos="993"/>
        </w:tabs>
        <w:suppressAutoHyphens/>
        <w:autoSpaceDE w:val="0"/>
        <w:autoSpaceDN w:val="0"/>
        <w:ind w:left="142" w:firstLine="709"/>
        <w:jc w:val="both"/>
        <w:rPr>
          <w:sz w:val="28"/>
          <w:lang w:eastAsia="en-US"/>
        </w:rPr>
      </w:pPr>
      <w:r w:rsidRPr="00F15F2B">
        <w:rPr>
          <w:color w:val="000000"/>
          <w:sz w:val="28"/>
          <w:lang w:eastAsia="en-US"/>
        </w:rPr>
        <w:t>формирование культуры общения, поведения, этических представлений;</w:t>
      </w:r>
    </w:p>
    <w:p w:rsidR="00F15F2B" w:rsidRPr="00F15F2B" w:rsidRDefault="00F15F2B" w:rsidP="00F15F2B">
      <w:pPr>
        <w:widowControl w:val="0"/>
        <w:numPr>
          <w:ilvl w:val="0"/>
          <w:numId w:val="29"/>
        </w:numPr>
        <w:tabs>
          <w:tab w:val="left" w:pos="993"/>
        </w:tabs>
        <w:suppressAutoHyphens/>
        <w:autoSpaceDE w:val="0"/>
        <w:autoSpaceDN w:val="0"/>
        <w:ind w:left="142" w:firstLine="709"/>
        <w:jc w:val="both"/>
        <w:rPr>
          <w:sz w:val="28"/>
          <w:lang w:eastAsia="en-US"/>
        </w:rPr>
      </w:pPr>
      <w:r w:rsidRPr="00F15F2B">
        <w:rPr>
          <w:color w:val="000000"/>
          <w:sz w:val="28"/>
          <w:lang w:eastAsia="en-US"/>
        </w:rPr>
        <w:t>воспитание представлений о значении опрятности и красоты внешней, ее влиянии на внутренний мир человека;</w:t>
      </w:r>
    </w:p>
    <w:p w:rsidR="00F15F2B" w:rsidRPr="00F15F2B" w:rsidRDefault="00F15F2B" w:rsidP="00F15F2B">
      <w:pPr>
        <w:widowControl w:val="0"/>
        <w:numPr>
          <w:ilvl w:val="0"/>
          <w:numId w:val="29"/>
        </w:numPr>
        <w:tabs>
          <w:tab w:val="left" w:pos="993"/>
        </w:tabs>
        <w:suppressAutoHyphens/>
        <w:autoSpaceDE w:val="0"/>
        <w:autoSpaceDN w:val="0"/>
        <w:ind w:left="142" w:firstLine="709"/>
        <w:jc w:val="both"/>
        <w:rPr>
          <w:sz w:val="28"/>
          <w:lang w:eastAsia="en-US"/>
        </w:rPr>
      </w:pPr>
      <w:r w:rsidRPr="00F15F2B">
        <w:rPr>
          <w:color w:val="000000"/>
          <w:sz w:val="28"/>
          <w:lang w:eastAsia="en-US"/>
        </w:rPr>
        <w:t>развитие предпосылок ценностно-смыслового восприятия и понимания произведений искусства, явлений жизни, отношений между людьми;</w:t>
      </w:r>
    </w:p>
    <w:p w:rsidR="00F15F2B" w:rsidRPr="00F15F2B" w:rsidRDefault="00F15F2B" w:rsidP="00F15F2B">
      <w:pPr>
        <w:widowControl w:val="0"/>
        <w:numPr>
          <w:ilvl w:val="0"/>
          <w:numId w:val="29"/>
        </w:numPr>
        <w:tabs>
          <w:tab w:val="left" w:pos="993"/>
        </w:tabs>
        <w:suppressAutoHyphens/>
        <w:autoSpaceDE w:val="0"/>
        <w:autoSpaceDN w:val="0"/>
        <w:ind w:left="142" w:firstLine="709"/>
        <w:jc w:val="both"/>
        <w:rPr>
          <w:sz w:val="28"/>
          <w:lang w:eastAsia="en-US"/>
        </w:rPr>
      </w:pPr>
      <w:r w:rsidRPr="00F15F2B">
        <w:rPr>
          <w:color w:val="000000"/>
          <w:sz w:val="28"/>
          <w:lang w:eastAsia="en-US"/>
        </w:rPr>
        <w:t xml:space="preserve">воспитание любви к </w:t>
      </w:r>
      <w:proofErr w:type="gramStart"/>
      <w:r w:rsidRPr="00F15F2B">
        <w:rPr>
          <w:color w:val="000000"/>
          <w:sz w:val="28"/>
          <w:lang w:eastAsia="en-US"/>
        </w:rPr>
        <w:t>прекрасному</w:t>
      </w:r>
      <w:proofErr w:type="gramEnd"/>
      <w:r w:rsidRPr="00F15F2B">
        <w:rPr>
          <w:color w:val="000000"/>
          <w:sz w:val="28"/>
          <w:lang w:eastAsia="en-US"/>
        </w:rPr>
        <w:t>, уважения к традициям и культуре родной страны и других народов;</w:t>
      </w:r>
    </w:p>
    <w:p w:rsidR="00F15F2B" w:rsidRPr="00F15F2B" w:rsidRDefault="00F15F2B" w:rsidP="00F15F2B">
      <w:pPr>
        <w:widowControl w:val="0"/>
        <w:numPr>
          <w:ilvl w:val="0"/>
          <w:numId w:val="29"/>
        </w:numPr>
        <w:tabs>
          <w:tab w:val="left" w:pos="993"/>
        </w:tabs>
        <w:suppressAutoHyphens/>
        <w:autoSpaceDE w:val="0"/>
        <w:autoSpaceDN w:val="0"/>
        <w:ind w:left="142" w:firstLine="709"/>
        <w:jc w:val="both"/>
        <w:rPr>
          <w:sz w:val="28"/>
          <w:lang w:eastAsia="en-US"/>
        </w:rPr>
      </w:pPr>
      <w:r w:rsidRPr="00F15F2B">
        <w:rPr>
          <w:color w:val="000000"/>
          <w:sz w:val="28"/>
          <w:lang w:eastAsia="en-US"/>
        </w:rPr>
        <w:t>развитие творческого отношения к миру, природе, быту и к окружающей ребенка действительности;</w:t>
      </w:r>
    </w:p>
    <w:p w:rsidR="00F15F2B" w:rsidRPr="00F15F2B" w:rsidRDefault="00F15F2B" w:rsidP="00F15F2B">
      <w:pPr>
        <w:widowControl w:val="0"/>
        <w:numPr>
          <w:ilvl w:val="0"/>
          <w:numId w:val="29"/>
        </w:numPr>
        <w:tabs>
          <w:tab w:val="left" w:pos="993"/>
        </w:tabs>
        <w:suppressAutoHyphens/>
        <w:autoSpaceDE w:val="0"/>
        <w:autoSpaceDN w:val="0"/>
        <w:ind w:left="142" w:firstLine="709"/>
        <w:jc w:val="both"/>
        <w:rPr>
          <w:sz w:val="28"/>
          <w:lang w:eastAsia="en-US"/>
        </w:rPr>
      </w:pPr>
      <w:r w:rsidRPr="00F15F2B">
        <w:rPr>
          <w:color w:val="000000"/>
          <w:sz w:val="28"/>
          <w:lang w:eastAsia="en-US"/>
        </w:rPr>
        <w:t>формирование у детей эстетического вкуса, стремления окружать себя прекрасным, создавать его.</w:t>
      </w:r>
    </w:p>
    <w:p w:rsidR="00F15F2B" w:rsidRPr="00F15F2B" w:rsidRDefault="00F15F2B" w:rsidP="00F15F2B">
      <w:pPr>
        <w:widowControl w:val="0"/>
        <w:tabs>
          <w:tab w:val="left" w:pos="993"/>
        </w:tabs>
        <w:autoSpaceDE w:val="0"/>
        <w:autoSpaceDN w:val="0"/>
        <w:ind w:left="142" w:firstLine="709"/>
        <w:jc w:val="both"/>
        <w:rPr>
          <w:sz w:val="28"/>
          <w:lang w:eastAsia="en-US"/>
        </w:rPr>
      </w:pPr>
      <w:r w:rsidRPr="00F15F2B">
        <w:rPr>
          <w:color w:val="000000"/>
          <w:sz w:val="28"/>
          <w:lang w:eastAsia="en-US"/>
        </w:rPr>
        <w:t>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w:t>
      </w:r>
    </w:p>
    <w:p w:rsidR="00F15F2B" w:rsidRPr="00F15F2B" w:rsidRDefault="00F15F2B" w:rsidP="00F15F2B">
      <w:pPr>
        <w:widowControl w:val="0"/>
        <w:numPr>
          <w:ilvl w:val="0"/>
          <w:numId w:val="27"/>
        </w:numPr>
        <w:tabs>
          <w:tab w:val="left" w:pos="993"/>
        </w:tabs>
        <w:suppressAutoHyphens/>
        <w:autoSpaceDE w:val="0"/>
        <w:autoSpaceDN w:val="0"/>
        <w:ind w:left="142" w:firstLine="709"/>
        <w:jc w:val="both"/>
        <w:rPr>
          <w:sz w:val="28"/>
          <w:lang w:eastAsia="en-US"/>
        </w:rPr>
      </w:pPr>
      <w:proofErr w:type="gramStart"/>
      <w:r w:rsidRPr="00F15F2B">
        <w:rPr>
          <w:color w:val="000000"/>
          <w:sz w:val="28"/>
          <w:lang w:eastAsia="en-US"/>
        </w:rPr>
        <w:t>учить детей уважительно относиться</w:t>
      </w:r>
      <w:proofErr w:type="gramEnd"/>
      <w:r w:rsidRPr="00F15F2B">
        <w:rPr>
          <w:color w:val="000000"/>
          <w:sz w:val="28"/>
          <w:lang w:eastAsia="en-US"/>
        </w:rPr>
        <w:t xml:space="preserve"> к окружающим людям, считаться с их делами, интересами, удобствами;</w:t>
      </w:r>
    </w:p>
    <w:p w:rsidR="00F15F2B" w:rsidRPr="00F15F2B" w:rsidRDefault="00F15F2B" w:rsidP="00F15F2B">
      <w:pPr>
        <w:widowControl w:val="0"/>
        <w:numPr>
          <w:ilvl w:val="0"/>
          <w:numId w:val="27"/>
        </w:numPr>
        <w:tabs>
          <w:tab w:val="left" w:pos="993"/>
        </w:tabs>
        <w:suppressAutoHyphens/>
        <w:autoSpaceDE w:val="0"/>
        <w:autoSpaceDN w:val="0"/>
        <w:ind w:left="142" w:firstLine="709"/>
        <w:jc w:val="both"/>
        <w:rPr>
          <w:sz w:val="28"/>
          <w:lang w:eastAsia="en-US"/>
        </w:rPr>
      </w:pPr>
      <w:r w:rsidRPr="00F15F2B">
        <w:rPr>
          <w:color w:val="000000"/>
          <w:sz w:val="28"/>
          <w:lang w:eastAsia="en-US"/>
        </w:rPr>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F15F2B" w:rsidRPr="00F15F2B" w:rsidRDefault="00F15F2B" w:rsidP="00F15F2B">
      <w:pPr>
        <w:widowControl w:val="0"/>
        <w:numPr>
          <w:ilvl w:val="0"/>
          <w:numId w:val="27"/>
        </w:numPr>
        <w:tabs>
          <w:tab w:val="left" w:pos="993"/>
        </w:tabs>
        <w:suppressAutoHyphens/>
        <w:autoSpaceDE w:val="0"/>
        <w:autoSpaceDN w:val="0"/>
        <w:ind w:left="142" w:firstLine="709"/>
        <w:jc w:val="both"/>
        <w:rPr>
          <w:sz w:val="28"/>
          <w:lang w:eastAsia="en-US"/>
        </w:rPr>
      </w:pPr>
      <w:r w:rsidRPr="00F15F2B">
        <w:rPr>
          <w:color w:val="000000"/>
          <w:sz w:val="28"/>
          <w:lang w:eastAsia="en-US"/>
        </w:rPr>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F15F2B" w:rsidRPr="00F15F2B" w:rsidRDefault="00F15F2B" w:rsidP="00F15F2B">
      <w:pPr>
        <w:widowControl w:val="0"/>
        <w:numPr>
          <w:ilvl w:val="0"/>
          <w:numId w:val="27"/>
        </w:numPr>
        <w:tabs>
          <w:tab w:val="left" w:pos="993"/>
        </w:tabs>
        <w:suppressAutoHyphens/>
        <w:autoSpaceDE w:val="0"/>
        <w:autoSpaceDN w:val="0"/>
        <w:ind w:left="142" w:firstLine="709"/>
        <w:jc w:val="both"/>
        <w:rPr>
          <w:sz w:val="28"/>
          <w:lang w:eastAsia="en-US"/>
        </w:rPr>
      </w:pPr>
      <w:r w:rsidRPr="00F15F2B">
        <w:rPr>
          <w:color w:val="000000"/>
          <w:sz w:val="28"/>
          <w:lang w:eastAsia="en-US"/>
        </w:rPr>
        <w:t>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287271" w:rsidRDefault="00287271" w:rsidP="001C0831">
      <w:pPr>
        <w:autoSpaceDE w:val="0"/>
        <w:autoSpaceDN w:val="0"/>
        <w:adjustRightInd w:val="0"/>
        <w:ind w:firstLine="567"/>
        <w:jc w:val="both"/>
        <w:rPr>
          <w:rFonts w:eastAsiaTheme="minorHAnsi"/>
          <w:b/>
          <w:bCs/>
          <w:sz w:val="28"/>
          <w:szCs w:val="28"/>
          <w:lang w:eastAsia="en-US"/>
        </w:rPr>
      </w:pPr>
    </w:p>
    <w:p w:rsidR="00142D6D" w:rsidRPr="00CC5E78" w:rsidRDefault="00142D6D" w:rsidP="001C0831">
      <w:pPr>
        <w:autoSpaceDE w:val="0"/>
        <w:autoSpaceDN w:val="0"/>
        <w:adjustRightInd w:val="0"/>
        <w:ind w:firstLine="567"/>
        <w:jc w:val="both"/>
        <w:rPr>
          <w:rFonts w:eastAsiaTheme="minorHAnsi"/>
          <w:b/>
          <w:bCs/>
          <w:color w:val="000000"/>
          <w:sz w:val="28"/>
          <w:szCs w:val="28"/>
          <w:lang w:eastAsia="en-US"/>
        </w:rPr>
      </w:pPr>
    </w:p>
    <w:p w:rsidR="00465461" w:rsidRPr="00CC5E78" w:rsidRDefault="00465461" w:rsidP="001C0831">
      <w:pPr>
        <w:ind w:firstLine="567"/>
        <w:jc w:val="both"/>
        <w:outlineLvl w:val="0"/>
        <w:rPr>
          <w:rFonts w:eastAsiaTheme="minorHAnsi"/>
          <w:b/>
          <w:bCs/>
          <w:color w:val="000000"/>
          <w:sz w:val="28"/>
          <w:szCs w:val="28"/>
          <w:lang w:eastAsia="en-US"/>
        </w:rPr>
        <w:sectPr w:rsidR="00465461" w:rsidRPr="00CC5E78" w:rsidSect="00465461">
          <w:pgSz w:w="11906" w:h="16838"/>
          <w:pgMar w:top="1134" w:right="1134" w:bottom="1134" w:left="1134" w:header="709" w:footer="709" w:gutter="0"/>
          <w:cols w:space="708"/>
          <w:docGrid w:linePitch="360"/>
        </w:sectPr>
      </w:pPr>
    </w:p>
    <w:p w:rsidR="00D16105" w:rsidRPr="00287271" w:rsidRDefault="00D16105" w:rsidP="001C0831">
      <w:pPr>
        <w:pStyle w:val="a3"/>
        <w:numPr>
          <w:ilvl w:val="0"/>
          <w:numId w:val="20"/>
        </w:numPr>
        <w:autoSpaceDE w:val="0"/>
        <w:autoSpaceDN w:val="0"/>
        <w:adjustRightInd w:val="0"/>
        <w:ind w:firstLine="567"/>
        <w:jc w:val="both"/>
        <w:rPr>
          <w:rFonts w:eastAsiaTheme="minorHAnsi"/>
          <w:b/>
          <w:bCs/>
          <w:sz w:val="28"/>
          <w:szCs w:val="28"/>
          <w:lang w:eastAsia="en-US"/>
        </w:rPr>
      </w:pPr>
      <w:r w:rsidRPr="00287271">
        <w:rPr>
          <w:rFonts w:eastAsiaTheme="minorHAnsi"/>
          <w:b/>
          <w:bCs/>
          <w:sz w:val="28"/>
          <w:szCs w:val="28"/>
          <w:lang w:eastAsia="en-US"/>
        </w:rPr>
        <w:lastRenderedPageBreak/>
        <w:t>ОРГАНИЗАЦИОННЫЙ РАЗДЕЛ ПРОГРАММЫ.</w:t>
      </w:r>
    </w:p>
    <w:p w:rsidR="00D16105" w:rsidRPr="00CC5E78" w:rsidRDefault="00D16105" w:rsidP="001C0831">
      <w:pPr>
        <w:pStyle w:val="a3"/>
        <w:autoSpaceDE w:val="0"/>
        <w:autoSpaceDN w:val="0"/>
        <w:adjustRightInd w:val="0"/>
        <w:ind w:firstLine="567"/>
        <w:jc w:val="both"/>
        <w:rPr>
          <w:rFonts w:eastAsiaTheme="minorHAnsi"/>
          <w:b/>
          <w:bCs/>
          <w:sz w:val="28"/>
          <w:szCs w:val="28"/>
          <w:lang w:eastAsia="en-US"/>
        </w:rPr>
      </w:pPr>
    </w:p>
    <w:p w:rsidR="000C3A92" w:rsidRPr="00CC5E78" w:rsidRDefault="00567908" w:rsidP="001C0831">
      <w:pPr>
        <w:ind w:firstLine="567"/>
        <w:jc w:val="both"/>
        <w:outlineLvl w:val="0"/>
        <w:rPr>
          <w:rFonts w:eastAsiaTheme="minorHAnsi"/>
          <w:b/>
          <w:bCs/>
          <w:color w:val="000000"/>
          <w:sz w:val="28"/>
          <w:szCs w:val="28"/>
          <w:lang w:eastAsia="en-US"/>
        </w:rPr>
      </w:pPr>
      <w:r w:rsidRPr="00CC5E78">
        <w:rPr>
          <w:rFonts w:eastAsiaTheme="minorHAnsi"/>
          <w:b/>
          <w:bCs/>
          <w:color w:val="000000"/>
          <w:sz w:val="28"/>
          <w:szCs w:val="28"/>
          <w:lang w:eastAsia="en-US"/>
        </w:rPr>
        <w:t>3.</w:t>
      </w:r>
      <w:r w:rsidR="00320401" w:rsidRPr="00CC5E78">
        <w:rPr>
          <w:rFonts w:eastAsiaTheme="minorHAnsi"/>
          <w:b/>
          <w:bCs/>
          <w:color w:val="000000"/>
          <w:sz w:val="28"/>
          <w:szCs w:val="28"/>
          <w:lang w:eastAsia="en-US"/>
        </w:rPr>
        <w:t>2</w:t>
      </w:r>
      <w:r w:rsidRPr="00CC5E78">
        <w:rPr>
          <w:rFonts w:eastAsiaTheme="minorHAnsi"/>
          <w:b/>
          <w:bCs/>
          <w:color w:val="000000"/>
          <w:sz w:val="28"/>
          <w:szCs w:val="28"/>
          <w:lang w:eastAsia="en-US"/>
        </w:rPr>
        <w:t xml:space="preserve"> Система физкультурно-оздоровительной работы</w:t>
      </w:r>
    </w:p>
    <w:p w:rsidR="000C3A92" w:rsidRPr="00CC5E78" w:rsidRDefault="000C3A92" w:rsidP="001C0831">
      <w:pPr>
        <w:ind w:firstLine="567"/>
        <w:jc w:val="both"/>
        <w:outlineLvl w:val="0"/>
        <w:rPr>
          <w:rFonts w:eastAsiaTheme="minorHAnsi"/>
          <w:b/>
          <w:bCs/>
          <w:color w:val="000000"/>
          <w:sz w:val="28"/>
          <w:szCs w:val="28"/>
          <w:lang w:eastAsia="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957"/>
        <w:gridCol w:w="12"/>
        <w:gridCol w:w="27"/>
        <w:gridCol w:w="2490"/>
        <w:gridCol w:w="34"/>
        <w:gridCol w:w="22"/>
        <w:gridCol w:w="2944"/>
        <w:gridCol w:w="4263"/>
      </w:tblGrid>
      <w:tr w:rsidR="00567908" w:rsidRPr="00CC5E78" w:rsidTr="00BB79C4">
        <w:trPr>
          <w:trHeight w:val="136"/>
        </w:trPr>
        <w:tc>
          <w:tcPr>
            <w:tcW w:w="1101" w:type="dxa"/>
          </w:tcPr>
          <w:p w:rsidR="00567908" w:rsidRPr="00CC5E78" w:rsidRDefault="00567908"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 </w:t>
            </w:r>
          </w:p>
        </w:tc>
        <w:tc>
          <w:tcPr>
            <w:tcW w:w="3957" w:type="dxa"/>
          </w:tcPr>
          <w:p w:rsidR="00567908" w:rsidRPr="00CC5E78" w:rsidRDefault="00567908"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Мероприятия </w:t>
            </w:r>
          </w:p>
        </w:tc>
        <w:tc>
          <w:tcPr>
            <w:tcW w:w="2529" w:type="dxa"/>
            <w:gridSpan w:val="3"/>
          </w:tcPr>
          <w:p w:rsidR="00567908" w:rsidRPr="00CC5E78" w:rsidRDefault="00567908"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Группа ДОУ </w:t>
            </w:r>
          </w:p>
        </w:tc>
        <w:tc>
          <w:tcPr>
            <w:tcW w:w="3000" w:type="dxa"/>
            <w:gridSpan w:val="3"/>
          </w:tcPr>
          <w:p w:rsidR="00567908" w:rsidRPr="00CC5E78" w:rsidRDefault="00567908"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Периодичность </w:t>
            </w:r>
          </w:p>
        </w:tc>
        <w:tc>
          <w:tcPr>
            <w:tcW w:w="4263" w:type="dxa"/>
          </w:tcPr>
          <w:p w:rsidR="00567908" w:rsidRPr="00CC5E78" w:rsidRDefault="00567908"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Ответственный </w:t>
            </w:r>
          </w:p>
        </w:tc>
      </w:tr>
      <w:tr w:rsidR="00567908" w:rsidRPr="00CC5E78" w:rsidTr="00BB79C4">
        <w:trPr>
          <w:trHeight w:val="133"/>
        </w:trPr>
        <w:tc>
          <w:tcPr>
            <w:tcW w:w="14850" w:type="dxa"/>
            <w:gridSpan w:val="9"/>
          </w:tcPr>
          <w:p w:rsidR="00567908" w:rsidRPr="00CC5E78" w:rsidRDefault="00567908"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b/>
                <w:bCs/>
                <w:color w:val="000000"/>
                <w:sz w:val="28"/>
                <w:szCs w:val="28"/>
                <w:lang w:eastAsia="en-US"/>
              </w:rPr>
              <w:t xml:space="preserve">I. МОНИТОРИНГ </w:t>
            </w:r>
          </w:p>
        </w:tc>
      </w:tr>
      <w:tr w:rsidR="00567908" w:rsidRPr="00CC5E78" w:rsidTr="00BB79C4">
        <w:trPr>
          <w:trHeight w:val="1068"/>
        </w:trPr>
        <w:tc>
          <w:tcPr>
            <w:tcW w:w="1101" w:type="dxa"/>
          </w:tcPr>
          <w:p w:rsidR="00567908" w:rsidRPr="00CC5E78" w:rsidRDefault="00567908"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1. </w:t>
            </w:r>
          </w:p>
        </w:tc>
        <w:tc>
          <w:tcPr>
            <w:tcW w:w="3957" w:type="dxa"/>
          </w:tcPr>
          <w:p w:rsidR="00567908" w:rsidRPr="00CC5E78" w:rsidRDefault="00E81AB4" w:rsidP="00BB79C4">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Определение уровня фи</w:t>
            </w:r>
            <w:r w:rsidR="00567908" w:rsidRPr="00CC5E78">
              <w:rPr>
                <w:rFonts w:eastAsiaTheme="minorHAnsi"/>
                <w:color w:val="000000"/>
                <w:sz w:val="28"/>
                <w:szCs w:val="28"/>
                <w:lang w:eastAsia="en-US"/>
              </w:rPr>
              <w:t xml:space="preserve">зического развития. </w:t>
            </w:r>
          </w:p>
          <w:p w:rsidR="00567908" w:rsidRPr="00CC5E78" w:rsidRDefault="00567908" w:rsidP="00BB79C4">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Определение уровня физической подготовленности детей </w:t>
            </w:r>
          </w:p>
        </w:tc>
        <w:tc>
          <w:tcPr>
            <w:tcW w:w="2529" w:type="dxa"/>
            <w:gridSpan w:val="3"/>
          </w:tcPr>
          <w:p w:rsidR="00567908" w:rsidRPr="00CC5E78" w:rsidRDefault="00567908"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Все </w:t>
            </w:r>
          </w:p>
        </w:tc>
        <w:tc>
          <w:tcPr>
            <w:tcW w:w="3000" w:type="dxa"/>
            <w:gridSpan w:val="3"/>
          </w:tcPr>
          <w:p w:rsidR="00567908" w:rsidRPr="00CC5E78" w:rsidRDefault="00E81AB4"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2 раза в год (</w:t>
            </w:r>
            <w:r w:rsidR="00350FC9" w:rsidRPr="00CC5E78">
              <w:rPr>
                <w:rFonts w:eastAsiaTheme="minorHAnsi"/>
                <w:color w:val="000000"/>
                <w:sz w:val="28"/>
                <w:szCs w:val="28"/>
                <w:lang w:eastAsia="en-US"/>
              </w:rPr>
              <w:t>сентябр</w:t>
            </w:r>
            <w:r w:rsidRPr="00CC5E78">
              <w:rPr>
                <w:rFonts w:eastAsiaTheme="minorHAnsi"/>
                <w:color w:val="000000"/>
                <w:sz w:val="28"/>
                <w:szCs w:val="28"/>
                <w:lang w:eastAsia="en-US"/>
              </w:rPr>
              <w:t>ь</w:t>
            </w:r>
            <w:r w:rsidR="00A023C5" w:rsidRPr="00CC5E78">
              <w:rPr>
                <w:rFonts w:eastAsiaTheme="minorHAnsi"/>
                <w:color w:val="000000"/>
                <w:sz w:val="28"/>
                <w:szCs w:val="28"/>
                <w:lang w:eastAsia="en-US"/>
              </w:rPr>
              <w:t xml:space="preserve"> </w:t>
            </w:r>
            <w:r w:rsidRPr="00CC5E78">
              <w:rPr>
                <w:rFonts w:eastAsiaTheme="minorHAnsi"/>
                <w:color w:val="000000"/>
                <w:sz w:val="28"/>
                <w:szCs w:val="28"/>
                <w:lang w:eastAsia="en-US"/>
              </w:rPr>
              <w:t>- апрель</w:t>
            </w:r>
            <w:r w:rsidR="00567908" w:rsidRPr="00CC5E78">
              <w:rPr>
                <w:rFonts w:eastAsiaTheme="minorHAnsi"/>
                <w:color w:val="000000"/>
                <w:sz w:val="28"/>
                <w:szCs w:val="28"/>
                <w:lang w:eastAsia="en-US"/>
              </w:rPr>
              <w:t xml:space="preserve">) </w:t>
            </w:r>
          </w:p>
        </w:tc>
        <w:tc>
          <w:tcPr>
            <w:tcW w:w="4263" w:type="dxa"/>
          </w:tcPr>
          <w:p w:rsidR="00567908" w:rsidRPr="00CC5E78" w:rsidRDefault="00BB79C4" w:rsidP="00BB79C4">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М</w:t>
            </w:r>
            <w:r w:rsidR="00567908" w:rsidRPr="00CC5E78">
              <w:rPr>
                <w:rFonts w:eastAsiaTheme="minorHAnsi"/>
                <w:color w:val="000000"/>
                <w:sz w:val="28"/>
                <w:szCs w:val="28"/>
                <w:lang w:eastAsia="en-US"/>
              </w:rPr>
              <w:t>едсестра</w:t>
            </w:r>
            <w:r w:rsidR="00594593" w:rsidRPr="00CC5E78">
              <w:rPr>
                <w:rFonts w:eastAsiaTheme="minorHAnsi"/>
                <w:color w:val="000000"/>
                <w:sz w:val="28"/>
                <w:szCs w:val="28"/>
                <w:lang w:eastAsia="en-US"/>
              </w:rPr>
              <w:t>, и</w:t>
            </w:r>
            <w:r w:rsidR="00976DC7" w:rsidRPr="00CC5E78">
              <w:rPr>
                <w:rFonts w:eastAsiaTheme="minorHAnsi"/>
                <w:color w:val="000000"/>
                <w:sz w:val="28"/>
                <w:szCs w:val="28"/>
                <w:lang w:eastAsia="en-US"/>
              </w:rPr>
              <w:t>нструктор по физической</w:t>
            </w:r>
            <w:r w:rsidR="00567908" w:rsidRPr="00CC5E78">
              <w:rPr>
                <w:rFonts w:eastAsiaTheme="minorHAnsi"/>
                <w:color w:val="000000"/>
                <w:sz w:val="28"/>
                <w:szCs w:val="28"/>
                <w:lang w:eastAsia="en-US"/>
              </w:rPr>
              <w:t xml:space="preserve"> культуре, воспитатели групп </w:t>
            </w:r>
          </w:p>
        </w:tc>
      </w:tr>
      <w:tr w:rsidR="00F4197A" w:rsidRPr="00CC5E78" w:rsidTr="00BB79C4">
        <w:trPr>
          <w:trHeight w:val="1068"/>
        </w:trPr>
        <w:tc>
          <w:tcPr>
            <w:tcW w:w="1101" w:type="dxa"/>
          </w:tcPr>
          <w:p w:rsidR="00F4197A" w:rsidRPr="00CC5E78" w:rsidRDefault="00F4197A"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2.</w:t>
            </w:r>
          </w:p>
        </w:tc>
        <w:tc>
          <w:tcPr>
            <w:tcW w:w="3957" w:type="dxa"/>
          </w:tcPr>
          <w:p w:rsidR="00F4197A" w:rsidRPr="00CC5E78" w:rsidRDefault="00F4197A" w:rsidP="00BB79C4">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Диспансеризация</w:t>
            </w:r>
          </w:p>
        </w:tc>
        <w:tc>
          <w:tcPr>
            <w:tcW w:w="2529" w:type="dxa"/>
            <w:gridSpan w:val="3"/>
          </w:tcPr>
          <w:p w:rsidR="00F4197A" w:rsidRPr="00CC5E78" w:rsidRDefault="00F4197A"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Все группы</w:t>
            </w:r>
          </w:p>
        </w:tc>
        <w:tc>
          <w:tcPr>
            <w:tcW w:w="3000" w:type="dxa"/>
            <w:gridSpan w:val="3"/>
          </w:tcPr>
          <w:p w:rsidR="00F4197A" w:rsidRPr="00CC5E78" w:rsidRDefault="00F4197A"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1 раз в год</w:t>
            </w:r>
          </w:p>
        </w:tc>
        <w:tc>
          <w:tcPr>
            <w:tcW w:w="4263" w:type="dxa"/>
          </w:tcPr>
          <w:p w:rsidR="00F4197A" w:rsidRPr="00CC5E78" w:rsidRDefault="00F4197A" w:rsidP="00BB79C4">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Специалисты детской поликлиники, медсестра</w:t>
            </w:r>
          </w:p>
        </w:tc>
      </w:tr>
      <w:tr w:rsidR="00567908" w:rsidRPr="00CC5E78" w:rsidTr="00BB79C4">
        <w:trPr>
          <w:trHeight w:val="133"/>
        </w:trPr>
        <w:tc>
          <w:tcPr>
            <w:tcW w:w="14850" w:type="dxa"/>
            <w:gridSpan w:val="9"/>
          </w:tcPr>
          <w:p w:rsidR="00567908" w:rsidRPr="00CC5E78" w:rsidRDefault="00567908"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b/>
                <w:bCs/>
                <w:color w:val="000000"/>
                <w:sz w:val="28"/>
                <w:szCs w:val="28"/>
                <w:lang w:eastAsia="en-US"/>
              </w:rPr>
              <w:t xml:space="preserve">II. ДВИГАТЕЛЬНАЯ ДЕЯТЕЛЬНОСТЬ </w:t>
            </w:r>
          </w:p>
        </w:tc>
      </w:tr>
      <w:tr w:rsidR="00567908" w:rsidRPr="00CC5E78" w:rsidTr="00BB79C4">
        <w:trPr>
          <w:trHeight w:val="143"/>
        </w:trPr>
        <w:tc>
          <w:tcPr>
            <w:tcW w:w="1101" w:type="dxa"/>
          </w:tcPr>
          <w:p w:rsidR="00567908" w:rsidRPr="00CC5E78" w:rsidRDefault="00567908"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1. </w:t>
            </w:r>
          </w:p>
        </w:tc>
        <w:tc>
          <w:tcPr>
            <w:tcW w:w="3957" w:type="dxa"/>
          </w:tcPr>
          <w:p w:rsidR="00567908" w:rsidRPr="00CC5E78" w:rsidRDefault="00567908" w:rsidP="00BB79C4">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Утренняя гимнастика </w:t>
            </w:r>
          </w:p>
        </w:tc>
        <w:tc>
          <w:tcPr>
            <w:tcW w:w="2529" w:type="dxa"/>
            <w:gridSpan w:val="3"/>
          </w:tcPr>
          <w:p w:rsidR="00567908" w:rsidRPr="00CC5E78" w:rsidRDefault="00567908"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Все группы </w:t>
            </w:r>
          </w:p>
        </w:tc>
        <w:tc>
          <w:tcPr>
            <w:tcW w:w="3000" w:type="dxa"/>
            <w:gridSpan w:val="3"/>
          </w:tcPr>
          <w:p w:rsidR="00567908" w:rsidRPr="00CC5E78" w:rsidRDefault="00567908"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Ежедневно </w:t>
            </w:r>
          </w:p>
        </w:tc>
        <w:tc>
          <w:tcPr>
            <w:tcW w:w="4263" w:type="dxa"/>
          </w:tcPr>
          <w:p w:rsidR="00567908" w:rsidRPr="00CC5E78" w:rsidRDefault="00F34371" w:rsidP="00BB79C4">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Инструктор по физ</w:t>
            </w:r>
            <w:r w:rsidR="00976DC7" w:rsidRPr="00CC5E78">
              <w:rPr>
                <w:rFonts w:eastAsiaTheme="minorHAnsi"/>
                <w:color w:val="000000"/>
                <w:sz w:val="28"/>
                <w:szCs w:val="28"/>
                <w:lang w:eastAsia="en-US"/>
              </w:rPr>
              <w:t>ической</w:t>
            </w:r>
            <w:r w:rsidR="00005DB2" w:rsidRPr="00CC5E78">
              <w:rPr>
                <w:rFonts w:eastAsiaTheme="minorHAnsi"/>
                <w:color w:val="000000"/>
                <w:sz w:val="28"/>
                <w:szCs w:val="28"/>
                <w:lang w:eastAsia="en-US"/>
              </w:rPr>
              <w:t xml:space="preserve"> культуре</w:t>
            </w:r>
            <w:r w:rsidRPr="00CC5E78">
              <w:rPr>
                <w:rFonts w:eastAsiaTheme="minorHAnsi"/>
                <w:color w:val="000000"/>
                <w:sz w:val="28"/>
                <w:szCs w:val="28"/>
                <w:lang w:eastAsia="en-US"/>
              </w:rPr>
              <w:t>, в</w:t>
            </w:r>
            <w:r w:rsidR="00567908" w:rsidRPr="00CC5E78">
              <w:rPr>
                <w:rFonts w:eastAsiaTheme="minorHAnsi"/>
                <w:color w:val="000000"/>
                <w:sz w:val="28"/>
                <w:szCs w:val="28"/>
                <w:lang w:eastAsia="en-US"/>
              </w:rPr>
              <w:t xml:space="preserve">оспитатели групп </w:t>
            </w:r>
          </w:p>
        </w:tc>
      </w:tr>
      <w:tr w:rsidR="00567908" w:rsidRPr="00CC5E78" w:rsidTr="00BB79C4">
        <w:trPr>
          <w:trHeight w:val="588"/>
        </w:trPr>
        <w:tc>
          <w:tcPr>
            <w:tcW w:w="1101" w:type="dxa"/>
          </w:tcPr>
          <w:p w:rsidR="00567908" w:rsidRPr="00CC5E78" w:rsidRDefault="00567908"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2. </w:t>
            </w:r>
          </w:p>
        </w:tc>
        <w:tc>
          <w:tcPr>
            <w:tcW w:w="3957" w:type="dxa"/>
          </w:tcPr>
          <w:p w:rsidR="00567908" w:rsidRPr="00CC5E78" w:rsidRDefault="00567908" w:rsidP="00BB79C4">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Физическая культура </w:t>
            </w:r>
          </w:p>
        </w:tc>
        <w:tc>
          <w:tcPr>
            <w:tcW w:w="2529" w:type="dxa"/>
            <w:gridSpan w:val="3"/>
          </w:tcPr>
          <w:p w:rsidR="00567908" w:rsidRPr="00CC5E78" w:rsidRDefault="00567908"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Все группы </w:t>
            </w:r>
          </w:p>
        </w:tc>
        <w:tc>
          <w:tcPr>
            <w:tcW w:w="3000" w:type="dxa"/>
            <w:gridSpan w:val="3"/>
          </w:tcPr>
          <w:p w:rsidR="00567908" w:rsidRPr="00CC5E78" w:rsidRDefault="00A557BB"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3 раза в неделю</w:t>
            </w:r>
            <w:r w:rsidR="00567908" w:rsidRPr="00CC5E78">
              <w:rPr>
                <w:rFonts w:eastAsiaTheme="minorHAnsi"/>
                <w:color w:val="000000"/>
                <w:sz w:val="28"/>
                <w:szCs w:val="28"/>
                <w:lang w:eastAsia="en-US"/>
              </w:rPr>
              <w:t xml:space="preserve"> </w:t>
            </w:r>
          </w:p>
        </w:tc>
        <w:tc>
          <w:tcPr>
            <w:tcW w:w="4263" w:type="dxa"/>
          </w:tcPr>
          <w:p w:rsidR="00567908" w:rsidRPr="00CC5E78" w:rsidRDefault="00567908" w:rsidP="00BB79C4">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Инструктор по физ</w:t>
            </w:r>
            <w:r w:rsidR="00976DC7" w:rsidRPr="00CC5E78">
              <w:rPr>
                <w:rFonts w:eastAsiaTheme="minorHAnsi"/>
                <w:color w:val="000000"/>
                <w:sz w:val="28"/>
                <w:szCs w:val="28"/>
                <w:lang w:eastAsia="en-US"/>
              </w:rPr>
              <w:t xml:space="preserve">ической </w:t>
            </w:r>
            <w:r w:rsidRPr="00CC5E78">
              <w:rPr>
                <w:rFonts w:eastAsiaTheme="minorHAnsi"/>
                <w:color w:val="000000"/>
                <w:sz w:val="28"/>
                <w:szCs w:val="28"/>
                <w:lang w:eastAsia="en-US"/>
              </w:rPr>
              <w:t xml:space="preserve">культуре, воспитатели групп </w:t>
            </w:r>
          </w:p>
        </w:tc>
      </w:tr>
      <w:tr w:rsidR="00567908" w:rsidRPr="00CC5E78" w:rsidTr="00BB79C4">
        <w:trPr>
          <w:trHeight w:val="143"/>
        </w:trPr>
        <w:tc>
          <w:tcPr>
            <w:tcW w:w="1101" w:type="dxa"/>
          </w:tcPr>
          <w:p w:rsidR="00567908" w:rsidRPr="00CC5E78" w:rsidRDefault="00567908"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3. </w:t>
            </w:r>
          </w:p>
        </w:tc>
        <w:tc>
          <w:tcPr>
            <w:tcW w:w="3957" w:type="dxa"/>
          </w:tcPr>
          <w:p w:rsidR="00567908" w:rsidRPr="00CC5E78" w:rsidRDefault="00567908" w:rsidP="00BB79C4">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Подвижные игры </w:t>
            </w:r>
          </w:p>
        </w:tc>
        <w:tc>
          <w:tcPr>
            <w:tcW w:w="2529" w:type="dxa"/>
            <w:gridSpan w:val="3"/>
          </w:tcPr>
          <w:p w:rsidR="00567908" w:rsidRPr="00CC5E78" w:rsidRDefault="00567908"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Все группы </w:t>
            </w:r>
          </w:p>
        </w:tc>
        <w:tc>
          <w:tcPr>
            <w:tcW w:w="3000" w:type="dxa"/>
            <w:gridSpan w:val="3"/>
          </w:tcPr>
          <w:p w:rsidR="00567908" w:rsidRPr="00CC5E78" w:rsidRDefault="00567908"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2 раза в день </w:t>
            </w:r>
          </w:p>
        </w:tc>
        <w:tc>
          <w:tcPr>
            <w:tcW w:w="4263" w:type="dxa"/>
          </w:tcPr>
          <w:p w:rsidR="00567908" w:rsidRPr="00CC5E78" w:rsidRDefault="00567908" w:rsidP="00BB79C4">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Воспитатели групп </w:t>
            </w:r>
          </w:p>
        </w:tc>
      </w:tr>
      <w:tr w:rsidR="00567908" w:rsidRPr="00CC5E78" w:rsidTr="00BB79C4">
        <w:trPr>
          <w:trHeight w:val="383"/>
        </w:trPr>
        <w:tc>
          <w:tcPr>
            <w:tcW w:w="1101" w:type="dxa"/>
          </w:tcPr>
          <w:p w:rsidR="00567908" w:rsidRPr="00CC5E78" w:rsidRDefault="00567908"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4. </w:t>
            </w:r>
          </w:p>
        </w:tc>
        <w:tc>
          <w:tcPr>
            <w:tcW w:w="3957" w:type="dxa"/>
          </w:tcPr>
          <w:p w:rsidR="00567908" w:rsidRPr="00CC5E78" w:rsidRDefault="00567908" w:rsidP="00BB79C4">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Гимнастика после дневного сна </w:t>
            </w:r>
          </w:p>
        </w:tc>
        <w:tc>
          <w:tcPr>
            <w:tcW w:w="2529" w:type="dxa"/>
            <w:gridSpan w:val="3"/>
          </w:tcPr>
          <w:p w:rsidR="00567908" w:rsidRPr="00CC5E78" w:rsidRDefault="00567908"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Все группы </w:t>
            </w:r>
          </w:p>
        </w:tc>
        <w:tc>
          <w:tcPr>
            <w:tcW w:w="3000" w:type="dxa"/>
            <w:gridSpan w:val="3"/>
          </w:tcPr>
          <w:p w:rsidR="00567908" w:rsidRPr="00CC5E78" w:rsidRDefault="00567908"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Ежедневно </w:t>
            </w:r>
          </w:p>
        </w:tc>
        <w:tc>
          <w:tcPr>
            <w:tcW w:w="4263" w:type="dxa"/>
          </w:tcPr>
          <w:p w:rsidR="00567908" w:rsidRPr="00CC5E78" w:rsidRDefault="00567908" w:rsidP="00BB79C4">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Воспитатели групп </w:t>
            </w:r>
          </w:p>
        </w:tc>
      </w:tr>
      <w:tr w:rsidR="00567908" w:rsidRPr="00CC5E78" w:rsidTr="00BB79C4">
        <w:trPr>
          <w:trHeight w:val="384"/>
        </w:trPr>
        <w:tc>
          <w:tcPr>
            <w:tcW w:w="1101" w:type="dxa"/>
          </w:tcPr>
          <w:p w:rsidR="00567908" w:rsidRPr="00CC5E78" w:rsidRDefault="00567908"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5. </w:t>
            </w:r>
          </w:p>
        </w:tc>
        <w:tc>
          <w:tcPr>
            <w:tcW w:w="3957" w:type="dxa"/>
          </w:tcPr>
          <w:p w:rsidR="00567908" w:rsidRPr="00CC5E78" w:rsidRDefault="00567908" w:rsidP="00BB79C4">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Спортивные упражнения </w:t>
            </w:r>
          </w:p>
        </w:tc>
        <w:tc>
          <w:tcPr>
            <w:tcW w:w="2529" w:type="dxa"/>
            <w:gridSpan w:val="3"/>
          </w:tcPr>
          <w:p w:rsidR="00567908" w:rsidRPr="00CC5E78" w:rsidRDefault="00567908"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Все группы </w:t>
            </w:r>
          </w:p>
        </w:tc>
        <w:tc>
          <w:tcPr>
            <w:tcW w:w="3000" w:type="dxa"/>
            <w:gridSpan w:val="3"/>
          </w:tcPr>
          <w:p w:rsidR="00567908" w:rsidRPr="00CC5E78" w:rsidRDefault="00CD4253" w:rsidP="001C0831">
            <w:pPr>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3</w:t>
            </w:r>
            <w:r w:rsidR="00567908" w:rsidRPr="00CC5E78">
              <w:rPr>
                <w:rFonts w:eastAsiaTheme="minorHAnsi"/>
                <w:color w:val="000000"/>
                <w:sz w:val="28"/>
                <w:szCs w:val="28"/>
                <w:lang w:eastAsia="en-US"/>
              </w:rPr>
              <w:t xml:space="preserve"> раза в неделю </w:t>
            </w:r>
          </w:p>
        </w:tc>
        <w:tc>
          <w:tcPr>
            <w:tcW w:w="4263" w:type="dxa"/>
          </w:tcPr>
          <w:p w:rsidR="00567908" w:rsidRPr="00CC5E78" w:rsidRDefault="00F10D0C" w:rsidP="00BB79C4">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Инструктор по физ</w:t>
            </w:r>
            <w:r w:rsidR="00976DC7" w:rsidRPr="00CC5E78">
              <w:rPr>
                <w:rFonts w:eastAsiaTheme="minorHAnsi"/>
                <w:color w:val="000000"/>
                <w:sz w:val="28"/>
                <w:szCs w:val="28"/>
                <w:lang w:eastAsia="en-US"/>
              </w:rPr>
              <w:t xml:space="preserve">ической </w:t>
            </w:r>
            <w:r w:rsidR="00005DB2" w:rsidRPr="00CC5E78">
              <w:rPr>
                <w:rFonts w:eastAsiaTheme="minorHAnsi"/>
                <w:color w:val="000000"/>
                <w:sz w:val="28"/>
                <w:szCs w:val="28"/>
                <w:lang w:eastAsia="en-US"/>
              </w:rPr>
              <w:t>культуре</w:t>
            </w:r>
            <w:r w:rsidR="00F34371" w:rsidRPr="00CC5E78">
              <w:rPr>
                <w:rFonts w:eastAsiaTheme="minorHAnsi"/>
                <w:color w:val="000000"/>
                <w:sz w:val="28"/>
                <w:szCs w:val="28"/>
                <w:lang w:eastAsia="en-US"/>
              </w:rPr>
              <w:t>,</w:t>
            </w:r>
            <w:r w:rsidR="00005DB2" w:rsidRPr="00CC5E78">
              <w:rPr>
                <w:rFonts w:eastAsiaTheme="minorHAnsi"/>
                <w:color w:val="000000"/>
                <w:sz w:val="28"/>
                <w:szCs w:val="28"/>
                <w:lang w:eastAsia="en-US"/>
              </w:rPr>
              <w:t xml:space="preserve"> </w:t>
            </w:r>
            <w:r w:rsidR="00F34371" w:rsidRPr="00CC5E78">
              <w:rPr>
                <w:rFonts w:eastAsiaTheme="minorHAnsi"/>
                <w:color w:val="000000"/>
                <w:sz w:val="28"/>
                <w:szCs w:val="28"/>
                <w:lang w:eastAsia="en-US"/>
              </w:rPr>
              <w:t>в</w:t>
            </w:r>
            <w:r w:rsidR="00567908" w:rsidRPr="00CC5E78">
              <w:rPr>
                <w:rFonts w:eastAsiaTheme="minorHAnsi"/>
                <w:color w:val="000000"/>
                <w:sz w:val="28"/>
                <w:szCs w:val="28"/>
                <w:lang w:eastAsia="en-US"/>
              </w:rPr>
              <w:t xml:space="preserve">оспитатели групп </w:t>
            </w:r>
          </w:p>
        </w:tc>
      </w:tr>
      <w:tr w:rsidR="00567908" w:rsidRPr="00CC5E78" w:rsidTr="00BB79C4">
        <w:trPr>
          <w:trHeight w:val="383"/>
        </w:trPr>
        <w:tc>
          <w:tcPr>
            <w:tcW w:w="1101" w:type="dxa"/>
          </w:tcPr>
          <w:p w:rsidR="00567908" w:rsidRPr="00CC5E78" w:rsidRDefault="00276B2D"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6</w:t>
            </w:r>
            <w:r w:rsidR="00567908" w:rsidRPr="00CC5E78">
              <w:rPr>
                <w:rFonts w:eastAsiaTheme="minorHAnsi"/>
                <w:color w:val="000000"/>
                <w:sz w:val="28"/>
                <w:szCs w:val="28"/>
                <w:lang w:eastAsia="en-US"/>
              </w:rPr>
              <w:t xml:space="preserve">. </w:t>
            </w:r>
          </w:p>
        </w:tc>
        <w:tc>
          <w:tcPr>
            <w:tcW w:w="3969" w:type="dxa"/>
            <w:gridSpan w:val="2"/>
          </w:tcPr>
          <w:p w:rsidR="00567908" w:rsidRPr="00CC5E78" w:rsidRDefault="00567908" w:rsidP="00BB79C4">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Физкультурные досуги </w:t>
            </w:r>
          </w:p>
        </w:tc>
        <w:tc>
          <w:tcPr>
            <w:tcW w:w="2573" w:type="dxa"/>
            <w:gridSpan w:val="4"/>
          </w:tcPr>
          <w:p w:rsidR="00567908" w:rsidRPr="00CC5E78" w:rsidRDefault="00567908"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Все группы </w:t>
            </w:r>
          </w:p>
        </w:tc>
        <w:tc>
          <w:tcPr>
            <w:tcW w:w="2944" w:type="dxa"/>
          </w:tcPr>
          <w:p w:rsidR="00567908" w:rsidRPr="00CC5E78" w:rsidRDefault="00567908"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1 раз в месяц </w:t>
            </w:r>
          </w:p>
        </w:tc>
        <w:tc>
          <w:tcPr>
            <w:tcW w:w="4263" w:type="dxa"/>
          </w:tcPr>
          <w:p w:rsidR="00567908" w:rsidRPr="00CC5E78" w:rsidRDefault="00567908" w:rsidP="00BB79C4">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Инструктор по физ</w:t>
            </w:r>
            <w:r w:rsidR="00976DC7" w:rsidRPr="00CC5E78">
              <w:rPr>
                <w:rFonts w:eastAsiaTheme="minorHAnsi"/>
                <w:color w:val="000000"/>
                <w:sz w:val="28"/>
                <w:szCs w:val="28"/>
                <w:lang w:eastAsia="en-US"/>
              </w:rPr>
              <w:t xml:space="preserve">ической </w:t>
            </w:r>
            <w:r w:rsidRPr="00CC5E78">
              <w:rPr>
                <w:rFonts w:eastAsiaTheme="minorHAnsi"/>
                <w:color w:val="000000"/>
                <w:sz w:val="28"/>
                <w:szCs w:val="28"/>
                <w:lang w:eastAsia="en-US"/>
              </w:rPr>
              <w:t xml:space="preserve">культуре </w:t>
            </w:r>
          </w:p>
        </w:tc>
      </w:tr>
      <w:tr w:rsidR="00567908" w:rsidRPr="00CC5E78" w:rsidTr="00BB79C4">
        <w:trPr>
          <w:trHeight w:val="529"/>
        </w:trPr>
        <w:tc>
          <w:tcPr>
            <w:tcW w:w="1101" w:type="dxa"/>
          </w:tcPr>
          <w:p w:rsidR="00567908" w:rsidRPr="00CC5E78" w:rsidRDefault="00276B2D"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7</w:t>
            </w:r>
            <w:r w:rsidR="00567908" w:rsidRPr="00CC5E78">
              <w:rPr>
                <w:rFonts w:eastAsiaTheme="minorHAnsi"/>
                <w:color w:val="000000"/>
                <w:sz w:val="28"/>
                <w:szCs w:val="28"/>
                <w:lang w:eastAsia="en-US"/>
              </w:rPr>
              <w:t xml:space="preserve">. </w:t>
            </w:r>
          </w:p>
        </w:tc>
        <w:tc>
          <w:tcPr>
            <w:tcW w:w="3969" w:type="dxa"/>
            <w:gridSpan w:val="2"/>
          </w:tcPr>
          <w:p w:rsidR="00567908" w:rsidRPr="00CC5E78" w:rsidRDefault="00567908" w:rsidP="00BB79C4">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Физкультурные праздники </w:t>
            </w:r>
          </w:p>
        </w:tc>
        <w:tc>
          <w:tcPr>
            <w:tcW w:w="2573" w:type="dxa"/>
            <w:gridSpan w:val="4"/>
          </w:tcPr>
          <w:p w:rsidR="00567908" w:rsidRPr="00CC5E78" w:rsidRDefault="00567908"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Все</w:t>
            </w:r>
            <w:r w:rsidR="00F10D0C" w:rsidRPr="00CC5E78">
              <w:rPr>
                <w:rFonts w:eastAsiaTheme="minorHAnsi"/>
                <w:color w:val="000000"/>
                <w:sz w:val="28"/>
                <w:szCs w:val="28"/>
                <w:lang w:eastAsia="en-US"/>
              </w:rPr>
              <w:t xml:space="preserve"> группы</w:t>
            </w:r>
            <w:r w:rsidRPr="00CC5E78">
              <w:rPr>
                <w:rFonts w:eastAsiaTheme="minorHAnsi"/>
                <w:color w:val="000000"/>
                <w:sz w:val="28"/>
                <w:szCs w:val="28"/>
                <w:lang w:eastAsia="en-US"/>
              </w:rPr>
              <w:t xml:space="preserve"> </w:t>
            </w:r>
          </w:p>
        </w:tc>
        <w:tc>
          <w:tcPr>
            <w:tcW w:w="2944" w:type="dxa"/>
          </w:tcPr>
          <w:p w:rsidR="00567908" w:rsidRPr="00CC5E78" w:rsidRDefault="00862FC9"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2 раза в год</w:t>
            </w:r>
            <w:r w:rsidR="00567908" w:rsidRPr="00CC5E78">
              <w:rPr>
                <w:rFonts w:eastAsiaTheme="minorHAnsi"/>
                <w:color w:val="000000"/>
                <w:sz w:val="28"/>
                <w:szCs w:val="28"/>
                <w:lang w:eastAsia="en-US"/>
              </w:rPr>
              <w:t xml:space="preserve"> </w:t>
            </w:r>
          </w:p>
        </w:tc>
        <w:tc>
          <w:tcPr>
            <w:tcW w:w="4263" w:type="dxa"/>
          </w:tcPr>
          <w:p w:rsidR="00567908" w:rsidRPr="00CC5E78" w:rsidRDefault="00567908" w:rsidP="00BB79C4">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Инструктор п</w:t>
            </w:r>
            <w:r w:rsidR="00E81AB4" w:rsidRPr="00CC5E78">
              <w:rPr>
                <w:rFonts w:eastAsiaTheme="minorHAnsi"/>
                <w:color w:val="000000"/>
                <w:sz w:val="28"/>
                <w:szCs w:val="28"/>
                <w:lang w:eastAsia="en-US"/>
              </w:rPr>
              <w:t>о физ</w:t>
            </w:r>
            <w:r w:rsidR="00976DC7" w:rsidRPr="00CC5E78">
              <w:rPr>
                <w:rFonts w:eastAsiaTheme="minorHAnsi"/>
                <w:color w:val="000000"/>
                <w:sz w:val="28"/>
                <w:szCs w:val="28"/>
                <w:lang w:eastAsia="en-US"/>
              </w:rPr>
              <w:t xml:space="preserve">ической </w:t>
            </w:r>
            <w:r w:rsidR="00E81AB4" w:rsidRPr="00CC5E78">
              <w:rPr>
                <w:rFonts w:eastAsiaTheme="minorHAnsi"/>
                <w:color w:val="000000"/>
                <w:sz w:val="28"/>
                <w:szCs w:val="28"/>
                <w:lang w:eastAsia="en-US"/>
              </w:rPr>
              <w:t>культуре, музыкальный руко</w:t>
            </w:r>
            <w:r w:rsidRPr="00CC5E78">
              <w:rPr>
                <w:rFonts w:eastAsiaTheme="minorHAnsi"/>
                <w:color w:val="000000"/>
                <w:sz w:val="28"/>
                <w:szCs w:val="28"/>
                <w:lang w:eastAsia="en-US"/>
              </w:rPr>
              <w:t xml:space="preserve">водитель, воспитатели групп </w:t>
            </w:r>
          </w:p>
        </w:tc>
      </w:tr>
      <w:tr w:rsidR="00567908" w:rsidRPr="00CC5E78" w:rsidTr="00BB79C4">
        <w:trPr>
          <w:trHeight w:val="453"/>
        </w:trPr>
        <w:tc>
          <w:tcPr>
            <w:tcW w:w="1101" w:type="dxa"/>
          </w:tcPr>
          <w:p w:rsidR="00567908" w:rsidRPr="00CC5E78" w:rsidRDefault="00276B2D"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lastRenderedPageBreak/>
              <w:t>8</w:t>
            </w:r>
            <w:r w:rsidR="00567908" w:rsidRPr="00CC5E78">
              <w:rPr>
                <w:rFonts w:eastAsiaTheme="minorHAnsi"/>
                <w:color w:val="000000"/>
                <w:sz w:val="28"/>
                <w:szCs w:val="28"/>
                <w:lang w:eastAsia="en-US"/>
              </w:rPr>
              <w:t xml:space="preserve">. </w:t>
            </w:r>
          </w:p>
        </w:tc>
        <w:tc>
          <w:tcPr>
            <w:tcW w:w="3969" w:type="dxa"/>
            <w:gridSpan w:val="2"/>
          </w:tcPr>
          <w:p w:rsidR="00567908" w:rsidRPr="00CC5E78" w:rsidRDefault="00567908" w:rsidP="00BB79C4">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День здоровья </w:t>
            </w:r>
          </w:p>
        </w:tc>
        <w:tc>
          <w:tcPr>
            <w:tcW w:w="2573" w:type="dxa"/>
            <w:gridSpan w:val="4"/>
          </w:tcPr>
          <w:p w:rsidR="00567908" w:rsidRPr="00CC5E78" w:rsidRDefault="00567908"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Все группы </w:t>
            </w:r>
          </w:p>
        </w:tc>
        <w:tc>
          <w:tcPr>
            <w:tcW w:w="2944" w:type="dxa"/>
          </w:tcPr>
          <w:p w:rsidR="00567908" w:rsidRPr="00CC5E78" w:rsidRDefault="00567908"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2 раз</w:t>
            </w:r>
            <w:r w:rsidR="00862FC9" w:rsidRPr="00CC5E78">
              <w:rPr>
                <w:rFonts w:eastAsiaTheme="minorHAnsi"/>
                <w:color w:val="000000"/>
                <w:sz w:val="28"/>
                <w:szCs w:val="28"/>
                <w:lang w:eastAsia="en-US"/>
              </w:rPr>
              <w:t>а</w:t>
            </w:r>
            <w:r w:rsidRPr="00CC5E78">
              <w:rPr>
                <w:rFonts w:eastAsiaTheme="minorHAnsi"/>
                <w:color w:val="000000"/>
                <w:sz w:val="28"/>
                <w:szCs w:val="28"/>
                <w:lang w:eastAsia="en-US"/>
              </w:rPr>
              <w:t xml:space="preserve"> в год </w:t>
            </w:r>
          </w:p>
        </w:tc>
        <w:tc>
          <w:tcPr>
            <w:tcW w:w="4263" w:type="dxa"/>
          </w:tcPr>
          <w:p w:rsidR="00567908" w:rsidRPr="00CC5E78" w:rsidRDefault="00567908" w:rsidP="00BB79C4">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Инструктор п</w:t>
            </w:r>
            <w:r w:rsidR="00E81AB4" w:rsidRPr="00CC5E78">
              <w:rPr>
                <w:rFonts w:eastAsiaTheme="minorHAnsi"/>
                <w:color w:val="000000"/>
                <w:sz w:val="28"/>
                <w:szCs w:val="28"/>
                <w:lang w:eastAsia="en-US"/>
              </w:rPr>
              <w:t>о физ</w:t>
            </w:r>
            <w:r w:rsidR="00976DC7" w:rsidRPr="00CC5E78">
              <w:rPr>
                <w:rFonts w:eastAsiaTheme="minorHAnsi"/>
                <w:color w:val="000000"/>
                <w:sz w:val="28"/>
                <w:szCs w:val="28"/>
                <w:lang w:eastAsia="en-US"/>
              </w:rPr>
              <w:t xml:space="preserve">ической </w:t>
            </w:r>
            <w:r w:rsidR="00E81AB4" w:rsidRPr="00CC5E78">
              <w:rPr>
                <w:rFonts w:eastAsiaTheme="minorHAnsi"/>
                <w:color w:val="000000"/>
                <w:sz w:val="28"/>
                <w:szCs w:val="28"/>
                <w:lang w:eastAsia="en-US"/>
              </w:rPr>
              <w:t>культуре, музыкальный руко</w:t>
            </w:r>
            <w:r w:rsidRPr="00CC5E78">
              <w:rPr>
                <w:rFonts w:eastAsiaTheme="minorHAnsi"/>
                <w:color w:val="000000"/>
                <w:sz w:val="28"/>
                <w:szCs w:val="28"/>
                <w:lang w:eastAsia="en-US"/>
              </w:rPr>
              <w:t xml:space="preserve">водитель, воспитатели групп </w:t>
            </w:r>
          </w:p>
        </w:tc>
      </w:tr>
      <w:tr w:rsidR="00567908" w:rsidRPr="00CC5E78" w:rsidTr="00BB79C4">
        <w:trPr>
          <w:trHeight w:val="417"/>
        </w:trPr>
        <w:tc>
          <w:tcPr>
            <w:tcW w:w="1101" w:type="dxa"/>
          </w:tcPr>
          <w:p w:rsidR="00567908" w:rsidRPr="00CC5E78" w:rsidRDefault="00276B2D"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9</w:t>
            </w:r>
            <w:r w:rsidR="00567908" w:rsidRPr="00CC5E78">
              <w:rPr>
                <w:rFonts w:eastAsiaTheme="minorHAnsi"/>
                <w:color w:val="000000"/>
                <w:sz w:val="28"/>
                <w:szCs w:val="28"/>
                <w:lang w:eastAsia="en-US"/>
              </w:rPr>
              <w:t xml:space="preserve">. </w:t>
            </w:r>
          </w:p>
        </w:tc>
        <w:tc>
          <w:tcPr>
            <w:tcW w:w="3969" w:type="dxa"/>
            <w:gridSpan w:val="2"/>
          </w:tcPr>
          <w:p w:rsidR="00567908" w:rsidRPr="00CC5E78" w:rsidRDefault="00567908" w:rsidP="00BB79C4">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Динамические паузы </w:t>
            </w:r>
          </w:p>
        </w:tc>
        <w:tc>
          <w:tcPr>
            <w:tcW w:w="2573" w:type="dxa"/>
            <w:gridSpan w:val="4"/>
          </w:tcPr>
          <w:p w:rsidR="00567908" w:rsidRPr="00CC5E78" w:rsidRDefault="00567908"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Все группы </w:t>
            </w:r>
          </w:p>
        </w:tc>
        <w:tc>
          <w:tcPr>
            <w:tcW w:w="2944" w:type="dxa"/>
          </w:tcPr>
          <w:p w:rsidR="00567908" w:rsidRPr="00CC5E78" w:rsidRDefault="00567908"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ежедневно </w:t>
            </w:r>
          </w:p>
        </w:tc>
        <w:tc>
          <w:tcPr>
            <w:tcW w:w="4263" w:type="dxa"/>
          </w:tcPr>
          <w:p w:rsidR="00567908" w:rsidRPr="00CC5E78" w:rsidRDefault="00567908" w:rsidP="00BB79C4">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Инструктор п</w:t>
            </w:r>
            <w:r w:rsidR="00E81AB4" w:rsidRPr="00CC5E78">
              <w:rPr>
                <w:rFonts w:eastAsiaTheme="minorHAnsi"/>
                <w:color w:val="000000"/>
                <w:sz w:val="28"/>
                <w:szCs w:val="28"/>
                <w:lang w:eastAsia="en-US"/>
              </w:rPr>
              <w:t>о физ</w:t>
            </w:r>
            <w:r w:rsidR="00976DC7" w:rsidRPr="00CC5E78">
              <w:rPr>
                <w:rFonts w:eastAsiaTheme="minorHAnsi"/>
                <w:color w:val="000000"/>
                <w:sz w:val="28"/>
                <w:szCs w:val="28"/>
                <w:lang w:eastAsia="en-US"/>
              </w:rPr>
              <w:t xml:space="preserve">ической </w:t>
            </w:r>
            <w:r w:rsidR="00E81AB4" w:rsidRPr="00CC5E78">
              <w:rPr>
                <w:rFonts w:eastAsiaTheme="minorHAnsi"/>
                <w:color w:val="000000"/>
                <w:sz w:val="28"/>
                <w:szCs w:val="28"/>
                <w:lang w:eastAsia="en-US"/>
              </w:rPr>
              <w:t>культуре, музыкальный руко</w:t>
            </w:r>
            <w:r w:rsidRPr="00CC5E78">
              <w:rPr>
                <w:rFonts w:eastAsiaTheme="minorHAnsi"/>
                <w:color w:val="000000"/>
                <w:sz w:val="28"/>
                <w:szCs w:val="28"/>
                <w:lang w:eastAsia="en-US"/>
              </w:rPr>
              <w:t xml:space="preserve">водитель, воспитатели </w:t>
            </w:r>
            <w:r w:rsidR="00CD4253" w:rsidRPr="00CC5E78">
              <w:rPr>
                <w:rFonts w:eastAsiaTheme="minorHAnsi"/>
                <w:color w:val="000000"/>
                <w:sz w:val="28"/>
                <w:szCs w:val="28"/>
                <w:lang w:eastAsia="en-US"/>
              </w:rPr>
              <w:t>групп</w:t>
            </w:r>
          </w:p>
        </w:tc>
      </w:tr>
      <w:tr w:rsidR="00567908" w:rsidRPr="00CC5E78" w:rsidTr="00BB79C4">
        <w:trPr>
          <w:trHeight w:val="133"/>
        </w:trPr>
        <w:tc>
          <w:tcPr>
            <w:tcW w:w="14850" w:type="dxa"/>
            <w:gridSpan w:val="9"/>
          </w:tcPr>
          <w:p w:rsidR="00567908" w:rsidRPr="00CC5E78" w:rsidRDefault="00567908"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b/>
                <w:bCs/>
                <w:color w:val="000000"/>
                <w:sz w:val="28"/>
                <w:szCs w:val="28"/>
                <w:lang w:eastAsia="en-US"/>
              </w:rPr>
              <w:t xml:space="preserve">III ФИЗКУЛЬТУРНО-РЕКРЕАЦИОННАЯ </w:t>
            </w:r>
            <w:r w:rsidR="00176649" w:rsidRPr="00CC5E78">
              <w:rPr>
                <w:rFonts w:eastAsiaTheme="minorHAnsi"/>
                <w:b/>
                <w:bCs/>
                <w:color w:val="000000"/>
                <w:sz w:val="28"/>
                <w:szCs w:val="28"/>
                <w:lang w:eastAsia="en-US"/>
              </w:rPr>
              <w:t>ДЕЯТЕЛЬНОСТЬ</w:t>
            </w:r>
          </w:p>
        </w:tc>
      </w:tr>
      <w:tr w:rsidR="00E81AB4" w:rsidRPr="00CC5E78" w:rsidTr="00BB79C4">
        <w:trPr>
          <w:trHeight w:val="1400"/>
        </w:trPr>
        <w:tc>
          <w:tcPr>
            <w:tcW w:w="1101" w:type="dxa"/>
          </w:tcPr>
          <w:p w:rsidR="00E81AB4" w:rsidRPr="00CC5E78" w:rsidRDefault="00E81AB4"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1.</w:t>
            </w:r>
          </w:p>
        </w:tc>
        <w:tc>
          <w:tcPr>
            <w:tcW w:w="3996" w:type="dxa"/>
            <w:gridSpan w:val="3"/>
          </w:tcPr>
          <w:p w:rsidR="00E81AB4" w:rsidRPr="00CC5E78" w:rsidRDefault="00592947" w:rsidP="00E0451F">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Участие в соревнованиях  среди детей дошкольных образовательных учреждений «Веселые старты»</w:t>
            </w:r>
          </w:p>
        </w:tc>
        <w:tc>
          <w:tcPr>
            <w:tcW w:w="2546" w:type="dxa"/>
            <w:gridSpan w:val="3"/>
          </w:tcPr>
          <w:p w:rsidR="00247385" w:rsidRPr="00CC5E78" w:rsidRDefault="00592947" w:rsidP="00E0451F">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Подготовительная группа</w:t>
            </w:r>
          </w:p>
          <w:p w:rsidR="00247385" w:rsidRPr="00CC5E78" w:rsidRDefault="00247385" w:rsidP="00E0451F">
            <w:pPr>
              <w:tabs>
                <w:tab w:val="left" w:pos="9639"/>
              </w:tabs>
              <w:autoSpaceDE w:val="0"/>
              <w:autoSpaceDN w:val="0"/>
              <w:adjustRightInd w:val="0"/>
              <w:jc w:val="both"/>
              <w:rPr>
                <w:rFonts w:eastAsiaTheme="minorHAnsi"/>
                <w:color w:val="000000"/>
                <w:sz w:val="28"/>
                <w:szCs w:val="28"/>
                <w:lang w:eastAsia="en-US"/>
              </w:rPr>
            </w:pPr>
          </w:p>
        </w:tc>
        <w:tc>
          <w:tcPr>
            <w:tcW w:w="2944" w:type="dxa"/>
          </w:tcPr>
          <w:p w:rsidR="00247385" w:rsidRPr="00CC5E78" w:rsidRDefault="00592947" w:rsidP="00E0451F">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Ноябрь</w:t>
            </w:r>
          </w:p>
          <w:p w:rsidR="00247385" w:rsidRPr="00CC5E78" w:rsidRDefault="00247385" w:rsidP="00E0451F">
            <w:pPr>
              <w:tabs>
                <w:tab w:val="left" w:pos="9639"/>
              </w:tabs>
              <w:autoSpaceDE w:val="0"/>
              <w:autoSpaceDN w:val="0"/>
              <w:adjustRightInd w:val="0"/>
              <w:jc w:val="both"/>
              <w:rPr>
                <w:rFonts w:eastAsiaTheme="minorHAnsi"/>
                <w:color w:val="000000"/>
                <w:sz w:val="28"/>
                <w:szCs w:val="28"/>
                <w:lang w:eastAsia="en-US"/>
              </w:rPr>
            </w:pPr>
          </w:p>
          <w:p w:rsidR="00247385" w:rsidRPr="00CC5E78" w:rsidRDefault="00247385" w:rsidP="00E0451F">
            <w:pPr>
              <w:tabs>
                <w:tab w:val="left" w:pos="9639"/>
              </w:tabs>
              <w:autoSpaceDE w:val="0"/>
              <w:autoSpaceDN w:val="0"/>
              <w:adjustRightInd w:val="0"/>
              <w:jc w:val="both"/>
              <w:rPr>
                <w:rFonts w:eastAsiaTheme="minorHAnsi"/>
                <w:color w:val="000000"/>
                <w:sz w:val="28"/>
                <w:szCs w:val="28"/>
                <w:lang w:eastAsia="en-US"/>
              </w:rPr>
            </w:pPr>
          </w:p>
          <w:p w:rsidR="00247385" w:rsidRPr="00CC5E78" w:rsidRDefault="00247385" w:rsidP="00E0451F">
            <w:pPr>
              <w:tabs>
                <w:tab w:val="left" w:pos="9639"/>
              </w:tabs>
              <w:autoSpaceDE w:val="0"/>
              <w:autoSpaceDN w:val="0"/>
              <w:adjustRightInd w:val="0"/>
              <w:jc w:val="both"/>
              <w:rPr>
                <w:rFonts w:eastAsiaTheme="minorHAnsi"/>
                <w:color w:val="000000"/>
                <w:sz w:val="28"/>
                <w:szCs w:val="28"/>
                <w:lang w:eastAsia="en-US"/>
              </w:rPr>
            </w:pPr>
          </w:p>
        </w:tc>
        <w:tc>
          <w:tcPr>
            <w:tcW w:w="4263" w:type="dxa"/>
          </w:tcPr>
          <w:p w:rsidR="00247385" w:rsidRPr="00CC5E78" w:rsidRDefault="00342F02" w:rsidP="00E0451F">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Инструктор по физ</w:t>
            </w:r>
            <w:r w:rsidR="00976DC7" w:rsidRPr="00CC5E78">
              <w:rPr>
                <w:rFonts w:eastAsiaTheme="minorHAnsi"/>
                <w:color w:val="000000"/>
                <w:sz w:val="28"/>
                <w:szCs w:val="28"/>
                <w:lang w:eastAsia="en-US"/>
              </w:rPr>
              <w:t xml:space="preserve">ической </w:t>
            </w:r>
            <w:r w:rsidRPr="00CC5E78">
              <w:rPr>
                <w:rFonts w:eastAsiaTheme="minorHAnsi"/>
                <w:color w:val="000000"/>
                <w:sz w:val="28"/>
                <w:szCs w:val="28"/>
                <w:lang w:eastAsia="en-US"/>
              </w:rPr>
              <w:t>культуре, воспитатели групп</w:t>
            </w:r>
          </w:p>
          <w:p w:rsidR="00247385" w:rsidRPr="00CC5E78" w:rsidRDefault="00247385" w:rsidP="00E0451F">
            <w:pPr>
              <w:tabs>
                <w:tab w:val="left" w:pos="9639"/>
              </w:tabs>
              <w:autoSpaceDE w:val="0"/>
              <w:autoSpaceDN w:val="0"/>
              <w:adjustRightInd w:val="0"/>
              <w:jc w:val="both"/>
              <w:rPr>
                <w:rFonts w:eastAsiaTheme="minorHAnsi"/>
                <w:color w:val="000000"/>
                <w:sz w:val="28"/>
                <w:szCs w:val="28"/>
                <w:lang w:eastAsia="en-US"/>
              </w:rPr>
            </w:pPr>
          </w:p>
        </w:tc>
      </w:tr>
      <w:tr w:rsidR="00592947" w:rsidRPr="00CC5E78" w:rsidTr="00E0451F">
        <w:trPr>
          <w:trHeight w:val="1393"/>
        </w:trPr>
        <w:tc>
          <w:tcPr>
            <w:tcW w:w="1101" w:type="dxa"/>
          </w:tcPr>
          <w:p w:rsidR="00592947" w:rsidRPr="00CC5E78" w:rsidRDefault="00592947"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2. </w:t>
            </w:r>
          </w:p>
        </w:tc>
        <w:tc>
          <w:tcPr>
            <w:tcW w:w="3996" w:type="dxa"/>
            <w:gridSpan w:val="3"/>
          </w:tcPr>
          <w:p w:rsidR="00592947" w:rsidRPr="00CC5E78" w:rsidRDefault="00592947" w:rsidP="00E0451F">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Участие в соревнованиях  среди детей дошкольных образовательных учреждений</w:t>
            </w:r>
            <w:r w:rsidR="00CD4253" w:rsidRPr="00CC5E78">
              <w:rPr>
                <w:rFonts w:eastAsiaTheme="minorHAnsi"/>
                <w:color w:val="000000"/>
                <w:sz w:val="28"/>
                <w:szCs w:val="28"/>
                <w:lang w:eastAsia="en-US"/>
              </w:rPr>
              <w:t xml:space="preserve"> </w:t>
            </w:r>
            <w:r w:rsidRPr="00CC5E78">
              <w:rPr>
                <w:rFonts w:eastAsiaTheme="minorHAnsi"/>
                <w:color w:val="000000"/>
                <w:sz w:val="28"/>
                <w:szCs w:val="28"/>
                <w:lang w:eastAsia="en-US"/>
              </w:rPr>
              <w:t xml:space="preserve"> «</w:t>
            </w:r>
            <w:r w:rsidR="00CD4253" w:rsidRPr="00CC5E78">
              <w:rPr>
                <w:rFonts w:eastAsiaTheme="minorHAnsi"/>
                <w:color w:val="000000"/>
                <w:sz w:val="28"/>
                <w:szCs w:val="28"/>
                <w:lang w:eastAsia="en-US"/>
              </w:rPr>
              <w:t>Готов к труду и обороне</w:t>
            </w:r>
            <w:r w:rsidRPr="00CC5E78">
              <w:rPr>
                <w:rFonts w:eastAsiaTheme="minorHAnsi"/>
                <w:color w:val="000000"/>
                <w:sz w:val="28"/>
                <w:szCs w:val="28"/>
                <w:lang w:eastAsia="en-US"/>
              </w:rPr>
              <w:t>»</w:t>
            </w:r>
          </w:p>
        </w:tc>
        <w:tc>
          <w:tcPr>
            <w:tcW w:w="2546" w:type="dxa"/>
            <w:gridSpan w:val="3"/>
          </w:tcPr>
          <w:p w:rsidR="00592947" w:rsidRPr="00CC5E78" w:rsidRDefault="00592947" w:rsidP="00E0451F">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Подготовительная группа</w:t>
            </w:r>
          </w:p>
        </w:tc>
        <w:tc>
          <w:tcPr>
            <w:tcW w:w="2944" w:type="dxa"/>
          </w:tcPr>
          <w:p w:rsidR="00592947" w:rsidRPr="00CC5E78" w:rsidRDefault="0063218A" w:rsidP="00E0451F">
            <w:pPr>
              <w:tabs>
                <w:tab w:val="left" w:pos="9639"/>
              </w:tabs>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В течение года</w:t>
            </w:r>
          </w:p>
          <w:p w:rsidR="00592947" w:rsidRPr="00CC5E78" w:rsidRDefault="00592947" w:rsidP="00E0451F">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E0451F">
            <w:pPr>
              <w:tabs>
                <w:tab w:val="left" w:pos="9639"/>
              </w:tabs>
              <w:autoSpaceDE w:val="0"/>
              <w:autoSpaceDN w:val="0"/>
              <w:adjustRightInd w:val="0"/>
              <w:jc w:val="both"/>
              <w:rPr>
                <w:rFonts w:eastAsiaTheme="minorHAnsi"/>
                <w:color w:val="000000"/>
                <w:sz w:val="28"/>
                <w:szCs w:val="28"/>
                <w:lang w:eastAsia="en-US"/>
              </w:rPr>
            </w:pPr>
          </w:p>
        </w:tc>
        <w:tc>
          <w:tcPr>
            <w:tcW w:w="4263" w:type="dxa"/>
          </w:tcPr>
          <w:p w:rsidR="00592947" w:rsidRPr="00CC5E78" w:rsidRDefault="00592947" w:rsidP="00E0451F">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Инструктор по физ</w:t>
            </w:r>
            <w:r w:rsidR="00976DC7" w:rsidRPr="00CC5E78">
              <w:rPr>
                <w:rFonts w:eastAsiaTheme="minorHAnsi"/>
                <w:color w:val="000000"/>
                <w:sz w:val="28"/>
                <w:szCs w:val="28"/>
                <w:lang w:eastAsia="en-US"/>
              </w:rPr>
              <w:t xml:space="preserve">ической </w:t>
            </w:r>
            <w:r w:rsidRPr="00CC5E78">
              <w:rPr>
                <w:rFonts w:eastAsiaTheme="minorHAnsi"/>
                <w:color w:val="000000"/>
                <w:sz w:val="28"/>
                <w:szCs w:val="28"/>
                <w:lang w:eastAsia="en-US"/>
              </w:rPr>
              <w:t>культуре, воспитатели групп</w:t>
            </w:r>
          </w:p>
          <w:p w:rsidR="00592947" w:rsidRPr="00CC5E78" w:rsidRDefault="00592947" w:rsidP="00E0451F">
            <w:pPr>
              <w:tabs>
                <w:tab w:val="left" w:pos="9639"/>
              </w:tabs>
              <w:autoSpaceDE w:val="0"/>
              <w:autoSpaceDN w:val="0"/>
              <w:adjustRightInd w:val="0"/>
              <w:jc w:val="both"/>
              <w:rPr>
                <w:rFonts w:eastAsiaTheme="minorHAnsi"/>
                <w:color w:val="000000"/>
                <w:sz w:val="28"/>
                <w:szCs w:val="28"/>
                <w:lang w:eastAsia="en-US"/>
              </w:rPr>
            </w:pPr>
          </w:p>
        </w:tc>
      </w:tr>
      <w:tr w:rsidR="00592947" w:rsidRPr="00CC5E78" w:rsidTr="00BB79C4">
        <w:trPr>
          <w:trHeight w:val="438"/>
        </w:trPr>
        <w:tc>
          <w:tcPr>
            <w:tcW w:w="1101" w:type="dxa"/>
          </w:tcPr>
          <w:p w:rsidR="00592947" w:rsidRPr="00CC5E78" w:rsidRDefault="00592947"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3. </w:t>
            </w:r>
          </w:p>
        </w:tc>
        <w:tc>
          <w:tcPr>
            <w:tcW w:w="3996" w:type="dxa"/>
            <w:gridSpan w:val="3"/>
          </w:tcPr>
          <w:p w:rsidR="00592947" w:rsidRPr="00CC5E78" w:rsidRDefault="00592947" w:rsidP="00E0451F">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Участие в соревнованиях  среди детей дошкольных образовательных учреждений «</w:t>
            </w:r>
            <w:r w:rsidR="00CD4253" w:rsidRPr="00CC5E78">
              <w:rPr>
                <w:rFonts w:eastAsiaTheme="minorHAnsi"/>
                <w:color w:val="000000"/>
                <w:sz w:val="28"/>
                <w:szCs w:val="28"/>
                <w:lang w:eastAsia="en-US"/>
              </w:rPr>
              <w:t>ПОДВИЖНЫЕ ИГРЫ - Перестрелка</w:t>
            </w:r>
            <w:r w:rsidRPr="00CC5E78">
              <w:rPr>
                <w:rFonts w:eastAsiaTheme="minorHAnsi"/>
                <w:color w:val="000000"/>
                <w:sz w:val="28"/>
                <w:szCs w:val="28"/>
                <w:lang w:eastAsia="en-US"/>
              </w:rPr>
              <w:t>»</w:t>
            </w:r>
          </w:p>
        </w:tc>
        <w:tc>
          <w:tcPr>
            <w:tcW w:w="2546" w:type="dxa"/>
            <w:gridSpan w:val="3"/>
          </w:tcPr>
          <w:p w:rsidR="00592947" w:rsidRPr="00CC5E78" w:rsidRDefault="00592947" w:rsidP="00E0451F">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Подготовительная группа</w:t>
            </w:r>
          </w:p>
          <w:p w:rsidR="00592947" w:rsidRPr="00CC5E78" w:rsidRDefault="00592947" w:rsidP="00E0451F">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E0451F">
            <w:pPr>
              <w:tabs>
                <w:tab w:val="left" w:pos="9639"/>
              </w:tabs>
              <w:autoSpaceDE w:val="0"/>
              <w:autoSpaceDN w:val="0"/>
              <w:adjustRightInd w:val="0"/>
              <w:jc w:val="both"/>
              <w:rPr>
                <w:rFonts w:eastAsiaTheme="minorHAnsi"/>
                <w:color w:val="000000"/>
                <w:sz w:val="28"/>
                <w:szCs w:val="28"/>
                <w:lang w:eastAsia="en-US"/>
              </w:rPr>
            </w:pPr>
          </w:p>
        </w:tc>
        <w:tc>
          <w:tcPr>
            <w:tcW w:w="2944" w:type="dxa"/>
          </w:tcPr>
          <w:p w:rsidR="00592947" w:rsidRPr="00CC5E78" w:rsidRDefault="009A186A" w:rsidP="00E0451F">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Февраль</w:t>
            </w:r>
          </w:p>
          <w:p w:rsidR="00592947" w:rsidRPr="00CC5E78" w:rsidRDefault="00592947" w:rsidP="00E0451F">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E0451F">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E0451F">
            <w:pPr>
              <w:tabs>
                <w:tab w:val="left" w:pos="9639"/>
              </w:tabs>
              <w:autoSpaceDE w:val="0"/>
              <w:autoSpaceDN w:val="0"/>
              <w:adjustRightInd w:val="0"/>
              <w:jc w:val="both"/>
              <w:rPr>
                <w:rFonts w:eastAsiaTheme="minorHAnsi"/>
                <w:color w:val="000000"/>
                <w:sz w:val="28"/>
                <w:szCs w:val="28"/>
                <w:lang w:eastAsia="en-US"/>
              </w:rPr>
            </w:pPr>
          </w:p>
        </w:tc>
        <w:tc>
          <w:tcPr>
            <w:tcW w:w="4263" w:type="dxa"/>
          </w:tcPr>
          <w:p w:rsidR="00592947" w:rsidRPr="00CC5E78" w:rsidRDefault="00592947" w:rsidP="00E0451F">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Инструктор по физ</w:t>
            </w:r>
            <w:r w:rsidR="00976DC7" w:rsidRPr="00CC5E78">
              <w:rPr>
                <w:rFonts w:eastAsiaTheme="minorHAnsi"/>
                <w:color w:val="000000"/>
                <w:sz w:val="28"/>
                <w:szCs w:val="28"/>
                <w:lang w:eastAsia="en-US"/>
              </w:rPr>
              <w:t xml:space="preserve">ической </w:t>
            </w:r>
            <w:r w:rsidRPr="00CC5E78">
              <w:rPr>
                <w:rFonts w:eastAsiaTheme="minorHAnsi"/>
                <w:color w:val="000000"/>
                <w:sz w:val="28"/>
                <w:szCs w:val="28"/>
                <w:lang w:eastAsia="en-US"/>
              </w:rPr>
              <w:t>культуре, воспитатели групп</w:t>
            </w:r>
          </w:p>
          <w:p w:rsidR="00592947" w:rsidRPr="00CC5E78" w:rsidRDefault="00592947" w:rsidP="00E0451F">
            <w:pPr>
              <w:tabs>
                <w:tab w:val="left" w:pos="9639"/>
              </w:tabs>
              <w:autoSpaceDE w:val="0"/>
              <w:autoSpaceDN w:val="0"/>
              <w:adjustRightInd w:val="0"/>
              <w:jc w:val="both"/>
              <w:rPr>
                <w:rFonts w:eastAsiaTheme="minorHAnsi"/>
                <w:color w:val="000000"/>
                <w:sz w:val="28"/>
                <w:szCs w:val="28"/>
                <w:lang w:eastAsia="en-US"/>
              </w:rPr>
            </w:pPr>
          </w:p>
        </w:tc>
      </w:tr>
      <w:tr w:rsidR="00592947" w:rsidRPr="00CC5E78" w:rsidTr="00BB79C4">
        <w:trPr>
          <w:trHeight w:val="595"/>
        </w:trPr>
        <w:tc>
          <w:tcPr>
            <w:tcW w:w="1101" w:type="dxa"/>
          </w:tcPr>
          <w:p w:rsidR="00592947" w:rsidRPr="00CC5E78" w:rsidRDefault="00592947"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4.</w:t>
            </w:r>
          </w:p>
        </w:tc>
        <w:tc>
          <w:tcPr>
            <w:tcW w:w="3996" w:type="dxa"/>
            <w:gridSpan w:val="3"/>
          </w:tcPr>
          <w:p w:rsidR="00592947" w:rsidRPr="00CC5E78" w:rsidRDefault="00592947" w:rsidP="00E0451F">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Участие в </w:t>
            </w:r>
            <w:r w:rsidR="00CD4253" w:rsidRPr="00CC5E78">
              <w:rPr>
                <w:rFonts w:eastAsiaTheme="minorHAnsi"/>
                <w:color w:val="000000"/>
                <w:sz w:val="28"/>
                <w:szCs w:val="28"/>
                <w:lang w:eastAsia="en-US"/>
              </w:rPr>
              <w:t>конкурсе «</w:t>
            </w:r>
            <w:r w:rsidR="00E47605" w:rsidRPr="00CC5E78">
              <w:rPr>
                <w:rFonts w:eastAsiaTheme="minorHAnsi"/>
                <w:color w:val="000000"/>
                <w:sz w:val="28"/>
                <w:szCs w:val="28"/>
                <w:lang w:eastAsia="en-US"/>
              </w:rPr>
              <w:t>Папа, мама, я – спортивная семья</w:t>
            </w:r>
            <w:r w:rsidR="00CD4253" w:rsidRPr="00CC5E78">
              <w:rPr>
                <w:rFonts w:eastAsiaTheme="minorHAnsi"/>
                <w:color w:val="000000"/>
                <w:sz w:val="28"/>
                <w:szCs w:val="28"/>
                <w:lang w:eastAsia="en-US"/>
              </w:rPr>
              <w:t>»</w:t>
            </w:r>
            <w:r w:rsidRPr="00CC5E78">
              <w:rPr>
                <w:rFonts w:eastAsiaTheme="minorHAnsi"/>
                <w:color w:val="000000"/>
                <w:sz w:val="28"/>
                <w:szCs w:val="28"/>
                <w:lang w:eastAsia="en-US"/>
              </w:rPr>
              <w:t xml:space="preserve">  среди детей дошкольных образовательных </w:t>
            </w:r>
            <w:r w:rsidR="005A3118" w:rsidRPr="00CC5E78">
              <w:rPr>
                <w:rFonts w:eastAsiaTheme="minorHAnsi"/>
                <w:color w:val="000000"/>
                <w:sz w:val="28"/>
                <w:szCs w:val="28"/>
                <w:lang w:eastAsia="en-US"/>
              </w:rPr>
              <w:t>учреждений</w:t>
            </w:r>
          </w:p>
        </w:tc>
        <w:tc>
          <w:tcPr>
            <w:tcW w:w="2546" w:type="dxa"/>
            <w:gridSpan w:val="3"/>
          </w:tcPr>
          <w:p w:rsidR="00592947" w:rsidRPr="00CC5E78" w:rsidRDefault="00E47605" w:rsidP="00E0451F">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Воспитанники и родители</w:t>
            </w:r>
          </w:p>
        </w:tc>
        <w:tc>
          <w:tcPr>
            <w:tcW w:w="2944" w:type="dxa"/>
          </w:tcPr>
          <w:p w:rsidR="00592947" w:rsidRPr="00CC5E78" w:rsidRDefault="00E47605" w:rsidP="00E0451F">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Февраль</w:t>
            </w:r>
          </w:p>
          <w:p w:rsidR="00592947" w:rsidRPr="00CC5E78" w:rsidRDefault="00592947" w:rsidP="00E0451F">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E0451F">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E0451F">
            <w:pPr>
              <w:tabs>
                <w:tab w:val="left" w:pos="9639"/>
              </w:tabs>
              <w:autoSpaceDE w:val="0"/>
              <w:autoSpaceDN w:val="0"/>
              <w:adjustRightInd w:val="0"/>
              <w:jc w:val="both"/>
              <w:rPr>
                <w:rFonts w:eastAsiaTheme="minorHAnsi"/>
                <w:color w:val="000000"/>
                <w:sz w:val="28"/>
                <w:szCs w:val="28"/>
                <w:lang w:eastAsia="en-US"/>
              </w:rPr>
            </w:pPr>
          </w:p>
        </w:tc>
        <w:tc>
          <w:tcPr>
            <w:tcW w:w="4263" w:type="dxa"/>
          </w:tcPr>
          <w:p w:rsidR="00592947" w:rsidRPr="00CC5E78" w:rsidRDefault="00592947" w:rsidP="00E0451F">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Инструктор по физ</w:t>
            </w:r>
            <w:r w:rsidR="00976DC7" w:rsidRPr="00CC5E78">
              <w:rPr>
                <w:rFonts w:eastAsiaTheme="minorHAnsi"/>
                <w:color w:val="000000"/>
                <w:sz w:val="28"/>
                <w:szCs w:val="28"/>
                <w:lang w:eastAsia="en-US"/>
              </w:rPr>
              <w:t xml:space="preserve">ической </w:t>
            </w:r>
            <w:r w:rsidRPr="00CC5E78">
              <w:rPr>
                <w:rFonts w:eastAsiaTheme="minorHAnsi"/>
                <w:color w:val="000000"/>
                <w:sz w:val="28"/>
                <w:szCs w:val="28"/>
                <w:lang w:eastAsia="en-US"/>
              </w:rPr>
              <w:t>культуре, воспитатели групп</w:t>
            </w:r>
          </w:p>
          <w:p w:rsidR="00592947" w:rsidRPr="00CC5E78" w:rsidRDefault="00592947" w:rsidP="00E0451F">
            <w:pPr>
              <w:tabs>
                <w:tab w:val="left" w:pos="9639"/>
              </w:tabs>
              <w:autoSpaceDE w:val="0"/>
              <w:autoSpaceDN w:val="0"/>
              <w:adjustRightInd w:val="0"/>
              <w:jc w:val="both"/>
              <w:rPr>
                <w:rFonts w:eastAsiaTheme="minorHAnsi"/>
                <w:color w:val="000000"/>
                <w:sz w:val="28"/>
                <w:szCs w:val="28"/>
                <w:lang w:eastAsia="en-US"/>
              </w:rPr>
            </w:pPr>
          </w:p>
        </w:tc>
      </w:tr>
      <w:tr w:rsidR="00592947" w:rsidRPr="00CC5E78" w:rsidTr="00BB79C4">
        <w:trPr>
          <w:trHeight w:val="917"/>
        </w:trPr>
        <w:tc>
          <w:tcPr>
            <w:tcW w:w="1101" w:type="dxa"/>
          </w:tcPr>
          <w:p w:rsidR="00592947" w:rsidRPr="00CC5E78" w:rsidRDefault="00592947"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5. </w:t>
            </w:r>
          </w:p>
        </w:tc>
        <w:tc>
          <w:tcPr>
            <w:tcW w:w="3996" w:type="dxa"/>
            <w:gridSpan w:val="3"/>
          </w:tcPr>
          <w:p w:rsidR="00592947" w:rsidRPr="00CC5E78" w:rsidRDefault="00592947" w:rsidP="00E0451F">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Участие в </w:t>
            </w:r>
            <w:r w:rsidR="00CD4253" w:rsidRPr="00CC5E78">
              <w:rPr>
                <w:rFonts w:eastAsiaTheme="minorHAnsi"/>
                <w:color w:val="000000"/>
                <w:sz w:val="28"/>
                <w:szCs w:val="28"/>
                <w:lang w:eastAsia="en-US"/>
              </w:rPr>
              <w:t>Легкоатлетической эстафете</w:t>
            </w:r>
            <w:r w:rsidRPr="00CC5E78">
              <w:rPr>
                <w:rFonts w:eastAsiaTheme="minorHAnsi"/>
                <w:color w:val="000000"/>
                <w:sz w:val="28"/>
                <w:szCs w:val="28"/>
                <w:lang w:eastAsia="en-US"/>
              </w:rPr>
              <w:t xml:space="preserve">  </w:t>
            </w:r>
            <w:r w:rsidR="009A186A" w:rsidRPr="00CC5E78">
              <w:rPr>
                <w:rFonts w:eastAsiaTheme="minorHAnsi"/>
                <w:color w:val="000000"/>
                <w:sz w:val="28"/>
                <w:szCs w:val="28"/>
                <w:lang w:eastAsia="en-US"/>
              </w:rPr>
              <w:t>в рамках Всероссийского бега «Кросс нации»</w:t>
            </w:r>
          </w:p>
        </w:tc>
        <w:tc>
          <w:tcPr>
            <w:tcW w:w="2546" w:type="dxa"/>
            <w:gridSpan w:val="3"/>
          </w:tcPr>
          <w:p w:rsidR="00592947" w:rsidRPr="00CC5E78" w:rsidRDefault="009A186A" w:rsidP="00E0451F">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Подготовительные и старшие группы</w:t>
            </w:r>
          </w:p>
          <w:p w:rsidR="00592947" w:rsidRPr="00CC5E78" w:rsidRDefault="00592947" w:rsidP="00E0451F">
            <w:pPr>
              <w:tabs>
                <w:tab w:val="left" w:pos="9639"/>
              </w:tabs>
              <w:autoSpaceDE w:val="0"/>
              <w:autoSpaceDN w:val="0"/>
              <w:adjustRightInd w:val="0"/>
              <w:jc w:val="both"/>
              <w:rPr>
                <w:rFonts w:eastAsiaTheme="minorHAnsi"/>
                <w:color w:val="000000"/>
                <w:sz w:val="28"/>
                <w:szCs w:val="28"/>
                <w:lang w:eastAsia="en-US"/>
              </w:rPr>
            </w:pPr>
          </w:p>
        </w:tc>
        <w:tc>
          <w:tcPr>
            <w:tcW w:w="2944" w:type="dxa"/>
          </w:tcPr>
          <w:p w:rsidR="00592947" w:rsidRPr="00CC5E78" w:rsidRDefault="00CD4253" w:rsidP="00E0451F">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Май</w:t>
            </w:r>
          </w:p>
        </w:tc>
        <w:tc>
          <w:tcPr>
            <w:tcW w:w="4263" w:type="dxa"/>
          </w:tcPr>
          <w:p w:rsidR="00592947" w:rsidRPr="00CC5E78" w:rsidRDefault="00592947" w:rsidP="00E0451F">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Инструктор по физ</w:t>
            </w:r>
            <w:r w:rsidR="00976DC7" w:rsidRPr="00CC5E78">
              <w:rPr>
                <w:rFonts w:eastAsiaTheme="minorHAnsi"/>
                <w:color w:val="000000"/>
                <w:sz w:val="28"/>
                <w:szCs w:val="28"/>
                <w:lang w:eastAsia="en-US"/>
              </w:rPr>
              <w:t xml:space="preserve">ической </w:t>
            </w:r>
            <w:r w:rsidRPr="00CC5E78">
              <w:rPr>
                <w:rFonts w:eastAsiaTheme="minorHAnsi"/>
                <w:color w:val="000000"/>
                <w:sz w:val="28"/>
                <w:szCs w:val="28"/>
                <w:lang w:eastAsia="en-US"/>
              </w:rPr>
              <w:t>культуре,</w:t>
            </w:r>
            <w:r w:rsidR="00E0451F">
              <w:rPr>
                <w:rFonts w:eastAsiaTheme="minorHAnsi"/>
                <w:color w:val="000000"/>
                <w:sz w:val="28"/>
                <w:szCs w:val="28"/>
                <w:lang w:eastAsia="en-US"/>
              </w:rPr>
              <w:t xml:space="preserve"> в</w:t>
            </w:r>
            <w:r w:rsidRPr="00CC5E78">
              <w:rPr>
                <w:rFonts w:eastAsiaTheme="minorHAnsi"/>
                <w:color w:val="000000"/>
                <w:sz w:val="28"/>
                <w:szCs w:val="28"/>
                <w:lang w:eastAsia="en-US"/>
              </w:rPr>
              <w:t>оспитатели групп</w:t>
            </w:r>
          </w:p>
        </w:tc>
      </w:tr>
      <w:tr w:rsidR="00592947" w:rsidRPr="00CC5E78" w:rsidTr="00BB79C4">
        <w:trPr>
          <w:trHeight w:val="133"/>
        </w:trPr>
        <w:tc>
          <w:tcPr>
            <w:tcW w:w="14850" w:type="dxa"/>
            <w:gridSpan w:val="9"/>
          </w:tcPr>
          <w:p w:rsidR="00592947" w:rsidRPr="00CC5E78" w:rsidRDefault="00592947"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b/>
                <w:bCs/>
                <w:color w:val="000000"/>
                <w:sz w:val="28"/>
                <w:szCs w:val="28"/>
                <w:lang w:eastAsia="en-US"/>
              </w:rPr>
              <w:lastRenderedPageBreak/>
              <w:t xml:space="preserve">IV. ПРОФИЛАКТИЧЕСКИЕ МЕРОПРИЯТИЯ </w:t>
            </w:r>
          </w:p>
        </w:tc>
      </w:tr>
      <w:tr w:rsidR="00592947" w:rsidRPr="00CC5E78" w:rsidTr="00BB79C4">
        <w:trPr>
          <w:trHeight w:val="143"/>
        </w:trPr>
        <w:tc>
          <w:tcPr>
            <w:tcW w:w="1101" w:type="dxa"/>
          </w:tcPr>
          <w:p w:rsidR="00592947" w:rsidRPr="00CC5E78" w:rsidRDefault="00592947"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1. </w:t>
            </w:r>
          </w:p>
        </w:tc>
        <w:tc>
          <w:tcPr>
            <w:tcW w:w="3969" w:type="dxa"/>
            <w:gridSpan w:val="2"/>
          </w:tcPr>
          <w:p w:rsidR="00592947" w:rsidRPr="00CC5E78" w:rsidRDefault="00592947" w:rsidP="00E0451F">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Витаминотерапия </w:t>
            </w:r>
          </w:p>
        </w:tc>
        <w:tc>
          <w:tcPr>
            <w:tcW w:w="2551" w:type="dxa"/>
            <w:gridSpan w:val="3"/>
          </w:tcPr>
          <w:p w:rsidR="00592947" w:rsidRPr="00CC5E78" w:rsidRDefault="00592947" w:rsidP="00E0451F">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Все группы </w:t>
            </w:r>
          </w:p>
        </w:tc>
        <w:tc>
          <w:tcPr>
            <w:tcW w:w="2966" w:type="dxa"/>
            <w:gridSpan w:val="2"/>
          </w:tcPr>
          <w:p w:rsidR="00592947" w:rsidRPr="00CC5E78" w:rsidRDefault="00592947" w:rsidP="00E0451F">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раза в год </w:t>
            </w:r>
          </w:p>
        </w:tc>
        <w:tc>
          <w:tcPr>
            <w:tcW w:w="4263" w:type="dxa"/>
          </w:tcPr>
          <w:p w:rsidR="00592947" w:rsidRPr="00CC5E78" w:rsidRDefault="00350FC9" w:rsidP="00E0451F">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Медсестра</w:t>
            </w:r>
            <w:r w:rsidR="00592947" w:rsidRPr="00CC5E78">
              <w:rPr>
                <w:rFonts w:eastAsiaTheme="minorHAnsi"/>
                <w:color w:val="000000"/>
                <w:sz w:val="28"/>
                <w:szCs w:val="28"/>
                <w:lang w:eastAsia="en-US"/>
              </w:rPr>
              <w:t xml:space="preserve"> </w:t>
            </w:r>
          </w:p>
        </w:tc>
      </w:tr>
      <w:tr w:rsidR="00592947" w:rsidRPr="00CC5E78" w:rsidTr="00BB79C4">
        <w:trPr>
          <w:trHeight w:val="1192"/>
        </w:trPr>
        <w:tc>
          <w:tcPr>
            <w:tcW w:w="1101" w:type="dxa"/>
          </w:tcPr>
          <w:p w:rsidR="00592947" w:rsidRPr="00CC5E78" w:rsidRDefault="00592947"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2. </w:t>
            </w:r>
          </w:p>
        </w:tc>
        <w:tc>
          <w:tcPr>
            <w:tcW w:w="3957" w:type="dxa"/>
          </w:tcPr>
          <w:p w:rsidR="00592947" w:rsidRPr="00CC5E78" w:rsidRDefault="00592947" w:rsidP="00E0451F">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Профилактика гриппа и простудных заболеваний (режимы проветривания, утренние фильтры, работа с родителями) </w:t>
            </w:r>
          </w:p>
        </w:tc>
        <w:tc>
          <w:tcPr>
            <w:tcW w:w="2529" w:type="dxa"/>
            <w:gridSpan w:val="3"/>
          </w:tcPr>
          <w:p w:rsidR="00592947" w:rsidRPr="00CC5E78" w:rsidRDefault="00592947" w:rsidP="00E0451F">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Все группы </w:t>
            </w:r>
          </w:p>
        </w:tc>
        <w:tc>
          <w:tcPr>
            <w:tcW w:w="3000" w:type="dxa"/>
            <w:gridSpan w:val="3"/>
          </w:tcPr>
          <w:p w:rsidR="00592947" w:rsidRPr="00CC5E78" w:rsidRDefault="00592947" w:rsidP="00E0451F">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В неблагоприятные периоды</w:t>
            </w:r>
            <w:r w:rsidR="00F10D0C" w:rsidRPr="00CC5E78">
              <w:rPr>
                <w:rFonts w:eastAsiaTheme="minorHAnsi"/>
                <w:color w:val="000000"/>
                <w:sz w:val="28"/>
                <w:szCs w:val="28"/>
                <w:lang w:eastAsia="en-US"/>
              </w:rPr>
              <w:t xml:space="preserve"> (осень-весна) возникновения ин</w:t>
            </w:r>
            <w:r w:rsidR="00350FC9" w:rsidRPr="00CC5E78">
              <w:rPr>
                <w:rFonts w:eastAsiaTheme="minorHAnsi"/>
                <w:color w:val="000000"/>
                <w:sz w:val="28"/>
                <w:szCs w:val="28"/>
                <w:lang w:eastAsia="en-US"/>
              </w:rPr>
              <w:t>фекции.</w:t>
            </w:r>
            <w:r w:rsidRPr="00CC5E78">
              <w:rPr>
                <w:rFonts w:eastAsiaTheme="minorHAnsi"/>
                <w:color w:val="000000"/>
                <w:sz w:val="28"/>
                <w:szCs w:val="28"/>
                <w:lang w:eastAsia="en-US"/>
              </w:rPr>
              <w:t xml:space="preserve"> </w:t>
            </w:r>
          </w:p>
        </w:tc>
        <w:tc>
          <w:tcPr>
            <w:tcW w:w="4263" w:type="dxa"/>
          </w:tcPr>
          <w:p w:rsidR="00592947" w:rsidRPr="00CC5E78" w:rsidRDefault="00350FC9" w:rsidP="00E0451F">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Медсестра</w:t>
            </w:r>
            <w:r w:rsidR="00592947" w:rsidRPr="00CC5E78">
              <w:rPr>
                <w:rFonts w:eastAsiaTheme="minorHAnsi"/>
                <w:color w:val="000000"/>
                <w:sz w:val="28"/>
                <w:szCs w:val="28"/>
                <w:lang w:eastAsia="en-US"/>
              </w:rPr>
              <w:t xml:space="preserve"> </w:t>
            </w:r>
          </w:p>
        </w:tc>
      </w:tr>
      <w:tr w:rsidR="00592947" w:rsidRPr="00CC5E78" w:rsidTr="00BB79C4">
        <w:trPr>
          <w:trHeight w:val="383"/>
        </w:trPr>
        <w:tc>
          <w:tcPr>
            <w:tcW w:w="1101" w:type="dxa"/>
          </w:tcPr>
          <w:p w:rsidR="00592947" w:rsidRPr="00CC5E78" w:rsidRDefault="00592947"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3. </w:t>
            </w:r>
          </w:p>
        </w:tc>
        <w:tc>
          <w:tcPr>
            <w:tcW w:w="3957" w:type="dxa"/>
          </w:tcPr>
          <w:p w:rsidR="00592947" w:rsidRPr="00CC5E78" w:rsidRDefault="00592947" w:rsidP="00E0451F">
            <w:pPr>
              <w:tabs>
                <w:tab w:val="left" w:pos="9639"/>
              </w:tabs>
              <w:autoSpaceDE w:val="0"/>
              <w:autoSpaceDN w:val="0"/>
              <w:adjustRightInd w:val="0"/>
              <w:jc w:val="both"/>
              <w:rPr>
                <w:rFonts w:eastAsiaTheme="minorHAnsi"/>
                <w:color w:val="000000"/>
                <w:sz w:val="28"/>
                <w:szCs w:val="28"/>
                <w:lang w:eastAsia="en-US"/>
              </w:rPr>
            </w:pPr>
            <w:proofErr w:type="spellStart"/>
            <w:r w:rsidRPr="00CC5E78">
              <w:rPr>
                <w:rFonts w:eastAsiaTheme="minorHAnsi"/>
                <w:color w:val="000000"/>
                <w:sz w:val="28"/>
                <w:szCs w:val="28"/>
                <w:lang w:eastAsia="en-US"/>
              </w:rPr>
              <w:t>Кварцевание</w:t>
            </w:r>
            <w:proofErr w:type="spellEnd"/>
            <w:r w:rsidRPr="00CC5E78">
              <w:rPr>
                <w:rFonts w:eastAsiaTheme="minorHAnsi"/>
                <w:color w:val="000000"/>
                <w:sz w:val="28"/>
                <w:szCs w:val="28"/>
                <w:lang w:eastAsia="en-US"/>
              </w:rPr>
              <w:t xml:space="preserve"> групп и кабинетов </w:t>
            </w:r>
          </w:p>
        </w:tc>
        <w:tc>
          <w:tcPr>
            <w:tcW w:w="2529" w:type="dxa"/>
            <w:gridSpan w:val="3"/>
          </w:tcPr>
          <w:p w:rsidR="00592947" w:rsidRPr="00CC5E78" w:rsidRDefault="00592947" w:rsidP="00E0451F">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ежедневно </w:t>
            </w:r>
          </w:p>
        </w:tc>
        <w:tc>
          <w:tcPr>
            <w:tcW w:w="3000" w:type="dxa"/>
            <w:gridSpan w:val="3"/>
          </w:tcPr>
          <w:p w:rsidR="00592947" w:rsidRPr="00CC5E78" w:rsidRDefault="00592947" w:rsidP="00E0451F">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 течение года </w:t>
            </w:r>
          </w:p>
        </w:tc>
        <w:tc>
          <w:tcPr>
            <w:tcW w:w="4263" w:type="dxa"/>
          </w:tcPr>
          <w:p w:rsidR="00592947" w:rsidRPr="00CC5E78" w:rsidRDefault="00592947" w:rsidP="00E0451F">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Воспитатели </w:t>
            </w:r>
            <w:r w:rsidR="00350FC9" w:rsidRPr="00CC5E78">
              <w:rPr>
                <w:rFonts w:eastAsiaTheme="minorHAnsi"/>
                <w:color w:val="000000"/>
                <w:sz w:val="28"/>
                <w:szCs w:val="28"/>
                <w:lang w:eastAsia="en-US"/>
              </w:rPr>
              <w:t>групп</w:t>
            </w:r>
          </w:p>
        </w:tc>
      </w:tr>
      <w:tr w:rsidR="00592947" w:rsidRPr="00CC5E78" w:rsidTr="00BB79C4">
        <w:trPr>
          <w:trHeight w:val="268"/>
        </w:trPr>
        <w:tc>
          <w:tcPr>
            <w:tcW w:w="1101" w:type="dxa"/>
          </w:tcPr>
          <w:p w:rsidR="00592947" w:rsidRPr="00CC5E78" w:rsidRDefault="00592947"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4. </w:t>
            </w:r>
          </w:p>
        </w:tc>
        <w:tc>
          <w:tcPr>
            <w:tcW w:w="3957" w:type="dxa"/>
          </w:tcPr>
          <w:p w:rsidR="00592947" w:rsidRPr="00CC5E78" w:rsidRDefault="00592947" w:rsidP="00E0451F">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Самомассаж </w:t>
            </w:r>
          </w:p>
        </w:tc>
        <w:tc>
          <w:tcPr>
            <w:tcW w:w="2529" w:type="dxa"/>
            <w:gridSpan w:val="3"/>
          </w:tcPr>
          <w:p w:rsidR="00592947" w:rsidRPr="00CC5E78" w:rsidRDefault="00592947" w:rsidP="00E0451F">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Всем детям </w:t>
            </w:r>
          </w:p>
        </w:tc>
        <w:tc>
          <w:tcPr>
            <w:tcW w:w="3000" w:type="dxa"/>
            <w:gridSpan w:val="3"/>
          </w:tcPr>
          <w:p w:rsidR="00592947" w:rsidRPr="00CC5E78" w:rsidRDefault="00592947" w:rsidP="00E0451F">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раза в неделю </w:t>
            </w:r>
          </w:p>
        </w:tc>
        <w:tc>
          <w:tcPr>
            <w:tcW w:w="4263" w:type="dxa"/>
          </w:tcPr>
          <w:p w:rsidR="00592947" w:rsidRPr="00CC5E78" w:rsidRDefault="00592947" w:rsidP="00E0451F">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Инструктор по физической культуре, воспитатели </w:t>
            </w:r>
            <w:r w:rsidR="00350FC9" w:rsidRPr="00CC5E78">
              <w:rPr>
                <w:rFonts w:eastAsiaTheme="minorHAnsi"/>
                <w:color w:val="000000"/>
                <w:sz w:val="28"/>
                <w:szCs w:val="28"/>
                <w:lang w:eastAsia="en-US"/>
              </w:rPr>
              <w:t>групп</w:t>
            </w:r>
          </w:p>
        </w:tc>
      </w:tr>
      <w:tr w:rsidR="00592947" w:rsidRPr="00CC5E78" w:rsidTr="00BB79C4">
        <w:trPr>
          <w:trHeight w:val="143"/>
        </w:trPr>
        <w:tc>
          <w:tcPr>
            <w:tcW w:w="1101" w:type="dxa"/>
          </w:tcPr>
          <w:p w:rsidR="00592947" w:rsidRPr="00CC5E78" w:rsidRDefault="00592947"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5. </w:t>
            </w:r>
          </w:p>
        </w:tc>
        <w:tc>
          <w:tcPr>
            <w:tcW w:w="3957" w:type="dxa"/>
          </w:tcPr>
          <w:p w:rsidR="00592947" w:rsidRPr="00CC5E78" w:rsidRDefault="00592947" w:rsidP="00E0451F">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Гимнастика для глаз </w:t>
            </w:r>
          </w:p>
        </w:tc>
        <w:tc>
          <w:tcPr>
            <w:tcW w:w="2529" w:type="dxa"/>
            <w:gridSpan w:val="3"/>
          </w:tcPr>
          <w:p w:rsidR="00592947" w:rsidRPr="00CC5E78" w:rsidRDefault="00592947" w:rsidP="00E0451F">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Всем детям </w:t>
            </w:r>
          </w:p>
        </w:tc>
        <w:tc>
          <w:tcPr>
            <w:tcW w:w="3000" w:type="dxa"/>
            <w:gridSpan w:val="3"/>
          </w:tcPr>
          <w:p w:rsidR="00592947" w:rsidRPr="00CC5E78" w:rsidRDefault="00592947" w:rsidP="00E0451F">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 течение года </w:t>
            </w:r>
          </w:p>
        </w:tc>
        <w:tc>
          <w:tcPr>
            <w:tcW w:w="4263" w:type="dxa"/>
          </w:tcPr>
          <w:p w:rsidR="00592947" w:rsidRPr="00CC5E78" w:rsidRDefault="00592947" w:rsidP="00E0451F">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Воспитатели </w:t>
            </w:r>
            <w:r w:rsidR="00350FC9" w:rsidRPr="00CC5E78">
              <w:rPr>
                <w:rFonts w:eastAsiaTheme="minorHAnsi"/>
                <w:color w:val="000000"/>
                <w:sz w:val="28"/>
                <w:szCs w:val="28"/>
                <w:lang w:eastAsia="en-US"/>
              </w:rPr>
              <w:t>групп</w:t>
            </w:r>
          </w:p>
        </w:tc>
      </w:tr>
      <w:tr w:rsidR="00592947" w:rsidRPr="00CC5E78" w:rsidTr="00BB79C4">
        <w:trPr>
          <w:trHeight w:val="938"/>
        </w:trPr>
        <w:tc>
          <w:tcPr>
            <w:tcW w:w="1101" w:type="dxa"/>
          </w:tcPr>
          <w:p w:rsidR="00592947" w:rsidRPr="00CC5E78" w:rsidRDefault="00592947"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6. </w:t>
            </w:r>
          </w:p>
        </w:tc>
        <w:tc>
          <w:tcPr>
            <w:tcW w:w="3957" w:type="dxa"/>
          </w:tcPr>
          <w:p w:rsidR="00592947" w:rsidRPr="00CC5E78" w:rsidRDefault="00592947" w:rsidP="00E0451F">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Массаж стоп </w:t>
            </w:r>
          </w:p>
          <w:p w:rsidR="00592947" w:rsidRPr="00CC5E78" w:rsidRDefault="00592947" w:rsidP="00E0451F">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 период проведения занятий в режиме динамических пауз) </w:t>
            </w:r>
          </w:p>
        </w:tc>
        <w:tc>
          <w:tcPr>
            <w:tcW w:w="2529" w:type="dxa"/>
            <w:gridSpan w:val="3"/>
          </w:tcPr>
          <w:p w:rsidR="00592947" w:rsidRPr="00CC5E78" w:rsidRDefault="00592947" w:rsidP="00E0451F">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Средний и старший возраст </w:t>
            </w:r>
          </w:p>
        </w:tc>
        <w:tc>
          <w:tcPr>
            <w:tcW w:w="3000" w:type="dxa"/>
            <w:gridSpan w:val="3"/>
          </w:tcPr>
          <w:p w:rsidR="00592947" w:rsidRPr="00CC5E78" w:rsidRDefault="00592947" w:rsidP="00E0451F">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раза в неделю </w:t>
            </w:r>
          </w:p>
        </w:tc>
        <w:tc>
          <w:tcPr>
            <w:tcW w:w="4263" w:type="dxa"/>
          </w:tcPr>
          <w:p w:rsidR="00592947" w:rsidRPr="00CC5E78" w:rsidRDefault="00592947" w:rsidP="00E0451F">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Инструктор по физической культуре, воспитатели </w:t>
            </w:r>
            <w:r w:rsidR="00350FC9" w:rsidRPr="00CC5E78">
              <w:rPr>
                <w:rFonts w:eastAsiaTheme="minorHAnsi"/>
                <w:color w:val="000000"/>
                <w:sz w:val="28"/>
                <w:szCs w:val="28"/>
                <w:lang w:eastAsia="en-US"/>
              </w:rPr>
              <w:t>групп</w:t>
            </w:r>
          </w:p>
        </w:tc>
      </w:tr>
      <w:tr w:rsidR="00592947" w:rsidRPr="00CC5E78" w:rsidTr="00E0451F">
        <w:trPr>
          <w:trHeight w:val="474"/>
        </w:trPr>
        <w:tc>
          <w:tcPr>
            <w:tcW w:w="1101" w:type="dxa"/>
          </w:tcPr>
          <w:p w:rsidR="00592947" w:rsidRPr="00CC5E78" w:rsidRDefault="00592947"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7. </w:t>
            </w:r>
          </w:p>
        </w:tc>
        <w:tc>
          <w:tcPr>
            <w:tcW w:w="3957" w:type="dxa"/>
          </w:tcPr>
          <w:p w:rsidR="00E0451F" w:rsidRPr="00CC5E78" w:rsidRDefault="00E131F1" w:rsidP="00E0451F">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Спелеотерапия</w:t>
            </w:r>
            <w:r w:rsidR="00592947" w:rsidRPr="00CC5E78">
              <w:rPr>
                <w:rFonts w:eastAsiaTheme="minorHAnsi"/>
                <w:color w:val="000000"/>
                <w:sz w:val="28"/>
                <w:szCs w:val="28"/>
                <w:lang w:eastAsia="en-US"/>
              </w:rPr>
              <w:t xml:space="preserve"> </w:t>
            </w:r>
          </w:p>
        </w:tc>
        <w:tc>
          <w:tcPr>
            <w:tcW w:w="2529" w:type="dxa"/>
            <w:gridSpan w:val="3"/>
          </w:tcPr>
          <w:p w:rsidR="00E0451F" w:rsidRPr="00CC5E78" w:rsidRDefault="00E131F1" w:rsidP="00E0451F">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Все возраста</w:t>
            </w:r>
            <w:r w:rsidR="00592947" w:rsidRPr="00CC5E78">
              <w:rPr>
                <w:rFonts w:eastAsiaTheme="minorHAnsi"/>
                <w:color w:val="000000"/>
                <w:sz w:val="28"/>
                <w:szCs w:val="28"/>
                <w:lang w:eastAsia="en-US"/>
              </w:rPr>
              <w:t xml:space="preserve"> </w:t>
            </w:r>
          </w:p>
        </w:tc>
        <w:tc>
          <w:tcPr>
            <w:tcW w:w="3000" w:type="dxa"/>
            <w:gridSpan w:val="3"/>
          </w:tcPr>
          <w:p w:rsidR="00E0451F" w:rsidRPr="00CC5E78" w:rsidRDefault="00E131F1" w:rsidP="00E0451F">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2 раза в год</w:t>
            </w:r>
            <w:r w:rsidR="00592947" w:rsidRPr="00CC5E78">
              <w:rPr>
                <w:rFonts w:eastAsiaTheme="minorHAnsi"/>
                <w:color w:val="000000"/>
                <w:sz w:val="28"/>
                <w:szCs w:val="28"/>
                <w:lang w:eastAsia="en-US"/>
              </w:rPr>
              <w:t xml:space="preserve"> </w:t>
            </w:r>
          </w:p>
        </w:tc>
        <w:tc>
          <w:tcPr>
            <w:tcW w:w="4263" w:type="dxa"/>
          </w:tcPr>
          <w:p w:rsidR="00E0451F" w:rsidRPr="00CC5E78" w:rsidRDefault="00E131F1" w:rsidP="00E0451F">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Медсестра, воспитатели групп</w:t>
            </w:r>
          </w:p>
        </w:tc>
      </w:tr>
      <w:tr w:rsidR="00592947" w:rsidRPr="00CC5E78" w:rsidTr="00BB79C4">
        <w:trPr>
          <w:trHeight w:val="133"/>
        </w:trPr>
        <w:tc>
          <w:tcPr>
            <w:tcW w:w="14850" w:type="dxa"/>
            <w:gridSpan w:val="9"/>
          </w:tcPr>
          <w:p w:rsidR="00592947" w:rsidRPr="00CC5E78" w:rsidRDefault="00592947" w:rsidP="001C0831">
            <w:pPr>
              <w:tabs>
                <w:tab w:val="left" w:pos="9639"/>
              </w:tabs>
              <w:autoSpaceDE w:val="0"/>
              <w:autoSpaceDN w:val="0"/>
              <w:adjustRightInd w:val="0"/>
              <w:ind w:firstLine="567"/>
              <w:jc w:val="both"/>
              <w:rPr>
                <w:rFonts w:eastAsiaTheme="minorHAnsi"/>
                <w:b/>
                <w:bCs/>
                <w:color w:val="000000"/>
                <w:sz w:val="28"/>
                <w:szCs w:val="28"/>
                <w:lang w:eastAsia="en-US"/>
              </w:rPr>
            </w:pPr>
          </w:p>
          <w:p w:rsidR="00592947" w:rsidRPr="00CC5E78" w:rsidRDefault="00592947"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b/>
                <w:bCs/>
                <w:color w:val="000000"/>
                <w:sz w:val="28"/>
                <w:szCs w:val="28"/>
                <w:lang w:eastAsia="en-US"/>
              </w:rPr>
              <w:t xml:space="preserve">V. НЕТРАДИЦИОННЫЕ ФОРМЫ ОЗДОРОВЛЕНИЯ </w:t>
            </w:r>
          </w:p>
        </w:tc>
      </w:tr>
      <w:tr w:rsidR="00592947" w:rsidRPr="00CC5E78" w:rsidTr="00E0451F">
        <w:trPr>
          <w:trHeight w:val="1395"/>
        </w:trPr>
        <w:tc>
          <w:tcPr>
            <w:tcW w:w="1101" w:type="dxa"/>
          </w:tcPr>
          <w:p w:rsidR="00592947" w:rsidRPr="00CC5E78" w:rsidRDefault="00592947"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1. </w:t>
            </w:r>
          </w:p>
        </w:tc>
        <w:tc>
          <w:tcPr>
            <w:tcW w:w="3957" w:type="dxa"/>
          </w:tcPr>
          <w:p w:rsidR="00592947" w:rsidRPr="00CC5E78" w:rsidRDefault="00592947"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Музыкотерапия </w:t>
            </w:r>
          </w:p>
        </w:tc>
        <w:tc>
          <w:tcPr>
            <w:tcW w:w="2529" w:type="dxa"/>
            <w:gridSpan w:val="3"/>
          </w:tcPr>
          <w:p w:rsidR="00592947" w:rsidRPr="00CC5E78" w:rsidRDefault="00592947"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Все группы </w:t>
            </w:r>
          </w:p>
        </w:tc>
        <w:tc>
          <w:tcPr>
            <w:tcW w:w="3000" w:type="dxa"/>
            <w:gridSpan w:val="3"/>
          </w:tcPr>
          <w:p w:rsidR="00E0451F" w:rsidRPr="00CC5E78" w:rsidRDefault="00592947" w:rsidP="00E0451F">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Использование музыкального сопровождения на </w:t>
            </w:r>
            <w:proofErr w:type="gramStart"/>
            <w:r w:rsidRPr="00CC5E78">
              <w:rPr>
                <w:rFonts w:eastAsiaTheme="minorHAnsi"/>
                <w:color w:val="000000"/>
                <w:sz w:val="28"/>
                <w:szCs w:val="28"/>
                <w:lang w:eastAsia="en-US"/>
              </w:rPr>
              <w:t>занятиях</w:t>
            </w:r>
            <w:proofErr w:type="gramEnd"/>
            <w:r w:rsidRPr="00CC5E78">
              <w:rPr>
                <w:rFonts w:eastAsiaTheme="minorHAnsi"/>
                <w:color w:val="000000"/>
                <w:sz w:val="28"/>
                <w:szCs w:val="28"/>
                <w:lang w:eastAsia="en-US"/>
              </w:rPr>
              <w:t xml:space="preserve"> </w:t>
            </w:r>
          </w:p>
        </w:tc>
        <w:tc>
          <w:tcPr>
            <w:tcW w:w="4263" w:type="dxa"/>
          </w:tcPr>
          <w:p w:rsidR="00592947" w:rsidRPr="00CC5E78" w:rsidRDefault="00592947"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Музыкальный руководитель, </w:t>
            </w:r>
            <w:r w:rsidR="00350FC9" w:rsidRPr="00CC5E78">
              <w:rPr>
                <w:rFonts w:eastAsiaTheme="minorHAnsi"/>
                <w:color w:val="000000"/>
                <w:sz w:val="28"/>
                <w:szCs w:val="28"/>
                <w:lang w:eastAsia="en-US"/>
              </w:rPr>
              <w:t>медсестра</w:t>
            </w:r>
            <w:r w:rsidRPr="00CC5E78">
              <w:rPr>
                <w:rFonts w:eastAsiaTheme="minorHAnsi"/>
                <w:color w:val="000000"/>
                <w:sz w:val="28"/>
                <w:szCs w:val="28"/>
                <w:lang w:eastAsia="en-US"/>
              </w:rPr>
              <w:t xml:space="preserve">, </w:t>
            </w:r>
            <w:r w:rsidR="00350FC9" w:rsidRPr="00CC5E78">
              <w:rPr>
                <w:rFonts w:eastAsiaTheme="minorHAnsi"/>
                <w:color w:val="000000"/>
                <w:sz w:val="28"/>
                <w:szCs w:val="28"/>
                <w:lang w:eastAsia="en-US"/>
              </w:rPr>
              <w:t>воспитатели групп</w:t>
            </w:r>
          </w:p>
        </w:tc>
      </w:tr>
      <w:tr w:rsidR="00592947" w:rsidRPr="00CC5E78" w:rsidTr="00E0451F">
        <w:trPr>
          <w:trHeight w:val="789"/>
        </w:trPr>
        <w:tc>
          <w:tcPr>
            <w:tcW w:w="1101" w:type="dxa"/>
          </w:tcPr>
          <w:p w:rsidR="00592947" w:rsidRPr="00CC5E78" w:rsidRDefault="00592947"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2. </w:t>
            </w:r>
          </w:p>
        </w:tc>
        <w:tc>
          <w:tcPr>
            <w:tcW w:w="3957" w:type="dxa"/>
          </w:tcPr>
          <w:p w:rsidR="00592947" w:rsidRPr="00CC5E78" w:rsidRDefault="00592947" w:rsidP="001C0831">
            <w:pPr>
              <w:tabs>
                <w:tab w:val="left" w:pos="9639"/>
              </w:tabs>
              <w:autoSpaceDE w:val="0"/>
              <w:autoSpaceDN w:val="0"/>
              <w:adjustRightInd w:val="0"/>
              <w:ind w:firstLine="567"/>
              <w:jc w:val="both"/>
              <w:rPr>
                <w:rFonts w:eastAsiaTheme="minorHAnsi"/>
                <w:color w:val="000000"/>
                <w:sz w:val="28"/>
                <w:szCs w:val="28"/>
                <w:lang w:eastAsia="en-US"/>
              </w:rPr>
            </w:pPr>
            <w:proofErr w:type="spellStart"/>
            <w:r w:rsidRPr="00CC5E78">
              <w:rPr>
                <w:rFonts w:eastAsiaTheme="minorHAnsi"/>
                <w:color w:val="000000"/>
                <w:sz w:val="28"/>
                <w:szCs w:val="28"/>
                <w:lang w:eastAsia="en-US"/>
              </w:rPr>
              <w:t>Фитонцидотерапия</w:t>
            </w:r>
            <w:proofErr w:type="spellEnd"/>
            <w:r w:rsidRPr="00CC5E78">
              <w:rPr>
                <w:rFonts w:eastAsiaTheme="minorHAnsi"/>
                <w:color w:val="000000"/>
                <w:sz w:val="28"/>
                <w:szCs w:val="28"/>
                <w:lang w:eastAsia="en-US"/>
              </w:rPr>
              <w:t xml:space="preserve"> (лук, чеснок) </w:t>
            </w:r>
          </w:p>
        </w:tc>
        <w:tc>
          <w:tcPr>
            <w:tcW w:w="2529" w:type="dxa"/>
            <w:gridSpan w:val="3"/>
          </w:tcPr>
          <w:p w:rsidR="00592947" w:rsidRPr="00CC5E78" w:rsidRDefault="00592947"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Все группы </w:t>
            </w:r>
          </w:p>
        </w:tc>
        <w:tc>
          <w:tcPr>
            <w:tcW w:w="3000" w:type="dxa"/>
            <w:gridSpan w:val="3"/>
          </w:tcPr>
          <w:p w:rsidR="00E0451F" w:rsidRPr="00CC5E78" w:rsidRDefault="00592947" w:rsidP="00E0451F">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Неблагоприятные периоды, эпидемии, инфекционные заболевания </w:t>
            </w:r>
          </w:p>
        </w:tc>
        <w:tc>
          <w:tcPr>
            <w:tcW w:w="4263" w:type="dxa"/>
          </w:tcPr>
          <w:p w:rsidR="00592947" w:rsidRPr="00CC5E78" w:rsidRDefault="00350FC9"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Медсестра</w:t>
            </w:r>
            <w:r w:rsidR="00592947" w:rsidRPr="00CC5E78">
              <w:rPr>
                <w:rFonts w:eastAsiaTheme="minorHAnsi"/>
                <w:color w:val="000000"/>
                <w:sz w:val="28"/>
                <w:szCs w:val="28"/>
                <w:lang w:eastAsia="en-US"/>
              </w:rPr>
              <w:t xml:space="preserve">, младшие воспитатели </w:t>
            </w:r>
          </w:p>
        </w:tc>
      </w:tr>
      <w:tr w:rsidR="00592947" w:rsidRPr="00CC5E78" w:rsidTr="00BB79C4">
        <w:trPr>
          <w:trHeight w:val="133"/>
        </w:trPr>
        <w:tc>
          <w:tcPr>
            <w:tcW w:w="14850" w:type="dxa"/>
            <w:gridSpan w:val="9"/>
          </w:tcPr>
          <w:p w:rsidR="00592947" w:rsidRPr="00CC5E78" w:rsidRDefault="00592947"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b/>
                <w:bCs/>
                <w:color w:val="000000"/>
                <w:sz w:val="28"/>
                <w:szCs w:val="28"/>
                <w:lang w:eastAsia="en-US"/>
              </w:rPr>
              <w:t xml:space="preserve">VI. ЗАКАЛИВАНИЕ </w:t>
            </w:r>
          </w:p>
        </w:tc>
      </w:tr>
      <w:tr w:rsidR="00592947" w:rsidRPr="00CC5E78" w:rsidTr="00E0451F">
        <w:trPr>
          <w:trHeight w:val="143"/>
        </w:trPr>
        <w:tc>
          <w:tcPr>
            <w:tcW w:w="1101" w:type="dxa"/>
          </w:tcPr>
          <w:p w:rsidR="00592947" w:rsidRPr="00CC5E78" w:rsidRDefault="00592947"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1. </w:t>
            </w:r>
          </w:p>
        </w:tc>
        <w:tc>
          <w:tcPr>
            <w:tcW w:w="3957" w:type="dxa"/>
          </w:tcPr>
          <w:p w:rsidR="00592947" w:rsidRPr="00CC5E78" w:rsidRDefault="00592947"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Ходьба босиком </w:t>
            </w:r>
          </w:p>
        </w:tc>
        <w:tc>
          <w:tcPr>
            <w:tcW w:w="2529" w:type="dxa"/>
            <w:gridSpan w:val="3"/>
          </w:tcPr>
          <w:p w:rsidR="00592947" w:rsidRPr="00CC5E78" w:rsidRDefault="00592947"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Все группы </w:t>
            </w:r>
          </w:p>
        </w:tc>
        <w:tc>
          <w:tcPr>
            <w:tcW w:w="3000" w:type="dxa"/>
            <w:gridSpan w:val="3"/>
          </w:tcPr>
          <w:p w:rsidR="00592947" w:rsidRPr="00CC5E78" w:rsidRDefault="00592947"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После сна </w:t>
            </w:r>
          </w:p>
        </w:tc>
        <w:tc>
          <w:tcPr>
            <w:tcW w:w="4263" w:type="dxa"/>
          </w:tcPr>
          <w:p w:rsidR="00592947" w:rsidRPr="00CC5E78" w:rsidRDefault="00592947"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Воспитатели </w:t>
            </w:r>
            <w:r w:rsidR="00350FC9" w:rsidRPr="00CC5E78">
              <w:rPr>
                <w:rFonts w:eastAsiaTheme="minorHAnsi"/>
                <w:color w:val="000000"/>
                <w:sz w:val="28"/>
                <w:szCs w:val="28"/>
                <w:lang w:eastAsia="en-US"/>
              </w:rPr>
              <w:t>групп</w:t>
            </w:r>
          </w:p>
        </w:tc>
      </w:tr>
      <w:tr w:rsidR="00592947" w:rsidRPr="00CC5E78" w:rsidTr="00E0451F">
        <w:trPr>
          <w:trHeight w:val="383"/>
        </w:trPr>
        <w:tc>
          <w:tcPr>
            <w:tcW w:w="1101" w:type="dxa"/>
          </w:tcPr>
          <w:p w:rsidR="00592947" w:rsidRPr="00CC5E78" w:rsidRDefault="00592947"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2. </w:t>
            </w:r>
          </w:p>
        </w:tc>
        <w:tc>
          <w:tcPr>
            <w:tcW w:w="3957" w:type="dxa"/>
          </w:tcPr>
          <w:p w:rsidR="00592947" w:rsidRPr="00CC5E78" w:rsidRDefault="00592947"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Облегченная одежда детей </w:t>
            </w:r>
          </w:p>
        </w:tc>
        <w:tc>
          <w:tcPr>
            <w:tcW w:w="2529" w:type="dxa"/>
            <w:gridSpan w:val="3"/>
          </w:tcPr>
          <w:p w:rsidR="00592947" w:rsidRPr="00CC5E78" w:rsidRDefault="00592947"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Все группы </w:t>
            </w:r>
          </w:p>
        </w:tc>
        <w:tc>
          <w:tcPr>
            <w:tcW w:w="3000" w:type="dxa"/>
            <w:gridSpan w:val="3"/>
          </w:tcPr>
          <w:p w:rsidR="00592947" w:rsidRPr="00CC5E78" w:rsidRDefault="00592947"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В течение дня </w:t>
            </w:r>
          </w:p>
        </w:tc>
        <w:tc>
          <w:tcPr>
            <w:tcW w:w="4263" w:type="dxa"/>
          </w:tcPr>
          <w:p w:rsidR="00592947" w:rsidRPr="00CC5E78" w:rsidRDefault="00592947" w:rsidP="00E0451F">
            <w:pPr>
              <w:pStyle w:val="Default"/>
              <w:tabs>
                <w:tab w:val="left" w:pos="9639"/>
              </w:tabs>
              <w:ind w:firstLine="567"/>
              <w:jc w:val="both"/>
              <w:rPr>
                <w:rFonts w:eastAsiaTheme="minorHAnsi"/>
                <w:sz w:val="28"/>
                <w:szCs w:val="28"/>
              </w:rPr>
            </w:pPr>
            <w:r w:rsidRPr="00CC5E78">
              <w:rPr>
                <w:rFonts w:eastAsiaTheme="minorHAnsi"/>
                <w:sz w:val="28"/>
                <w:szCs w:val="28"/>
              </w:rPr>
              <w:t>Воспитатели</w:t>
            </w:r>
            <w:r w:rsidR="00350FC9" w:rsidRPr="00CC5E78">
              <w:rPr>
                <w:rFonts w:eastAsiaTheme="minorHAnsi"/>
                <w:sz w:val="28"/>
                <w:szCs w:val="28"/>
              </w:rPr>
              <w:t xml:space="preserve"> групп</w:t>
            </w:r>
            <w:r w:rsidRPr="00CC5E78">
              <w:rPr>
                <w:rFonts w:eastAsiaTheme="minorHAnsi"/>
                <w:sz w:val="28"/>
                <w:szCs w:val="28"/>
              </w:rPr>
              <w:t>, младшие воспитатели</w:t>
            </w:r>
          </w:p>
        </w:tc>
      </w:tr>
      <w:tr w:rsidR="00592947" w:rsidRPr="00CC5E78" w:rsidTr="00E0451F">
        <w:trPr>
          <w:trHeight w:val="383"/>
        </w:trPr>
        <w:tc>
          <w:tcPr>
            <w:tcW w:w="1101" w:type="dxa"/>
          </w:tcPr>
          <w:p w:rsidR="00592947" w:rsidRPr="00CC5E78" w:rsidRDefault="00592947"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sz w:val="28"/>
                <w:szCs w:val="28"/>
              </w:rPr>
              <w:t xml:space="preserve">3. </w:t>
            </w:r>
          </w:p>
        </w:tc>
        <w:tc>
          <w:tcPr>
            <w:tcW w:w="3957" w:type="dxa"/>
          </w:tcPr>
          <w:p w:rsidR="00592947" w:rsidRPr="00CC5E78" w:rsidRDefault="00592947"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sz w:val="28"/>
                <w:szCs w:val="28"/>
              </w:rPr>
              <w:t>Мытье рук, лица, шеи прохладной водой</w:t>
            </w:r>
            <w:r w:rsidRPr="00CC5E78">
              <w:rPr>
                <w:rFonts w:eastAsiaTheme="minorHAnsi"/>
                <w:color w:val="000000"/>
                <w:sz w:val="28"/>
                <w:szCs w:val="28"/>
                <w:lang w:eastAsia="en-US"/>
              </w:rPr>
              <w:t xml:space="preserve"> </w:t>
            </w:r>
          </w:p>
        </w:tc>
        <w:tc>
          <w:tcPr>
            <w:tcW w:w="2529" w:type="dxa"/>
            <w:gridSpan w:val="3"/>
          </w:tcPr>
          <w:p w:rsidR="00592947" w:rsidRPr="00CC5E78" w:rsidRDefault="00592947"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 xml:space="preserve">Все группы </w:t>
            </w:r>
          </w:p>
        </w:tc>
        <w:tc>
          <w:tcPr>
            <w:tcW w:w="3000" w:type="dxa"/>
            <w:gridSpan w:val="3"/>
          </w:tcPr>
          <w:p w:rsidR="00592947" w:rsidRPr="00CC5E78" w:rsidRDefault="00592947" w:rsidP="001C0831">
            <w:pPr>
              <w:tabs>
                <w:tab w:val="left" w:pos="9639"/>
              </w:tabs>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В течение дня</w:t>
            </w:r>
          </w:p>
        </w:tc>
        <w:tc>
          <w:tcPr>
            <w:tcW w:w="4263" w:type="dxa"/>
          </w:tcPr>
          <w:p w:rsidR="00592947" w:rsidRPr="00CC5E78" w:rsidRDefault="00592947" w:rsidP="00E0451F">
            <w:pPr>
              <w:pStyle w:val="Default"/>
              <w:tabs>
                <w:tab w:val="left" w:pos="9639"/>
              </w:tabs>
              <w:ind w:firstLine="567"/>
              <w:jc w:val="both"/>
              <w:rPr>
                <w:rFonts w:eastAsiaTheme="minorHAnsi"/>
                <w:sz w:val="28"/>
                <w:szCs w:val="28"/>
              </w:rPr>
            </w:pPr>
            <w:r w:rsidRPr="00CC5E78">
              <w:rPr>
                <w:rFonts w:eastAsiaTheme="minorHAnsi"/>
                <w:sz w:val="28"/>
                <w:szCs w:val="28"/>
              </w:rPr>
              <w:t>Воспитатели</w:t>
            </w:r>
            <w:r w:rsidR="00350FC9" w:rsidRPr="00CC5E78">
              <w:rPr>
                <w:rFonts w:eastAsiaTheme="minorHAnsi"/>
                <w:sz w:val="28"/>
                <w:szCs w:val="28"/>
              </w:rPr>
              <w:t xml:space="preserve"> групп</w:t>
            </w:r>
            <w:r w:rsidRPr="00CC5E78">
              <w:rPr>
                <w:rFonts w:eastAsiaTheme="minorHAnsi"/>
                <w:sz w:val="28"/>
                <w:szCs w:val="28"/>
              </w:rPr>
              <w:t>, младшие воспитатели</w:t>
            </w:r>
          </w:p>
        </w:tc>
      </w:tr>
    </w:tbl>
    <w:p w:rsidR="000C3A92" w:rsidRPr="00CC5E78" w:rsidRDefault="00FD2E8C" w:rsidP="001C0831">
      <w:pPr>
        <w:ind w:firstLine="567"/>
        <w:jc w:val="both"/>
        <w:rPr>
          <w:rFonts w:eastAsiaTheme="minorHAnsi"/>
          <w:b/>
          <w:bCs/>
          <w:color w:val="000000"/>
          <w:sz w:val="28"/>
          <w:szCs w:val="28"/>
          <w:lang w:eastAsia="en-US"/>
        </w:rPr>
      </w:pPr>
      <w:r w:rsidRPr="00CC5E78">
        <w:rPr>
          <w:b/>
          <w:sz w:val="28"/>
          <w:szCs w:val="28"/>
        </w:rPr>
        <w:t xml:space="preserve">         </w:t>
      </w:r>
    </w:p>
    <w:p w:rsidR="00681DCB" w:rsidRPr="00CC5E78" w:rsidRDefault="00681DCB" w:rsidP="00E0451F">
      <w:pPr>
        <w:autoSpaceDE w:val="0"/>
        <w:autoSpaceDN w:val="0"/>
        <w:adjustRightInd w:val="0"/>
        <w:ind w:firstLine="567"/>
        <w:jc w:val="both"/>
        <w:rPr>
          <w:rFonts w:eastAsiaTheme="minorHAnsi"/>
          <w:b/>
          <w:color w:val="000000"/>
          <w:sz w:val="28"/>
          <w:szCs w:val="28"/>
          <w:lang w:eastAsia="en-US"/>
        </w:rPr>
      </w:pPr>
      <w:r w:rsidRPr="00CC5E78">
        <w:rPr>
          <w:rFonts w:eastAsiaTheme="minorHAnsi"/>
          <w:b/>
          <w:color w:val="000000"/>
          <w:sz w:val="28"/>
          <w:szCs w:val="28"/>
          <w:lang w:eastAsia="en-US"/>
        </w:rPr>
        <w:t>3.3 Организация развивающей предметно – пространственной среды.</w:t>
      </w:r>
    </w:p>
    <w:p w:rsidR="001F1FC3" w:rsidRPr="00CC5E78" w:rsidRDefault="001F1FC3" w:rsidP="00E0451F">
      <w:pPr>
        <w:autoSpaceDE w:val="0"/>
        <w:autoSpaceDN w:val="0"/>
        <w:adjustRightInd w:val="0"/>
        <w:ind w:firstLine="567"/>
        <w:jc w:val="both"/>
        <w:rPr>
          <w:rFonts w:eastAsiaTheme="minorHAnsi"/>
          <w:b/>
          <w:bCs/>
          <w:color w:val="000000"/>
          <w:sz w:val="28"/>
          <w:szCs w:val="28"/>
          <w:lang w:eastAsia="en-US"/>
        </w:rPr>
      </w:pPr>
    </w:p>
    <w:p w:rsidR="0053685B" w:rsidRPr="00CC5E78" w:rsidRDefault="00681DCB" w:rsidP="00E0451F">
      <w:pPr>
        <w:autoSpaceDE w:val="0"/>
        <w:autoSpaceDN w:val="0"/>
        <w:adjustRightInd w:val="0"/>
        <w:ind w:firstLine="567"/>
        <w:jc w:val="both"/>
        <w:rPr>
          <w:rFonts w:eastAsiaTheme="minorHAnsi"/>
          <w:color w:val="000000"/>
          <w:sz w:val="28"/>
          <w:szCs w:val="28"/>
          <w:lang w:eastAsia="en-US"/>
        </w:rPr>
      </w:pPr>
      <w:r w:rsidRPr="00CC5E78">
        <w:rPr>
          <w:rFonts w:eastAsiaTheme="minorHAnsi"/>
          <w:color w:val="000000"/>
          <w:sz w:val="28"/>
          <w:szCs w:val="28"/>
          <w:lang w:eastAsia="en-US"/>
        </w:rPr>
        <w:t>Физкультурно-оздоровительная или спортивно-оздоровительная предметная среда содействует решению как специфических задач развития двигательной активности, моторики детей, так и задач их гармоничного развития.</w:t>
      </w:r>
    </w:p>
    <w:p w:rsidR="0053685B" w:rsidRPr="00CC5E78" w:rsidRDefault="0053685B" w:rsidP="00E0451F">
      <w:pPr>
        <w:pStyle w:val="ad"/>
        <w:shd w:val="clear" w:color="auto" w:fill="FFFFFF"/>
        <w:spacing w:before="0" w:beforeAutospacing="0" w:after="0" w:afterAutospacing="0"/>
        <w:jc w:val="both"/>
        <w:rPr>
          <w:color w:val="000000"/>
          <w:sz w:val="28"/>
          <w:szCs w:val="28"/>
        </w:rPr>
      </w:pPr>
      <w:r w:rsidRPr="00CC5E78">
        <w:rPr>
          <w:color w:val="000000"/>
          <w:sz w:val="28"/>
          <w:szCs w:val="28"/>
        </w:rPr>
        <w:t>Имеются оборудованные объекты спорта:</w:t>
      </w:r>
    </w:p>
    <w:p w:rsidR="0053685B" w:rsidRPr="00CC5E78" w:rsidRDefault="0053685B" w:rsidP="00E0451F">
      <w:pPr>
        <w:pStyle w:val="ad"/>
        <w:numPr>
          <w:ilvl w:val="0"/>
          <w:numId w:val="8"/>
        </w:numPr>
        <w:shd w:val="clear" w:color="auto" w:fill="FFFFFF"/>
        <w:spacing w:before="0" w:beforeAutospacing="0" w:after="0" w:afterAutospacing="0"/>
        <w:ind w:firstLine="0"/>
        <w:jc w:val="both"/>
        <w:rPr>
          <w:color w:val="000000"/>
          <w:sz w:val="28"/>
          <w:szCs w:val="28"/>
        </w:rPr>
      </w:pPr>
      <w:r w:rsidRPr="00CC5E78">
        <w:rPr>
          <w:color w:val="000000"/>
          <w:sz w:val="28"/>
          <w:szCs w:val="28"/>
        </w:rPr>
        <w:t>Спортивная площадка, расположенная на территории ДОУ;</w:t>
      </w:r>
    </w:p>
    <w:p w:rsidR="0053685B" w:rsidRPr="00CC5E78" w:rsidRDefault="0053685B" w:rsidP="00E0451F">
      <w:pPr>
        <w:pStyle w:val="ad"/>
        <w:numPr>
          <w:ilvl w:val="0"/>
          <w:numId w:val="8"/>
        </w:numPr>
        <w:shd w:val="clear" w:color="auto" w:fill="FFFFFF"/>
        <w:spacing w:before="0" w:beforeAutospacing="0" w:after="0" w:afterAutospacing="0"/>
        <w:ind w:firstLine="0"/>
        <w:jc w:val="both"/>
        <w:rPr>
          <w:color w:val="000000"/>
          <w:sz w:val="28"/>
          <w:szCs w:val="28"/>
        </w:rPr>
      </w:pPr>
      <w:r w:rsidRPr="00CC5E78">
        <w:rPr>
          <w:color w:val="000000"/>
          <w:sz w:val="28"/>
          <w:szCs w:val="28"/>
        </w:rPr>
        <w:t>Физкультурный зал, который оснащён всем необходимым современным оборудованием: набивные мячи, мячи для элементов спортивных игр, обручи, флажки разноцветные, наборы мягких модулей.</w:t>
      </w:r>
      <w:r w:rsidRPr="00CC5E78">
        <w:rPr>
          <w:color w:val="000000"/>
          <w:sz w:val="28"/>
          <w:szCs w:val="28"/>
        </w:rPr>
        <w:br/>
        <w:t>Оборудование соответствует возрастным особенностям детей. Зал оборудован с учетом максимального соблюдения безопасности воспитанников: закрытые сеткой окна и закрытые радиаторы.</w:t>
      </w:r>
    </w:p>
    <w:p w:rsidR="0053685B" w:rsidRPr="00CC5E78" w:rsidRDefault="0053685B" w:rsidP="00E0451F">
      <w:pPr>
        <w:pStyle w:val="ad"/>
        <w:numPr>
          <w:ilvl w:val="0"/>
          <w:numId w:val="8"/>
        </w:numPr>
        <w:shd w:val="clear" w:color="auto" w:fill="FFFFFF"/>
        <w:spacing w:before="0" w:beforeAutospacing="0" w:after="0" w:afterAutospacing="0"/>
        <w:ind w:firstLine="0"/>
        <w:jc w:val="both"/>
        <w:rPr>
          <w:color w:val="000000"/>
          <w:sz w:val="28"/>
          <w:szCs w:val="28"/>
        </w:rPr>
      </w:pPr>
      <w:r w:rsidRPr="00CC5E78">
        <w:rPr>
          <w:color w:val="000000"/>
          <w:sz w:val="28"/>
          <w:szCs w:val="28"/>
        </w:rPr>
        <w:t>Бассейн, который имеет просторные раздевалки, душевые. Он оснащён современной системой очищения воды. Имеются: плавательные круги, доски, мячи, игрушки, нарукавники, спасательные к</w:t>
      </w:r>
      <w:r w:rsidR="00C60A05" w:rsidRPr="00CC5E78">
        <w:rPr>
          <w:color w:val="000000"/>
          <w:sz w:val="28"/>
          <w:szCs w:val="28"/>
        </w:rPr>
        <w:t xml:space="preserve">руги, поддержки и страховки для обучающихся </w:t>
      </w:r>
      <w:r w:rsidRPr="00CC5E78">
        <w:rPr>
          <w:color w:val="000000"/>
          <w:sz w:val="28"/>
          <w:szCs w:val="28"/>
        </w:rPr>
        <w:t>плаванию.</w:t>
      </w:r>
      <w:r w:rsidR="00C60A05" w:rsidRPr="00CC5E78">
        <w:rPr>
          <w:color w:val="000000"/>
          <w:sz w:val="28"/>
          <w:szCs w:val="28"/>
        </w:rPr>
        <w:t xml:space="preserve"> </w:t>
      </w:r>
      <w:r w:rsidRPr="00CC5E78">
        <w:rPr>
          <w:color w:val="000000"/>
          <w:sz w:val="28"/>
          <w:szCs w:val="28"/>
        </w:rPr>
        <w:br/>
        <w:t>Бассейн обеспечен инвентарной комнатой для хранения оборудования и инвентаря.</w:t>
      </w:r>
    </w:p>
    <w:p w:rsidR="0053685B" w:rsidRPr="00CC5E78" w:rsidRDefault="0053685B" w:rsidP="00E0451F">
      <w:pPr>
        <w:pStyle w:val="a3"/>
        <w:numPr>
          <w:ilvl w:val="0"/>
          <w:numId w:val="8"/>
        </w:numPr>
        <w:spacing w:after="200" w:line="276" w:lineRule="auto"/>
        <w:ind w:firstLine="0"/>
        <w:jc w:val="both"/>
        <w:rPr>
          <w:sz w:val="28"/>
          <w:szCs w:val="28"/>
        </w:rPr>
      </w:pPr>
      <w:r w:rsidRPr="00CC5E78">
        <w:rPr>
          <w:sz w:val="28"/>
          <w:szCs w:val="28"/>
        </w:rPr>
        <w:t>Физкультурные уголки в группах (для индивидуальной и подгруппой работы с детьми);</w:t>
      </w:r>
    </w:p>
    <w:p w:rsidR="0053685B" w:rsidRPr="00CC5E78" w:rsidRDefault="0053685B" w:rsidP="00E0451F">
      <w:pPr>
        <w:pStyle w:val="a3"/>
        <w:numPr>
          <w:ilvl w:val="0"/>
          <w:numId w:val="8"/>
        </w:numPr>
        <w:spacing w:after="200" w:line="276" w:lineRule="auto"/>
        <w:ind w:firstLine="0"/>
        <w:jc w:val="both"/>
        <w:rPr>
          <w:sz w:val="28"/>
          <w:szCs w:val="28"/>
        </w:rPr>
      </w:pPr>
      <w:r w:rsidRPr="00CC5E78">
        <w:rPr>
          <w:sz w:val="28"/>
          <w:szCs w:val="28"/>
        </w:rPr>
        <w:t>Выносной материал для занятий физической культурой на участке</w:t>
      </w:r>
    </w:p>
    <w:p w:rsidR="0053685B" w:rsidRPr="00CC5E78" w:rsidRDefault="0053685B" w:rsidP="00E0451F">
      <w:pPr>
        <w:pStyle w:val="a3"/>
        <w:numPr>
          <w:ilvl w:val="0"/>
          <w:numId w:val="8"/>
        </w:numPr>
        <w:spacing w:after="200" w:line="276" w:lineRule="auto"/>
        <w:ind w:firstLine="0"/>
        <w:jc w:val="both"/>
        <w:rPr>
          <w:sz w:val="28"/>
          <w:szCs w:val="28"/>
        </w:rPr>
      </w:pPr>
      <w:r w:rsidRPr="00CC5E78">
        <w:rPr>
          <w:sz w:val="28"/>
          <w:szCs w:val="28"/>
        </w:rPr>
        <w:t>Атрибуты для подвижных игр;</w:t>
      </w:r>
    </w:p>
    <w:p w:rsidR="0053685B" w:rsidRPr="00CC5E78" w:rsidRDefault="0053685B" w:rsidP="00E0451F">
      <w:pPr>
        <w:pStyle w:val="a3"/>
        <w:numPr>
          <w:ilvl w:val="0"/>
          <w:numId w:val="8"/>
        </w:numPr>
        <w:spacing w:after="200" w:line="276" w:lineRule="auto"/>
        <w:ind w:firstLine="0"/>
        <w:jc w:val="both"/>
        <w:rPr>
          <w:sz w:val="28"/>
          <w:szCs w:val="28"/>
        </w:rPr>
      </w:pPr>
      <w:r w:rsidRPr="00CC5E78">
        <w:rPr>
          <w:sz w:val="28"/>
          <w:szCs w:val="28"/>
        </w:rPr>
        <w:t>Оборудование для спортивных игр (хоккей, лыжи, баскетбол, бадминтон и т.д.);</w:t>
      </w:r>
    </w:p>
    <w:p w:rsidR="0053685B" w:rsidRPr="00CC5E78" w:rsidRDefault="0053685B" w:rsidP="00E0451F">
      <w:pPr>
        <w:pStyle w:val="a3"/>
        <w:numPr>
          <w:ilvl w:val="0"/>
          <w:numId w:val="8"/>
        </w:numPr>
        <w:spacing w:after="200" w:line="276" w:lineRule="auto"/>
        <w:ind w:firstLine="0"/>
        <w:jc w:val="both"/>
        <w:rPr>
          <w:sz w:val="28"/>
          <w:szCs w:val="28"/>
        </w:rPr>
      </w:pPr>
      <w:r w:rsidRPr="00CC5E78">
        <w:rPr>
          <w:sz w:val="28"/>
          <w:szCs w:val="28"/>
        </w:rPr>
        <w:t>Оборудование для проведения упражнений по профилактике плоскостопия (в группах и спортивном зале).</w:t>
      </w:r>
    </w:p>
    <w:p w:rsidR="00681DCB" w:rsidRPr="00CC5E78" w:rsidRDefault="00681DCB" w:rsidP="001C0831">
      <w:pPr>
        <w:autoSpaceDE w:val="0"/>
        <w:autoSpaceDN w:val="0"/>
        <w:adjustRightInd w:val="0"/>
        <w:ind w:firstLine="567"/>
        <w:jc w:val="both"/>
        <w:rPr>
          <w:rFonts w:eastAsiaTheme="minorHAnsi"/>
          <w:b/>
          <w:color w:val="000000"/>
          <w:sz w:val="28"/>
          <w:szCs w:val="28"/>
          <w:lang w:eastAsia="en-US"/>
        </w:rPr>
      </w:pPr>
      <w:r w:rsidRPr="00CC5E78">
        <w:rPr>
          <w:rFonts w:eastAsiaTheme="minorHAnsi"/>
          <w:b/>
          <w:color w:val="000000"/>
          <w:sz w:val="28"/>
          <w:szCs w:val="28"/>
          <w:lang w:eastAsia="en-US"/>
        </w:rPr>
        <w:t xml:space="preserve">3.4 Материально – техническое обеспечение </w:t>
      </w:r>
      <w:r w:rsidR="0053685B" w:rsidRPr="00CC5E78">
        <w:rPr>
          <w:rFonts w:eastAsiaTheme="minorHAnsi"/>
          <w:b/>
          <w:color w:val="000000"/>
          <w:sz w:val="28"/>
          <w:szCs w:val="28"/>
          <w:lang w:eastAsia="en-US"/>
        </w:rPr>
        <w:t>П</w:t>
      </w:r>
      <w:r w:rsidRPr="00CC5E78">
        <w:rPr>
          <w:rFonts w:eastAsiaTheme="minorHAnsi"/>
          <w:b/>
          <w:color w:val="000000"/>
          <w:sz w:val="28"/>
          <w:szCs w:val="28"/>
          <w:lang w:eastAsia="en-US"/>
        </w:rPr>
        <w:t>рограммы.</w:t>
      </w:r>
    </w:p>
    <w:p w:rsidR="00E25746" w:rsidRPr="00CC5E78" w:rsidRDefault="00E25746" w:rsidP="001C0831">
      <w:pPr>
        <w:ind w:firstLine="567"/>
        <w:jc w:val="both"/>
        <w:rPr>
          <w:sz w:val="28"/>
          <w:szCs w:val="28"/>
        </w:rPr>
      </w:pPr>
      <w:r w:rsidRPr="00CC5E78">
        <w:rPr>
          <w:sz w:val="28"/>
          <w:szCs w:val="28"/>
        </w:rPr>
        <w:t>В МАДОУ ДСКВ «Югорка» имеется спортивный зал - помещение дошкольной образовательной организации, предназначен для проведения утренних зарядок, занятий, досугов, развлечений, общественных мероприятий, семинаров, работы кружков, а также проведения других массовых мероприятий ДОУ.</w:t>
      </w:r>
    </w:p>
    <w:p w:rsidR="00E25746" w:rsidRPr="00CC5E78" w:rsidRDefault="00E25746" w:rsidP="001C0831">
      <w:pPr>
        <w:autoSpaceDE w:val="0"/>
        <w:autoSpaceDN w:val="0"/>
        <w:adjustRightInd w:val="0"/>
        <w:ind w:firstLine="567"/>
        <w:jc w:val="both"/>
        <w:rPr>
          <w:sz w:val="28"/>
          <w:szCs w:val="28"/>
        </w:rPr>
      </w:pPr>
      <w:r w:rsidRPr="00CC5E78">
        <w:rPr>
          <w:sz w:val="28"/>
          <w:szCs w:val="28"/>
        </w:rPr>
        <w:lastRenderedPageBreak/>
        <w:t>Оборудование для физкультурных занятий: разнообразный спортивный инвентарь и спортивные атрибуты для физического развития детей.</w:t>
      </w:r>
    </w:p>
    <w:p w:rsidR="00C87FD4" w:rsidRPr="00CC5E78" w:rsidRDefault="00C87FD4" w:rsidP="001C0831">
      <w:pPr>
        <w:pStyle w:val="22"/>
        <w:keepNext/>
        <w:keepLines/>
        <w:shd w:val="clear" w:color="auto" w:fill="auto"/>
        <w:spacing w:before="0" w:after="0" w:line="240" w:lineRule="auto"/>
        <w:ind w:firstLine="567"/>
        <w:jc w:val="both"/>
        <w:rPr>
          <w:sz w:val="28"/>
          <w:szCs w:val="28"/>
        </w:rPr>
      </w:pPr>
      <w:r w:rsidRPr="00CC5E78">
        <w:rPr>
          <w:sz w:val="28"/>
          <w:szCs w:val="28"/>
        </w:rPr>
        <w:t>Перечень спортивного оборудования и физкультурного инвентаря</w:t>
      </w:r>
    </w:p>
    <w:tbl>
      <w:tblPr>
        <w:tblStyle w:val="a5"/>
        <w:tblpPr w:leftFromText="180" w:rightFromText="180" w:vertAnchor="text" w:horzAnchor="margin" w:tblpXSpec="center" w:tblpY="253"/>
        <w:tblW w:w="14283" w:type="dxa"/>
        <w:tblLayout w:type="fixed"/>
        <w:tblLook w:val="04A0" w:firstRow="1" w:lastRow="0" w:firstColumn="1" w:lastColumn="0" w:noHBand="0" w:noVBand="1"/>
      </w:tblPr>
      <w:tblGrid>
        <w:gridCol w:w="1101"/>
        <w:gridCol w:w="6378"/>
        <w:gridCol w:w="4820"/>
        <w:gridCol w:w="1984"/>
      </w:tblGrid>
      <w:tr w:rsidR="00C87FD4" w:rsidRPr="00CC5E78" w:rsidTr="00514308">
        <w:trPr>
          <w:trHeight w:val="416"/>
        </w:trPr>
        <w:tc>
          <w:tcPr>
            <w:tcW w:w="1101" w:type="dxa"/>
            <w:vAlign w:val="center"/>
          </w:tcPr>
          <w:p w:rsidR="00C87FD4" w:rsidRPr="00CC5E78" w:rsidRDefault="00C87FD4" w:rsidP="001C0831">
            <w:pPr>
              <w:pStyle w:val="22"/>
              <w:keepNext/>
              <w:keepLines/>
              <w:shd w:val="clear" w:color="auto" w:fill="auto"/>
              <w:spacing w:before="0" w:after="0" w:line="240" w:lineRule="auto"/>
              <w:ind w:firstLine="567"/>
              <w:jc w:val="both"/>
              <w:rPr>
                <w:sz w:val="28"/>
                <w:szCs w:val="28"/>
              </w:rPr>
            </w:pPr>
            <w:r w:rsidRPr="00CC5E78">
              <w:rPr>
                <w:sz w:val="28"/>
                <w:szCs w:val="28"/>
              </w:rPr>
              <w:t>№</w:t>
            </w:r>
          </w:p>
        </w:tc>
        <w:tc>
          <w:tcPr>
            <w:tcW w:w="6378" w:type="dxa"/>
            <w:vAlign w:val="center"/>
          </w:tcPr>
          <w:p w:rsidR="00C87FD4" w:rsidRPr="00CC5E78" w:rsidRDefault="00C87FD4" w:rsidP="001C0831">
            <w:pPr>
              <w:pStyle w:val="22"/>
              <w:keepNext/>
              <w:keepLines/>
              <w:shd w:val="clear" w:color="auto" w:fill="auto"/>
              <w:spacing w:before="0" w:after="0" w:line="240" w:lineRule="auto"/>
              <w:ind w:firstLine="567"/>
              <w:jc w:val="both"/>
              <w:rPr>
                <w:sz w:val="28"/>
                <w:szCs w:val="28"/>
              </w:rPr>
            </w:pPr>
            <w:r w:rsidRPr="00CC5E78">
              <w:rPr>
                <w:sz w:val="28"/>
                <w:szCs w:val="28"/>
              </w:rPr>
              <w:t>Наименование</w:t>
            </w:r>
          </w:p>
        </w:tc>
        <w:tc>
          <w:tcPr>
            <w:tcW w:w="4820" w:type="dxa"/>
            <w:vAlign w:val="center"/>
          </w:tcPr>
          <w:p w:rsidR="00C87FD4" w:rsidRPr="00CC5E78" w:rsidRDefault="00C87FD4" w:rsidP="001C0831">
            <w:pPr>
              <w:pStyle w:val="22"/>
              <w:keepNext/>
              <w:keepLines/>
              <w:shd w:val="clear" w:color="auto" w:fill="auto"/>
              <w:spacing w:before="0" w:after="0" w:line="240" w:lineRule="auto"/>
              <w:ind w:firstLine="567"/>
              <w:jc w:val="both"/>
              <w:rPr>
                <w:sz w:val="28"/>
                <w:szCs w:val="28"/>
              </w:rPr>
            </w:pPr>
            <w:r w:rsidRPr="00CC5E78">
              <w:rPr>
                <w:sz w:val="28"/>
                <w:szCs w:val="28"/>
              </w:rPr>
              <w:t>Тип оборудования</w:t>
            </w:r>
          </w:p>
        </w:tc>
        <w:tc>
          <w:tcPr>
            <w:tcW w:w="1984" w:type="dxa"/>
            <w:vAlign w:val="center"/>
          </w:tcPr>
          <w:p w:rsidR="00C87FD4" w:rsidRPr="00CC5E78" w:rsidRDefault="00C87FD4" w:rsidP="00514308">
            <w:pPr>
              <w:pStyle w:val="22"/>
              <w:keepNext/>
              <w:keepLines/>
              <w:shd w:val="clear" w:color="auto" w:fill="auto"/>
              <w:spacing w:before="0" w:after="0" w:line="240" w:lineRule="auto"/>
              <w:jc w:val="both"/>
              <w:rPr>
                <w:sz w:val="28"/>
                <w:szCs w:val="28"/>
              </w:rPr>
            </w:pPr>
            <w:r w:rsidRPr="00CC5E78">
              <w:rPr>
                <w:sz w:val="28"/>
                <w:szCs w:val="28"/>
              </w:rPr>
              <w:t>Количество</w:t>
            </w:r>
          </w:p>
          <w:p w:rsidR="00C87FD4" w:rsidRPr="00CC5E78" w:rsidRDefault="00C87FD4" w:rsidP="00514308">
            <w:pPr>
              <w:pStyle w:val="22"/>
              <w:keepNext/>
              <w:keepLines/>
              <w:shd w:val="clear" w:color="auto" w:fill="auto"/>
              <w:spacing w:before="0" w:after="0" w:line="240" w:lineRule="auto"/>
              <w:jc w:val="both"/>
              <w:rPr>
                <w:sz w:val="28"/>
                <w:szCs w:val="28"/>
              </w:rPr>
            </w:pPr>
          </w:p>
        </w:tc>
      </w:tr>
      <w:tr w:rsidR="00C87FD4" w:rsidRPr="00CC5E78" w:rsidTr="00514308">
        <w:trPr>
          <w:trHeight w:val="324"/>
        </w:trPr>
        <w:tc>
          <w:tcPr>
            <w:tcW w:w="1101" w:type="dxa"/>
            <w:vAlign w:val="center"/>
          </w:tcPr>
          <w:p w:rsidR="00C87FD4" w:rsidRPr="00CC5E78" w:rsidRDefault="00C87FD4"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1</w:t>
            </w:r>
          </w:p>
        </w:tc>
        <w:tc>
          <w:tcPr>
            <w:tcW w:w="6378" w:type="dxa"/>
            <w:vAlign w:val="center"/>
          </w:tcPr>
          <w:p w:rsidR="00C87FD4" w:rsidRPr="00CC5E78" w:rsidRDefault="00C87FD4"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Скамья гимнастическая</w:t>
            </w:r>
          </w:p>
        </w:tc>
        <w:tc>
          <w:tcPr>
            <w:tcW w:w="4820"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Для ходьбы, бега, равновесия</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4</w:t>
            </w:r>
          </w:p>
        </w:tc>
      </w:tr>
      <w:tr w:rsidR="00C87FD4" w:rsidRPr="00CC5E78" w:rsidTr="00514308">
        <w:trPr>
          <w:trHeight w:val="324"/>
        </w:trPr>
        <w:tc>
          <w:tcPr>
            <w:tcW w:w="1101" w:type="dxa"/>
            <w:vAlign w:val="center"/>
          </w:tcPr>
          <w:p w:rsidR="00C87FD4" w:rsidRPr="00CC5E78" w:rsidRDefault="00C87FD4"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2</w:t>
            </w:r>
          </w:p>
        </w:tc>
        <w:tc>
          <w:tcPr>
            <w:tcW w:w="6378" w:type="dxa"/>
            <w:vAlign w:val="center"/>
          </w:tcPr>
          <w:p w:rsidR="00C87FD4" w:rsidRPr="00CC5E78" w:rsidRDefault="00C87FD4"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Доска гимнастическая прямая</w:t>
            </w:r>
          </w:p>
        </w:tc>
        <w:tc>
          <w:tcPr>
            <w:tcW w:w="4820" w:type="dxa"/>
            <w:vAlign w:val="center"/>
          </w:tcPr>
          <w:p w:rsidR="00C87FD4" w:rsidRPr="00CC5E78" w:rsidRDefault="00C87FD4" w:rsidP="00514308">
            <w:pPr>
              <w:jc w:val="both"/>
              <w:rPr>
                <w:sz w:val="28"/>
                <w:szCs w:val="28"/>
              </w:rPr>
            </w:pPr>
            <w:r w:rsidRPr="00CC5E78">
              <w:rPr>
                <w:sz w:val="28"/>
                <w:szCs w:val="28"/>
              </w:rPr>
              <w:t>Для ходьбы, бега, равновесия</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w:t>
            </w:r>
          </w:p>
        </w:tc>
      </w:tr>
      <w:tr w:rsidR="00C87FD4" w:rsidRPr="00CC5E78" w:rsidTr="00514308">
        <w:trPr>
          <w:trHeight w:val="324"/>
        </w:trPr>
        <w:tc>
          <w:tcPr>
            <w:tcW w:w="1101" w:type="dxa"/>
            <w:vAlign w:val="center"/>
          </w:tcPr>
          <w:p w:rsidR="00C87FD4" w:rsidRPr="00CC5E78" w:rsidRDefault="00C87FD4"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3</w:t>
            </w:r>
          </w:p>
        </w:tc>
        <w:tc>
          <w:tcPr>
            <w:tcW w:w="6378" w:type="dxa"/>
            <w:vAlign w:val="center"/>
          </w:tcPr>
          <w:p w:rsidR="00C87FD4" w:rsidRPr="00CC5E78" w:rsidRDefault="00C87FD4"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Доска с ребристой поверхностью</w:t>
            </w:r>
          </w:p>
        </w:tc>
        <w:tc>
          <w:tcPr>
            <w:tcW w:w="4820" w:type="dxa"/>
            <w:vAlign w:val="center"/>
          </w:tcPr>
          <w:p w:rsidR="00C87FD4" w:rsidRPr="00CC5E78" w:rsidRDefault="00C87FD4" w:rsidP="00514308">
            <w:pPr>
              <w:jc w:val="both"/>
              <w:rPr>
                <w:sz w:val="28"/>
                <w:szCs w:val="28"/>
              </w:rPr>
            </w:pPr>
            <w:r w:rsidRPr="00CC5E78">
              <w:rPr>
                <w:sz w:val="28"/>
                <w:szCs w:val="28"/>
              </w:rPr>
              <w:t>Для ходьбы, бега, равновесия</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w:t>
            </w:r>
          </w:p>
        </w:tc>
      </w:tr>
      <w:tr w:rsidR="00C87FD4" w:rsidRPr="00CC5E78" w:rsidTr="00514308">
        <w:trPr>
          <w:trHeight w:val="324"/>
        </w:trPr>
        <w:tc>
          <w:tcPr>
            <w:tcW w:w="1101" w:type="dxa"/>
            <w:vAlign w:val="center"/>
          </w:tcPr>
          <w:p w:rsidR="00C87FD4" w:rsidRPr="00CC5E78" w:rsidRDefault="00C87FD4"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4</w:t>
            </w:r>
          </w:p>
        </w:tc>
        <w:tc>
          <w:tcPr>
            <w:tcW w:w="6378" w:type="dxa"/>
            <w:vAlign w:val="center"/>
          </w:tcPr>
          <w:p w:rsidR="00C87FD4" w:rsidRPr="00CC5E78" w:rsidRDefault="00C87FD4"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Бревно гимнастическое напольное</w:t>
            </w:r>
          </w:p>
        </w:tc>
        <w:tc>
          <w:tcPr>
            <w:tcW w:w="4820" w:type="dxa"/>
            <w:vAlign w:val="center"/>
          </w:tcPr>
          <w:p w:rsidR="00C87FD4" w:rsidRPr="00CC5E78" w:rsidRDefault="00C87FD4" w:rsidP="00514308">
            <w:pPr>
              <w:jc w:val="both"/>
              <w:rPr>
                <w:sz w:val="28"/>
                <w:szCs w:val="28"/>
              </w:rPr>
            </w:pPr>
            <w:r w:rsidRPr="00CC5E78">
              <w:rPr>
                <w:sz w:val="28"/>
                <w:szCs w:val="28"/>
              </w:rPr>
              <w:t>Для ходьбы, бега, равновесия</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w:t>
            </w:r>
          </w:p>
        </w:tc>
      </w:tr>
      <w:tr w:rsidR="00C87FD4" w:rsidRPr="00CC5E78" w:rsidTr="00514308">
        <w:trPr>
          <w:trHeight w:val="324"/>
        </w:trPr>
        <w:tc>
          <w:tcPr>
            <w:tcW w:w="1101" w:type="dxa"/>
            <w:vAlign w:val="center"/>
          </w:tcPr>
          <w:p w:rsidR="00C87FD4" w:rsidRPr="00CC5E78" w:rsidRDefault="00C87FD4"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5</w:t>
            </w:r>
          </w:p>
        </w:tc>
        <w:tc>
          <w:tcPr>
            <w:tcW w:w="6378" w:type="dxa"/>
            <w:vAlign w:val="center"/>
          </w:tcPr>
          <w:p w:rsidR="00C87FD4" w:rsidRPr="00CC5E78" w:rsidRDefault="00C87FD4"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Куб деревянный  малый</w:t>
            </w:r>
            <w:r w:rsidR="00A2552D" w:rsidRPr="00CC5E78">
              <w:rPr>
                <w:b w:val="0"/>
                <w:sz w:val="28"/>
                <w:szCs w:val="28"/>
              </w:rPr>
              <w:t xml:space="preserve"> 20х20</w:t>
            </w:r>
          </w:p>
        </w:tc>
        <w:tc>
          <w:tcPr>
            <w:tcW w:w="4820" w:type="dxa"/>
            <w:vAlign w:val="center"/>
          </w:tcPr>
          <w:p w:rsidR="00C87FD4" w:rsidRPr="00CC5E78" w:rsidRDefault="00C87FD4" w:rsidP="00514308">
            <w:pPr>
              <w:jc w:val="both"/>
              <w:rPr>
                <w:sz w:val="28"/>
                <w:szCs w:val="28"/>
              </w:rPr>
            </w:pPr>
            <w:r w:rsidRPr="00CC5E78">
              <w:rPr>
                <w:sz w:val="28"/>
                <w:szCs w:val="28"/>
              </w:rPr>
              <w:t>Для ходьбы, бега, равновесия</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9</w:t>
            </w:r>
          </w:p>
        </w:tc>
      </w:tr>
      <w:tr w:rsidR="00C87FD4" w:rsidRPr="00CC5E78" w:rsidTr="00514308">
        <w:trPr>
          <w:trHeight w:val="324"/>
        </w:trPr>
        <w:tc>
          <w:tcPr>
            <w:tcW w:w="1101" w:type="dxa"/>
            <w:vAlign w:val="center"/>
          </w:tcPr>
          <w:p w:rsidR="00C87FD4" w:rsidRPr="00CC5E78" w:rsidRDefault="00C87FD4"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6</w:t>
            </w:r>
          </w:p>
        </w:tc>
        <w:tc>
          <w:tcPr>
            <w:tcW w:w="6378" w:type="dxa"/>
            <w:vAlign w:val="center"/>
          </w:tcPr>
          <w:p w:rsidR="00C87FD4" w:rsidRPr="00CC5E78" w:rsidRDefault="00C87FD4"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Куб деревянный большой</w:t>
            </w:r>
            <w:r w:rsidR="00A2552D" w:rsidRPr="00CC5E78">
              <w:rPr>
                <w:b w:val="0"/>
                <w:sz w:val="28"/>
                <w:szCs w:val="28"/>
              </w:rPr>
              <w:t xml:space="preserve"> 50х50</w:t>
            </w:r>
          </w:p>
        </w:tc>
        <w:tc>
          <w:tcPr>
            <w:tcW w:w="4820" w:type="dxa"/>
            <w:vAlign w:val="center"/>
          </w:tcPr>
          <w:p w:rsidR="00C87FD4" w:rsidRPr="00CC5E78" w:rsidRDefault="00C87FD4" w:rsidP="00514308">
            <w:pPr>
              <w:jc w:val="both"/>
              <w:rPr>
                <w:sz w:val="28"/>
                <w:szCs w:val="28"/>
              </w:rPr>
            </w:pPr>
            <w:r w:rsidRPr="00CC5E78">
              <w:rPr>
                <w:sz w:val="28"/>
                <w:szCs w:val="28"/>
              </w:rPr>
              <w:t>Для ходьбы, бега, равновесия</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3</w:t>
            </w:r>
          </w:p>
        </w:tc>
      </w:tr>
      <w:tr w:rsidR="00C87FD4" w:rsidRPr="00CC5E78" w:rsidTr="00514308">
        <w:trPr>
          <w:trHeight w:val="324"/>
        </w:trPr>
        <w:tc>
          <w:tcPr>
            <w:tcW w:w="1101" w:type="dxa"/>
            <w:vAlign w:val="center"/>
          </w:tcPr>
          <w:p w:rsidR="00C87FD4" w:rsidRPr="00CC5E78" w:rsidRDefault="00C87FD4" w:rsidP="001C0831">
            <w:pPr>
              <w:ind w:firstLine="567"/>
              <w:jc w:val="both"/>
              <w:rPr>
                <w:sz w:val="28"/>
                <w:szCs w:val="28"/>
              </w:rPr>
            </w:pPr>
            <w:r w:rsidRPr="00CC5E78">
              <w:rPr>
                <w:sz w:val="28"/>
                <w:szCs w:val="28"/>
              </w:rPr>
              <w:t>7</w:t>
            </w:r>
          </w:p>
        </w:tc>
        <w:tc>
          <w:tcPr>
            <w:tcW w:w="6378" w:type="dxa"/>
            <w:vAlign w:val="center"/>
          </w:tcPr>
          <w:p w:rsidR="00C87FD4" w:rsidRPr="00CC5E78" w:rsidRDefault="00C87FD4" w:rsidP="001C0831">
            <w:pPr>
              <w:ind w:firstLine="567"/>
              <w:jc w:val="both"/>
              <w:rPr>
                <w:sz w:val="28"/>
                <w:szCs w:val="28"/>
              </w:rPr>
            </w:pPr>
            <w:r w:rsidRPr="00CC5E78">
              <w:rPr>
                <w:sz w:val="28"/>
                <w:szCs w:val="28"/>
              </w:rPr>
              <w:t>Дорожка гимнастическая ребристая пластик</w:t>
            </w:r>
          </w:p>
        </w:tc>
        <w:tc>
          <w:tcPr>
            <w:tcW w:w="4820" w:type="dxa"/>
            <w:vAlign w:val="center"/>
          </w:tcPr>
          <w:p w:rsidR="00C87FD4" w:rsidRPr="00CC5E78" w:rsidRDefault="00C87FD4" w:rsidP="00514308">
            <w:pPr>
              <w:jc w:val="both"/>
              <w:rPr>
                <w:sz w:val="28"/>
                <w:szCs w:val="28"/>
              </w:rPr>
            </w:pPr>
            <w:r w:rsidRPr="00CC5E78">
              <w:rPr>
                <w:sz w:val="28"/>
                <w:szCs w:val="28"/>
              </w:rPr>
              <w:t>Для ходьбы, бега, равновесия</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3</w:t>
            </w:r>
          </w:p>
        </w:tc>
      </w:tr>
      <w:tr w:rsidR="00C87FD4" w:rsidRPr="00CC5E78" w:rsidTr="00514308">
        <w:trPr>
          <w:trHeight w:val="324"/>
        </w:trPr>
        <w:tc>
          <w:tcPr>
            <w:tcW w:w="1101" w:type="dxa"/>
            <w:vAlign w:val="center"/>
          </w:tcPr>
          <w:p w:rsidR="00C87FD4" w:rsidRPr="00CC5E78" w:rsidRDefault="00C87FD4" w:rsidP="001C0831">
            <w:pPr>
              <w:ind w:firstLine="567"/>
              <w:jc w:val="both"/>
              <w:rPr>
                <w:sz w:val="28"/>
                <w:szCs w:val="28"/>
              </w:rPr>
            </w:pPr>
            <w:r w:rsidRPr="00CC5E78">
              <w:rPr>
                <w:sz w:val="28"/>
                <w:szCs w:val="28"/>
              </w:rPr>
              <w:t>8</w:t>
            </w:r>
          </w:p>
        </w:tc>
        <w:tc>
          <w:tcPr>
            <w:tcW w:w="6378" w:type="dxa"/>
            <w:vAlign w:val="center"/>
          </w:tcPr>
          <w:p w:rsidR="00C87FD4" w:rsidRPr="00CC5E78" w:rsidRDefault="00C87FD4" w:rsidP="001C0831">
            <w:pPr>
              <w:ind w:firstLine="567"/>
              <w:jc w:val="both"/>
              <w:rPr>
                <w:sz w:val="28"/>
                <w:szCs w:val="28"/>
              </w:rPr>
            </w:pPr>
            <w:r w:rsidRPr="00CC5E78">
              <w:rPr>
                <w:sz w:val="28"/>
                <w:szCs w:val="28"/>
              </w:rPr>
              <w:t>Коврик гимнастический «Дорожка движения»</w:t>
            </w:r>
          </w:p>
        </w:tc>
        <w:tc>
          <w:tcPr>
            <w:tcW w:w="4820" w:type="dxa"/>
            <w:vAlign w:val="center"/>
          </w:tcPr>
          <w:p w:rsidR="00C87FD4" w:rsidRPr="00CC5E78" w:rsidRDefault="00C87FD4" w:rsidP="00514308">
            <w:pPr>
              <w:jc w:val="both"/>
              <w:rPr>
                <w:sz w:val="28"/>
                <w:szCs w:val="28"/>
              </w:rPr>
            </w:pPr>
            <w:r w:rsidRPr="00CC5E78">
              <w:rPr>
                <w:sz w:val="28"/>
                <w:szCs w:val="28"/>
              </w:rPr>
              <w:t>Для ходьбы, бега, равновесия</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4</w:t>
            </w:r>
          </w:p>
        </w:tc>
      </w:tr>
      <w:tr w:rsidR="00C87FD4" w:rsidRPr="00CC5E78" w:rsidTr="00514308">
        <w:trPr>
          <w:trHeight w:val="311"/>
        </w:trPr>
        <w:tc>
          <w:tcPr>
            <w:tcW w:w="1101" w:type="dxa"/>
            <w:vAlign w:val="center"/>
          </w:tcPr>
          <w:p w:rsidR="00C87FD4" w:rsidRPr="00CC5E78" w:rsidRDefault="00C87FD4" w:rsidP="001C0831">
            <w:pPr>
              <w:ind w:firstLine="567"/>
              <w:jc w:val="both"/>
              <w:rPr>
                <w:sz w:val="28"/>
                <w:szCs w:val="28"/>
              </w:rPr>
            </w:pPr>
            <w:r w:rsidRPr="00CC5E78">
              <w:rPr>
                <w:sz w:val="28"/>
                <w:szCs w:val="28"/>
              </w:rPr>
              <w:t>9</w:t>
            </w:r>
          </w:p>
        </w:tc>
        <w:tc>
          <w:tcPr>
            <w:tcW w:w="6378" w:type="dxa"/>
            <w:vAlign w:val="center"/>
          </w:tcPr>
          <w:p w:rsidR="00C87FD4" w:rsidRPr="00CC5E78" w:rsidRDefault="00C87FD4" w:rsidP="001C0831">
            <w:pPr>
              <w:ind w:firstLine="567"/>
              <w:jc w:val="both"/>
              <w:rPr>
                <w:sz w:val="28"/>
                <w:szCs w:val="28"/>
              </w:rPr>
            </w:pPr>
            <w:r w:rsidRPr="00CC5E78">
              <w:rPr>
                <w:sz w:val="28"/>
                <w:szCs w:val="28"/>
              </w:rPr>
              <w:t>Гимнастическая змейка</w:t>
            </w:r>
          </w:p>
        </w:tc>
        <w:tc>
          <w:tcPr>
            <w:tcW w:w="4820" w:type="dxa"/>
            <w:vAlign w:val="center"/>
          </w:tcPr>
          <w:p w:rsidR="00C87FD4" w:rsidRPr="00CC5E78" w:rsidRDefault="00C87FD4" w:rsidP="00514308">
            <w:pPr>
              <w:jc w:val="both"/>
              <w:rPr>
                <w:sz w:val="28"/>
                <w:szCs w:val="28"/>
              </w:rPr>
            </w:pPr>
            <w:r w:rsidRPr="00CC5E78">
              <w:rPr>
                <w:sz w:val="28"/>
                <w:szCs w:val="28"/>
              </w:rPr>
              <w:t>Для ходьбы, бега, равновесия</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w:t>
            </w:r>
          </w:p>
        </w:tc>
      </w:tr>
      <w:tr w:rsidR="00C87FD4" w:rsidRPr="00CC5E78" w:rsidTr="00514308">
        <w:trPr>
          <w:trHeight w:val="365"/>
        </w:trPr>
        <w:tc>
          <w:tcPr>
            <w:tcW w:w="1101" w:type="dxa"/>
            <w:vAlign w:val="center"/>
          </w:tcPr>
          <w:p w:rsidR="00C87FD4" w:rsidRPr="00CC5E78" w:rsidRDefault="00C87FD4" w:rsidP="001C0831">
            <w:pPr>
              <w:ind w:firstLine="567"/>
              <w:jc w:val="both"/>
              <w:rPr>
                <w:sz w:val="28"/>
                <w:szCs w:val="28"/>
              </w:rPr>
            </w:pPr>
            <w:r w:rsidRPr="00CC5E78">
              <w:rPr>
                <w:sz w:val="28"/>
                <w:szCs w:val="28"/>
              </w:rPr>
              <w:t>10</w:t>
            </w:r>
          </w:p>
        </w:tc>
        <w:tc>
          <w:tcPr>
            <w:tcW w:w="6378" w:type="dxa"/>
            <w:vAlign w:val="center"/>
          </w:tcPr>
          <w:p w:rsidR="00C87FD4" w:rsidRPr="00CC5E78" w:rsidRDefault="00C87FD4" w:rsidP="001C0831">
            <w:pPr>
              <w:ind w:firstLine="567"/>
              <w:jc w:val="both"/>
              <w:rPr>
                <w:sz w:val="28"/>
                <w:szCs w:val="28"/>
              </w:rPr>
            </w:pPr>
            <w:r w:rsidRPr="00CC5E78">
              <w:rPr>
                <w:sz w:val="28"/>
                <w:szCs w:val="28"/>
              </w:rPr>
              <w:t>Балансир</w:t>
            </w:r>
          </w:p>
        </w:tc>
        <w:tc>
          <w:tcPr>
            <w:tcW w:w="4820" w:type="dxa"/>
            <w:vAlign w:val="center"/>
          </w:tcPr>
          <w:p w:rsidR="00C87FD4" w:rsidRPr="00CC5E78" w:rsidRDefault="00C87FD4" w:rsidP="00514308">
            <w:pPr>
              <w:jc w:val="both"/>
              <w:rPr>
                <w:sz w:val="28"/>
                <w:szCs w:val="28"/>
              </w:rPr>
            </w:pPr>
            <w:r w:rsidRPr="00CC5E78">
              <w:rPr>
                <w:sz w:val="28"/>
                <w:szCs w:val="28"/>
              </w:rPr>
              <w:t>Для ходьбы, бега, равновесия</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w:t>
            </w:r>
          </w:p>
        </w:tc>
      </w:tr>
      <w:tr w:rsidR="00C87FD4" w:rsidRPr="00CC5E78" w:rsidTr="00514308">
        <w:trPr>
          <w:trHeight w:val="365"/>
        </w:trPr>
        <w:tc>
          <w:tcPr>
            <w:tcW w:w="1101" w:type="dxa"/>
            <w:vAlign w:val="center"/>
          </w:tcPr>
          <w:p w:rsidR="00C87FD4" w:rsidRPr="00CC5E78" w:rsidRDefault="00C87FD4" w:rsidP="001C0831">
            <w:pPr>
              <w:ind w:firstLine="567"/>
              <w:jc w:val="both"/>
              <w:rPr>
                <w:sz w:val="28"/>
                <w:szCs w:val="28"/>
              </w:rPr>
            </w:pPr>
            <w:r w:rsidRPr="00CC5E78">
              <w:rPr>
                <w:sz w:val="28"/>
                <w:szCs w:val="28"/>
              </w:rPr>
              <w:t>11</w:t>
            </w:r>
          </w:p>
        </w:tc>
        <w:tc>
          <w:tcPr>
            <w:tcW w:w="6378" w:type="dxa"/>
            <w:vAlign w:val="center"/>
          </w:tcPr>
          <w:p w:rsidR="00C87FD4" w:rsidRPr="00CC5E78" w:rsidRDefault="00C87FD4" w:rsidP="001C0831">
            <w:pPr>
              <w:ind w:firstLine="567"/>
              <w:jc w:val="both"/>
              <w:rPr>
                <w:sz w:val="28"/>
                <w:szCs w:val="28"/>
              </w:rPr>
            </w:pPr>
            <w:r w:rsidRPr="00CC5E78">
              <w:rPr>
                <w:sz w:val="28"/>
                <w:szCs w:val="28"/>
              </w:rPr>
              <w:t>Лыжи деревянные с креплением резинка</w:t>
            </w:r>
          </w:p>
        </w:tc>
        <w:tc>
          <w:tcPr>
            <w:tcW w:w="4820" w:type="dxa"/>
            <w:vAlign w:val="center"/>
          </w:tcPr>
          <w:p w:rsidR="00C87FD4" w:rsidRPr="00CC5E78" w:rsidRDefault="00C87FD4" w:rsidP="00514308">
            <w:pPr>
              <w:jc w:val="both"/>
              <w:rPr>
                <w:sz w:val="28"/>
                <w:szCs w:val="28"/>
              </w:rPr>
            </w:pPr>
            <w:r w:rsidRPr="00CC5E78">
              <w:rPr>
                <w:sz w:val="28"/>
                <w:szCs w:val="28"/>
              </w:rPr>
              <w:t>Для ходьбы, бега, равновесия</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30</w:t>
            </w:r>
          </w:p>
        </w:tc>
      </w:tr>
      <w:tr w:rsidR="00C87FD4" w:rsidRPr="00CC5E78" w:rsidTr="00514308">
        <w:trPr>
          <w:trHeight w:val="311"/>
        </w:trPr>
        <w:tc>
          <w:tcPr>
            <w:tcW w:w="1101" w:type="dxa"/>
            <w:vAlign w:val="center"/>
          </w:tcPr>
          <w:p w:rsidR="00C87FD4" w:rsidRPr="00CC5E78" w:rsidRDefault="00C87FD4" w:rsidP="001C0831">
            <w:pPr>
              <w:ind w:firstLine="567"/>
              <w:jc w:val="both"/>
              <w:rPr>
                <w:sz w:val="28"/>
                <w:szCs w:val="28"/>
              </w:rPr>
            </w:pPr>
            <w:r w:rsidRPr="00CC5E78">
              <w:rPr>
                <w:sz w:val="28"/>
                <w:szCs w:val="28"/>
              </w:rPr>
              <w:t>12</w:t>
            </w:r>
          </w:p>
        </w:tc>
        <w:tc>
          <w:tcPr>
            <w:tcW w:w="6378" w:type="dxa"/>
            <w:vAlign w:val="center"/>
          </w:tcPr>
          <w:p w:rsidR="00C87FD4" w:rsidRPr="00CC5E78" w:rsidRDefault="00C87FD4" w:rsidP="001C0831">
            <w:pPr>
              <w:ind w:firstLine="567"/>
              <w:jc w:val="both"/>
              <w:rPr>
                <w:sz w:val="28"/>
                <w:szCs w:val="28"/>
                <w:highlight w:val="yellow"/>
              </w:rPr>
            </w:pPr>
            <w:r w:rsidRPr="00CC5E78">
              <w:rPr>
                <w:sz w:val="28"/>
                <w:szCs w:val="28"/>
              </w:rPr>
              <w:t>Лыжи  пластиковые</w:t>
            </w:r>
          </w:p>
        </w:tc>
        <w:tc>
          <w:tcPr>
            <w:tcW w:w="4820" w:type="dxa"/>
            <w:vAlign w:val="center"/>
          </w:tcPr>
          <w:p w:rsidR="00C87FD4" w:rsidRPr="00CC5E78" w:rsidRDefault="00C87FD4" w:rsidP="00514308">
            <w:pPr>
              <w:jc w:val="both"/>
              <w:rPr>
                <w:sz w:val="28"/>
                <w:szCs w:val="28"/>
              </w:rPr>
            </w:pPr>
            <w:r w:rsidRPr="00CC5E78">
              <w:rPr>
                <w:sz w:val="28"/>
                <w:szCs w:val="28"/>
              </w:rPr>
              <w:t>Для ходьбы, бега, равновесия</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10</w:t>
            </w:r>
          </w:p>
        </w:tc>
      </w:tr>
      <w:tr w:rsidR="00C87FD4" w:rsidRPr="00CC5E78" w:rsidTr="00514308">
        <w:trPr>
          <w:trHeight w:val="361"/>
        </w:trPr>
        <w:tc>
          <w:tcPr>
            <w:tcW w:w="1101" w:type="dxa"/>
            <w:vAlign w:val="center"/>
          </w:tcPr>
          <w:p w:rsidR="00C87FD4" w:rsidRPr="00CC5E78" w:rsidRDefault="00C87FD4" w:rsidP="001C0831">
            <w:pPr>
              <w:ind w:firstLine="567"/>
              <w:jc w:val="both"/>
              <w:rPr>
                <w:sz w:val="28"/>
                <w:szCs w:val="28"/>
              </w:rPr>
            </w:pPr>
            <w:r w:rsidRPr="00CC5E78">
              <w:rPr>
                <w:sz w:val="28"/>
                <w:szCs w:val="28"/>
              </w:rPr>
              <w:t>13</w:t>
            </w:r>
          </w:p>
        </w:tc>
        <w:tc>
          <w:tcPr>
            <w:tcW w:w="6378" w:type="dxa"/>
            <w:vAlign w:val="center"/>
          </w:tcPr>
          <w:p w:rsidR="00C87FD4" w:rsidRPr="00CC5E78" w:rsidRDefault="00C87FD4" w:rsidP="001C0831">
            <w:pPr>
              <w:ind w:firstLine="567"/>
              <w:jc w:val="both"/>
              <w:rPr>
                <w:sz w:val="28"/>
                <w:szCs w:val="28"/>
              </w:rPr>
            </w:pPr>
            <w:r w:rsidRPr="00CC5E78">
              <w:rPr>
                <w:sz w:val="28"/>
                <w:szCs w:val="28"/>
              </w:rPr>
              <w:t>Ботинки лыжные</w:t>
            </w:r>
          </w:p>
        </w:tc>
        <w:tc>
          <w:tcPr>
            <w:tcW w:w="4820" w:type="dxa"/>
            <w:vAlign w:val="center"/>
          </w:tcPr>
          <w:p w:rsidR="00C87FD4" w:rsidRPr="00CC5E78" w:rsidRDefault="00C87FD4" w:rsidP="00514308">
            <w:pPr>
              <w:jc w:val="both"/>
              <w:rPr>
                <w:sz w:val="28"/>
                <w:szCs w:val="28"/>
              </w:rPr>
            </w:pPr>
            <w:r w:rsidRPr="00CC5E78">
              <w:rPr>
                <w:sz w:val="28"/>
                <w:szCs w:val="28"/>
              </w:rPr>
              <w:t>Для ходьбы, бега, равновесия</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10</w:t>
            </w:r>
          </w:p>
        </w:tc>
      </w:tr>
      <w:tr w:rsidR="00C87FD4" w:rsidRPr="00CC5E78" w:rsidTr="00514308">
        <w:trPr>
          <w:trHeight w:val="361"/>
        </w:trPr>
        <w:tc>
          <w:tcPr>
            <w:tcW w:w="1101" w:type="dxa"/>
            <w:vAlign w:val="center"/>
          </w:tcPr>
          <w:p w:rsidR="00C87FD4" w:rsidRPr="00CC5E78" w:rsidRDefault="00C87FD4"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14</w:t>
            </w:r>
          </w:p>
        </w:tc>
        <w:tc>
          <w:tcPr>
            <w:tcW w:w="6378" w:type="dxa"/>
            <w:vAlign w:val="center"/>
          </w:tcPr>
          <w:p w:rsidR="00C87FD4" w:rsidRPr="00CC5E78" w:rsidRDefault="00C87FD4"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Набор мягких модулей</w:t>
            </w:r>
          </w:p>
        </w:tc>
        <w:tc>
          <w:tcPr>
            <w:tcW w:w="4820" w:type="dxa"/>
            <w:vAlign w:val="center"/>
          </w:tcPr>
          <w:p w:rsidR="00C87FD4" w:rsidRPr="00CC5E78" w:rsidRDefault="00C87FD4" w:rsidP="00514308">
            <w:pPr>
              <w:jc w:val="both"/>
              <w:rPr>
                <w:sz w:val="28"/>
                <w:szCs w:val="28"/>
              </w:rPr>
            </w:pPr>
            <w:r w:rsidRPr="00CC5E78">
              <w:rPr>
                <w:sz w:val="28"/>
                <w:szCs w:val="28"/>
              </w:rPr>
              <w:t>Для ходьбы, бега, равновесия</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w:t>
            </w:r>
          </w:p>
        </w:tc>
      </w:tr>
      <w:tr w:rsidR="00C87FD4" w:rsidRPr="00CC5E78" w:rsidTr="00514308">
        <w:trPr>
          <w:trHeight w:val="361"/>
        </w:trPr>
        <w:tc>
          <w:tcPr>
            <w:tcW w:w="1101" w:type="dxa"/>
            <w:vAlign w:val="center"/>
          </w:tcPr>
          <w:p w:rsidR="00C87FD4" w:rsidRPr="00CC5E78" w:rsidRDefault="00C87FD4"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15</w:t>
            </w:r>
          </w:p>
        </w:tc>
        <w:tc>
          <w:tcPr>
            <w:tcW w:w="6378" w:type="dxa"/>
            <w:vAlign w:val="center"/>
          </w:tcPr>
          <w:p w:rsidR="00C87FD4" w:rsidRPr="00CC5E78" w:rsidRDefault="00C87FD4"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Мат гимнастический складной</w:t>
            </w:r>
          </w:p>
        </w:tc>
        <w:tc>
          <w:tcPr>
            <w:tcW w:w="4820"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Для прыжков</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w:t>
            </w:r>
          </w:p>
        </w:tc>
      </w:tr>
      <w:tr w:rsidR="00C87FD4" w:rsidRPr="00CC5E78" w:rsidTr="00514308">
        <w:trPr>
          <w:trHeight w:val="361"/>
        </w:trPr>
        <w:tc>
          <w:tcPr>
            <w:tcW w:w="1101" w:type="dxa"/>
            <w:vAlign w:val="center"/>
          </w:tcPr>
          <w:p w:rsidR="00C87FD4" w:rsidRPr="00CC5E78" w:rsidRDefault="00C87FD4"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16</w:t>
            </w:r>
          </w:p>
        </w:tc>
        <w:tc>
          <w:tcPr>
            <w:tcW w:w="6378" w:type="dxa"/>
            <w:vAlign w:val="center"/>
          </w:tcPr>
          <w:p w:rsidR="00C87FD4" w:rsidRPr="00CC5E78" w:rsidRDefault="00C87FD4"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Мат гимнастический малый</w:t>
            </w:r>
          </w:p>
        </w:tc>
        <w:tc>
          <w:tcPr>
            <w:tcW w:w="4820"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Для прыжков</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w:t>
            </w:r>
          </w:p>
        </w:tc>
      </w:tr>
      <w:tr w:rsidR="00C87FD4" w:rsidRPr="00CC5E78" w:rsidTr="00514308">
        <w:trPr>
          <w:trHeight w:val="361"/>
        </w:trPr>
        <w:tc>
          <w:tcPr>
            <w:tcW w:w="1101" w:type="dxa"/>
            <w:vAlign w:val="center"/>
          </w:tcPr>
          <w:p w:rsidR="00C87FD4" w:rsidRPr="00CC5E78" w:rsidRDefault="00C87FD4" w:rsidP="001C0831">
            <w:pPr>
              <w:ind w:firstLine="567"/>
              <w:jc w:val="both"/>
              <w:rPr>
                <w:sz w:val="28"/>
                <w:szCs w:val="28"/>
              </w:rPr>
            </w:pPr>
            <w:r w:rsidRPr="00CC5E78">
              <w:rPr>
                <w:sz w:val="28"/>
                <w:szCs w:val="28"/>
              </w:rPr>
              <w:t>17</w:t>
            </w:r>
          </w:p>
        </w:tc>
        <w:tc>
          <w:tcPr>
            <w:tcW w:w="6378" w:type="dxa"/>
            <w:vAlign w:val="center"/>
          </w:tcPr>
          <w:p w:rsidR="00C87FD4" w:rsidRPr="00CC5E78" w:rsidRDefault="00C87FD4" w:rsidP="001C0831">
            <w:pPr>
              <w:ind w:firstLine="567"/>
              <w:jc w:val="both"/>
              <w:rPr>
                <w:sz w:val="28"/>
                <w:szCs w:val="28"/>
              </w:rPr>
            </w:pPr>
            <w:r w:rsidRPr="00CC5E78">
              <w:rPr>
                <w:sz w:val="28"/>
                <w:szCs w:val="28"/>
              </w:rPr>
              <w:t>Скакалка короткая</w:t>
            </w:r>
            <w:r w:rsidR="00A2552D" w:rsidRPr="00CC5E78">
              <w:rPr>
                <w:sz w:val="28"/>
                <w:szCs w:val="28"/>
              </w:rPr>
              <w:t xml:space="preserve"> 120 см</w:t>
            </w:r>
          </w:p>
        </w:tc>
        <w:tc>
          <w:tcPr>
            <w:tcW w:w="4820"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Для прыжков</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30</w:t>
            </w:r>
          </w:p>
        </w:tc>
      </w:tr>
      <w:tr w:rsidR="00C87FD4" w:rsidRPr="00CC5E78" w:rsidTr="00514308">
        <w:trPr>
          <w:trHeight w:val="311"/>
        </w:trPr>
        <w:tc>
          <w:tcPr>
            <w:tcW w:w="1101" w:type="dxa"/>
            <w:vAlign w:val="center"/>
          </w:tcPr>
          <w:p w:rsidR="00C87FD4" w:rsidRPr="00CC5E78" w:rsidRDefault="00C87FD4"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18</w:t>
            </w:r>
          </w:p>
        </w:tc>
        <w:tc>
          <w:tcPr>
            <w:tcW w:w="6378" w:type="dxa"/>
            <w:vAlign w:val="center"/>
          </w:tcPr>
          <w:p w:rsidR="00C87FD4" w:rsidRPr="00CC5E78" w:rsidRDefault="00C87FD4"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Мишень навесная малая</w:t>
            </w:r>
          </w:p>
        </w:tc>
        <w:tc>
          <w:tcPr>
            <w:tcW w:w="4820"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Для катания, бросания, ловли</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w:t>
            </w:r>
          </w:p>
        </w:tc>
      </w:tr>
      <w:tr w:rsidR="00C87FD4" w:rsidRPr="00CC5E78" w:rsidTr="00514308">
        <w:trPr>
          <w:trHeight w:val="372"/>
        </w:trPr>
        <w:tc>
          <w:tcPr>
            <w:tcW w:w="1101" w:type="dxa"/>
            <w:vAlign w:val="center"/>
          </w:tcPr>
          <w:p w:rsidR="00C87FD4" w:rsidRPr="00CC5E78" w:rsidRDefault="00C87FD4" w:rsidP="001C0831">
            <w:pPr>
              <w:pStyle w:val="22"/>
              <w:keepNext/>
              <w:keepLines/>
              <w:shd w:val="clear" w:color="auto" w:fill="auto"/>
              <w:tabs>
                <w:tab w:val="left" w:pos="2295"/>
              </w:tabs>
              <w:spacing w:before="0" w:after="0" w:line="240" w:lineRule="auto"/>
              <w:ind w:firstLine="567"/>
              <w:jc w:val="both"/>
              <w:rPr>
                <w:b w:val="0"/>
                <w:sz w:val="28"/>
                <w:szCs w:val="28"/>
              </w:rPr>
            </w:pPr>
            <w:r w:rsidRPr="00CC5E78">
              <w:rPr>
                <w:b w:val="0"/>
                <w:sz w:val="28"/>
                <w:szCs w:val="28"/>
              </w:rPr>
              <w:t>19</w:t>
            </w:r>
          </w:p>
        </w:tc>
        <w:tc>
          <w:tcPr>
            <w:tcW w:w="6378" w:type="dxa"/>
            <w:vAlign w:val="center"/>
          </w:tcPr>
          <w:p w:rsidR="00C87FD4" w:rsidRPr="00CC5E78" w:rsidRDefault="00C87FD4" w:rsidP="001C0831">
            <w:pPr>
              <w:pStyle w:val="22"/>
              <w:keepNext/>
              <w:keepLines/>
              <w:shd w:val="clear" w:color="auto" w:fill="auto"/>
              <w:tabs>
                <w:tab w:val="left" w:pos="2295"/>
              </w:tabs>
              <w:spacing w:before="0" w:after="0" w:line="240" w:lineRule="auto"/>
              <w:ind w:firstLine="567"/>
              <w:jc w:val="both"/>
              <w:rPr>
                <w:b w:val="0"/>
                <w:sz w:val="28"/>
                <w:szCs w:val="28"/>
              </w:rPr>
            </w:pPr>
            <w:r w:rsidRPr="00CC5E78">
              <w:rPr>
                <w:b w:val="0"/>
                <w:sz w:val="28"/>
                <w:szCs w:val="28"/>
              </w:rPr>
              <w:t>Мишень навесная большая</w:t>
            </w:r>
          </w:p>
        </w:tc>
        <w:tc>
          <w:tcPr>
            <w:tcW w:w="4820" w:type="dxa"/>
            <w:vAlign w:val="center"/>
          </w:tcPr>
          <w:p w:rsidR="00C87FD4" w:rsidRPr="00CC5E78" w:rsidRDefault="00C87FD4" w:rsidP="00514308">
            <w:pPr>
              <w:jc w:val="both"/>
              <w:rPr>
                <w:sz w:val="28"/>
                <w:szCs w:val="28"/>
              </w:rPr>
            </w:pPr>
            <w:r w:rsidRPr="00CC5E78">
              <w:rPr>
                <w:sz w:val="28"/>
                <w:szCs w:val="28"/>
              </w:rPr>
              <w:t>Для катания, бросания, ловли</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w:t>
            </w:r>
          </w:p>
        </w:tc>
      </w:tr>
      <w:tr w:rsidR="00C87FD4" w:rsidRPr="00CC5E78" w:rsidTr="00514308">
        <w:trPr>
          <w:trHeight w:val="411"/>
        </w:trPr>
        <w:tc>
          <w:tcPr>
            <w:tcW w:w="1101" w:type="dxa"/>
            <w:vAlign w:val="center"/>
          </w:tcPr>
          <w:p w:rsidR="00C87FD4" w:rsidRPr="00CC5E78" w:rsidRDefault="00C87FD4"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20</w:t>
            </w:r>
          </w:p>
        </w:tc>
        <w:tc>
          <w:tcPr>
            <w:tcW w:w="6378" w:type="dxa"/>
            <w:vAlign w:val="center"/>
          </w:tcPr>
          <w:p w:rsidR="00C87FD4" w:rsidRPr="00CC5E78" w:rsidRDefault="00C87FD4"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Мяч набивной</w:t>
            </w:r>
            <w:r w:rsidR="00A2552D" w:rsidRPr="00CC5E78">
              <w:rPr>
                <w:b w:val="0"/>
                <w:sz w:val="28"/>
                <w:szCs w:val="28"/>
              </w:rPr>
              <w:t xml:space="preserve"> 0.5 кг</w:t>
            </w:r>
          </w:p>
        </w:tc>
        <w:tc>
          <w:tcPr>
            <w:tcW w:w="4820" w:type="dxa"/>
            <w:vAlign w:val="center"/>
          </w:tcPr>
          <w:p w:rsidR="00C87FD4" w:rsidRPr="00CC5E78" w:rsidRDefault="00C87FD4" w:rsidP="00514308">
            <w:pPr>
              <w:jc w:val="both"/>
              <w:rPr>
                <w:sz w:val="28"/>
                <w:szCs w:val="28"/>
              </w:rPr>
            </w:pPr>
            <w:r w:rsidRPr="00CC5E78">
              <w:rPr>
                <w:sz w:val="28"/>
                <w:szCs w:val="28"/>
              </w:rPr>
              <w:t>Для катания, бросания, ловли</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8</w:t>
            </w:r>
          </w:p>
        </w:tc>
      </w:tr>
      <w:tr w:rsidR="00C87FD4" w:rsidRPr="00CC5E78" w:rsidTr="00514308">
        <w:trPr>
          <w:trHeight w:val="374"/>
        </w:trPr>
        <w:tc>
          <w:tcPr>
            <w:tcW w:w="1101" w:type="dxa"/>
            <w:vAlign w:val="center"/>
          </w:tcPr>
          <w:p w:rsidR="00C87FD4" w:rsidRPr="00CC5E78" w:rsidRDefault="00C87FD4"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21</w:t>
            </w:r>
          </w:p>
        </w:tc>
        <w:tc>
          <w:tcPr>
            <w:tcW w:w="6378" w:type="dxa"/>
            <w:vAlign w:val="center"/>
          </w:tcPr>
          <w:p w:rsidR="00C87FD4" w:rsidRPr="00CC5E78" w:rsidRDefault="00C87FD4"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Мяч набивной</w:t>
            </w:r>
            <w:r w:rsidR="00A2552D" w:rsidRPr="00CC5E78">
              <w:rPr>
                <w:b w:val="0"/>
                <w:sz w:val="28"/>
                <w:szCs w:val="28"/>
              </w:rPr>
              <w:t xml:space="preserve"> 1 кг</w:t>
            </w:r>
          </w:p>
        </w:tc>
        <w:tc>
          <w:tcPr>
            <w:tcW w:w="4820" w:type="dxa"/>
            <w:vAlign w:val="center"/>
          </w:tcPr>
          <w:p w:rsidR="00C87FD4" w:rsidRPr="00CC5E78" w:rsidRDefault="00C87FD4" w:rsidP="00514308">
            <w:pPr>
              <w:jc w:val="both"/>
              <w:rPr>
                <w:sz w:val="28"/>
                <w:szCs w:val="28"/>
              </w:rPr>
            </w:pPr>
            <w:r w:rsidRPr="00CC5E78">
              <w:rPr>
                <w:sz w:val="28"/>
                <w:szCs w:val="28"/>
              </w:rPr>
              <w:t>Для катания, бросания, ловли</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8</w:t>
            </w:r>
          </w:p>
        </w:tc>
      </w:tr>
      <w:tr w:rsidR="00C87FD4" w:rsidRPr="00CC5E78" w:rsidTr="00514308">
        <w:trPr>
          <w:trHeight w:val="407"/>
        </w:trPr>
        <w:tc>
          <w:tcPr>
            <w:tcW w:w="1101" w:type="dxa"/>
            <w:vAlign w:val="center"/>
          </w:tcPr>
          <w:p w:rsidR="00C87FD4" w:rsidRPr="00CC5E78" w:rsidRDefault="00C87FD4"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lastRenderedPageBreak/>
              <w:t>22</w:t>
            </w:r>
          </w:p>
        </w:tc>
        <w:tc>
          <w:tcPr>
            <w:tcW w:w="6378" w:type="dxa"/>
            <w:vAlign w:val="center"/>
          </w:tcPr>
          <w:p w:rsidR="00C87FD4" w:rsidRPr="00CC5E78" w:rsidRDefault="00C87FD4"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Мяч волейбольный</w:t>
            </w:r>
          </w:p>
        </w:tc>
        <w:tc>
          <w:tcPr>
            <w:tcW w:w="4820" w:type="dxa"/>
            <w:vAlign w:val="center"/>
          </w:tcPr>
          <w:p w:rsidR="00C87FD4" w:rsidRPr="00CC5E78" w:rsidRDefault="00C87FD4" w:rsidP="00514308">
            <w:pPr>
              <w:jc w:val="both"/>
              <w:rPr>
                <w:sz w:val="28"/>
                <w:szCs w:val="28"/>
              </w:rPr>
            </w:pPr>
            <w:r w:rsidRPr="00CC5E78">
              <w:rPr>
                <w:sz w:val="28"/>
                <w:szCs w:val="28"/>
              </w:rPr>
              <w:t>Для катания, бросания, ловли</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3</w:t>
            </w:r>
          </w:p>
        </w:tc>
      </w:tr>
      <w:tr w:rsidR="00C87FD4" w:rsidRPr="00CC5E78" w:rsidTr="00514308">
        <w:trPr>
          <w:trHeight w:val="324"/>
        </w:trPr>
        <w:tc>
          <w:tcPr>
            <w:tcW w:w="1101" w:type="dxa"/>
            <w:vAlign w:val="center"/>
          </w:tcPr>
          <w:p w:rsidR="00C87FD4" w:rsidRPr="00CC5E78" w:rsidRDefault="00C87FD4" w:rsidP="001C0831">
            <w:pPr>
              <w:ind w:firstLine="567"/>
              <w:jc w:val="both"/>
              <w:rPr>
                <w:sz w:val="28"/>
                <w:szCs w:val="28"/>
              </w:rPr>
            </w:pPr>
            <w:r w:rsidRPr="00CC5E78">
              <w:rPr>
                <w:sz w:val="28"/>
                <w:szCs w:val="28"/>
              </w:rPr>
              <w:t>23</w:t>
            </w:r>
          </w:p>
        </w:tc>
        <w:tc>
          <w:tcPr>
            <w:tcW w:w="6378" w:type="dxa"/>
            <w:vAlign w:val="center"/>
          </w:tcPr>
          <w:p w:rsidR="00C87FD4" w:rsidRPr="00CC5E78" w:rsidRDefault="00C87FD4" w:rsidP="001C0831">
            <w:pPr>
              <w:ind w:firstLine="567"/>
              <w:jc w:val="both"/>
              <w:rPr>
                <w:sz w:val="28"/>
                <w:szCs w:val="28"/>
              </w:rPr>
            </w:pPr>
            <w:r w:rsidRPr="00CC5E78">
              <w:rPr>
                <w:sz w:val="28"/>
                <w:szCs w:val="28"/>
              </w:rPr>
              <w:t>Мяч для мини- баскетбола</w:t>
            </w:r>
          </w:p>
        </w:tc>
        <w:tc>
          <w:tcPr>
            <w:tcW w:w="4820" w:type="dxa"/>
            <w:vAlign w:val="center"/>
          </w:tcPr>
          <w:p w:rsidR="00C87FD4" w:rsidRPr="00CC5E78" w:rsidRDefault="00C87FD4" w:rsidP="00514308">
            <w:pPr>
              <w:jc w:val="both"/>
              <w:rPr>
                <w:sz w:val="28"/>
                <w:szCs w:val="28"/>
              </w:rPr>
            </w:pPr>
            <w:r w:rsidRPr="00CC5E78">
              <w:rPr>
                <w:sz w:val="28"/>
                <w:szCs w:val="28"/>
              </w:rPr>
              <w:t>Для катания, бросания, ловли</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3</w:t>
            </w:r>
          </w:p>
        </w:tc>
      </w:tr>
      <w:tr w:rsidR="00C87FD4" w:rsidRPr="00CC5E78" w:rsidTr="00514308">
        <w:trPr>
          <w:trHeight w:val="362"/>
        </w:trPr>
        <w:tc>
          <w:tcPr>
            <w:tcW w:w="1101" w:type="dxa"/>
            <w:vAlign w:val="center"/>
          </w:tcPr>
          <w:p w:rsidR="00C87FD4" w:rsidRPr="00CC5E78" w:rsidRDefault="00C87FD4" w:rsidP="001C0831">
            <w:pPr>
              <w:ind w:firstLine="567"/>
              <w:jc w:val="both"/>
              <w:rPr>
                <w:sz w:val="28"/>
                <w:szCs w:val="28"/>
              </w:rPr>
            </w:pPr>
            <w:r w:rsidRPr="00CC5E78">
              <w:rPr>
                <w:sz w:val="28"/>
                <w:szCs w:val="28"/>
              </w:rPr>
              <w:t>24</w:t>
            </w:r>
          </w:p>
        </w:tc>
        <w:tc>
          <w:tcPr>
            <w:tcW w:w="6378" w:type="dxa"/>
            <w:vAlign w:val="center"/>
          </w:tcPr>
          <w:p w:rsidR="00C87FD4" w:rsidRPr="00CC5E78" w:rsidRDefault="00C87FD4" w:rsidP="001C0831">
            <w:pPr>
              <w:ind w:firstLine="567"/>
              <w:jc w:val="both"/>
              <w:rPr>
                <w:sz w:val="28"/>
                <w:szCs w:val="28"/>
              </w:rPr>
            </w:pPr>
            <w:r w:rsidRPr="00CC5E78">
              <w:rPr>
                <w:sz w:val="28"/>
                <w:szCs w:val="28"/>
              </w:rPr>
              <w:t>Мяч резиновый большой</w:t>
            </w:r>
            <w:r w:rsidR="00A2552D" w:rsidRPr="00CC5E78">
              <w:rPr>
                <w:sz w:val="28"/>
                <w:szCs w:val="28"/>
              </w:rPr>
              <w:t xml:space="preserve"> 20 см</w:t>
            </w:r>
          </w:p>
        </w:tc>
        <w:tc>
          <w:tcPr>
            <w:tcW w:w="4820" w:type="dxa"/>
            <w:vAlign w:val="center"/>
          </w:tcPr>
          <w:p w:rsidR="00C87FD4" w:rsidRPr="00CC5E78" w:rsidRDefault="00C87FD4" w:rsidP="00514308">
            <w:pPr>
              <w:jc w:val="both"/>
              <w:rPr>
                <w:sz w:val="28"/>
                <w:szCs w:val="28"/>
              </w:rPr>
            </w:pPr>
            <w:r w:rsidRPr="00CC5E78">
              <w:rPr>
                <w:sz w:val="28"/>
                <w:szCs w:val="28"/>
              </w:rPr>
              <w:t>Для катания, бросания, ловли</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26</w:t>
            </w:r>
          </w:p>
        </w:tc>
      </w:tr>
      <w:tr w:rsidR="00C87FD4" w:rsidRPr="00CC5E78" w:rsidTr="00514308">
        <w:trPr>
          <w:trHeight w:val="409"/>
        </w:trPr>
        <w:tc>
          <w:tcPr>
            <w:tcW w:w="1101" w:type="dxa"/>
            <w:vAlign w:val="center"/>
          </w:tcPr>
          <w:p w:rsidR="00C87FD4" w:rsidRPr="00CC5E78" w:rsidRDefault="00C87FD4" w:rsidP="001C0831">
            <w:pPr>
              <w:ind w:firstLine="567"/>
              <w:jc w:val="both"/>
              <w:rPr>
                <w:sz w:val="28"/>
                <w:szCs w:val="28"/>
              </w:rPr>
            </w:pPr>
            <w:r w:rsidRPr="00CC5E78">
              <w:rPr>
                <w:sz w:val="28"/>
                <w:szCs w:val="28"/>
              </w:rPr>
              <w:t>25</w:t>
            </w:r>
          </w:p>
        </w:tc>
        <w:tc>
          <w:tcPr>
            <w:tcW w:w="6378" w:type="dxa"/>
            <w:vAlign w:val="center"/>
          </w:tcPr>
          <w:p w:rsidR="00C87FD4" w:rsidRPr="00CC5E78" w:rsidRDefault="00C87FD4" w:rsidP="001C0831">
            <w:pPr>
              <w:ind w:firstLine="567"/>
              <w:jc w:val="both"/>
              <w:rPr>
                <w:sz w:val="28"/>
                <w:szCs w:val="28"/>
              </w:rPr>
            </w:pPr>
            <w:r w:rsidRPr="00CC5E78">
              <w:rPr>
                <w:sz w:val="28"/>
                <w:szCs w:val="28"/>
              </w:rPr>
              <w:t>Мяч резиновый средний</w:t>
            </w:r>
            <w:r w:rsidR="00A2552D" w:rsidRPr="00CC5E78">
              <w:rPr>
                <w:sz w:val="28"/>
                <w:szCs w:val="28"/>
              </w:rPr>
              <w:t xml:space="preserve"> 15 см</w:t>
            </w:r>
          </w:p>
        </w:tc>
        <w:tc>
          <w:tcPr>
            <w:tcW w:w="4820" w:type="dxa"/>
            <w:vAlign w:val="center"/>
          </w:tcPr>
          <w:p w:rsidR="00C87FD4" w:rsidRPr="00CC5E78" w:rsidRDefault="00C87FD4" w:rsidP="00514308">
            <w:pPr>
              <w:jc w:val="both"/>
              <w:rPr>
                <w:sz w:val="28"/>
                <w:szCs w:val="28"/>
              </w:rPr>
            </w:pPr>
            <w:r w:rsidRPr="00CC5E78">
              <w:rPr>
                <w:sz w:val="28"/>
                <w:szCs w:val="28"/>
              </w:rPr>
              <w:t>Для катания, бросания, ловли</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26</w:t>
            </w:r>
          </w:p>
        </w:tc>
      </w:tr>
      <w:tr w:rsidR="00C87FD4" w:rsidRPr="00CC5E78" w:rsidTr="00514308">
        <w:trPr>
          <w:trHeight w:val="409"/>
        </w:trPr>
        <w:tc>
          <w:tcPr>
            <w:tcW w:w="1101" w:type="dxa"/>
            <w:vAlign w:val="center"/>
          </w:tcPr>
          <w:p w:rsidR="00C87FD4" w:rsidRPr="00CC5E78" w:rsidRDefault="00C87FD4" w:rsidP="001C0831">
            <w:pPr>
              <w:ind w:firstLine="567"/>
              <w:jc w:val="both"/>
              <w:rPr>
                <w:sz w:val="28"/>
                <w:szCs w:val="28"/>
              </w:rPr>
            </w:pPr>
            <w:r w:rsidRPr="00CC5E78">
              <w:rPr>
                <w:sz w:val="28"/>
                <w:szCs w:val="28"/>
              </w:rPr>
              <w:t>26</w:t>
            </w:r>
          </w:p>
        </w:tc>
        <w:tc>
          <w:tcPr>
            <w:tcW w:w="6378" w:type="dxa"/>
            <w:vAlign w:val="center"/>
          </w:tcPr>
          <w:p w:rsidR="00C87FD4" w:rsidRPr="00CC5E78" w:rsidRDefault="00C87FD4" w:rsidP="001C0831">
            <w:pPr>
              <w:ind w:firstLine="567"/>
              <w:jc w:val="both"/>
              <w:rPr>
                <w:sz w:val="28"/>
                <w:szCs w:val="28"/>
              </w:rPr>
            </w:pPr>
            <w:r w:rsidRPr="00CC5E78">
              <w:rPr>
                <w:sz w:val="28"/>
                <w:szCs w:val="28"/>
              </w:rPr>
              <w:t>Мяч резиновый малый</w:t>
            </w:r>
            <w:r w:rsidR="00A2552D" w:rsidRPr="00CC5E78">
              <w:rPr>
                <w:sz w:val="28"/>
                <w:szCs w:val="28"/>
              </w:rPr>
              <w:t xml:space="preserve"> 10 см</w:t>
            </w:r>
          </w:p>
        </w:tc>
        <w:tc>
          <w:tcPr>
            <w:tcW w:w="4820" w:type="dxa"/>
            <w:vAlign w:val="center"/>
          </w:tcPr>
          <w:p w:rsidR="00C87FD4" w:rsidRPr="00CC5E78" w:rsidRDefault="00C87FD4" w:rsidP="00514308">
            <w:pPr>
              <w:jc w:val="both"/>
              <w:rPr>
                <w:sz w:val="28"/>
                <w:szCs w:val="28"/>
              </w:rPr>
            </w:pPr>
            <w:r w:rsidRPr="00CC5E78">
              <w:rPr>
                <w:sz w:val="28"/>
                <w:szCs w:val="28"/>
              </w:rPr>
              <w:t>Для катания, бросания, ловли</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15</w:t>
            </w:r>
          </w:p>
        </w:tc>
      </w:tr>
      <w:tr w:rsidR="00C87FD4" w:rsidRPr="00CC5E78" w:rsidTr="00514308">
        <w:trPr>
          <w:trHeight w:val="311"/>
        </w:trPr>
        <w:tc>
          <w:tcPr>
            <w:tcW w:w="1101" w:type="dxa"/>
            <w:vAlign w:val="center"/>
          </w:tcPr>
          <w:p w:rsidR="00C87FD4" w:rsidRPr="00CC5E78" w:rsidRDefault="00C87FD4"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27</w:t>
            </w:r>
          </w:p>
        </w:tc>
        <w:tc>
          <w:tcPr>
            <w:tcW w:w="6378" w:type="dxa"/>
            <w:vAlign w:val="center"/>
          </w:tcPr>
          <w:p w:rsidR="00C87FD4" w:rsidRPr="00CC5E78" w:rsidRDefault="00C87FD4"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Мяч поролоновый</w:t>
            </w:r>
            <w:r w:rsidR="00A2552D" w:rsidRPr="00CC5E78">
              <w:rPr>
                <w:b w:val="0"/>
                <w:sz w:val="28"/>
                <w:szCs w:val="28"/>
              </w:rPr>
              <w:t xml:space="preserve"> 5 см</w:t>
            </w:r>
          </w:p>
        </w:tc>
        <w:tc>
          <w:tcPr>
            <w:tcW w:w="4820" w:type="dxa"/>
            <w:vAlign w:val="center"/>
          </w:tcPr>
          <w:p w:rsidR="00C87FD4" w:rsidRPr="00CC5E78" w:rsidRDefault="00C87FD4" w:rsidP="00514308">
            <w:pPr>
              <w:jc w:val="both"/>
              <w:rPr>
                <w:sz w:val="28"/>
                <w:szCs w:val="28"/>
              </w:rPr>
            </w:pPr>
            <w:r w:rsidRPr="00CC5E78">
              <w:rPr>
                <w:sz w:val="28"/>
                <w:szCs w:val="28"/>
              </w:rPr>
              <w:t>Для катания, бросания, ловли</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10</w:t>
            </w:r>
          </w:p>
        </w:tc>
      </w:tr>
      <w:tr w:rsidR="00C87FD4" w:rsidRPr="00CC5E78" w:rsidTr="00514308">
        <w:trPr>
          <w:trHeight w:val="324"/>
        </w:trPr>
        <w:tc>
          <w:tcPr>
            <w:tcW w:w="1101" w:type="dxa"/>
            <w:vAlign w:val="center"/>
          </w:tcPr>
          <w:p w:rsidR="00C87FD4" w:rsidRPr="00CC5E78" w:rsidRDefault="00C87FD4" w:rsidP="001C0831">
            <w:pPr>
              <w:ind w:firstLine="567"/>
              <w:jc w:val="both"/>
              <w:rPr>
                <w:sz w:val="28"/>
                <w:szCs w:val="28"/>
              </w:rPr>
            </w:pPr>
            <w:r w:rsidRPr="00CC5E78">
              <w:rPr>
                <w:sz w:val="28"/>
                <w:szCs w:val="28"/>
              </w:rPr>
              <w:t>28</w:t>
            </w:r>
          </w:p>
        </w:tc>
        <w:tc>
          <w:tcPr>
            <w:tcW w:w="6378" w:type="dxa"/>
            <w:vAlign w:val="center"/>
          </w:tcPr>
          <w:p w:rsidR="00C87FD4" w:rsidRPr="00CC5E78" w:rsidRDefault="00C87FD4" w:rsidP="001C0831">
            <w:pPr>
              <w:ind w:firstLine="567"/>
              <w:jc w:val="both"/>
              <w:rPr>
                <w:sz w:val="28"/>
                <w:szCs w:val="28"/>
              </w:rPr>
            </w:pPr>
            <w:r w:rsidRPr="00CC5E78">
              <w:rPr>
                <w:sz w:val="28"/>
                <w:szCs w:val="28"/>
              </w:rPr>
              <w:t>Мешочки для метания</w:t>
            </w:r>
            <w:r w:rsidR="00A2552D" w:rsidRPr="00CC5E78">
              <w:rPr>
                <w:sz w:val="28"/>
                <w:szCs w:val="28"/>
              </w:rPr>
              <w:t xml:space="preserve"> 200 </w:t>
            </w:r>
            <w:proofErr w:type="spellStart"/>
            <w:r w:rsidR="00A2552D" w:rsidRPr="00CC5E78">
              <w:rPr>
                <w:sz w:val="28"/>
                <w:szCs w:val="28"/>
              </w:rPr>
              <w:t>гр</w:t>
            </w:r>
            <w:proofErr w:type="spellEnd"/>
          </w:p>
        </w:tc>
        <w:tc>
          <w:tcPr>
            <w:tcW w:w="4820" w:type="dxa"/>
            <w:vAlign w:val="center"/>
          </w:tcPr>
          <w:p w:rsidR="00C87FD4" w:rsidRPr="00CC5E78" w:rsidRDefault="00C87FD4" w:rsidP="00514308">
            <w:pPr>
              <w:jc w:val="both"/>
              <w:rPr>
                <w:sz w:val="28"/>
                <w:szCs w:val="28"/>
              </w:rPr>
            </w:pPr>
            <w:r w:rsidRPr="00CC5E78">
              <w:rPr>
                <w:sz w:val="28"/>
                <w:szCs w:val="28"/>
              </w:rPr>
              <w:t>Для катания, бросания, ловли</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30</w:t>
            </w:r>
          </w:p>
        </w:tc>
      </w:tr>
      <w:tr w:rsidR="00C87FD4" w:rsidRPr="00CC5E78" w:rsidTr="00514308">
        <w:trPr>
          <w:trHeight w:val="311"/>
        </w:trPr>
        <w:tc>
          <w:tcPr>
            <w:tcW w:w="1101" w:type="dxa"/>
            <w:vAlign w:val="center"/>
          </w:tcPr>
          <w:p w:rsidR="00C87FD4" w:rsidRPr="00CC5E78" w:rsidRDefault="00C87FD4" w:rsidP="001C0831">
            <w:pPr>
              <w:ind w:firstLine="567"/>
              <w:jc w:val="both"/>
              <w:rPr>
                <w:sz w:val="28"/>
                <w:szCs w:val="28"/>
              </w:rPr>
            </w:pPr>
            <w:r w:rsidRPr="00CC5E78">
              <w:rPr>
                <w:sz w:val="28"/>
                <w:szCs w:val="28"/>
              </w:rPr>
              <w:t>29</w:t>
            </w:r>
          </w:p>
        </w:tc>
        <w:tc>
          <w:tcPr>
            <w:tcW w:w="6378" w:type="dxa"/>
            <w:vAlign w:val="center"/>
          </w:tcPr>
          <w:p w:rsidR="00C87FD4" w:rsidRPr="00CC5E78" w:rsidRDefault="00C87FD4" w:rsidP="001C0831">
            <w:pPr>
              <w:ind w:firstLine="567"/>
              <w:jc w:val="both"/>
              <w:rPr>
                <w:sz w:val="28"/>
                <w:szCs w:val="28"/>
              </w:rPr>
            </w:pPr>
            <w:r w:rsidRPr="00CC5E78">
              <w:rPr>
                <w:sz w:val="28"/>
                <w:szCs w:val="28"/>
              </w:rPr>
              <w:t>Мяч надувной с ручкой</w:t>
            </w:r>
          </w:p>
        </w:tc>
        <w:tc>
          <w:tcPr>
            <w:tcW w:w="4820" w:type="dxa"/>
            <w:vAlign w:val="center"/>
          </w:tcPr>
          <w:p w:rsidR="00C87FD4" w:rsidRPr="00CC5E78" w:rsidRDefault="00C87FD4" w:rsidP="00514308">
            <w:pPr>
              <w:jc w:val="both"/>
              <w:rPr>
                <w:sz w:val="28"/>
                <w:szCs w:val="28"/>
              </w:rPr>
            </w:pPr>
            <w:r w:rsidRPr="00CC5E78">
              <w:rPr>
                <w:sz w:val="28"/>
                <w:szCs w:val="28"/>
              </w:rPr>
              <w:t>Для катания, бросания, ловли</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5</w:t>
            </w:r>
          </w:p>
        </w:tc>
      </w:tr>
      <w:tr w:rsidR="00C87FD4" w:rsidRPr="00CC5E78" w:rsidTr="00514308">
        <w:trPr>
          <w:trHeight w:val="416"/>
        </w:trPr>
        <w:tc>
          <w:tcPr>
            <w:tcW w:w="1101" w:type="dxa"/>
            <w:vAlign w:val="center"/>
          </w:tcPr>
          <w:p w:rsidR="00C87FD4" w:rsidRPr="00CC5E78" w:rsidRDefault="00C87FD4" w:rsidP="001C0831">
            <w:pPr>
              <w:ind w:firstLine="567"/>
              <w:jc w:val="both"/>
              <w:rPr>
                <w:sz w:val="28"/>
                <w:szCs w:val="28"/>
              </w:rPr>
            </w:pPr>
            <w:r w:rsidRPr="00CC5E78">
              <w:rPr>
                <w:sz w:val="28"/>
                <w:szCs w:val="28"/>
              </w:rPr>
              <w:t>30</w:t>
            </w:r>
          </w:p>
        </w:tc>
        <w:tc>
          <w:tcPr>
            <w:tcW w:w="6378" w:type="dxa"/>
            <w:vAlign w:val="center"/>
          </w:tcPr>
          <w:p w:rsidR="00C87FD4" w:rsidRPr="00CC5E78" w:rsidRDefault="00C87FD4" w:rsidP="001C0831">
            <w:pPr>
              <w:ind w:firstLine="567"/>
              <w:jc w:val="both"/>
              <w:rPr>
                <w:sz w:val="28"/>
                <w:szCs w:val="28"/>
              </w:rPr>
            </w:pPr>
            <w:r w:rsidRPr="00CC5E78">
              <w:rPr>
                <w:sz w:val="28"/>
                <w:szCs w:val="28"/>
              </w:rPr>
              <w:t>Набор «Кольцеброс» мягкий</w:t>
            </w:r>
          </w:p>
        </w:tc>
        <w:tc>
          <w:tcPr>
            <w:tcW w:w="4820" w:type="dxa"/>
            <w:vAlign w:val="center"/>
          </w:tcPr>
          <w:p w:rsidR="00C87FD4" w:rsidRPr="00CC5E78" w:rsidRDefault="00C87FD4" w:rsidP="00514308">
            <w:pPr>
              <w:jc w:val="both"/>
              <w:rPr>
                <w:sz w:val="28"/>
                <w:szCs w:val="28"/>
              </w:rPr>
            </w:pPr>
            <w:r w:rsidRPr="00CC5E78">
              <w:rPr>
                <w:sz w:val="28"/>
                <w:szCs w:val="28"/>
              </w:rPr>
              <w:t>Для катания, бросания, ловли</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w:t>
            </w:r>
          </w:p>
        </w:tc>
      </w:tr>
      <w:tr w:rsidR="00C87FD4" w:rsidRPr="00CC5E78" w:rsidTr="00514308">
        <w:trPr>
          <w:trHeight w:val="311"/>
        </w:trPr>
        <w:tc>
          <w:tcPr>
            <w:tcW w:w="1101" w:type="dxa"/>
            <w:vAlign w:val="center"/>
          </w:tcPr>
          <w:p w:rsidR="00C87FD4" w:rsidRPr="00CC5E78" w:rsidRDefault="00C87FD4" w:rsidP="001C0831">
            <w:pPr>
              <w:ind w:firstLine="567"/>
              <w:jc w:val="both"/>
              <w:rPr>
                <w:sz w:val="28"/>
                <w:szCs w:val="28"/>
              </w:rPr>
            </w:pPr>
            <w:r w:rsidRPr="00CC5E78">
              <w:rPr>
                <w:sz w:val="28"/>
                <w:szCs w:val="28"/>
              </w:rPr>
              <w:t>31</w:t>
            </w:r>
          </w:p>
        </w:tc>
        <w:tc>
          <w:tcPr>
            <w:tcW w:w="6378" w:type="dxa"/>
            <w:vAlign w:val="center"/>
          </w:tcPr>
          <w:p w:rsidR="00C87FD4" w:rsidRPr="00CC5E78" w:rsidRDefault="00C87FD4" w:rsidP="001C0831">
            <w:pPr>
              <w:ind w:firstLine="567"/>
              <w:jc w:val="both"/>
              <w:rPr>
                <w:sz w:val="28"/>
                <w:szCs w:val="28"/>
              </w:rPr>
            </w:pPr>
            <w:r w:rsidRPr="00CC5E78">
              <w:rPr>
                <w:sz w:val="28"/>
                <w:szCs w:val="28"/>
              </w:rPr>
              <w:t>Набор «Кольцеброс»</w:t>
            </w:r>
          </w:p>
        </w:tc>
        <w:tc>
          <w:tcPr>
            <w:tcW w:w="4820" w:type="dxa"/>
            <w:vAlign w:val="center"/>
          </w:tcPr>
          <w:p w:rsidR="00C87FD4" w:rsidRPr="00CC5E78" w:rsidRDefault="00C87FD4" w:rsidP="00514308">
            <w:pPr>
              <w:jc w:val="both"/>
              <w:rPr>
                <w:sz w:val="28"/>
                <w:szCs w:val="28"/>
              </w:rPr>
            </w:pPr>
            <w:r w:rsidRPr="00CC5E78">
              <w:rPr>
                <w:sz w:val="28"/>
                <w:szCs w:val="28"/>
              </w:rPr>
              <w:t>Для катания, бросания, ловли</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w:t>
            </w:r>
          </w:p>
        </w:tc>
      </w:tr>
      <w:tr w:rsidR="00C87FD4" w:rsidRPr="00CC5E78" w:rsidTr="00514308">
        <w:trPr>
          <w:trHeight w:val="324"/>
        </w:trPr>
        <w:tc>
          <w:tcPr>
            <w:tcW w:w="1101" w:type="dxa"/>
            <w:vAlign w:val="center"/>
          </w:tcPr>
          <w:p w:rsidR="00C87FD4" w:rsidRPr="00CC5E78" w:rsidRDefault="00C87FD4"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32</w:t>
            </w:r>
          </w:p>
        </w:tc>
        <w:tc>
          <w:tcPr>
            <w:tcW w:w="6378" w:type="dxa"/>
            <w:vAlign w:val="center"/>
          </w:tcPr>
          <w:p w:rsidR="00C87FD4" w:rsidRPr="00CC5E78" w:rsidRDefault="00C87FD4"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Щит  баскетбольный мобильн</w:t>
            </w:r>
            <w:r w:rsidR="00A2552D" w:rsidRPr="00CC5E78">
              <w:rPr>
                <w:b w:val="0"/>
                <w:sz w:val="28"/>
                <w:szCs w:val="28"/>
              </w:rPr>
              <w:t>ый</w:t>
            </w:r>
          </w:p>
        </w:tc>
        <w:tc>
          <w:tcPr>
            <w:tcW w:w="4820" w:type="dxa"/>
            <w:vAlign w:val="center"/>
          </w:tcPr>
          <w:p w:rsidR="00C87FD4" w:rsidRPr="00CC5E78" w:rsidRDefault="00C87FD4" w:rsidP="00514308">
            <w:pPr>
              <w:jc w:val="both"/>
              <w:rPr>
                <w:sz w:val="28"/>
                <w:szCs w:val="28"/>
              </w:rPr>
            </w:pPr>
            <w:r w:rsidRPr="00CC5E78">
              <w:rPr>
                <w:sz w:val="28"/>
                <w:szCs w:val="28"/>
              </w:rPr>
              <w:t>Для катания, бросания, ловли</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w:t>
            </w:r>
          </w:p>
        </w:tc>
      </w:tr>
      <w:tr w:rsidR="00C87FD4" w:rsidRPr="00CC5E78" w:rsidTr="00514308">
        <w:trPr>
          <w:trHeight w:val="324"/>
        </w:trPr>
        <w:tc>
          <w:tcPr>
            <w:tcW w:w="1101" w:type="dxa"/>
            <w:vAlign w:val="center"/>
          </w:tcPr>
          <w:p w:rsidR="00C87FD4" w:rsidRPr="00CC5E78" w:rsidRDefault="00C87FD4"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33</w:t>
            </w:r>
          </w:p>
        </w:tc>
        <w:tc>
          <w:tcPr>
            <w:tcW w:w="6378" w:type="dxa"/>
            <w:vAlign w:val="center"/>
          </w:tcPr>
          <w:p w:rsidR="00C87FD4" w:rsidRPr="00CC5E78" w:rsidRDefault="00C87FD4"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Стойки баскетбольные с кольцом</w:t>
            </w:r>
          </w:p>
        </w:tc>
        <w:tc>
          <w:tcPr>
            <w:tcW w:w="4820" w:type="dxa"/>
            <w:vAlign w:val="center"/>
          </w:tcPr>
          <w:p w:rsidR="00C87FD4" w:rsidRPr="00CC5E78" w:rsidRDefault="00C87FD4" w:rsidP="00514308">
            <w:pPr>
              <w:jc w:val="both"/>
              <w:rPr>
                <w:sz w:val="28"/>
                <w:szCs w:val="28"/>
              </w:rPr>
            </w:pPr>
            <w:r w:rsidRPr="00CC5E78">
              <w:rPr>
                <w:sz w:val="28"/>
                <w:szCs w:val="28"/>
              </w:rPr>
              <w:t>Для катания, бросания, ловли</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w:t>
            </w:r>
          </w:p>
        </w:tc>
      </w:tr>
      <w:tr w:rsidR="00C87FD4" w:rsidRPr="00CC5E78" w:rsidTr="00514308">
        <w:trPr>
          <w:trHeight w:val="324"/>
        </w:trPr>
        <w:tc>
          <w:tcPr>
            <w:tcW w:w="1101" w:type="dxa"/>
            <w:vAlign w:val="center"/>
          </w:tcPr>
          <w:p w:rsidR="00C87FD4" w:rsidRPr="00CC5E78" w:rsidRDefault="00C87FD4"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34</w:t>
            </w:r>
          </w:p>
        </w:tc>
        <w:tc>
          <w:tcPr>
            <w:tcW w:w="6378" w:type="dxa"/>
            <w:vAlign w:val="center"/>
          </w:tcPr>
          <w:p w:rsidR="00C87FD4" w:rsidRPr="00CC5E78" w:rsidRDefault="00C87FD4"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Стойка Кенгуру универсальная</w:t>
            </w:r>
          </w:p>
        </w:tc>
        <w:tc>
          <w:tcPr>
            <w:tcW w:w="4820" w:type="dxa"/>
            <w:vAlign w:val="center"/>
          </w:tcPr>
          <w:p w:rsidR="00C87FD4" w:rsidRPr="00CC5E78" w:rsidRDefault="00C87FD4" w:rsidP="00514308">
            <w:pPr>
              <w:jc w:val="both"/>
              <w:rPr>
                <w:sz w:val="28"/>
                <w:szCs w:val="28"/>
              </w:rPr>
            </w:pPr>
            <w:r w:rsidRPr="00CC5E78">
              <w:rPr>
                <w:sz w:val="28"/>
                <w:szCs w:val="28"/>
              </w:rPr>
              <w:t>Для катания, бросания, ловли</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w:t>
            </w:r>
          </w:p>
        </w:tc>
      </w:tr>
      <w:tr w:rsidR="00C87FD4" w:rsidRPr="00CC5E78" w:rsidTr="00514308">
        <w:trPr>
          <w:trHeight w:val="311"/>
        </w:trPr>
        <w:tc>
          <w:tcPr>
            <w:tcW w:w="1101" w:type="dxa"/>
            <w:vAlign w:val="center"/>
          </w:tcPr>
          <w:p w:rsidR="00C87FD4" w:rsidRPr="00CC5E78" w:rsidRDefault="00C87FD4"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35</w:t>
            </w:r>
          </w:p>
        </w:tc>
        <w:tc>
          <w:tcPr>
            <w:tcW w:w="6378" w:type="dxa"/>
            <w:vAlign w:val="center"/>
          </w:tcPr>
          <w:p w:rsidR="00C87FD4" w:rsidRPr="00CC5E78" w:rsidRDefault="00C87FD4"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Набор «Кегли»</w:t>
            </w:r>
          </w:p>
        </w:tc>
        <w:tc>
          <w:tcPr>
            <w:tcW w:w="4820" w:type="dxa"/>
            <w:vAlign w:val="center"/>
          </w:tcPr>
          <w:p w:rsidR="00C87FD4" w:rsidRPr="00CC5E78" w:rsidRDefault="00C87FD4" w:rsidP="00514308">
            <w:pPr>
              <w:jc w:val="both"/>
              <w:rPr>
                <w:sz w:val="28"/>
                <w:szCs w:val="28"/>
              </w:rPr>
            </w:pPr>
            <w:r w:rsidRPr="00CC5E78">
              <w:rPr>
                <w:sz w:val="28"/>
                <w:szCs w:val="28"/>
              </w:rPr>
              <w:t>Для катания, бросания, ловли</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5</w:t>
            </w:r>
          </w:p>
        </w:tc>
      </w:tr>
      <w:tr w:rsidR="00C87FD4" w:rsidRPr="00CC5E78" w:rsidTr="00514308">
        <w:trPr>
          <w:trHeight w:val="311"/>
        </w:trPr>
        <w:tc>
          <w:tcPr>
            <w:tcW w:w="1101" w:type="dxa"/>
            <w:vAlign w:val="center"/>
          </w:tcPr>
          <w:p w:rsidR="00C87FD4" w:rsidRPr="00CC5E78" w:rsidRDefault="00C87FD4" w:rsidP="001C0831">
            <w:pPr>
              <w:ind w:firstLine="567"/>
              <w:jc w:val="both"/>
              <w:rPr>
                <w:sz w:val="28"/>
                <w:szCs w:val="28"/>
              </w:rPr>
            </w:pPr>
            <w:r w:rsidRPr="00CC5E78">
              <w:rPr>
                <w:sz w:val="28"/>
                <w:szCs w:val="28"/>
              </w:rPr>
              <w:t>36</w:t>
            </w:r>
          </w:p>
        </w:tc>
        <w:tc>
          <w:tcPr>
            <w:tcW w:w="6378" w:type="dxa"/>
            <w:vAlign w:val="center"/>
          </w:tcPr>
          <w:p w:rsidR="00C87FD4" w:rsidRPr="00CC5E78" w:rsidRDefault="00C87FD4" w:rsidP="001C0831">
            <w:pPr>
              <w:ind w:firstLine="567"/>
              <w:jc w:val="both"/>
              <w:rPr>
                <w:sz w:val="28"/>
                <w:szCs w:val="28"/>
              </w:rPr>
            </w:pPr>
            <w:r w:rsidRPr="00CC5E78">
              <w:rPr>
                <w:sz w:val="28"/>
                <w:szCs w:val="28"/>
              </w:rPr>
              <w:t>Клюшки</w:t>
            </w:r>
          </w:p>
        </w:tc>
        <w:tc>
          <w:tcPr>
            <w:tcW w:w="4820" w:type="dxa"/>
            <w:vAlign w:val="center"/>
          </w:tcPr>
          <w:p w:rsidR="00C87FD4" w:rsidRPr="00CC5E78" w:rsidRDefault="00C87FD4" w:rsidP="00514308">
            <w:pPr>
              <w:jc w:val="both"/>
              <w:rPr>
                <w:sz w:val="28"/>
                <w:szCs w:val="28"/>
              </w:rPr>
            </w:pPr>
            <w:r w:rsidRPr="00CC5E78">
              <w:rPr>
                <w:sz w:val="28"/>
                <w:szCs w:val="28"/>
              </w:rPr>
              <w:t>Для катания, бросания, ловли</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10</w:t>
            </w:r>
          </w:p>
        </w:tc>
      </w:tr>
      <w:tr w:rsidR="00C87FD4" w:rsidRPr="00CC5E78" w:rsidTr="00514308">
        <w:trPr>
          <w:trHeight w:val="311"/>
        </w:trPr>
        <w:tc>
          <w:tcPr>
            <w:tcW w:w="1101" w:type="dxa"/>
            <w:vAlign w:val="center"/>
          </w:tcPr>
          <w:p w:rsidR="00C87FD4" w:rsidRPr="00CC5E78" w:rsidRDefault="00C87FD4" w:rsidP="001C0831">
            <w:pPr>
              <w:ind w:firstLine="567"/>
              <w:jc w:val="both"/>
              <w:rPr>
                <w:sz w:val="28"/>
                <w:szCs w:val="28"/>
              </w:rPr>
            </w:pPr>
            <w:r w:rsidRPr="00CC5E78">
              <w:rPr>
                <w:sz w:val="28"/>
                <w:szCs w:val="28"/>
              </w:rPr>
              <w:t>37</w:t>
            </w:r>
          </w:p>
        </w:tc>
        <w:tc>
          <w:tcPr>
            <w:tcW w:w="6378" w:type="dxa"/>
            <w:vAlign w:val="center"/>
          </w:tcPr>
          <w:p w:rsidR="00C87FD4" w:rsidRPr="00CC5E78" w:rsidRDefault="00C87FD4" w:rsidP="001C0831">
            <w:pPr>
              <w:ind w:firstLine="567"/>
              <w:jc w:val="both"/>
              <w:rPr>
                <w:sz w:val="28"/>
                <w:szCs w:val="28"/>
              </w:rPr>
            </w:pPr>
            <w:r w:rsidRPr="00CC5E78">
              <w:rPr>
                <w:sz w:val="28"/>
                <w:szCs w:val="28"/>
              </w:rPr>
              <w:t>Ракетки</w:t>
            </w:r>
          </w:p>
        </w:tc>
        <w:tc>
          <w:tcPr>
            <w:tcW w:w="4820" w:type="dxa"/>
            <w:vAlign w:val="center"/>
          </w:tcPr>
          <w:p w:rsidR="00C87FD4" w:rsidRPr="00CC5E78" w:rsidRDefault="00C87FD4" w:rsidP="00514308">
            <w:pPr>
              <w:jc w:val="both"/>
              <w:rPr>
                <w:sz w:val="28"/>
                <w:szCs w:val="28"/>
              </w:rPr>
            </w:pPr>
            <w:r w:rsidRPr="00CC5E78">
              <w:rPr>
                <w:sz w:val="28"/>
                <w:szCs w:val="28"/>
              </w:rPr>
              <w:t>Для катания, бросания, ловли</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4</w:t>
            </w:r>
          </w:p>
        </w:tc>
      </w:tr>
      <w:tr w:rsidR="00C87FD4" w:rsidRPr="00CC5E78" w:rsidTr="00514308">
        <w:trPr>
          <w:trHeight w:val="311"/>
        </w:trPr>
        <w:tc>
          <w:tcPr>
            <w:tcW w:w="1101" w:type="dxa"/>
            <w:vAlign w:val="center"/>
          </w:tcPr>
          <w:p w:rsidR="00C87FD4" w:rsidRPr="00CC5E78" w:rsidRDefault="00C87FD4" w:rsidP="001C0831">
            <w:pPr>
              <w:ind w:firstLine="567"/>
              <w:jc w:val="both"/>
              <w:rPr>
                <w:sz w:val="28"/>
                <w:szCs w:val="28"/>
              </w:rPr>
            </w:pPr>
            <w:r w:rsidRPr="00CC5E78">
              <w:rPr>
                <w:sz w:val="28"/>
                <w:szCs w:val="28"/>
              </w:rPr>
              <w:t>38</w:t>
            </w:r>
          </w:p>
        </w:tc>
        <w:tc>
          <w:tcPr>
            <w:tcW w:w="6378" w:type="dxa"/>
            <w:vAlign w:val="center"/>
          </w:tcPr>
          <w:p w:rsidR="00C87FD4" w:rsidRPr="00CC5E78" w:rsidRDefault="00C87FD4" w:rsidP="001C0831">
            <w:pPr>
              <w:ind w:firstLine="567"/>
              <w:jc w:val="both"/>
              <w:rPr>
                <w:sz w:val="28"/>
                <w:szCs w:val="28"/>
              </w:rPr>
            </w:pPr>
            <w:r w:rsidRPr="00CC5E78">
              <w:rPr>
                <w:sz w:val="28"/>
                <w:szCs w:val="28"/>
              </w:rPr>
              <w:t>Волан для бадминтона</w:t>
            </w:r>
          </w:p>
        </w:tc>
        <w:tc>
          <w:tcPr>
            <w:tcW w:w="4820" w:type="dxa"/>
            <w:vAlign w:val="center"/>
          </w:tcPr>
          <w:p w:rsidR="00C87FD4" w:rsidRPr="00CC5E78" w:rsidRDefault="00C87FD4" w:rsidP="00514308">
            <w:pPr>
              <w:jc w:val="both"/>
              <w:rPr>
                <w:sz w:val="28"/>
                <w:szCs w:val="28"/>
              </w:rPr>
            </w:pPr>
            <w:r w:rsidRPr="00CC5E78">
              <w:rPr>
                <w:sz w:val="28"/>
                <w:szCs w:val="28"/>
              </w:rPr>
              <w:t>Для катания, бросания, ловли</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4</w:t>
            </w:r>
          </w:p>
        </w:tc>
      </w:tr>
      <w:tr w:rsidR="00C87FD4" w:rsidRPr="00CC5E78" w:rsidTr="00514308">
        <w:trPr>
          <w:trHeight w:val="324"/>
        </w:trPr>
        <w:tc>
          <w:tcPr>
            <w:tcW w:w="1101" w:type="dxa"/>
            <w:vAlign w:val="center"/>
          </w:tcPr>
          <w:p w:rsidR="00C87FD4" w:rsidRPr="00CC5E78" w:rsidRDefault="00C87FD4" w:rsidP="001C0831">
            <w:pPr>
              <w:ind w:firstLine="567"/>
              <w:jc w:val="both"/>
              <w:rPr>
                <w:sz w:val="28"/>
                <w:szCs w:val="28"/>
              </w:rPr>
            </w:pPr>
            <w:r w:rsidRPr="00CC5E78">
              <w:rPr>
                <w:sz w:val="28"/>
                <w:szCs w:val="28"/>
              </w:rPr>
              <w:t>39</w:t>
            </w:r>
          </w:p>
        </w:tc>
        <w:tc>
          <w:tcPr>
            <w:tcW w:w="6378" w:type="dxa"/>
            <w:vAlign w:val="center"/>
          </w:tcPr>
          <w:p w:rsidR="00C87FD4" w:rsidRPr="00CC5E78" w:rsidRDefault="00C87FD4" w:rsidP="001C0831">
            <w:pPr>
              <w:ind w:firstLine="567"/>
              <w:jc w:val="both"/>
              <w:rPr>
                <w:sz w:val="28"/>
                <w:szCs w:val="28"/>
              </w:rPr>
            </w:pPr>
            <w:r w:rsidRPr="00CC5E78">
              <w:rPr>
                <w:sz w:val="28"/>
                <w:szCs w:val="28"/>
              </w:rPr>
              <w:t>Лестница деревянная  с зацепами</w:t>
            </w:r>
          </w:p>
        </w:tc>
        <w:tc>
          <w:tcPr>
            <w:tcW w:w="4820"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Для ползания и лазанья</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w:t>
            </w:r>
          </w:p>
        </w:tc>
      </w:tr>
      <w:tr w:rsidR="00C87FD4" w:rsidRPr="00CC5E78" w:rsidTr="00514308">
        <w:trPr>
          <w:trHeight w:val="324"/>
        </w:trPr>
        <w:tc>
          <w:tcPr>
            <w:tcW w:w="1101" w:type="dxa"/>
            <w:vAlign w:val="center"/>
          </w:tcPr>
          <w:p w:rsidR="00C87FD4" w:rsidRPr="00CC5E78" w:rsidRDefault="00C87FD4" w:rsidP="001C0831">
            <w:pPr>
              <w:ind w:firstLine="567"/>
              <w:jc w:val="both"/>
              <w:rPr>
                <w:sz w:val="28"/>
                <w:szCs w:val="28"/>
              </w:rPr>
            </w:pPr>
            <w:r w:rsidRPr="00CC5E78">
              <w:rPr>
                <w:sz w:val="28"/>
                <w:szCs w:val="28"/>
              </w:rPr>
              <w:t>40</w:t>
            </w:r>
          </w:p>
        </w:tc>
        <w:tc>
          <w:tcPr>
            <w:tcW w:w="6378" w:type="dxa"/>
            <w:vAlign w:val="center"/>
          </w:tcPr>
          <w:p w:rsidR="00C87FD4" w:rsidRPr="00CC5E78" w:rsidRDefault="00C87FD4" w:rsidP="001C0831">
            <w:pPr>
              <w:ind w:firstLine="567"/>
              <w:jc w:val="both"/>
              <w:rPr>
                <w:sz w:val="28"/>
                <w:szCs w:val="28"/>
              </w:rPr>
            </w:pPr>
            <w:r w:rsidRPr="00CC5E78">
              <w:rPr>
                <w:sz w:val="28"/>
                <w:szCs w:val="28"/>
              </w:rPr>
              <w:t>Лестница верёвочная</w:t>
            </w:r>
          </w:p>
        </w:tc>
        <w:tc>
          <w:tcPr>
            <w:tcW w:w="4820" w:type="dxa"/>
            <w:vAlign w:val="center"/>
          </w:tcPr>
          <w:p w:rsidR="00C87FD4" w:rsidRPr="00CC5E78" w:rsidRDefault="00C87FD4" w:rsidP="00514308">
            <w:pPr>
              <w:jc w:val="both"/>
              <w:rPr>
                <w:sz w:val="28"/>
                <w:szCs w:val="28"/>
              </w:rPr>
            </w:pPr>
            <w:r w:rsidRPr="00CC5E78">
              <w:rPr>
                <w:sz w:val="28"/>
                <w:szCs w:val="28"/>
              </w:rPr>
              <w:t>Для ползания и лазанья</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w:t>
            </w:r>
          </w:p>
        </w:tc>
      </w:tr>
      <w:tr w:rsidR="00C87FD4" w:rsidRPr="00CC5E78" w:rsidTr="00514308">
        <w:trPr>
          <w:trHeight w:val="311"/>
        </w:trPr>
        <w:tc>
          <w:tcPr>
            <w:tcW w:w="1101" w:type="dxa"/>
            <w:vAlign w:val="center"/>
          </w:tcPr>
          <w:p w:rsidR="00C87FD4" w:rsidRPr="00CC5E78" w:rsidRDefault="00C87FD4" w:rsidP="001C0831">
            <w:pPr>
              <w:ind w:firstLine="567"/>
              <w:jc w:val="both"/>
              <w:rPr>
                <w:sz w:val="28"/>
                <w:szCs w:val="28"/>
              </w:rPr>
            </w:pPr>
            <w:r w:rsidRPr="00CC5E78">
              <w:rPr>
                <w:sz w:val="28"/>
                <w:szCs w:val="28"/>
              </w:rPr>
              <w:t>41</w:t>
            </w:r>
          </w:p>
        </w:tc>
        <w:tc>
          <w:tcPr>
            <w:tcW w:w="6378" w:type="dxa"/>
            <w:vAlign w:val="center"/>
          </w:tcPr>
          <w:p w:rsidR="00C87FD4" w:rsidRPr="00CC5E78" w:rsidRDefault="00C87FD4" w:rsidP="001C0831">
            <w:pPr>
              <w:ind w:firstLine="567"/>
              <w:jc w:val="both"/>
              <w:rPr>
                <w:sz w:val="28"/>
                <w:szCs w:val="28"/>
              </w:rPr>
            </w:pPr>
            <w:r w:rsidRPr="00CC5E78">
              <w:rPr>
                <w:sz w:val="28"/>
                <w:szCs w:val="28"/>
              </w:rPr>
              <w:t>Канат для лазанья гладкий</w:t>
            </w:r>
          </w:p>
        </w:tc>
        <w:tc>
          <w:tcPr>
            <w:tcW w:w="4820" w:type="dxa"/>
            <w:vAlign w:val="center"/>
          </w:tcPr>
          <w:p w:rsidR="00C87FD4" w:rsidRPr="00CC5E78" w:rsidRDefault="00C87FD4" w:rsidP="00514308">
            <w:pPr>
              <w:jc w:val="both"/>
              <w:rPr>
                <w:sz w:val="28"/>
                <w:szCs w:val="28"/>
              </w:rPr>
            </w:pPr>
            <w:r w:rsidRPr="00CC5E78">
              <w:rPr>
                <w:sz w:val="28"/>
                <w:szCs w:val="28"/>
              </w:rPr>
              <w:t>Для ползания и лазанья</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w:t>
            </w:r>
          </w:p>
        </w:tc>
      </w:tr>
      <w:tr w:rsidR="00C87FD4" w:rsidRPr="00CC5E78" w:rsidTr="00514308">
        <w:trPr>
          <w:trHeight w:val="324"/>
        </w:trPr>
        <w:tc>
          <w:tcPr>
            <w:tcW w:w="1101" w:type="dxa"/>
            <w:vAlign w:val="center"/>
          </w:tcPr>
          <w:p w:rsidR="00C87FD4" w:rsidRPr="00CC5E78" w:rsidRDefault="00C87FD4"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42</w:t>
            </w:r>
          </w:p>
        </w:tc>
        <w:tc>
          <w:tcPr>
            <w:tcW w:w="6378" w:type="dxa"/>
            <w:vAlign w:val="center"/>
          </w:tcPr>
          <w:p w:rsidR="00C87FD4" w:rsidRPr="00CC5E78" w:rsidRDefault="00C87FD4"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Тоннель большой мягкий</w:t>
            </w:r>
          </w:p>
        </w:tc>
        <w:tc>
          <w:tcPr>
            <w:tcW w:w="4820" w:type="dxa"/>
            <w:vAlign w:val="center"/>
          </w:tcPr>
          <w:p w:rsidR="00C87FD4" w:rsidRPr="00CC5E78" w:rsidRDefault="00C87FD4" w:rsidP="00514308">
            <w:pPr>
              <w:jc w:val="both"/>
              <w:rPr>
                <w:sz w:val="28"/>
                <w:szCs w:val="28"/>
              </w:rPr>
            </w:pPr>
            <w:r w:rsidRPr="00CC5E78">
              <w:rPr>
                <w:sz w:val="28"/>
                <w:szCs w:val="28"/>
              </w:rPr>
              <w:t>Для ползания и лазанья</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w:t>
            </w:r>
          </w:p>
        </w:tc>
      </w:tr>
      <w:tr w:rsidR="00C87FD4" w:rsidRPr="00CC5E78" w:rsidTr="00514308">
        <w:trPr>
          <w:trHeight w:val="324"/>
        </w:trPr>
        <w:tc>
          <w:tcPr>
            <w:tcW w:w="1101" w:type="dxa"/>
            <w:vAlign w:val="center"/>
          </w:tcPr>
          <w:p w:rsidR="00C87FD4" w:rsidRPr="00CC5E78" w:rsidRDefault="00C87FD4" w:rsidP="001C0831">
            <w:pPr>
              <w:ind w:firstLine="567"/>
              <w:jc w:val="both"/>
              <w:rPr>
                <w:sz w:val="28"/>
                <w:szCs w:val="28"/>
              </w:rPr>
            </w:pPr>
            <w:r w:rsidRPr="00CC5E78">
              <w:rPr>
                <w:sz w:val="28"/>
                <w:szCs w:val="28"/>
              </w:rPr>
              <w:t>43</w:t>
            </w:r>
          </w:p>
        </w:tc>
        <w:tc>
          <w:tcPr>
            <w:tcW w:w="6378" w:type="dxa"/>
            <w:vAlign w:val="center"/>
          </w:tcPr>
          <w:p w:rsidR="00C87FD4" w:rsidRPr="00CC5E78" w:rsidRDefault="00C87FD4" w:rsidP="001C0831">
            <w:pPr>
              <w:ind w:firstLine="567"/>
              <w:jc w:val="both"/>
              <w:rPr>
                <w:sz w:val="28"/>
                <w:szCs w:val="28"/>
              </w:rPr>
            </w:pPr>
            <w:r w:rsidRPr="00CC5E78">
              <w:rPr>
                <w:sz w:val="28"/>
                <w:szCs w:val="28"/>
              </w:rPr>
              <w:t>Тоннель каркасный</w:t>
            </w:r>
          </w:p>
        </w:tc>
        <w:tc>
          <w:tcPr>
            <w:tcW w:w="4820" w:type="dxa"/>
            <w:vAlign w:val="center"/>
          </w:tcPr>
          <w:p w:rsidR="00C87FD4" w:rsidRPr="00CC5E78" w:rsidRDefault="00C87FD4" w:rsidP="00514308">
            <w:pPr>
              <w:jc w:val="both"/>
              <w:rPr>
                <w:sz w:val="28"/>
                <w:szCs w:val="28"/>
              </w:rPr>
            </w:pPr>
            <w:r w:rsidRPr="00CC5E78">
              <w:rPr>
                <w:sz w:val="28"/>
                <w:szCs w:val="28"/>
              </w:rPr>
              <w:t>Для ползания и лазанья</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w:t>
            </w:r>
          </w:p>
        </w:tc>
      </w:tr>
      <w:tr w:rsidR="00C87FD4" w:rsidRPr="00CC5E78" w:rsidTr="00514308">
        <w:trPr>
          <w:trHeight w:val="324"/>
        </w:trPr>
        <w:tc>
          <w:tcPr>
            <w:tcW w:w="1101" w:type="dxa"/>
            <w:vAlign w:val="center"/>
          </w:tcPr>
          <w:p w:rsidR="00C87FD4" w:rsidRPr="00CC5E78" w:rsidRDefault="00A2552D"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44</w:t>
            </w:r>
          </w:p>
        </w:tc>
        <w:tc>
          <w:tcPr>
            <w:tcW w:w="6378" w:type="dxa"/>
            <w:vAlign w:val="center"/>
          </w:tcPr>
          <w:p w:rsidR="00C87FD4" w:rsidRPr="00CC5E78" w:rsidRDefault="00C87FD4"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Шведская стенка</w:t>
            </w:r>
          </w:p>
        </w:tc>
        <w:tc>
          <w:tcPr>
            <w:tcW w:w="4820" w:type="dxa"/>
            <w:vAlign w:val="center"/>
          </w:tcPr>
          <w:p w:rsidR="00C87FD4" w:rsidRPr="00CC5E78" w:rsidRDefault="00C87FD4" w:rsidP="00514308">
            <w:pPr>
              <w:jc w:val="both"/>
              <w:rPr>
                <w:sz w:val="28"/>
                <w:szCs w:val="28"/>
              </w:rPr>
            </w:pPr>
            <w:r w:rsidRPr="00CC5E78">
              <w:rPr>
                <w:sz w:val="28"/>
                <w:szCs w:val="28"/>
              </w:rPr>
              <w:t>Для ползания и лазанья</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4</w:t>
            </w:r>
          </w:p>
        </w:tc>
      </w:tr>
      <w:tr w:rsidR="00C87FD4" w:rsidRPr="00CC5E78" w:rsidTr="00514308">
        <w:trPr>
          <w:trHeight w:val="311"/>
        </w:trPr>
        <w:tc>
          <w:tcPr>
            <w:tcW w:w="1101" w:type="dxa"/>
            <w:vAlign w:val="center"/>
          </w:tcPr>
          <w:p w:rsidR="00C87FD4" w:rsidRPr="00CC5E78" w:rsidRDefault="00A2552D"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45</w:t>
            </w:r>
          </w:p>
        </w:tc>
        <w:tc>
          <w:tcPr>
            <w:tcW w:w="6378" w:type="dxa"/>
            <w:vAlign w:val="center"/>
          </w:tcPr>
          <w:p w:rsidR="00C87FD4" w:rsidRPr="00CC5E78" w:rsidRDefault="00C87FD4"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Дуги для подлезания металлические</w:t>
            </w:r>
          </w:p>
        </w:tc>
        <w:tc>
          <w:tcPr>
            <w:tcW w:w="4820"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Для ползания и лазанья</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10</w:t>
            </w:r>
          </w:p>
        </w:tc>
      </w:tr>
      <w:tr w:rsidR="00C87FD4" w:rsidRPr="00CC5E78" w:rsidTr="00514308">
        <w:trPr>
          <w:trHeight w:val="337"/>
        </w:trPr>
        <w:tc>
          <w:tcPr>
            <w:tcW w:w="1101" w:type="dxa"/>
            <w:vAlign w:val="center"/>
          </w:tcPr>
          <w:p w:rsidR="00C87FD4" w:rsidRPr="00CC5E78" w:rsidRDefault="00A2552D"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46</w:t>
            </w:r>
          </w:p>
        </w:tc>
        <w:tc>
          <w:tcPr>
            <w:tcW w:w="6378" w:type="dxa"/>
            <w:vAlign w:val="center"/>
          </w:tcPr>
          <w:p w:rsidR="00C87FD4" w:rsidRPr="00CC5E78" w:rsidRDefault="00C87FD4"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Дуги для подлезания деревянные набор</w:t>
            </w:r>
          </w:p>
        </w:tc>
        <w:tc>
          <w:tcPr>
            <w:tcW w:w="4820"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Для ползания и лазанья</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w:t>
            </w:r>
          </w:p>
        </w:tc>
      </w:tr>
      <w:tr w:rsidR="00C87FD4" w:rsidRPr="00CC5E78" w:rsidTr="00514308">
        <w:trPr>
          <w:trHeight w:val="324"/>
        </w:trPr>
        <w:tc>
          <w:tcPr>
            <w:tcW w:w="1101" w:type="dxa"/>
            <w:vAlign w:val="center"/>
          </w:tcPr>
          <w:p w:rsidR="00C87FD4" w:rsidRPr="00CC5E78" w:rsidRDefault="00A2552D"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47</w:t>
            </w:r>
          </w:p>
        </w:tc>
        <w:tc>
          <w:tcPr>
            <w:tcW w:w="6378" w:type="dxa"/>
            <w:vAlign w:val="center"/>
          </w:tcPr>
          <w:p w:rsidR="00C87FD4" w:rsidRPr="00CC5E78" w:rsidRDefault="00C87FD4"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Турник для подтягиваний</w:t>
            </w:r>
          </w:p>
        </w:tc>
        <w:tc>
          <w:tcPr>
            <w:tcW w:w="4820"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Для ползания и лазанья</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w:t>
            </w:r>
          </w:p>
        </w:tc>
      </w:tr>
      <w:tr w:rsidR="00C87FD4" w:rsidRPr="00CC5E78" w:rsidTr="00514308">
        <w:trPr>
          <w:trHeight w:val="324"/>
        </w:trPr>
        <w:tc>
          <w:tcPr>
            <w:tcW w:w="1101" w:type="dxa"/>
            <w:vAlign w:val="center"/>
          </w:tcPr>
          <w:p w:rsidR="00C87FD4" w:rsidRPr="00CC5E78" w:rsidRDefault="00A2552D" w:rsidP="001C0831">
            <w:pPr>
              <w:ind w:firstLine="567"/>
              <w:jc w:val="both"/>
              <w:rPr>
                <w:sz w:val="28"/>
                <w:szCs w:val="28"/>
              </w:rPr>
            </w:pPr>
            <w:r w:rsidRPr="00CC5E78">
              <w:rPr>
                <w:sz w:val="28"/>
                <w:szCs w:val="28"/>
              </w:rPr>
              <w:t>48</w:t>
            </w:r>
          </w:p>
        </w:tc>
        <w:tc>
          <w:tcPr>
            <w:tcW w:w="6378" w:type="dxa"/>
            <w:vAlign w:val="center"/>
          </w:tcPr>
          <w:p w:rsidR="00C87FD4" w:rsidRPr="00CC5E78" w:rsidRDefault="00C87FD4" w:rsidP="001C0831">
            <w:pPr>
              <w:ind w:firstLine="567"/>
              <w:jc w:val="both"/>
              <w:rPr>
                <w:sz w:val="28"/>
                <w:szCs w:val="28"/>
              </w:rPr>
            </w:pPr>
            <w:r w:rsidRPr="00CC5E78">
              <w:rPr>
                <w:sz w:val="28"/>
                <w:szCs w:val="28"/>
              </w:rPr>
              <w:t>Коврик гимнастический</w:t>
            </w:r>
          </w:p>
        </w:tc>
        <w:tc>
          <w:tcPr>
            <w:tcW w:w="4820"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Для общеразвивающих упражнений</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28</w:t>
            </w:r>
          </w:p>
        </w:tc>
      </w:tr>
      <w:tr w:rsidR="00C87FD4" w:rsidRPr="00CC5E78" w:rsidTr="00514308">
        <w:trPr>
          <w:trHeight w:val="311"/>
        </w:trPr>
        <w:tc>
          <w:tcPr>
            <w:tcW w:w="1101" w:type="dxa"/>
            <w:vAlign w:val="center"/>
          </w:tcPr>
          <w:p w:rsidR="00C87FD4" w:rsidRPr="00CC5E78" w:rsidRDefault="00A2552D" w:rsidP="001C0831">
            <w:pPr>
              <w:ind w:firstLine="567"/>
              <w:jc w:val="both"/>
              <w:rPr>
                <w:sz w:val="28"/>
                <w:szCs w:val="28"/>
              </w:rPr>
            </w:pPr>
            <w:r w:rsidRPr="00CC5E78">
              <w:rPr>
                <w:sz w:val="28"/>
                <w:szCs w:val="28"/>
              </w:rPr>
              <w:lastRenderedPageBreak/>
              <w:t>49</w:t>
            </w:r>
          </w:p>
        </w:tc>
        <w:tc>
          <w:tcPr>
            <w:tcW w:w="6378" w:type="dxa"/>
            <w:vAlign w:val="center"/>
          </w:tcPr>
          <w:p w:rsidR="00C87FD4" w:rsidRPr="00CC5E78" w:rsidRDefault="00C87FD4" w:rsidP="001C0831">
            <w:pPr>
              <w:ind w:firstLine="567"/>
              <w:jc w:val="both"/>
              <w:rPr>
                <w:sz w:val="28"/>
                <w:szCs w:val="28"/>
              </w:rPr>
            </w:pPr>
            <w:r w:rsidRPr="00CC5E78">
              <w:rPr>
                <w:sz w:val="28"/>
                <w:szCs w:val="28"/>
              </w:rPr>
              <w:t>Гантели</w:t>
            </w:r>
            <w:r w:rsidR="00A2552D" w:rsidRPr="00CC5E78">
              <w:rPr>
                <w:sz w:val="28"/>
                <w:szCs w:val="28"/>
              </w:rPr>
              <w:t xml:space="preserve"> 0,5 кг</w:t>
            </w:r>
          </w:p>
        </w:tc>
        <w:tc>
          <w:tcPr>
            <w:tcW w:w="4820" w:type="dxa"/>
            <w:vAlign w:val="center"/>
          </w:tcPr>
          <w:p w:rsidR="00C87FD4" w:rsidRPr="00CC5E78" w:rsidRDefault="00C87FD4" w:rsidP="00514308">
            <w:pPr>
              <w:jc w:val="both"/>
              <w:rPr>
                <w:sz w:val="28"/>
                <w:szCs w:val="28"/>
              </w:rPr>
            </w:pPr>
            <w:r w:rsidRPr="00CC5E78">
              <w:rPr>
                <w:sz w:val="28"/>
                <w:szCs w:val="28"/>
              </w:rPr>
              <w:t>Для общеразвивающих упражнений</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50</w:t>
            </w:r>
          </w:p>
        </w:tc>
      </w:tr>
      <w:tr w:rsidR="00C87FD4" w:rsidRPr="00CC5E78" w:rsidTr="00514308">
        <w:trPr>
          <w:trHeight w:val="324"/>
        </w:trPr>
        <w:tc>
          <w:tcPr>
            <w:tcW w:w="1101" w:type="dxa"/>
            <w:vAlign w:val="center"/>
          </w:tcPr>
          <w:p w:rsidR="00C87FD4" w:rsidRPr="00CC5E78" w:rsidRDefault="00A2552D" w:rsidP="001C0831">
            <w:pPr>
              <w:ind w:firstLine="567"/>
              <w:jc w:val="both"/>
              <w:rPr>
                <w:sz w:val="28"/>
                <w:szCs w:val="28"/>
              </w:rPr>
            </w:pPr>
            <w:r w:rsidRPr="00CC5E78">
              <w:rPr>
                <w:sz w:val="28"/>
                <w:szCs w:val="28"/>
              </w:rPr>
              <w:t>50</w:t>
            </w:r>
          </w:p>
        </w:tc>
        <w:tc>
          <w:tcPr>
            <w:tcW w:w="6378" w:type="dxa"/>
            <w:vAlign w:val="center"/>
          </w:tcPr>
          <w:p w:rsidR="00C87FD4" w:rsidRPr="00CC5E78" w:rsidRDefault="00C87FD4" w:rsidP="001C0831">
            <w:pPr>
              <w:ind w:firstLine="567"/>
              <w:jc w:val="both"/>
              <w:rPr>
                <w:sz w:val="28"/>
                <w:szCs w:val="28"/>
              </w:rPr>
            </w:pPr>
            <w:r w:rsidRPr="00CC5E78">
              <w:rPr>
                <w:sz w:val="28"/>
                <w:szCs w:val="28"/>
              </w:rPr>
              <w:t>Гантели</w:t>
            </w:r>
            <w:r w:rsidR="00A2552D" w:rsidRPr="00CC5E78">
              <w:rPr>
                <w:sz w:val="28"/>
                <w:szCs w:val="28"/>
              </w:rPr>
              <w:t xml:space="preserve"> 1 кг</w:t>
            </w:r>
          </w:p>
        </w:tc>
        <w:tc>
          <w:tcPr>
            <w:tcW w:w="4820" w:type="dxa"/>
            <w:vAlign w:val="center"/>
          </w:tcPr>
          <w:p w:rsidR="00C87FD4" w:rsidRPr="00CC5E78" w:rsidRDefault="00C87FD4" w:rsidP="00514308">
            <w:pPr>
              <w:jc w:val="both"/>
              <w:rPr>
                <w:sz w:val="28"/>
                <w:szCs w:val="28"/>
              </w:rPr>
            </w:pPr>
            <w:r w:rsidRPr="00CC5E78">
              <w:rPr>
                <w:sz w:val="28"/>
                <w:szCs w:val="28"/>
              </w:rPr>
              <w:t>Для общеразвивающих упражнений</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4</w:t>
            </w:r>
          </w:p>
        </w:tc>
      </w:tr>
      <w:tr w:rsidR="00C87FD4" w:rsidRPr="00CC5E78" w:rsidTr="00514308">
        <w:trPr>
          <w:trHeight w:val="311"/>
        </w:trPr>
        <w:tc>
          <w:tcPr>
            <w:tcW w:w="1101" w:type="dxa"/>
            <w:vAlign w:val="center"/>
          </w:tcPr>
          <w:p w:rsidR="00C87FD4" w:rsidRPr="00CC5E78" w:rsidRDefault="00A2552D" w:rsidP="001C0831">
            <w:pPr>
              <w:ind w:firstLine="567"/>
              <w:jc w:val="both"/>
              <w:rPr>
                <w:sz w:val="28"/>
                <w:szCs w:val="28"/>
              </w:rPr>
            </w:pPr>
            <w:r w:rsidRPr="00CC5E78">
              <w:rPr>
                <w:sz w:val="28"/>
                <w:szCs w:val="28"/>
              </w:rPr>
              <w:t>51</w:t>
            </w:r>
          </w:p>
        </w:tc>
        <w:tc>
          <w:tcPr>
            <w:tcW w:w="6378" w:type="dxa"/>
            <w:vAlign w:val="center"/>
          </w:tcPr>
          <w:p w:rsidR="00C87FD4" w:rsidRPr="00CC5E78" w:rsidRDefault="00C87FD4" w:rsidP="001C0831">
            <w:pPr>
              <w:ind w:firstLine="567"/>
              <w:jc w:val="both"/>
              <w:rPr>
                <w:sz w:val="28"/>
                <w:szCs w:val="28"/>
              </w:rPr>
            </w:pPr>
            <w:r w:rsidRPr="00CC5E78">
              <w:rPr>
                <w:sz w:val="28"/>
                <w:szCs w:val="28"/>
              </w:rPr>
              <w:t>Обручи</w:t>
            </w:r>
          </w:p>
        </w:tc>
        <w:tc>
          <w:tcPr>
            <w:tcW w:w="4820" w:type="dxa"/>
            <w:vAlign w:val="center"/>
          </w:tcPr>
          <w:p w:rsidR="00C87FD4" w:rsidRPr="00CC5E78" w:rsidRDefault="00C87FD4" w:rsidP="00514308">
            <w:pPr>
              <w:jc w:val="both"/>
              <w:rPr>
                <w:sz w:val="28"/>
                <w:szCs w:val="28"/>
              </w:rPr>
            </w:pPr>
            <w:r w:rsidRPr="00CC5E78">
              <w:rPr>
                <w:sz w:val="28"/>
                <w:szCs w:val="28"/>
              </w:rPr>
              <w:t>Для общеразвивающих упражнений</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30</w:t>
            </w:r>
          </w:p>
        </w:tc>
      </w:tr>
      <w:tr w:rsidR="00C87FD4" w:rsidRPr="00CC5E78" w:rsidTr="00514308">
        <w:trPr>
          <w:trHeight w:val="365"/>
        </w:trPr>
        <w:tc>
          <w:tcPr>
            <w:tcW w:w="1101" w:type="dxa"/>
            <w:vAlign w:val="center"/>
          </w:tcPr>
          <w:p w:rsidR="00C87FD4" w:rsidRPr="00CC5E78" w:rsidRDefault="00A2552D"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52</w:t>
            </w:r>
          </w:p>
        </w:tc>
        <w:tc>
          <w:tcPr>
            <w:tcW w:w="6378" w:type="dxa"/>
            <w:vAlign w:val="center"/>
          </w:tcPr>
          <w:p w:rsidR="00C87FD4" w:rsidRPr="00CC5E78" w:rsidRDefault="00C87FD4"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Гимнастические палки (пластик)</w:t>
            </w:r>
            <w:r w:rsidR="00A2552D" w:rsidRPr="00CC5E78">
              <w:rPr>
                <w:b w:val="0"/>
                <w:sz w:val="28"/>
                <w:szCs w:val="28"/>
              </w:rPr>
              <w:t xml:space="preserve"> 90 см</w:t>
            </w:r>
          </w:p>
        </w:tc>
        <w:tc>
          <w:tcPr>
            <w:tcW w:w="4820" w:type="dxa"/>
            <w:vAlign w:val="center"/>
          </w:tcPr>
          <w:p w:rsidR="00C87FD4" w:rsidRPr="00CC5E78" w:rsidRDefault="00C87FD4" w:rsidP="00514308">
            <w:pPr>
              <w:jc w:val="both"/>
              <w:rPr>
                <w:sz w:val="28"/>
                <w:szCs w:val="28"/>
              </w:rPr>
            </w:pPr>
            <w:r w:rsidRPr="00CC5E78">
              <w:rPr>
                <w:sz w:val="28"/>
                <w:szCs w:val="28"/>
              </w:rPr>
              <w:t>Для общеразвивающих упражнений</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26</w:t>
            </w:r>
          </w:p>
        </w:tc>
      </w:tr>
      <w:tr w:rsidR="00C87FD4" w:rsidRPr="00CC5E78" w:rsidTr="00514308">
        <w:trPr>
          <w:trHeight w:val="365"/>
        </w:trPr>
        <w:tc>
          <w:tcPr>
            <w:tcW w:w="1101" w:type="dxa"/>
            <w:vAlign w:val="center"/>
          </w:tcPr>
          <w:p w:rsidR="00C87FD4" w:rsidRPr="00CC5E78" w:rsidRDefault="00A2552D" w:rsidP="001C0831">
            <w:pPr>
              <w:ind w:firstLine="567"/>
              <w:jc w:val="both"/>
              <w:rPr>
                <w:sz w:val="28"/>
                <w:szCs w:val="28"/>
              </w:rPr>
            </w:pPr>
            <w:r w:rsidRPr="00CC5E78">
              <w:rPr>
                <w:sz w:val="28"/>
                <w:szCs w:val="28"/>
              </w:rPr>
              <w:t>53</w:t>
            </w:r>
          </w:p>
        </w:tc>
        <w:tc>
          <w:tcPr>
            <w:tcW w:w="6378" w:type="dxa"/>
            <w:vAlign w:val="center"/>
          </w:tcPr>
          <w:p w:rsidR="00C87FD4" w:rsidRPr="00CC5E78" w:rsidRDefault="00C87FD4" w:rsidP="001C0831">
            <w:pPr>
              <w:ind w:firstLine="567"/>
              <w:jc w:val="both"/>
              <w:rPr>
                <w:sz w:val="28"/>
                <w:szCs w:val="28"/>
              </w:rPr>
            </w:pPr>
            <w:r w:rsidRPr="00CC5E78">
              <w:rPr>
                <w:sz w:val="28"/>
                <w:szCs w:val="28"/>
              </w:rPr>
              <w:t>Лента гимнастическая с кольцом</w:t>
            </w:r>
            <w:r w:rsidR="00A2552D" w:rsidRPr="00CC5E78">
              <w:rPr>
                <w:sz w:val="28"/>
                <w:szCs w:val="28"/>
              </w:rPr>
              <w:t xml:space="preserve"> 0,5 м</w:t>
            </w:r>
          </w:p>
        </w:tc>
        <w:tc>
          <w:tcPr>
            <w:tcW w:w="4820" w:type="dxa"/>
            <w:vAlign w:val="center"/>
          </w:tcPr>
          <w:p w:rsidR="00C87FD4" w:rsidRPr="00CC5E78" w:rsidRDefault="00C87FD4" w:rsidP="00514308">
            <w:pPr>
              <w:jc w:val="both"/>
              <w:rPr>
                <w:sz w:val="28"/>
                <w:szCs w:val="28"/>
              </w:rPr>
            </w:pPr>
            <w:r w:rsidRPr="00CC5E78">
              <w:rPr>
                <w:sz w:val="28"/>
                <w:szCs w:val="28"/>
              </w:rPr>
              <w:t>Для общеразвивающих упражнений</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50</w:t>
            </w:r>
          </w:p>
        </w:tc>
      </w:tr>
      <w:tr w:rsidR="00C87FD4" w:rsidRPr="00CC5E78" w:rsidTr="00514308">
        <w:trPr>
          <w:trHeight w:val="365"/>
        </w:trPr>
        <w:tc>
          <w:tcPr>
            <w:tcW w:w="1101" w:type="dxa"/>
            <w:vAlign w:val="center"/>
          </w:tcPr>
          <w:p w:rsidR="00C87FD4" w:rsidRPr="00CC5E78" w:rsidRDefault="00A2552D" w:rsidP="001C0831">
            <w:pPr>
              <w:ind w:firstLine="567"/>
              <w:jc w:val="both"/>
              <w:rPr>
                <w:sz w:val="28"/>
                <w:szCs w:val="28"/>
              </w:rPr>
            </w:pPr>
            <w:r w:rsidRPr="00CC5E78">
              <w:rPr>
                <w:sz w:val="28"/>
                <w:szCs w:val="28"/>
              </w:rPr>
              <w:t>54</w:t>
            </w:r>
          </w:p>
        </w:tc>
        <w:tc>
          <w:tcPr>
            <w:tcW w:w="6378" w:type="dxa"/>
            <w:vAlign w:val="center"/>
          </w:tcPr>
          <w:p w:rsidR="00C87FD4" w:rsidRPr="00CC5E78" w:rsidRDefault="00C87FD4" w:rsidP="001C0831">
            <w:pPr>
              <w:ind w:firstLine="567"/>
              <w:jc w:val="both"/>
              <w:rPr>
                <w:sz w:val="28"/>
                <w:szCs w:val="28"/>
              </w:rPr>
            </w:pPr>
            <w:r w:rsidRPr="00CC5E78">
              <w:rPr>
                <w:sz w:val="28"/>
                <w:szCs w:val="28"/>
              </w:rPr>
              <w:t>Массажные мячи разных размеров</w:t>
            </w:r>
          </w:p>
        </w:tc>
        <w:tc>
          <w:tcPr>
            <w:tcW w:w="4820" w:type="dxa"/>
            <w:vAlign w:val="center"/>
          </w:tcPr>
          <w:p w:rsidR="00C87FD4" w:rsidRPr="00CC5E78" w:rsidRDefault="00C87FD4" w:rsidP="00514308">
            <w:pPr>
              <w:jc w:val="both"/>
              <w:rPr>
                <w:sz w:val="28"/>
                <w:szCs w:val="28"/>
              </w:rPr>
            </w:pPr>
            <w:r w:rsidRPr="00CC5E78">
              <w:rPr>
                <w:sz w:val="28"/>
                <w:szCs w:val="28"/>
              </w:rPr>
              <w:t>Для общеразвивающих упражнений</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20</w:t>
            </w:r>
          </w:p>
        </w:tc>
      </w:tr>
      <w:tr w:rsidR="00C87FD4" w:rsidRPr="00CC5E78" w:rsidTr="00514308">
        <w:trPr>
          <w:trHeight w:val="365"/>
        </w:trPr>
        <w:tc>
          <w:tcPr>
            <w:tcW w:w="1101" w:type="dxa"/>
            <w:vAlign w:val="center"/>
          </w:tcPr>
          <w:p w:rsidR="00C87FD4" w:rsidRPr="00CC5E78" w:rsidRDefault="00A2552D" w:rsidP="001C0831">
            <w:pPr>
              <w:ind w:firstLine="567"/>
              <w:jc w:val="both"/>
              <w:rPr>
                <w:sz w:val="28"/>
                <w:szCs w:val="28"/>
              </w:rPr>
            </w:pPr>
            <w:r w:rsidRPr="00CC5E78">
              <w:rPr>
                <w:sz w:val="28"/>
                <w:szCs w:val="28"/>
              </w:rPr>
              <w:t>55</w:t>
            </w:r>
          </w:p>
        </w:tc>
        <w:tc>
          <w:tcPr>
            <w:tcW w:w="6378" w:type="dxa"/>
            <w:vAlign w:val="center"/>
          </w:tcPr>
          <w:p w:rsidR="00C87FD4" w:rsidRPr="00CC5E78" w:rsidRDefault="00C87FD4" w:rsidP="001C0831">
            <w:pPr>
              <w:ind w:firstLine="567"/>
              <w:jc w:val="both"/>
              <w:rPr>
                <w:sz w:val="28"/>
                <w:szCs w:val="28"/>
              </w:rPr>
            </w:pPr>
            <w:r w:rsidRPr="00CC5E78">
              <w:rPr>
                <w:sz w:val="28"/>
                <w:szCs w:val="28"/>
              </w:rPr>
              <w:t>Плоские диски</w:t>
            </w:r>
          </w:p>
        </w:tc>
        <w:tc>
          <w:tcPr>
            <w:tcW w:w="4820" w:type="dxa"/>
            <w:vAlign w:val="center"/>
          </w:tcPr>
          <w:p w:rsidR="00C87FD4" w:rsidRPr="00CC5E78" w:rsidRDefault="00C87FD4" w:rsidP="00514308">
            <w:pPr>
              <w:jc w:val="both"/>
              <w:rPr>
                <w:sz w:val="28"/>
                <w:szCs w:val="28"/>
              </w:rPr>
            </w:pPr>
            <w:r w:rsidRPr="00CC5E78">
              <w:rPr>
                <w:sz w:val="28"/>
                <w:szCs w:val="28"/>
              </w:rPr>
              <w:t>Для общеразвивающих упражнений</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10</w:t>
            </w:r>
          </w:p>
        </w:tc>
      </w:tr>
      <w:tr w:rsidR="00C87FD4" w:rsidRPr="00CC5E78" w:rsidTr="00514308">
        <w:trPr>
          <w:trHeight w:val="365"/>
        </w:trPr>
        <w:tc>
          <w:tcPr>
            <w:tcW w:w="1101" w:type="dxa"/>
            <w:vAlign w:val="center"/>
          </w:tcPr>
          <w:p w:rsidR="00C87FD4" w:rsidRPr="00CC5E78" w:rsidRDefault="00A2552D" w:rsidP="001C0831">
            <w:pPr>
              <w:ind w:firstLine="567"/>
              <w:jc w:val="both"/>
              <w:rPr>
                <w:sz w:val="28"/>
                <w:szCs w:val="28"/>
              </w:rPr>
            </w:pPr>
            <w:r w:rsidRPr="00CC5E78">
              <w:rPr>
                <w:sz w:val="28"/>
                <w:szCs w:val="28"/>
              </w:rPr>
              <w:t>56</w:t>
            </w:r>
          </w:p>
        </w:tc>
        <w:tc>
          <w:tcPr>
            <w:tcW w:w="6378" w:type="dxa"/>
            <w:vAlign w:val="center"/>
          </w:tcPr>
          <w:p w:rsidR="00C87FD4" w:rsidRPr="00CC5E78" w:rsidRDefault="00C87FD4" w:rsidP="001C0831">
            <w:pPr>
              <w:ind w:firstLine="567"/>
              <w:jc w:val="both"/>
              <w:rPr>
                <w:sz w:val="28"/>
                <w:szCs w:val="28"/>
              </w:rPr>
            </w:pPr>
            <w:r w:rsidRPr="00CC5E78">
              <w:rPr>
                <w:sz w:val="28"/>
                <w:szCs w:val="28"/>
              </w:rPr>
              <w:t>Канат для перетягивания</w:t>
            </w:r>
            <w:r w:rsidR="00A2552D" w:rsidRPr="00CC5E78">
              <w:rPr>
                <w:sz w:val="28"/>
                <w:szCs w:val="28"/>
              </w:rPr>
              <w:t xml:space="preserve"> 3 м</w:t>
            </w:r>
          </w:p>
        </w:tc>
        <w:tc>
          <w:tcPr>
            <w:tcW w:w="4820" w:type="dxa"/>
            <w:vAlign w:val="center"/>
          </w:tcPr>
          <w:p w:rsidR="00C87FD4" w:rsidRPr="00CC5E78" w:rsidRDefault="00C87FD4" w:rsidP="00514308">
            <w:pPr>
              <w:jc w:val="both"/>
              <w:rPr>
                <w:sz w:val="28"/>
                <w:szCs w:val="28"/>
              </w:rPr>
            </w:pPr>
            <w:r w:rsidRPr="00CC5E78">
              <w:rPr>
                <w:sz w:val="28"/>
                <w:szCs w:val="28"/>
              </w:rPr>
              <w:t>Для общеразвивающих упражнений</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w:t>
            </w:r>
          </w:p>
        </w:tc>
      </w:tr>
      <w:tr w:rsidR="00C87FD4" w:rsidRPr="00CC5E78" w:rsidTr="00514308">
        <w:trPr>
          <w:trHeight w:val="324"/>
        </w:trPr>
        <w:tc>
          <w:tcPr>
            <w:tcW w:w="1101" w:type="dxa"/>
            <w:vAlign w:val="center"/>
          </w:tcPr>
          <w:p w:rsidR="00C87FD4" w:rsidRPr="00CC5E78" w:rsidRDefault="00A2552D"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57</w:t>
            </w:r>
          </w:p>
        </w:tc>
        <w:tc>
          <w:tcPr>
            <w:tcW w:w="6378" w:type="dxa"/>
            <w:vAlign w:val="center"/>
          </w:tcPr>
          <w:p w:rsidR="00C87FD4" w:rsidRPr="00CC5E78" w:rsidRDefault="00C87FD4"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Конусы большие</w:t>
            </w:r>
          </w:p>
        </w:tc>
        <w:tc>
          <w:tcPr>
            <w:tcW w:w="4820" w:type="dxa"/>
            <w:vAlign w:val="center"/>
          </w:tcPr>
          <w:p w:rsidR="00C87FD4" w:rsidRPr="00CC5E78" w:rsidRDefault="00C87FD4" w:rsidP="00514308">
            <w:pPr>
              <w:jc w:val="both"/>
              <w:rPr>
                <w:sz w:val="28"/>
                <w:szCs w:val="28"/>
              </w:rPr>
            </w:pPr>
            <w:r w:rsidRPr="00CC5E78">
              <w:rPr>
                <w:sz w:val="28"/>
                <w:szCs w:val="28"/>
              </w:rPr>
              <w:t>Для общеразвивающих упражнений</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18</w:t>
            </w:r>
          </w:p>
        </w:tc>
      </w:tr>
      <w:tr w:rsidR="00C87FD4" w:rsidRPr="00CC5E78" w:rsidTr="00514308">
        <w:trPr>
          <w:trHeight w:val="324"/>
        </w:trPr>
        <w:tc>
          <w:tcPr>
            <w:tcW w:w="1101" w:type="dxa"/>
            <w:vAlign w:val="center"/>
          </w:tcPr>
          <w:p w:rsidR="00C87FD4" w:rsidRPr="00CC5E78" w:rsidRDefault="00A2552D"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58</w:t>
            </w:r>
          </w:p>
        </w:tc>
        <w:tc>
          <w:tcPr>
            <w:tcW w:w="6378" w:type="dxa"/>
            <w:vAlign w:val="center"/>
          </w:tcPr>
          <w:p w:rsidR="00C87FD4" w:rsidRPr="00CC5E78" w:rsidRDefault="00C87FD4" w:rsidP="001C0831">
            <w:pPr>
              <w:pStyle w:val="22"/>
              <w:keepNext/>
              <w:keepLines/>
              <w:shd w:val="clear" w:color="auto" w:fill="auto"/>
              <w:tabs>
                <w:tab w:val="left" w:pos="284"/>
              </w:tabs>
              <w:spacing w:before="0" w:after="0" w:line="240" w:lineRule="auto"/>
              <w:ind w:firstLine="567"/>
              <w:jc w:val="both"/>
              <w:rPr>
                <w:b w:val="0"/>
                <w:sz w:val="28"/>
                <w:szCs w:val="28"/>
              </w:rPr>
            </w:pPr>
            <w:r w:rsidRPr="00CC5E78">
              <w:rPr>
                <w:b w:val="0"/>
                <w:sz w:val="28"/>
                <w:szCs w:val="28"/>
              </w:rPr>
              <w:t>Конусы маленькие</w:t>
            </w:r>
          </w:p>
        </w:tc>
        <w:tc>
          <w:tcPr>
            <w:tcW w:w="4820" w:type="dxa"/>
            <w:vAlign w:val="center"/>
          </w:tcPr>
          <w:p w:rsidR="00C87FD4" w:rsidRPr="00CC5E78" w:rsidRDefault="00C87FD4" w:rsidP="00514308">
            <w:pPr>
              <w:jc w:val="both"/>
              <w:rPr>
                <w:sz w:val="28"/>
                <w:szCs w:val="28"/>
              </w:rPr>
            </w:pPr>
            <w:r w:rsidRPr="00CC5E78">
              <w:rPr>
                <w:sz w:val="28"/>
                <w:szCs w:val="28"/>
              </w:rPr>
              <w:t>Для общеразвивающих упражнений</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7</w:t>
            </w:r>
          </w:p>
        </w:tc>
      </w:tr>
      <w:tr w:rsidR="00C87FD4" w:rsidRPr="00CC5E78" w:rsidTr="00514308">
        <w:trPr>
          <w:trHeight w:val="311"/>
        </w:trPr>
        <w:tc>
          <w:tcPr>
            <w:tcW w:w="1101" w:type="dxa"/>
            <w:vAlign w:val="center"/>
          </w:tcPr>
          <w:p w:rsidR="00C87FD4" w:rsidRPr="00CC5E78" w:rsidRDefault="00A2552D" w:rsidP="001C0831">
            <w:pPr>
              <w:ind w:firstLine="567"/>
              <w:jc w:val="both"/>
              <w:rPr>
                <w:sz w:val="28"/>
                <w:szCs w:val="28"/>
              </w:rPr>
            </w:pPr>
            <w:r w:rsidRPr="00CC5E78">
              <w:rPr>
                <w:sz w:val="28"/>
                <w:szCs w:val="28"/>
              </w:rPr>
              <w:t>59</w:t>
            </w:r>
          </w:p>
        </w:tc>
        <w:tc>
          <w:tcPr>
            <w:tcW w:w="6378" w:type="dxa"/>
            <w:vAlign w:val="center"/>
          </w:tcPr>
          <w:p w:rsidR="00C87FD4" w:rsidRPr="00CC5E78" w:rsidRDefault="00C87FD4" w:rsidP="001C0831">
            <w:pPr>
              <w:ind w:firstLine="567"/>
              <w:jc w:val="both"/>
              <w:rPr>
                <w:sz w:val="28"/>
                <w:szCs w:val="28"/>
              </w:rPr>
            </w:pPr>
            <w:r w:rsidRPr="00CC5E78">
              <w:rPr>
                <w:sz w:val="28"/>
                <w:szCs w:val="28"/>
              </w:rPr>
              <w:t>Портативное табло</w:t>
            </w:r>
          </w:p>
        </w:tc>
        <w:tc>
          <w:tcPr>
            <w:tcW w:w="4820" w:type="dxa"/>
            <w:vAlign w:val="center"/>
          </w:tcPr>
          <w:p w:rsidR="00C87FD4" w:rsidRPr="00CC5E78" w:rsidRDefault="00C87FD4" w:rsidP="00514308">
            <w:pPr>
              <w:jc w:val="both"/>
              <w:rPr>
                <w:sz w:val="28"/>
                <w:szCs w:val="28"/>
              </w:rPr>
            </w:pPr>
            <w:r w:rsidRPr="00CC5E78">
              <w:rPr>
                <w:sz w:val="28"/>
                <w:szCs w:val="28"/>
              </w:rPr>
              <w:t>Для общеразвивающих упражнений</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w:t>
            </w:r>
          </w:p>
        </w:tc>
      </w:tr>
      <w:tr w:rsidR="00C87FD4" w:rsidRPr="00CC5E78" w:rsidTr="00514308">
        <w:trPr>
          <w:trHeight w:val="324"/>
        </w:trPr>
        <w:tc>
          <w:tcPr>
            <w:tcW w:w="1101" w:type="dxa"/>
            <w:vAlign w:val="center"/>
          </w:tcPr>
          <w:p w:rsidR="00C87FD4" w:rsidRPr="00CC5E78" w:rsidRDefault="00A2552D" w:rsidP="001C0831">
            <w:pPr>
              <w:ind w:firstLine="567"/>
              <w:jc w:val="both"/>
              <w:rPr>
                <w:sz w:val="28"/>
                <w:szCs w:val="28"/>
              </w:rPr>
            </w:pPr>
            <w:r w:rsidRPr="00CC5E78">
              <w:rPr>
                <w:sz w:val="28"/>
                <w:szCs w:val="28"/>
              </w:rPr>
              <w:t>60</w:t>
            </w:r>
          </w:p>
        </w:tc>
        <w:tc>
          <w:tcPr>
            <w:tcW w:w="6378" w:type="dxa"/>
            <w:vAlign w:val="center"/>
          </w:tcPr>
          <w:p w:rsidR="00C87FD4" w:rsidRPr="00CC5E78" w:rsidRDefault="00C87FD4" w:rsidP="001C0831">
            <w:pPr>
              <w:ind w:firstLine="567"/>
              <w:jc w:val="both"/>
              <w:rPr>
                <w:sz w:val="28"/>
                <w:szCs w:val="28"/>
              </w:rPr>
            </w:pPr>
            <w:r w:rsidRPr="00CC5E78">
              <w:rPr>
                <w:sz w:val="28"/>
                <w:szCs w:val="28"/>
              </w:rPr>
              <w:t>Ролик гимнастический</w:t>
            </w:r>
          </w:p>
        </w:tc>
        <w:tc>
          <w:tcPr>
            <w:tcW w:w="4820" w:type="dxa"/>
            <w:vAlign w:val="center"/>
          </w:tcPr>
          <w:p w:rsidR="00C87FD4" w:rsidRPr="00CC5E78" w:rsidRDefault="00C87FD4" w:rsidP="00514308">
            <w:pPr>
              <w:jc w:val="both"/>
              <w:rPr>
                <w:sz w:val="28"/>
                <w:szCs w:val="28"/>
              </w:rPr>
            </w:pPr>
            <w:r w:rsidRPr="00CC5E78">
              <w:rPr>
                <w:sz w:val="28"/>
                <w:szCs w:val="28"/>
              </w:rPr>
              <w:t>Для общеразвивающих упражнений</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w:t>
            </w:r>
          </w:p>
        </w:tc>
      </w:tr>
      <w:tr w:rsidR="00C87FD4" w:rsidRPr="00CC5E78" w:rsidTr="00514308">
        <w:trPr>
          <w:trHeight w:val="311"/>
        </w:trPr>
        <w:tc>
          <w:tcPr>
            <w:tcW w:w="1101" w:type="dxa"/>
            <w:vAlign w:val="center"/>
          </w:tcPr>
          <w:p w:rsidR="00C87FD4" w:rsidRPr="00CC5E78" w:rsidRDefault="00A2552D" w:rsidP="001C0831">
            <w:pPr>
              <w:ind w:firstLine="567"/>
              <w:jc w:val="both"/>
              <w:rPr>
                <w:sz w:val="28"/>
                <w:szCs w:val="28"/>
              </w:rPr>
            </w:pPr>
            <w:r w:rsidRPr="00CC5E78">
              <w:rPr>
                <w:sz w:val="28"/>
                <w:szCs w:val="28"/>
              </w:rPr>
              <w:t>61</w:t>
            </w:r>
          </w:p>
        </w:tc>
        <w:tc>
          <w:tcPr>
            <w:tcW w:w="6378" w:type="dxa"/>
            <w:vAlign w:val="center"/>
          </w:tcPr>
          <w:p w:rsidR="00C87FD4" w:rsidRPr="00CC5E78" w:rsidRDefault="00C87FD4" w:rsidP="001C0831">
            <w:pPr>
              <w:ind w:firstLine="567"/>
              <w:jc w:val="both"/>
              <w:rPr>
                <w:sz w:val="28"/>
                <w:szCs w:val="28"/>
              </w:rPr>
            </w:pPr>
            <w:r w:rsidRPr="00CC5E78">
              <w:rPr>
                <w:sz w:val="28"/>
                <w:szCs w:val="28"/>
              </w:rPr>
              <w:t>Тележка для спортинвентаря</w:t>
            </w:r>
          </w:p>
        </w:tc>
        <w:tc>
          <w:tcPr>
            <w:tcW w:w="4820" w:type="dxa"/>
            <w:vAlign w:val="center"/>
          </w:tcPr>
          <w:p w:rsidR="00C87FD4" w:rsidRPr="00CC5E78" w:rsidRDefault="00C87FD4" w:rsidP="00514308">
            <w:pPr>
              <w:jc w:val="both"/>
              <w:rPr>
                <w:sz w:val="28"/>
                <w:szCs w:val="28"/>
              </w:rPr>
            </w:pPr>
            <w:r w:rsidRPr="00CC5E78">
              <w:rPr>
                <w:sz w:val="28"/>
                <w:szCs w:val="28"/>
              </w:rPr>
              <w:t>Для общеразвивающих упражнений</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w:t>
            </w:r>
          </w:p>
        </w:tc>
      </w:tr>
      <w:tr w:rsidR="00C87FD4" w:rsidRPr="00CC5E78" w:rsidTr="00514308">
        <w:trPr>
          <w:trHeight w:val="324"/>
        </w:trPr>
        <w:tc>
          <w:tcPr>
            <w:tcW w:w="1101" w:type="dxa"/>
            <w:vAlign w:val="center"/>
          </w:tcPr>
          <w:p w:rsidR="00C87FD4" w:rsidRPr="00CC5E78" w:rsidRDefault="00A2552D" w:rsidP="001C0831">
            <w:pPr>
              <w:ind w:firstLine="567"/>
              <w:jc w:val="both"/>
              <w:rPr>
                <w:sz w:val="28"/>
                <w:szCs w:val="28"/>
              </w:rPr>
            </w:pPr>
            <w:r w:rsidRPr="00CC5E78">
              <w:rPr>
                <w:sz w:val="28"/>
                <w:szCs w:val="28"/>
              </w:rPr>
              <w:t>62</w:t>
            </w:r>
          </w:p>
        </w:tc>
        <w:tc>
          <w:tcPr>
            <w:tcW w:w="6378" w:type="dxa"/>
            <w:vAlign w:val="center"/>
          </w:tcPr>
          <w:p w:rsidR="00C87FD4" w:rsidRPr="00CC5E78" w:rsidRDefault="00C87FD4" w:rsidP="001C0831">
            <w:pPr>
              <w:ind w:firstLine="567"/>
              <w:jc w:val="both"/>
              <w:rPr>
                <w:sz w:val="28"/>
                <w:szCs w:val="28"/>
              </w:rPr>
            </w:pPr>
            <w:r w:rsidRPr="00CC5E78">
              <w:rPr>
                <w:sz w:val="28"/>
                <w:szCs w:val="28"/>
              </w:rPr>
              <w:t>Набор кубиков</w:t>
            </w:r>
          </w:p>
        </w:tc>
        <w:tc>
          <w:tcPr>
            <w:tcW w:w="4820" w:type="dxa"/>
            <w:vAlign w:val="center"/>
          </w:tcPr>
          <w:p w:rsidR="00C87FD4" w:rsidRPr="00CC5E78" w:rsidRDefault="00C87FD4" w:rsidP="00514308">
            <w:pPr>
              <w:jc w:val="both"/>
              <w:rPr>
                <w:sz w:val="28"/>
                <w:szCs w:val="28"/>
              </w:rPr>
            </w:pPr>
            <w:r w:rsidRPr="00CC5E78">
              <w:rPr>
                <w:sz w:val="28"/>
                <w:szCs w:val="28"/>
              </w:rPr>
              <w:t>Для общеразвивающих упражнений</w:t>
            </w:r>
          </w:p>
        </w:tc>
        <w:tc>
          <w:tcPr>
            <w:tcW w:w="1984" w:type="dxa"/>
            <w:vAlign w:val="center"/>
          </w:tcPr>
          <w:p w:rsidR="00C87FD4" w:rsidRPr="00CC5E78" w:rsidRDefault="00C87FD4" w:rsidP="0051430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w:t>
            </w:r>
          </w:p>
        </w:tc>
      </w:tr>
    </w:tbl>
    <w:p w:rsidR="00C87FD4" w:rsidRPr="00CC5E78" w:rsidRDefault="00C87FD4" w:rsidP="001C0831">
      <w:pPr>
        <w:autoSpaceDE w:val="0"/>
        <w:autoSpaceDN w:val="0"/>
        <w:adjustRightInd w:val="0"/>
        <w:ind w:firstLine="567"/>
        <w:jc w:val="both"/>
        <w:rPr>
          <w:rFonts w:eastAsiaTheme="minorHAnsi"/>
          <w:b/>
          <w:color w:val="000000"/>
          <w:sz w:val="28"/>
          <w:szCs w:val="28"/>
          <w:lang w:eastAsia="en-US"/>
        </w:rPr>
      </w:pPr>
    </w:p>
    <w:p w:rsidR="0053685B" w:rsidRPr="00CC5E78" w:rsidRDefault="0053685B" w:rsidP="001C0831">
      <w:pPr>
        <w:autoSpaceDE w:val="0"/>
        <w:autoSpaceDN w:val="0"/>
        <w:adjustRightInd w:val="0"/>
        <w:ind w:firstLine="567"/>
        <w:jc w:val="both"/>
        <w:rPr>
          <w:rFonts w:eastAsiaTheme="minorHAnsi"/>
          <w:b/>
          <w:color w:val="000000"/>
          <w:sz w:val="28"/>
          <w:szCs w:val="28"/>
          <w:lang w:eastAsia="en-US"/>
        </w:rPr>
      </w:pPr>
    </w:p>
    <w:p w:rsidR="001C439C" w:rsidRPr="00CC5E78" w:rsidRDefault="00681DCB" w:rsidP="001C0831">
      <w:pPr>
        <w:pStyle w:val="22"/>
        <w:keepNext/>
        <w:keepLines/>
        <w:shd w:val="clear" w:color="auto" w:fill="auto"/>
        <w:spacing w:before="0" w:after="0" w:line="240" w:lineRule="auto"/>
        <w:ind w:firstLine="567"/>
        <w:jc w:val="both"/>
        <w:rPr>
          <w:rFonts w:eastAsiaTheme="minorHAnsi"/>
          <w:color w:val="000000"/>
          <w:sz w:val="28"/>
          <w:szCs w:val="28"/>
        </w:rPr>
      </w:pPr>
      <w:r w:rsidRPr="00CC5E78">
        <w:rPr>
          <w:rFonts w:eastAsiaTheme="minorHAnsi"/>
          <w:color w:val="000000"/>
          <w:sz w:val="28"/>
          <w:szCs w:val="28"/>
        </w:rPr>
        <w:t>3.5 Методические материалы и средства обучения.</w:t>
      </w:r>
    </w:p>
    <w:p w:rsidR="001C439C" w:rsidRPr="00CC5E78" w:rsidRDefault="001C439C" w:rsidP="001C0831">
      <w:pPr>
        <w:pStyle w:val="22"/>
        <w:keepNext/>
        <w:keepLines/>
        <w:shd w:val="clear" w:color="auto" w:fill="auto"/>
        <w:spacing w:before="0" w:after="0" w:line="240" w:lineRule="auto"/>
        <w:ind w:firstLine="567"/>
        <w:jc w:val="both"/>
        <w:rPr>
          <w:b w:val="0"/>
          <w:sz w:val="28"/>
          <w:szCs w:val="28"/>
        </w:rPr>
      </w:pPr>
      <w:r w:rsidRPr="00CC5E78">
        <w:rPr>
          <w:rFonts w:eastAsiaTheme="minorHAnsi"/>
          <w:b w:val="0"/>
          <w:color w:val="000000"/>
          <w:sz w:val="28"/>
          <w:szCs w:val="28"/>
        </w:rPr>
        <w:br/>
      </w:r>
      <w:r w:rsidRPr="00CC5E78">
        <w:rPr>
          <w:b w:val="0"/>
          <w:sz w:val="28"/>
          <w:szCs w:val="28"/>
        </w:rPr>
        <w:t>Методический комплект, используемый при реализации образовательной программы</w:t>
      </w:r>
    </w:p>
    <w:p w:rsidR="001C439C" w:rsidRPr="00CC5E78" w:rsidRDefault="001C439C" w:rsidP="001C0831">
      <w:pPr>
        <w:pStyle w:val="22"/>
        <w:keepNext/>
        <w:keepLines/>
        <w:shd w:val="clear" w:color="auto" w:fill="auto"/>
        <w:spacing w:before="0" w:after="0" w:line="240" w:lineRule="auto"/>
        <w:ind w:left="720" w:firstLine="567"/>
        <w:jc w:val="both"/>
        <w:rPr>
          <w:sz w:val="28"/>
          <w:szCs w:val="28"/>
        </w:rPr>
      </w:pPr>
    </w:p>
    <w:tbl>
      <w:tblPr>
        <w:tblStyle w:val="a5"/>
        <w:tblW w:w="14317" w:type="dxa"/>
        <w:tblInd w:w="250" w:type="dxa"/>
        <w:tblLayout w:type="fixed"/>
        <w:tblLook w:val="04A0" w:firstRow="1" w:lastRow="0" w:firstColumn="1" w:lastColumn="0" w:noHBand="0" w:noVBand="1"/>
      </w:tblPr>
      <w:tblGrid>
        <w:gridCol w:w="1134"/>
        <w:gridCol w:w="11198"/>
        <w:gridCol w:w="1985"/>
      </w:tblGrid>
      <w:tr w:rsidR="001C439C" w:rsidRPr="00CC5E78" w:rsidTr="00514308">
        <w:tc>
          <w:tcPr>
            <w:tcW w:w="1134" w:type="dxa"/>
          </w:tcPr>
          <w:p w:rsidR="001C439C" w:rsidRPr="00CC5E78" w:rsidRDefault="001C439C" w:rsidP="00514308">
            <w:pPr>
              <w:ind w:left="-114" w:firstLine="212"/>
              <w:jc w:val="both"/>
              <w:rPr>
                <w:b/>
                <w:sz w:val="28"/>
                <w:szCs w:val="28"/>
              </w:rPr>
            </w:pPr>
            <w:r w:rsidRPr="00CC5E78">
              <w:rPr>
                <w:b/>
                <w:sz w:val="28"/>
                <w:szCs w:val="28"/>
              </w:rPr>
              <w:t>№</w:t>
            </w:r>
          </w:p>
        </w:tc>
        <w:tc>
          <w:tcPr>
            <w:tcW w:w="11198" w:type="dxa"/>
          </w:tcPr>
          <w:p w:rsidR="001C439C" w:rsidRPr="00CC5E78" w:rsidRDefault="001C439C" w:rsidP="001C0831">
            <w:pPr>
              <w:ind w:firstLine="567"/>
              <w:jc w:val="both"/>
              <w:rPr>
                <w:b/>
                <w:sz w:val="28"/>
                <w:szCs w:val="28"/>
              </w:rPr>
            </w:pPr>
            <w:r w:rsidRPr="00CC5E78">
              <w:rPr>
                <w:b/>
                <w:sz w:val="28"/>
                <w:szCs w:val="28"/>
              </w:rPr>
              <w:t>Наименование</w:t>
            </w:r>
          </w:p>
        </w:tc>
        <w:tc>
          <w:tcPr>
            <w:tcW w:w="1985" w:type="dxa"/>
          </w:tcPr>
          <w:p w:rsidR="001C439C" w:rsidRPr="00CC5E78" w:rsidRDefault="001C439C" w:rsidP="00514308">
            <w:pPr>
              <w:jc w:val="both"/>
              <w:rPr>
                <w:b/>
                <w:sz w:val="28"/>
                <w:szCs w:val="28"/>
              </w:rPr>
            </w:pPr>
            <w:r w:rsidRPr="00CC5E78">
              <w:rPr>
                <w:b/>
                <w:sz w:val="28"/>
                <w:szCs w:val="28"/>
              </w:rPr>
              <w:t>Количество</w:t>
            </w:r>
          </w:p>
        </w:tc>
      </w:tr>
      <w:tr w:rsidR="001C439C" w:rsidRPr="00CC5E78" w:rsidTr="00514308">
        <w:tc>
          <w:tcPr>
            <w:tcW w:w="1134" w:type="dxa"/>
          </w:tcPr>
          <w:p w:rsidR="001C439C" w:rsidRPr="00CC5E78" w:rsidRDefault="001C439C" w:rsidP="00514308">
            <w:pPr>
              <w:ind w:left="-114" w:firstLine="212"/>
              <w:jc w:val="both"/>
              <w:rPr>
                <w:sz w:val="28"/>
                <w:szCs w:val="28"/>
              </w:rPr>
            </w:pPr>
            <w:r w:rsidRPr="00CC5E78">
              <w:rPr>
                <w:sz w:val="28"/>
                <w:szCs w:val="28"/>
              </w:rPr>
              <w:t>1.</w:t>
            </w:r>
          </w:p>
        </w:tc>
        <w:tc>
          <w:tcPr>
            <w:tcW w:w="11198" w:type="dxa"/>
          </w:tcPr>
          <w:p w:rsidR="001C439C" w:rsidRPr="00CC5E78" w:rsidRDefault="001C439C" w:rsidP="00514308">
            <w:pPr>
              <w:ind w:firstLine="34"/>
              <w:jc w:val="both"/>
              <w:rPr>
                <w:sz w:val="28"/>
                <w:szCs w:val="28"/>
              </w:rPr>
            </w:pPr>
            <w:r w:rsidRPr="00CC5E78">
              <w:rPr>
                <w:sz w:val="28"/>
                <w:szCs w:val="28"/>
              </w:rPr>
              <w:t xml:space="preserve">Борисова М.М. Малоподвижные игры и игровые упражнения: Для занятий с детьми с 3-7 лет. – 2-е изд., </w:t>
            </w:r>
            <w:proofErr w:type="spellStart"/>
            <w:r w:rsidRPr="00CC5E78">
              <w:rPr>
                <w:sz w:val="28"/>
                <w:szCs w:val="28"/>
              </w:rPr>
              <w:t>испр</w:t>
            </w:r>
            <w:proofErr w:type="spellEnd"/>
            <w:r w:rsidRPr="00CC5E78">
              <w:rPr>
                <w:sz w:val="28"/>
                <w:szCs w:val="28"/>
              </w:rPr>
              <w:t>. и доп. – М.: МОЗАИКА – СИНТЕЗ, 2016. 48 с.</w:t>
            </w:r>
          </w:p>
        </w:tc>
        <w:tc>
          <w:tcPr>
            <w:tcW w:w="1985" w:type="dxa"/>
          </w:tcPr>
          <w:p w:rsidR="001C439C" w:rsidRPr="00CC5E78" w:rsidRDefault="001C439C" w:rsidP="001C0831">
            <w:pPr>
              <w:ind w:firstLine="567"/>
              <w:jc w:val="both"/>
              <w:rPr>
                <w:sz w:val="28"/>
                <w:szCs w:val="28"/>
              </w:rPr>
            </w:pPr>
            <w:r w:rsidRPr="00CC5E78">
              <w:rPr>
                <w:sz w:val="28"/>
                <w:szCs w:val="28"/>
              </w:rPr>
              <w:t>1</w:t>
            </w:r>
          </w:p>
        </w:tc>
      </w:tr>
      <w:tr w:rsidR="001C439C" w:rsidRPr="00CC5E78" w:rsidTr="00514308">
        <w:tc>
          <w:tcPr>
            <w:tcW w:w="1134" w:type="dxa"/>
          </w:tcPr>
          <w:p w:rsidR="001C439C" w:rsidRPr="00CC5E78" w:rsidRDefault="001C439C" w:rsidP="00514308">
            <w:pPr>
              <w:ind w:left="-114" w:firstLine="212"/>
              <w:jc w:val="both"/>
              <w:rPr>
                <w:sz w:val="28"/>
                <w:szCs w:val="28"/>
              </w:rPr>
            </w:pPr>
            <w:r w:rsidRPr="00CC5E78">
              <w:rPr>
                <w:sz w:val="28"/>
                <w:szCs w:val="28"/>
              </w:rPr>
              <w:t>2.</w:t>
            </w:r>
          </w:p>
        </w:tc>
        <w:tc>
          <w:tcPr>
            <w:tcW w:w="11198" w:type="dxa"/>
          </w:tcPr>
          <w:p w:rsidR="001C439C" w:rsidRPr="00CC5E78" w:rsidRDefault="001C439C" w:rsidP="00514308">
            <w:pPr>
              <w:ind w:firstLine="34"/>
              <w:jc w:val="both"/>
              <w:rPr>
                <w:sz w:val="28"/>
                <w:szCs w:val="28"/>
              </w:rPr>
            </w:pPr>
            <w:proofErr w:type="spellStart"/>
            <w:r w:rsidRPr="00CC5E78">
              <w:rPr>
                <w:sz w:val="28"/>
                <w:szCs w:val="28"/>
              </w:rPr>
              <w:t>Пензулаева</w:t>
            </w:r>
            <w:proofErr w:type="spellEnd"/>
            <w:r w:rsidRPr="00CC5E78">
              <w:rPr>
                <w:sz w:val="28"/>
                <w:szCs w:val="28"/>
              </w:rPr>
              <w:t xml:space="preserve"> Л.И. оздоровительная гимнастика. Комплексы упражнений. Для занятий  с детьми 3-7 лет.-  М.: МОЗАИКА-СИНТЕЗ, 2016. – 128 с.</w:t>
            </w:r>
          </w:p>
        </w:tc>
        <w:tc>
          <w:tcPr>
            <w:tcW w:w="1985" w:type="dxa"/>
          </w:tcPr>
          <w:p w:rsidR="001C439C" w:rsidRPr="00CC5E78" w:rsidRDefault="001C439C" w:rsidP="001C0831">
            <w:pPr>
              <w:ind w:firstLine="567"/>
              <w:jc w:val="both"/>
              <w:rPr>
                <w:sz w:val="28"/>
                <w:szCs w:val="28"/>
              </w:rPr>
            </w:pPr>
            <w:r w:rsidRPr="00CC5E78">
              <w:rPr>
                <w:sz w:val="28"/>
                <w:szCs w:val="28"/>
              </w:rPr>
              <w:t>1</w:t>
            </w:r>
          </w:p>
        </w:tc>
      </w:tr>
      <w:tr w:rsidR="001C439C" w:rsidRPr="00CC5E78" w:rsidTr="00514308">
        <w:tc>
          <w:tcPr>
            <w:tcW w:w="1134" w:type="dxa"/>
          </w:tcPr>
          <w:p w:rsidR="001C439C" w:rsidRPr="00CC5E78" w:rsidRDefault="001C439C" w:rsidP="00514308">
            <w:pPr>
              <w:ind w:left="-114" w:firstLine="212"/>
              <w:jc w:val="both"/>
              <w:rPr>
                <w:sz w:val="28"/>
                <w:szCs w:val="28"/>
              </w:rPr>
            </w:pPr>
            <w:r w:rsidRPr="00CC5E78">
              <w:rPr>
                <w:sz w:val="28"/>
                <w:szCs w:val="28"/>
              </w:rPr>
              <w:t>3.</w:t>
            </w:r>
          </w:p>
        </w:tc>
        <w:tc>
          <w:tcPr>
            <w:tcW w:w="11198" w:type="dxa"/>
          </w:tcPr>
          <w:p w:rsidR="001C439C" w:rsidRPr="00CC5E78" w:rsidRDefault="001C439C" w:rsidP="00514308">
            <w:pPr>
              <w:ind w:firstLine="34"/>
              <w:jc w:val="both"/>
              <w:rPr>
                <w:sz w:val="28"/>
                <w:szCs w:val="28"/>
              </w:rPr>
            </w:pPr>
            <w:r w:rsidRPr="00CC5E78">
              <w:rPr>
                <w:sz w:val="28"/>
                <w:szCs w:val="28"/>
              </w:rPr>
              <w:t>Харченко Т.Е. Бодрящая гимнастика для дошкольников. – СПб.: ООО «ИЗДАТЕЛЬСТВО «ДЕТСТВО – ПРЕСС», 2017. – 96 с.</w:t>
            </w:r>
          </w:p>
        </w:tc>
        <w:tc>
          <w:tcPr>
            <w:tcW w:w="1985" w:type="dxa"/>
          </w:tcPr>
          <w:p w:rsidR="001C439C" w:rsidRPr="00CC5E78" w:rsidRDefault="001C439C" w:rsidP="001C0831">
            <w:pPr>
              <w:ind w:firstLine="567"/>
              <w:jc w:val="both"/>
              <w:rPr>
                <w:sz w:val="28"/>
                <w:szCs w:val="28"/>
              </w:rPr>
            </w:pPr>
            <w:r w:rsidRPr="00CC5E78">
              <w:rPr>
                <w:sz w:val="28"/>
                <w:szCs w:val="28"/>
              </w:rPr>
              <w:t>1</w:t>
            </w:r>
          </w:p>
        </w:tc>
      </w:tr>
      <w:tr w:rsidR="001C439C" w:rsidRPr="00CC5E78" w:rsidTr="00514308">
        <w:tc>
          <w:tcPr>
            <w:tcW w:w="1134" w:type="dxa"/>
          </w:tcPr>
          <w:p w:rsidR="001C439C" w:rsidRPr="00CC5E78" w:rsidRDefault="001C439C" w:rsidP="00514308">
            <w:pPr>
              <w:ind w:left="-114" w:firstLine="212"/>
              <w:jc w:val="both"/>
              <w:rPr>
                <w:sz w:val="28"/>
                <w:szCs w:val="28"/>
              </w:rPr>
            </w:pPr>
            <w:r w:rsidRPr="00CC5E78">
              <w:rPr>
                <w:sz w:val="28"/>
                <w:szCs w:val="28"/>
              </w:rPr>
              <w:t>4.</w:t>
            </w:r>
          </w:p>
        </w:tc>
        <w:tc>
          <w:tcPr>
            <w:tcW w:w="11198" w:type="dxa"/>
          </w:tcPr>
          <w:p w:rsidR="001C439C" w:rsidRPr="00CC5E78" w:rsidRDefault="001C439C" w:rsidP="00514308">
            <w:pPr>
              <w:ind w:firstLine="34"/>
              <w:jc w:val="both"/>
              <w:rPr>
                <w:sz w:val="28"/>
                <w:szCs w:val="28"/>
              </w:rPr>
            </w:pPr>
            <w:r w:rsidRPr="00CC5E78">
              <w:rPr>
                <w:sz w:val="28"/>
                <w:szCs w:val="28"/>
              </w:rPr>
              <w:t xml:space="preserve">Физкультурно – оздоровительная работа в дошкольной организации: планирование, </w:t>
            </w:r>
            <w:r w:rsidRPr="00CC5E78">
              <w:rPr>
                <w:sz w:val="28"/>
                <w:szCs w:val="28"/>
              </w:rPr>
              <w:lastRenderedPageBreak/>
              <w:t xml:space="preserve">занятия, комплексы, спортивно – досуговые мероприятия / авт.-сост. О.Ф. Горбатенко, Т.А. </w:t>
            </w:r>
            <w:proofErr w:type="spellStart"/>
            <w:r w:rsidRPr="00CC5E78">
              <w:rPr>
                <w:sz w:val="28"/>
                <w:szCs w:val="28"/>
              </w:rPr>
              <w:t>Кардаильская</w:t>
            </w:r>
            <w:proofErr w:type="spellEnd"/>
            <w:r w:rsidRPr="00CC5E78">
              <w:rPr>
                <w:sz w:val="28"/>
                <w:szCs w:val="28"/>
              </w:rPr>
              <w:t xml:space="preserve">, Г.П. Попова. – изд. 2-е, </w:t>
            </w:r>
            <w:proofErr w:type="spellStart"/>
            <w:r w:rsidRPr="00CC5E78">
              <w:rPr>
                <w:sz w:val="28"/>
                <w:szCs w:val="28"/>
              </w:rPr>
              <w:t>перераб</w:t>
            </w:r>
            <w:proofErr w:type="spellEnd"/>
            <w:r w:rsidRPr="00CC5E78">
              <w:rPr>
                <w:sz w:val="28"/>
                <w:szCs w:val="28"/>
              </w:rPr>
              <w:t>. – Волгоград: Учитель. -163 с.</w:t>
            </w:r>
          </w:p>
        </w:tc>
        <w:tc>
          <w:tcPr>
            <w:tcW w:w="1985" w:type="dxa"/>
          </w:tcPr>
          <w:p w:rsidR="001C439C" w:rsidRPr="00CC5E78" w:rsidRDefault="001C439C" w:rsidP="001C0831">
            <w:pPr>
              <w:ind w:firstLine="567"/>
              <w:jc w:val="both"/>
              <w:rPr>
                <w:sz w:val="28"/>
                <w:szCs w:val="28"/>
              </w:rPr>
            </w:pPr>
            <w:r w:rsidRPr="00CC5E78">
              <w:rPr>
                <w:sz w:val="28"/>
                <w:szCs w:val="28"/>
              </w:rPr>
              <w:lastRenderedPageBreak/>
              <w:t>1</w:t>
            </w:r>
          </w:p>
        </w:tc>
      </w:tr>
      <w:tr w:rsidR="001C439C" w:rsidRPr="00CC5E78" w:rsidTr="00514308">
        <w:tc>
          <w:tcPr>
            <w:tcW w:w="1134" w:type="dxa"/>
          </w:tcPr>
          <w:p w:rsidR="001C439C" w:rsidRPr="00CC5E78" w:rsidRDefault="001C439C" w:rsidP="00514308">
            <w:pPr>
              <w:ind w:left="-114" w:firstLine="212"/>
              <w:jc w:val="both"/>
              <w:rPr>
                <w:sz w:val="28"/>
                <w:szCs w:val="28"/>
              </w:rPr>
            </w:pPr>
            <w:r w:rsidRPr="00CC5E78">
              <w:rPr>
                <w:sz w:val="28"/>
                <w:szCs w:val="28"/>
              </w:rPr>
              <w:lastRenderedPageBreak/>
              <w:t>5.</w:t>
            </w:r>
          </w:p>
        </w:tc>
        <w:tc>
          <w:tcPr>
            <w:tcW w:w="11198" w:type="dxa"/>
          </w:tcPr>
          <w:p w:rsidR="001C439C" w:rsidRPr="00CC5E78" w:rsidRDefault="001C439C" w:rsidP="00514308">
            <w:pPr>
              <w:ind w:firstLine="34"/>
              <w:jc w:val="both"/>
              <w:rPr>
                <w:sz w:val="28"/>
                <w:szCs w:val="28"/>
              </w:rPr>
            </w:pPr>
            <w:r w:rsidRPr="00CC5E78">
              <w:rPr>
                <w:sz w:val="28"/>
                <w:szCs w:val="28"/>
              </w:rPr>
              <w:t>Сулим Е. В. Детский фитнес. Физкультурные занятия для детей 3-5 лет.-М.: ТЦ Сфера, 2016.- 160 с. (Растим детей здоровыми)</w:t>
            </w:r>
          </w:p>
        </w:tc>
        <w:tc>
          <w:tcPr>
            <w:tcW w:w="1985" w:type="dxa"/>
          </w:tcPr>
          <w:p w:rsidR="001C439C" w:rsidRPr="00CC5E78" w:rsidRDefault="001C439C" w:rsidP="001C0831">
            <w:pPr>
              <w:ind w:firstLine="567"/>
              <w:jc w:val="both"/>
              <w:rPr>
                <w:sz w:val="28"/>
                <w:szCs w:val="28"/>
              </w:rPr>
            </w:pPr>
            <w:r w:rsidRPr="00CC5E78">
              <w:rPr>
                <w:sz w:val="28"/>
                <w:szCs w:val="28"/>
              </w:rPr>
              <w:t>1</w:t>
            </w:r>
          </w:p>
        </w:tc>
      </w:tr>
      <w:tr w:rsidR="001C439C" w:rsidRPr="00CC5E78" w:rsidTr="00514308">
        <w:tc>
          <w:tcPr>
            <w:tcW w:w="1134" w:type="dxa"/>
          </w:tcPr>
          <w:p w:rsidR="001C439C" w:rsidRPr="00CC5E78" w:rsidRDefault="001C439C" w:rsidP="00514308">
            <w:pPr>
              <w:ind w:left="-114" w:firstLine="212"/>
              <w:jc w:val="both"/>
              <w:rPr>
                <w:sz w:val="28"/>
                <w:szCs w:val="28"/>
              </w:rPr>
            </w:pPr>
            <w:r w:rsidRPr="00CC5E78">
              <w:rPr>
                <w:sz w:val="28"/>
                <w:szCs w:val="28"/>
              </w:rPr>
              <w:t>6</w:t>
            </w:r>
          </w:p>
        </w:tc>
        <w:tc>
          <w:tcPr>
            <w:tcW w:w="11198" w:type="dxa"/>
          </w:tcPr>
          <w:p w:rsidR="001C439C" w:rsidRPr="00CC5E78" w:rsidRDefault="001C439C" w:rsidP="00514308">
            <w:pPr>
              <w:ind w:firstLine="34"/>
              <w:jc w:val="both"/>
              <w:rPr>
                <w:sz w:val="28"/>
                <w:szCs w:val="28"/>
              </w:rPr>
            </w:pPr>
            <w:r w:rsidRPr="00CC5E78">
              <w:rPr>
                <w:sz w:val="28"/>
                <w:szCs w:val="28"/>
              </w:rPr>
              <w:t>Сулим Е. В. Детский фитнес. Физкультурные занятия для детей 5-7 лет.-М.: ТЦ Сфера, 2015.- 224 с. (Растим детей здоровыми)</w:t>
            </w:r>
          </w:p>
        </w:tc>
        <w:tc>
          <w:tcPr>
            <w:tcW w:w="1985" w:type="dxa"/>
          </w:tcPr>
          <w:p w:rsidR="001C439C" w:rsidRPr="00CC5E78" w:rsidRDefault="001C439C" w:rsidP="001C0831">
            <w:pPr>
              <w:ind w:firstLine="567"/>
              <w:jc w:val="both"/>
              <w:rPr>
                <w:sz w:val="28"/>
                <w:szCs w:val="28"/>
              </w:rPr>
            </w:pPr>
            <w:r w:rsidRPr="00CC5E78">
              <w:rPr>
                <w:sz w:val="28"/>
                <w:szCs w:val="28"/>
              </w:rPr>
              <w:t>1</w:t>
            </w:r>
          </w:p>
        </w:tc>
      </w:tr>
      <w:tr w:rsidR="001C439C" w:rsidRPr="00CC5E78" w:rsidTr="00514308">
        <w:tc>
          <w:tcPr>
            <w:tcW w:w="1134" w:type="dxa"/>
          </w:tcPr>
          <w:p w:rsidR="001C439C" w:rsidRPr="00CC5E78" w:rsidRDefault="001C439C" w:rsidP="00514308">
            <w:pPr>
              <w:ind w:left="-114" w:firstLine="212"/>
              <w:jc w:val="both"/>
              <w:rPr>
                <w:sz w:val="28"/>
                <w:szCs w:val="28"/>
              </w:rPr>
            </w:pPr>
            <w:r w:rsidRPr="00CC5E78">
              <w:rPr>
                <w:sz w:val="28"/>
                <w:szCs w:val="28"/>
              </w:rPr>
              <w:t>7</w:t>
            </w:r>
          </w:p>
        </w:tc>
        <w:tc>
          <w:tcPr>
            <w:tcW w:w="11198" w:type="dxa"/>
          </w:tcPr>
          <w:p w:rsidR="001C439C" w:rsidRPr="00CC5E78" w:rsidRDefault="001C439C" w:rsidP="00514308">
            <w:pPr>
              <w:ind w:firstLine="34"/>
              <w:jc w:val="both"/>
              <w:rPr>
                <w:sz w:val="28"/>
                <w:szCs w:val="28"/>
              </w:rPr>
            </w:pPr>
            <w:proofErr w:type="spellStart"/>
            <w:r w:rsidRPr="00CC5E78">
              <w:rPr>
                <w:sz w:val="28"/>
                <w:szCs w:val="28"/>
              </w:rPr>
              <w:t>Алябьева</w:t>
            </w:r>
            <w:proofErr w:type="spellEnd"/>
            <w:r w:rsidRPr="00CC5E78">
              <w:rPr>
                <w:sz w:val="28"/>
                <w:szCs w:val="28"/>
              </w:rPr>
              <w:t xml:space="preserve"> Е.А. Нескучная гимнастика. Тематическая утренняя зарядка для детей 5-7 лет. – 2-е изд., </w:t>
            </w:r>
            <w:proofErr w:type="spellStart"/>
            <w:r w:rsidRPr="00CC5E78">
              <w:rPr>
                <w:sz w:val="28"/>
                <w:szCs w:val="28"/>
              </w:rPr>
              <w:t>испр</w:t>
            </w:r>
            <w:proofErr w:type="spellEnd"/>
            <w:r w:rsidRPr="00CC5E78">
              <w:rPr>
                <w:sz w:val="28"/>
                <w:szCs w:val="28"/>
              </w:rPr>
              <w:t>. и доп. – М.:ТЦ Сфера, 2016.- 144 с.</w:t>
            </w:r>
          </w:p>
        </w:tc>
        <w:tc>
          <w:tcPr>
            <w:tcW w:w="1985" w:type="dxa"/>
          </w:tcPr>
          <w:p w:rsidR="001C439C" w:rsidRPr="00CC5E78" w:rsidRDefault="001C439C" w:rsidP="001C0831">
            <w:pPr>
              <w:ind w:firstLine="567"/>
              <w:jc w:val="both"/>
              <w:rPr>
                <w:sz w:val="28"/>
                <w:szCs w:val="28"/>
              </w:rPr>
            </w:pPr>
            <w:r w:rsidRPr="00CC5E78">
              <w:rPr>
                <w:sz w:val="28"/>
                <w:szCs w:val="28"/>
              </w:rPr>
              <w:t>1</w:t>
            </w:r>
          </w:p>
        </w:tc>
      </w:tr>
      <w:tr w:rsidR="001C439C" w:rsidRPr="00CC5E78" w:rsidTr="00514308">
        <w:tc>
          <w:tcPr>
            <w:tcW w:w="1134" w:type="dxa"/>
          </w:tcPr>
          <w:p w:rsidR="001C439C" w:rsidRPr="00CC5E78" w:rsidRDefault="001C439C" w:rsidP="00514308">
            <w:pPr>
              <w:ind w:left="-114" w:firstLine="212"/>
              <w:jc w:val="both"/>
              <w:rPr>
                <w:sz w:val="28"/>
                <w:szCs w:val="28"/>
              </w:rPr>
            </w:pPr>
            <w:r w:rsidRPr="00CC5E78">
              <w:rPr>
                <w:sz w:val="28"/>
                <w:szCs w:val="28"/>
              </w:rPr>
              <w:t>8</w:t>
            </w:r>
          </w:p>
        </w:tc>
        <w:tc>
          <w:tcPr>
            <w:tcW w:w="11198" w:type="dxa"/>
          </w:tcPr>
          <w:p w:rsidR="001C439C" w:rsidRPr="00CC5E78" w:rsidRDefault="001C439C" w:rsidP="00514308">
            <w:pPr>
              <w:ind w:firstLine="34"/>
              <w:jc w:val="both"/>
              <w:rPr>
                <w:sz w:val="28"/>
                <w:szCs w:val="28"/>
              </w:rPr>
            </w:pPr>
            <w:r w:rsidRPr="00CC5E78">
              <w:rPr>
                <w:sz w:val="28"/>
                <w:szCs w:val="28"/>
              </w:rPr>
              <w:t>Детские олимпийские игры: занятия с детьми 2-7 лет/. Л.А. Соколова.– Волгоград: Учитель, 2015 – 78с.</w:t>
            </w:r>
          </w:p>
        </w:tc>
        <w:tc>
          <w:tcPr>
            <w:tcW w:w="1985" w:type="dxa"/>
          </w:tcPr>
          <w:p w:rsidR="001C439C" w:rsidRPr="00CC5E78" w:rsidRDefault="001C439C" w:rsidP="001C0831">
            <w:pPr>
              <w:ind w:firstLine="567"/>
              <w:jc w:val="both"/>
              <w:rPr>
                <w:sz w:val="28"/>
                <w:szCs w:val="28"/>
              </w:rPr>
            </w:pPr>
            <w:r w:rsidRPr="00CC5E78">
              <w:rPr>
                <w:sz w:val="28"/>
                <w:szCs w:val="28"/>
              </w:rPr>
              <w:t>1</w:t>
            </w:r>
          </w:p>
        </w:tc>
      </w:tr>
      <w:tr w:rsidR="001C439C" w:rsidRPr="00CC5E78" w:rsidTr="00514308">
        <w:tc>
          <w:tcPr>
            <w:tcW w:w="1134" w:type="dxa"/>
          </w:tcPr>
          <w:p w:rsidR="001C439C" w:rsidRPr="00CC5E78" w:rsidRDefault="001C439C" w:rsidP="00514308">
            <w:pPr>
              <w:ind w:left="-114" w:firstLine="212"/>
              <w:jc w:val="both"/>
              <w:rPr>
                <w:sz w:val="28"/>
                <w:szCs w:val="28"/>
              </w:rPr>
            </w:pPr>
            <w:r w:rsidRPr="00CC5E78">
              <w:rPr>
                <w:sz w:val="28"/>
                <w:szCs w:val="28"/>
              </w:rPr>
              <w:t>9</w:t>
            </w:r>
          </w:p>
        </w:tc>
        <w:tc>
          <w:tcPr>
            <w:tcW w:w="11198" w:type="dxa"/>
          </w:tcPr>
          <w:p w:rsidR="001C439C" w:rsidRPr="00CC5E78" w:rsidRDefault="001C439C" w:rsidP="00514308">
            <w:pPr>
              <w:ind w:firstLine="34"/>
              <w:jc w:val="both"/>
              <w:rPr>
                <w:sz w:val="28"/>
                <w:szCs w:val="28"/>
              </w:rPr>
            </w:pPr>
            <w:r w:rsidRPr="00CC5E78">
              <w:rPr>
                <w:sz w:val="28"/>
                <w:szCs w:val="28"/>
              </w:rPr>
              <w:t>Утренняя гимнастика для детей дошкольного и младшего школьного возраста. Методические рекомендации, комплексы упражнений на сюжетно – ролевой основе / авт.- сост. Н.Г. Коновалова. – Волгоград : Учитель. 55 с.</w:t>
            </w:r>
          </w:p>
        </w:tc>
        <w:tc>
          <w:tcPr>
            <w:tcW w:w="1985" w:type="dxa"/>
          </w:tcPr>
          <w:p w:rsidR="001C439C" w:rsidRPr="00CC5E78" w:rsidRDefault="001C439C" w:rsidP="001C0831">
            <w:pPr>
              <w:ind w:firstLine="567"/>
              <w:jc w:val="both"/>
              <w:rPr>
                <w:sz w:val="28"/>
                <w:szCs w:val="28"/>
              </w:rPr>
            </w:pPr>
            <w:r w:rsidRPr="00CC5E78">
              <w:rPr>
                <w:sz w:val="28"/>
                <w:szCs w:val="28"/>
              </w:rPr>
              <w:t>1</w:t>
            </w:r>
          </w:p>
        </w:tc>
      </w:tr>
      <w:tr w:rsidR="001C439C" w:rsidRPr="00CC5E78" w:rsidTr="00514308">
        <w:tc>
          <w:tcPr>
            <w:tcW w:w="1134" w:type="dxa"/>
          </w:tcPr>
          <w:p w:rsidR="001C439C" w:rsidRPr="00CC5E78" w:rsidRDefault="001C439C" w:rsidP="00514308">
            <w:pPr>
              <w:ind w:left="-114" w:firstLine="212"/>
              <w:jc w:val="both"/>
              <w:rPr>
                <w:sz w:val="28"/>
                <w:szCs w:val="28"/>
              </w:rPr>
            </w:pPr>
            <w:r w:rsidRPr="00CC5E78">
              <w:rPr>
                <w:sz w:val="28"/>
                <w:szCs w:val="28"/>
              </w:rPr>
              <w:t>10</w:t>
            </w:r>
          </w:p>
        </w:tc>
        <w:tc>
          <w:tcPr>
            <w:tcW w:w="11198" w:type="dxa"/>
          </w:tcPr>
          <w:p w:rsidR="001C439C" w:rsidRPr="00CC5E78" w:rsidRDefault="001C439C" w:rsidP="00514308">
            <w:pPr>
              <w:ind w:firstLine="34"/>
              <w:jc w:val="both"/>
              <w:rPr>
                <w:sz w:val="28"/>
                <w:szCs w:val="28"/>
              </w:rPr>
            </w:pPr>
            <w:r w:rsidRPr="00CC5E78">
              <w:rPr>
                <w:sz w:val="28"/>
                <w:szCs w:val="28"/>
              </w:rPr>
              <w:t>Оздоровительная гимнастика. Комплексы упражнений и игр по профилактике плоскостопия и нарушения осанки у детей / авт.-сост. О.М. Литвинова, С.В. Лесина. – Волгоград : Учитель. - 58 с.</w:t>
            </w:r>
          </w:p>
        </w:tc>
        <w:tc>
          <w:tcPr>
            <w:tcW w:w="1985" w:type="dxa"/>
          </w:tcPr>
          <w:p w:rsidR="001C439C" w:rsidRPr="00CC5E78" w:rsidRDefault="001C439C" w:rsidP="001C0831">
            <w:pPr>
              <w:ind w:firstLine="567"/>
              <w:jc w:val="both"/>
              <w:rPr>
                <w:sz w:val="28"/>
                <w:szCs w:val="28"/>
              </w:rPr>
            </w:pPr>
            <w:r w:rsidRPr="00CC5E78">
              <w:rPr>
                <w:sz w:val="28"/>
                <w:szCs w:val="28"/>
              </w:rPr>
              <w:t>1</w:t>
            </w:r>
          </w:p>
        </w:tc>
      </w:tr>
      <w:tr w:rsidR="001C439C" w:rsidRPr="00CC5E78" w:rsidTr="00514308">
        <w:tc>
          <w:tcPr>
            <w:tcW w:w="1134" w:type="dxa"/>
          </w:tcPr>
          <w:p w:rsidR="001C439C" w:rsidRPr="00CC5E78" w:rsidRDefault="001C439C" w:rsidP="00514308">
            <w:pPr>
              <w:ind w:left="-114" w:firstLine="212"/>
              <w:jc w:val="both"/>
              <w:rPr>
                <w:sz w:val="28"/>
                <w:szCs w:val="28"/>
              </w:rPr>
            </w:pPr>
            <w:r w:rsidRPr="00CC5E78">
              <w:rPr>
                <w:sz w:val="28"/>
                <w:szCs w:val="28"/>
              </w:rPr>
              <w:t>11</w:t>
            </w:r>
          </w:p>
        </w:tc>
        <w:tc>
          <w:tcPr>
            <w:tcW w:w="11198" w:type="dxa"/>
          </w:tcPr>
          <w:p w:rsidR="001C439C" w:rsidRPr="00CC5E78" w:rsidRDefault="001C439C" w:rsidP="00514308">
            <w:pPr>
              <w:ind w:firstLine="34"/>
              <w:jc w:val="both"/>
              <w:rPr>
                <w:sz w:val="28"/>
                <w:szCs w:val="28"/>
              </w:rPr>
            </w:pPr>
            <w:r w:rsidRPr="00CC5E78">
              <w:rPr>
                <w:sz w:val="28"/>
                <w:szCs w:val="28"/>
              </w:rPr>
              <w:t>Коновалова Н.Г. Зрительная гимнастика для занятий с детьми дошкольного и младшего школьного возраста : методическое сопровождение, комплексы упражнений на сюжетно – ролевой основе. – Волгоград : Учитель. – 43 с.</w:t>
            </w:r>
          </w:p>
        </w:tc>
        <w:tc>
          <w:tcPr>
            <w:tcW w:w="1985" w:type="dxa"/>
          </w:tcPr>
          <w:p w:rsidR="001C439C" w:rsidRPr="00CC5E78" w:rsidRDefault="001C439C" w:rsidP="001C0831">
            <w:pPr>
              <w:ind w:firstLine="567"/>
              <w:jc w:val="both"/>
              <w:rPr>
                <w:sz w:val="28"/>
                <w:szCs w:val="28"/>
              </w:rPr>
            </w:pPr>
            <w:r w:rsidRPr="00CC5E78">
              <w:rPr>
                <w:sz w:val="28"/>
                <w:szCs w:val="28"/>
              </w:rPr>
              <w:t>1</w:t>
            </w:r>
          </w:p>
        </w:tc>
      </w:tr>
      <w:tr w:rsidR="001C439C" w:rsidRPr="00CC5E78" w:rsidTr="00514308">
        <w:tc>
          <w:tcPr>
            <w:tcW w:w="1134" w:type="dxa"/>
          </w:tcPr>
          <w:p w:rsidR="001C439C" w:rsidRPr="00CC5E78" w:rsidRDefault="001C439C" w:rsidP="00514308">
            <w:pPr>
              <w:tabs>
                <w:tab w:val="left" w:pos="601"/>
              </w:tabs>
              <w:ind w:left="-114" w:firstLine="212"/>
              <w:jc w:val="both"/>
              <w:rPr>
                <w:sz w:val="28"/>
                <w:szCs w:val="28"/>
              </w:rPr>
            </w:pPr>
            <w:r w:rsidRPr="00CC5E78">
              <w:rPr>
                <w:sz w:val="28"/>
                <w:szCs w:val="28"/>
              </w:rPr>
              <w:t>12</w:t>
            </w:r>
          </w:p>
        </w:tc>
        <w:tc>
          <w:tcPr>
            <w:tcW w:w="11198" w:type="dxa"/>
          </w:tcPr>
          <w:p w:rsidR="001C439C" w:rsidRPr="00CC5E78" w:rsidRDefault="001C439C" w:rsidP="00514308">
            <w:pPr>
              <w:ind w:firstLine="34"/>
              <w:jc w:val="both"/>
              <w:rPr>
                <w:sz w:val="28"/>
                <w:szCs w:val="28"/>
              </w:rPr>
            </w:pPr>
            <w:r w:rsidRPr="00CC5E78">
              <w:rPr>
                <w:sz w:val="28"/>
                <w:szCs w:val="28"/>
              </w:rPr>
              <w:t xml:space="preserve">Спортивно – развивающие комплексы. Первая младшая группа: планирование, развлекательные интегрированные занятия, педагогические консультации / авт. – сост. И.В. Померанцева и др. – изд. 2-е, </w:t>
            </w:r>
            <w:proofErr w:type="spellStart"/>
            <w:r w:rsidRPr="00CC5E78">
              <w:rPr>
                <w:sz w:val="28"/>
                <w:szCs w:val="28"/>
              </w:rPr>
              <w:t>испр</w:t>
            </w:r>
            <w:proofErr w:type="spellEnd"/>
            <w:r w:rsidRPr="00CC5E78">
              <w:rPr>
                <w:sz w:val="28"/>
                <w:szCs w:val="28"/>
              </w:rPr>
              <w:t>. – Волгоград : Учитель. – 104 с.</w:t>
            </w:r>
          </w:p>
        </w:tc>
        <w:tc>
          <w:tcPr>
            <w:tcW w:w="1985" w:type="dxa"/>
          </w:tcPr>
          <w:p w:rsidR="001C439C" w:rsidRPr="00CC5E78" w:rsidRDefault="001C439C" w:rsidP="001C0831">
            <w:pPr>
              <w:ind w:firstLine="567"/>
              <w:jc w:val="both"/>
              <w:rPr>
                <w:sz w:val="28"/>
                <w:szCs w:val="28"/>
              </w:rPr>
            </w:pPr>
            <w:r w:rsidRPr="00CC5E78">
              <w:rPr>
                <w:sz w:val="28"/>
                <w:szCs w:val="28"/>
              </w:rPr>
              <w:t>1</w:t>
            </w:r>
          </w:p>
        </w:tc>
      </w:tr>
      <w:tr w:rsidR="001C439C" w:rsidRPr="00CC5E78" w:rsidTr="00514308">
        <w:tc>
          <w:tcPr>
            <w:tcW w:w="1134" w:type="dxa"/>
          </w:tcPr>
          <w:p w:rsidR="001C439C" w:rsidRPr="00CC5E78" w:rsidRDefault="001C439C" w:rsidP="00514308">
            <w:pPr>
              <w:ind w:left="-114" w:firstLine="212"/>
              <w:jc w:val="both"/>
              <w:rPr>
                <w:sz w:val="28"/>
                <w:szCs w:val="28"/>
              </w:rPr>
            </w:pPr>
            <w:r w:rsidRPr="00CC5E78">
              <w:rPr>
                <w:sz w:val="28"/>
                <w:szCs w:val="28"/>
              </w:rPr>
              <w:t>13</w:t>
            </w:r>
          </w:p>
        </w:tc>
        <w:tc>
          <w:tcPr>
            <w:tcW w:w="11198" w:type="dxa"/>
          </w:tcPr>
          <w:p w:rsidR="001C439C" w:rsidRPr="00CC5E78" w:rsidRDefault="001C439C" w:rsidP="00514308">
            <w:pPr>
              <w:ind w:firstLine="34"/>
              <w:jc w:val="both"/>
              <w:rPr>
                <w:sz w:val="28"/>
                <w:szCs w:val="28"/>
              </w:rPr>
            </w:pPr>
            <w:r w:rsidRPr="00CC5E78">
              <w:rPr>
                <w:sz w:val="28"/>
                <w:szCs w:val="28"/>
              </w:rPr>
              <w:t>Сказочный театр физической культуры : физкультурные занятия с дошкольниками в музыкальном ритме сказок / авт. Сост. Н.А. Фомина. – изд. 2-е. – Волгоград 6 Учитель. – 91 с.</w:t>
            </w:r>
          </w:p>
        </w:tc>
        <w:tc>
          <w:tcPr>
            <w:tcW w:w="1985" w:type="dxa"/>
          </w:tcPr>
          <w:p w:rsidR="001C439C" w:rsidRPr="00CC5E78" w:rsidRDefault="001C439C" w:rsidP="001C0831">
            <w:pPr>
              <w:ind w:firstLine="567"/>
              <w:jc w:val="both"/>
              <w:rPr>
                <w:sz w:val="28"/>
                <w:szCs w:val="28"/>
              </w:rPr>
            </w:pPr>
            <w:r w:rsidRPr="00CC5E78">
              <w:rPr>
                <w:sz w:val="28"/>
                <w:szCs w:val="28"/>
              </w:rPr>
              <w:t>1</w:t>
            </w:r>
          </w:p>
        </w:tc>
      </w:tr>
      <w:tr w:rsidR="001C439C" w:rsidRPr="00CC5E78" w:rsidTr="00514308">
        <w:tc>
          <w:tcPr>
            <w:tcW w:w="1134" w:type="dxa"/>
          </w:tcPr>
          <w:p w:rsidR="001C439C" w:rsidRPr="00CC5E78" w:rsidRDefault="001C439C" w:rsidP="00514308">
            <w:pPr>
              <w:ind w:left="-114" w:firstLine="212"/>
              <w:jc w:val="both"/>
              <w:rPr>
                <w:sz w:val="28"/>
                <w:szCs w:val="28"/>
              </w:rPr>
            </w:pPr>
            <w:r w:rsidRPr="00CC5E78">
              <w:rPr>
                <w:sz w:val="28"/>
                <w:szCs w:val="28"/>
              </w:rPr>
              <w:t>14</w:t>
            </w:r>
          </w:p>
        </w:tc>
        <w:tc>
          <w:tcPr>
            <w:tcW w:w="11198" w:type="dxa"/>
          </w:tcPr>
          <w:p w:rsidR="001C439C" w:rsidRPr="00CC5E78" w:rsidRDefault="001C439C" w:rsidP="00514308">
            <w:pPr>
              <w:ind w:firstLine="34"/>
              <w:jc w:val="both"/>
              <w:rPr>
                <w:sz w:val="28"/>
                <w:szCs w:val="28"/>
              </w:rPr>
            </w:pPr>
            <w:r w:rsidRPr="00CC5E78">
              <w:rPr>
                <w:sz w:val="28"/>
                <w:szCs w:val="28"/>
              </w:rPr>
              <w:t xml:space="preserve">Организация спортивного досуга дошкольников 4- 7 лет / авт. – сост. Н.М. </w:t>
            </w:r>
            <w:proofErr w:type="spellStart"/>
            <w:r w:rsidRPr="00CC5E78">
              <w:rPr>
                <w:sz w:val="28"/>
                <w:szCs w:val="28"/>
              </w:rPr>
              <w:t>Соломенникова</w:t>
            </w:r>
            <w:proofErr w:type="spellEnd"/>
            <w:r w:rsidRPr="00CC5E78">
              <w:rPr>
                <w:sz w:val="28"/>
                <w:szCs w:val="28"/>
              </w:rPr>
              <w:t>. – изд. 2-е. – Волгоград : Учитель. – 135 с.</w:t>
            </w:r>
          </w:p>
        </w:tc>
        <w:tc>
          <w:tcPr>
            <w:tcW w:w="1985" w:type="dxa"/>
          </w:tcPr>
          <w:p w:rsidR="001C439C" w:rsidRPr="00CC5E78" w:rsidRDefault="001C439C" w:rsidP="001C0831">
            <w:pPr>
              <w:ind w:firstLine="567"/>
              <w:jc w:val="both"/>
              <w:rPr>
                <w:sz w:val="28"/>
                <w:szCs w:val="28"/>
              </w:rPr>
            </w:pPr>
            <w:r w:rsidRPr="00CC5E78">
              <w:rPr>
                <w:sz w:val="28"/>
                <w:szCs w:val="28"/>
              </w:rPr>
              <w:t>1</w:t>
            </w:r>
          </w:p>
        </w:tc>
      </w:tr>
      <w:tr w:rsidR="001C439C" w:rsidRPr="00CC5E78" w:rsidTr="00514308">
        <w:tc>
          <w:tcPr>
            <w:tcW w:w="1134" w:type="dxa"/>
          </w:tcPr>
          <w:p w:rsidR="001C439C" w:rsidRPr="00CC5E78" w:rsidRDefault="001C439C" w:rsidP="00514308">
            <w:pPr>
              <w:ind w:left="-114" w:firstLine="212"/>
              <w:jc w:val="both"/>
              <w:rPr>
                <w:sz w:val="28"/>
                <w:szCs w:val="28"/>
              </w:rPr>
            </w:pPr>
            <w:r w:rsidRPr="00CC5E78">
              <w:rPr>
                <w:sz w:val="28"/>
                <w:szCs w:val="28"/>
              </w:rPr>
              <w:t>15</w:t>
            </w:r>
          </w:p>
        </w:tc>
        <w:tc>
          <w:tcPr>
            <w:tcW w:w="11198" w:type="dxa"/>
          </w:tcPr>
          <w:p w:rsidR="001C439C" w:rsidRPr="00CC5E78" w:rsidRDefault="001C439C" w:rsidP="00514308">
            <w:pPr>
              <w:ind w:firstLine="34"/>
              <w:jc w:val="both"/>
              <w:rPr>
                <w:sz w:val="28"/>
                <w:szCs w:val="28"/>
              </w:rPr>
            </w:pPr>
            <w:r w:rsidRPr="00CC5E78">
              <w:rPr>
                <w:sz w:val="28"/>
                <w:szCs w:val="28"/>
              </w:rPr>
              <w:t xml:space="preserve">Проект образовательной программы «Энциклопедия здоровья» Модель взаимодействия ДОО и семьи / авт. – сост. Т.В.  </w:t>
            </w:r>
            <w:proofErr w:type="spellStart"/>
            <w:r w:rsidRPr="00CC5E78">
              <w:rPr>
                <w:sz w:val="28"/>
                <w:szCs w:val="28"/>
              </w:rPr>
              <w:t>Гулидова</w:t>
            </w:r>
            <w:proofErr w:type="spellEnd"/>
            <w:r w:rsidRPr="00CC5E78">
              <w:rPr>
                <w:sz w:val="28"/>
                <w:szCs w:val="28"/>
              </w:rPr>
              <w:t>, Н.А. Мышкина,  И.Н.</w:t>
            </w:r>
          </w:p>
          <w:p w:rsidR="001C439C" w:rsidRPr="00CC5E78" w:rsidRDefault="001C439C" w:rsidP="00514308">
            <w:pPr>
              <w:ind w:firstLine="34"/>
              <w:jc w:val="both"/>
              <w:rPr>
                <w:sz w:val="28"/>
                <w:szCs w:val="28"/>
              </w:rPr>
            </w:pPr>
            <w:proofErr w:type="spellStart"/>
            <w:r w:rsidRPr="00CC5E78">
              <w:rPr>
                <w:sz w:val="28"/>
                <w:szCs w:val="28"/>
              </w:rPr>
              <w:lastRenderedPageBreak/>
              <w:t>Недомеркова</w:t>
            </w:r>
            <w:proofErr w:type="spellEnd"/>
            <w:r w:rsidRPr="00CC5E78">
              <w:rPr>
                <w:sz w:val="28"/>
                <w:szCs w:val="28"/>
              </w:rPr>
              <w:t>. – Волгоград : Учитель. – 77 с.</w:t>
            </w:r>
          </w:p>
        </w:tc>
        <w:tc>
          <w:tcPr>
            <w:tcW w:w="1985" w:type="dxa"/>
          </w:tcPr>
          <w:p w:rsidR="001C439C" w:rsidRPr="00CC5E78" w:rsidRDefault="001C439C" w:rsidP="001C0831">
            <w:pPr>
              <w:ind w:firstLine="567"/>
              <w:jc w:val="both"/>
              <w:rPr>
                <w:sz w:val="28"/>
                <w:szCs w:val="28"/>
              </w:rPr>
            </w:pPr>
            <w:r w:rsidRPr="00CC5E78">
              <w:rPr>
                <w:sz w:val="28"/>
                <w:szCs w:val="28"/>
              </w:rPr>
              <w:lastRenderedPageBreak/>
              <w:t>1</w:t>
            </w:r>
          </w:p>
        </w:tc>
      </w:tr>
      <w:tr w:rsidR="001C439C" w:rsidRPr="00CC5E78" w:rsidTr="00514308">
        <w:tc>
          <w:tcPr>
            <w:tcW w:w="1134" w:type="dxa"/>
          </w:tcPr>
          <w:p w:rsidR="001C439C" w:rsidRPr="00CC5E78" w:rsidRDefault="001C439C" w:rsidP="00514308">
            <w:pPr>
              <w:ind w:left="-114" w:firstLine="212"/>
              <w:jc w:val="both"/>
              <w:rPr>
                <w:sz w:val="28"/>
                <w:szCs w:val="28"/>
              </w:rPr>
            </w:pPr>
            <w:r w:rsidRPr="00CC5E78">
              <w:rPr>
                <w:sz w:val="28"/>
                <w:szCs w:val="28"/>
              </w:rPr>
              <w:lastRenderedPageBreak/>
              <w:t>16</w:t>
            </w:r>
          </w:p>
        </w:tc>
        <w:tc>
          <w:tcPr>
            <w:tcW w:w="11198" w:type="dxa"/>
          </w:tcPr>
          <w:p w:rsidR="001C439C" w:rsidRPr="00CC5E78" w:rsidRDefault="001C439C" w:rsidP="00514308">
            <w:pPr>
              <w:ind w:firstLine="34"/>
              <w:jc w:val="both"/>
              <w:rPr>
                <w:sz w:val="28"/>
                <w:szCs w:val="28"/>
              </w:rPr>
            </w:pPr>
            <w:r w:rsidRPr="00CC5E78">
              <w:rPr>
                <w:sz w:val="28"/>
                <w:szCs w:val="28"/>
              </w:rPr>
              <w:t xml:space="preserve">Гимнастика для детей 5-7 лет: программа, планирование, конспекты занятий, рекомендации / авт. – сост. Л.Г. </w:t>
            </w:r>
            <w:proofErr w:type="spellStart"/>
            <w:r w:rsidRPr="00CC5E78">
              <w:rPr>
                <w:sz w:val="28"/>
                <w:szCs w:val="28"/>
              </w:rPr>
              <w:t>Верхозина</w:t>
            </w:r>
            <w:proofErr w:type="spellEnd"/>
            <w:r w:rsidRPr="00CC5E78">
              <w:rPr>
                <w:sz w:val="28"/>
                <w:szCs w:val="28"/>
              </w:rPr>
              <w:t xml:space="preserve">. – изд. 2-е, </w:t>
            </w:r>
            <w:proofErr w:type="spellStart"/>
            <w:r w:rsidRPr="00CC5E78">
              <w:rPr>
                <w:sz w:val="28"/>
                <w:szCs w:val="28"/>
              </w:rPr>
              <w:t>перераб</w:t>
            </w:r>
            <w:proofErr w:type="spellEnd"/>
            <w:r w:rsidRPr="00CC5E78">
              <w:rPr>
                <w:sz w:val="28"/>
                <w:szCs w:val="28"/>
              </w:rPr>
              <w:t>. – Волгоград: Учитель. – 110 с.</w:t>
            </w:r>
          </w:p>
        </w:tc>
        <w:tc>
          <w:tcPr>
            <w:tcW w:w="1985" w:type="dxa"/>
          </w:tcPr>
          <w:p w:rsidR="001C439C" w:rsidRPr="00CC5E78" w:rsidRDefault="001C439C" w:rsidP="001C0831">
            <w:pPr>
              <w:ind w:firstLine="567"/>
              <w:jc w:val="both"/>
              <w:rPr>
                <w:sz w:val="28"/>
                <w:szCs w:val="28"/>
              </w:rPr>
            </w:pPr>
            <w:r w:rsidRPr="00CC5E78">
              <w:rPr>
                <w:sz w:val="28"/>
                <w:szCs w:val="28"/>
              </w:rPr>
              <w:t>1</w:t>
            </w:r>
          </w:p>
        </w:tc>
      </w:tr>
      <w:tr w:rsidR="001C439C" w:rsidRPr="00CC5E78" w:rsidTr="00514308">
        <w:tc>
          <w:tcPr>
            <w:tcW w:w="1134" w:type="dxa"/>
          </w:tcPr>
          <w:p w:rsidR="001C439C" w:rsidRPr="00CC5E78" w:rsidRDefault="001C439C" w:rsidP="00514308">
            <w:pPr>
              <w:ind w:left="-114" w:firstLine="212"/>
              <w:jc w:val="both"/>
              <w:rPr>
                <w:sz w:val="28"/>
                <w:szCs w:val="28"/>
              </w:rPr>
            </w:pPr>
            <w:r w:rsidRPr="00CC5E78">
              <w:rPr>
                <w:sz w:val="28"/>
                <w:szCs w:val="28"/>
              </w:rPr>
              <w:t>17</w:t>
            </w:r>
          </w:p>
        </w:tc>
        <w:tc>
          <w:tcPr>
            <w:tcW w:w="11198" w:type="dxa"/>
          </w:tcPr>
          <w:p w:rsidR="001C439C" w:rsidRPr="00CC5E78" w:rsidRDefault="001C439C" w:rsidP="00514308">
            <w:pPr>
              <w:ind w:firstLine="34"/>
              <w:jc w:val="both"/>
              <w:rPr>
                <w:sz w:val="28"/>
                <w:szCs w:val="28"/>
              </w:rPr>
            </w:pPr>
            <w:r w:rsidRPr="00CC5E78">
              <w:rPr>
                <w:sz w:val="28"/>
                <w:szCs w:val="28"/>
              </w:rPr>
              <w:t xml:space="preserve">Фольклорно – физкультурные занятия и досуги с детьми 3-7 лет/ авт. – сост. М.П. </w:t>
            </w:r>
            <w:proofErr w:type="spellStart"/>
            <w:r w:rsidRPr="00CC5E78">
              <w:rPr>
                <w:sz w:val="28"/>
                <w:szCs w:val="28"/>
              </w:rPr>
              <w:t>Асташина</w:t>
            </w:r>
            <w:proofErr w:type="spellEnd"/>
            <w:r w:rsidRPr="00CC5E78">
              <w:rPr>
                <w:sz w:val="28"/>
                <w:szCs w:val="28"/>
              </w:rPr>
              <w:t>. – Волгоград : Учитель. - 110 с.</w:t>
            </w:r>
          </w:p>
        </w:tc>
        <w:tc>
          <w:tcPr>
            <w:tcW w:w="1985" w:type="dxa"/>
          </w:tcPr>
          <w:p w:rsidR="001C439C" w:rsidRPr="00CC5E78" w:rsidRDefault="001C439C" w:rsidP="001C0831">
            <w:pPr>
              <w:ind w:firstLine="567"/>
              <w:jc w:val="both"/>
              <w:rPr>
                <w:sz w:val="28"/>
                <w:szCs w:val="28"/>
              </w:rPr>
            </w:pPr>
            <w:r w:rsidRPr="00CC5E78">
              <w:rPr>
                <w:sz w:val="28"/>
                <w:szCs w:val="28"/>
              </w:rPr>
              <w:t>1</w:t>
            </w:r>
          </w:p>
        </w:tc>
      </w:tr>
      <w:tr w:rsidR="001C439C" w:rsidRPr="00CC5E78" w:rsidTr="00514308">
        <w:tc>
          <w:tcPr>
            <w:tcW w:w="1134" w:type="dxa"/>
          </w:tcPr>
          <w:p w:rsidR="001C439C" w:rsidRPr="00CC5E78" w:rsidRDefault="001C439C" w:rsidP="00514308">
            <w:pPr>
              <w:ind w:left="-114" w:firstLine="212"/>
              <w:jc w:val="both"/>
              <w:rPr>
                <w:sz w:val="28"/>
                <w:szCs w:val="28"/>
              </w:rPr>
            </w:pPr>
            <w:r w:rsidRPr="00CC5E78">
              <w:rPr>
                <w:sz w:val="28"/>
                <w:szCs w:val="28"/>
              </w:rPr>
              <w:t>18</w:t>
            </w:r>
          </w:p>
        </w:tc>
        <w:tc>
          <w:tcPr>
            <w:tcW w:w="11198" w:type="dxa"/>
          </w:tcPr>
          <w:p w:rsidR="001C439C" w:rsidRPr="00CC5E78" w:rsidRDefault="001C439C" w:rsidP="00514308">
            <w:pPr>
              <w:ind w:firstLine="34"/>
              <w:jc w:val="both"/>
              <w:rPr>
                <w:sz w:val="28"/>
                <w:szCs w:val="28"/>
              </w:rPr>
            </w:pPr>
            <w:r w:rsidRPr="00CC5E78">
              <w:rPr>
                <w:sz w:val="28"/>
                <w:szCs w:val="28"/>
              </w:rPr>
              <w:t xml:space="preserve">Игровые физкультурные занятия в разновозрастной группе / авт. – сост. Л.Н. Волошина, М. И. Исаенко, Т.В. Курилова. – изд. 2-е, </w:t>
            </w:r>
            <w:proofErr w:type="spellStart"/>
            <w:r w:rsidRPr="00CC5E78">
              <w:rPr>
                <w:sz w:val="28"/>
                <w:szCs w:val="28"/>
              </w:rPr>
              <w:t>перераб</w:t>
            </w:r>
            <w:proofErr w:type="spellEnd"/>
            <w:r w:rsidRPr="00CC5E78">
              <w:rPr>
                <w:sz w:val="28"/>
                <w:szCs w:val="28"/>
              </w:rPr>
              <w:t xml:space="preserve">. – </w:t>
            </w:r>
            <w:proofErr w:type="spellStart"/>
            <w:r w:rsidRPr="00CC5E78">
              <w:rPr>
                <w:sz w:val="28"/>
                <w:szCs w:val="28"/>
              </w:rPr>
              <w:t>Волгорад</w:t>
            </w:r>
            <w:proofErr w:type="spellEnd"/>
            <w:r w:rsidRPr="00CC5E78">
              <w:rPr>
                <w:sz w:val="28"/>
                <w:szCs w:val="28"/>
              </w:rPr>
              <w:t xml:space="preserve"> : Учитель. – 91 с.</w:t>
            </w:r>
          </w:p>
        </w:tc>
        <w:tc>
          <w:tcPr>
            <w:tcW w:w="1985" w:type="dxa"/>
          </w:tcPr>
          <w:p w:rsidR="001C439C" w:rsidRPr="00CC5E78" w:rsidRDefault="001C439C" w:rsidP="001C0831">
            <w:pPr>
              <w:ind w:firstLine="567"/>
              <w:jc w:val="both"/>
              <w:rPr>
                <w:sz w:val="28"/>
                <w:szCs w:val="28"/>
              </w:rPr>
            </w:pPr>
            <w:r w:rsidRPr="00CC5E78">
              <w:rPr>
                <w:sz w:val="28"/>
                <w:szCs w:val="28"/>
              </w:rPr>
              <w:t>1</w:t>
            </w:r>
          </w:p>
        </w:tc>
      </w:tr>
      <w:tr w:rsidR="001C439C" w:rsidRPr="00CC5E78" w:rsidTr="00514308">
        <w:tc>
          <w:tcPr>
            <w:tcW w:w="1134" w:type="dxa"/>
          </w:tcPr>
          <w:p w:rsidR="001C439C" w:rsidRPr="00CC5E78" w:rsidRDefault="001C439C" w:rsidP="00514308">
            <w:pPr>
              <w:ind w:left="-114" w:firstLine="212"/>
              <w:jc w:val="both"/>
              <w:rPr>
                <w:sz w:val="28"/>
                <w:szCs w:val="28"/>
              </w:rPr>
            </w:pPr>
            <w:r w:rsidRPr="00CC5E78">
              <w:rPr>
                <w:sz w:val="28"/>
                <w:szCs w:val="28"/>
              </w:rPr>
              <w:t>19</w:t>
            </w:r>
          </w:p>
        </w:tc>
        <w:tc>
          <w:tcPr>
            <w:tcW w:w="11198" w:type="dxa"/>
          </w:tcPr>
          <w:p w:rsidR="001C439C" w:rsidRPr="00CC5E78" w:rsidRDefault="001C439C" w:rsidP="00514308">
            <w:pPr>
              <w:ind w:firstLine="34"/>
              <w:jc w:val="both"/>
              <w:rPr>
                <w:sz w:val="28"/>
                <w:szCs w:val="28"/>
              </w:rPr>
            </w:pPr>
            <w:r w:rsidRPr="00CC5E78">
              <w:rPr>
                <w:sz w:val="28"/>
                <w:szCs w:val="28"/>
              </w:rPr>
              <w:t xml:space="preserve">Парная гимнастика : программа, конспекты занятий с детьми 3-6 лет / Т.Э. </w:t>
            </w:r>
            <w:proofErr w:type="spellStart"/>
            <w:r w:rsidRPr="00CC5E78">
              <w:rPr>
                <w:sz w:val="28"/>
                <w:szCs w:val="28"/>
              </w:rPr>
              <w:t>Токаева</w:t>
            </w:r>
            <w:proofErr w:type="spellEnd"/>
            <w:r w:rsidRPr="00CC5E78">
              <w:rPr>
                <w:sz w:val="28"/>
                <w:szCs w:val="28"/>
              </w:rPr>
              <w:t>. – Волгоград: Учитель. – 126 с.</w:t>
            </w:r>
          </w:p>
        </w:tc>
        <w:tc>
          <w:tcPr>
            <w:tcW w:w="1985" w:type="dxa"/>
          </w:tcPr>
          <w:p w:rsidR="001C439C" w:rsidRPr="00CC5E78" w:rsidRDefault="001C439C" w:rsidP="001C0831">
            <w:pPr>
              <w:ind w:firstLine="567"/>
              <w:jc w:val="both"/>
              <w:rPr>
                <w:sz w:val="28"/>
                <w:szCs w:val="28"/>
              </w:rPr>
            </w:pPr>
            <w:r w:rsidRPr="00CC5E78">
              <w:rPr>
                <w:sz w:val="28"/>
                <w:szCs w:val="28"/>
              </w:rPr>
              <w:t>1</w:t>
            </w:r>
          </w:p>
        </w:tc>
      </w:tr>
      <w:tr w:rsidR="001C439C" w:rsidRPr="00CC5E78" w:rsidTr="00514308">
        <w:tc>
          <w:tcPr>
            <w:tcW w:w="1134" w:type="dxa"/>
          </w:tcPr>
          <w:p w:rsidR="001C439C" w:rsidRPr="00CC5E78" w:rsidRDefault="001C439C" w:rsidP="00514308">
            <w:pPr>
              <w:ind w:left="-114" w:firstLine="212"/>
              <w:jc w:val="both"/>
              <w:rPr>
                <w:sz w:val="28"/>
                <w:szCs w:val="28"/>
              </w:rPr>
            </w:pPr>
            <w:r w:rsidRPr="00CC5E78">
              <w:rPr>
                <w:sz w:val="28"/>
                <w:szCs w:val="28"/>
              </w:rPr>
              <w:t>20</w:t>
            </w:r>
          </w:p>
        </w:tc>
        <w:tc>
          <w:tcPr>
            <w:tcW w:w="11198" w:type="dxa"/>
          </w:tcPr>
          <w:p w:rsidR="001C439C" w:rsidRPr="00CC5E78" w:rsidRDefault="001C439C" w:rsidP="00514308">
            <w:pPr>
              <w:ind w:firstLine="34"/>
              <w:jc w:val="both"/>
              <w:rPr>
                <w:sz w:val="28"/>
                <w:szCs w:val="28"/>
              </w:rPr>
            </w:pPr>
            <w:r w:rsidRPr="00CC5E78">
              <w:rPr>
                <w:sz w:val="28"/>
                <w:szCs w:val="28"/>
              </w:rPr>
              <w:t xml:space="preserve">Физическое развитие детей 2-7 лет : сюжетно – ролевые занятия / авт. – сост. Е.И. Подольская. Изд. 2-е, </w:t>
            </w:r>
            <w:proofErr w:type="spellStart"/>
            <w:r w:rsidRPr="00CC5E78">
              <w:rPr>
                <w:sz w:val="28"/>
                <w:szCs w:val="28"/>
              </w:rPr>
              <w:t>перераб</w:t>
            </w:r>
            <w:proofErr w:type="spellEnd"/>
            <w:r w:rsidRPr="00CC5E78">
              <w:rPr>
                <w:sz w:val="28"/>
                <w:szCs w:val="28"/>
              </w:rPr>
              <w:t>. – Волгоград: Учитель, 2013. – 246 с.</w:t>
            </w:r>
          </w:p>
        </w:tc>
        <w:tc>
          <w:tcPr>
            <w:tcW w:w="1985" w:type="dxa"/>
          </w:tcPr>
          <w:p w:rsidR="001C439C" w:rsidRPr="00CC5E78" w:rsidRDefault="001C439C" w:rsidP="001C0831">
            <w:pPr>
              <w:ind w:firstLine="567"/>
              <w:jc w:val="both"/>
              <w:rPr>
                <w:sz w:val="28"/>
                <w:szCs w:val="28"/>
              </w:rPr>
            </w:pPr>
            <w:r w:rsidRPr="00CC5E78">
              <w:rPr>
                <w:sz w:val="28"/>
                <w:szCs w:val="28"/>
              </w:rPr>
              <w:t>1</w:t>
            </w:r>
          </w:p>
        </w:tc>
      </w:tr>
      <w:tr w:rsidR="001C439C" w:rsidRPr="00CC5E78" w:rsidTr="00514308">
        <w:tc>
          <w:tcPr>
            <w:tcW w:w="1134" w:type="dxa"/>
          </w:tcPr>
          <w:p w:rsidR="001C439C" w:rsidRPr="00CC5E78" w:rsidRDefault="001C439C" w:rsidP="00514308">
            <w:pPr>
              <w:ind w:left="-114" w:firstLine="212"/>
              <w:jc w:val="both"/>
              <w:rPr>
                <w:sz w:val="28"/>
                <w:szCs w:val="28"/>
              </w:rPr>
            </w:pPr>
            <w:r w:rsidRPr="00CC5E78">
              <w:rPr>
                <w:sz w:val="28"/>
                <w:szCs w:val="28"/>
              </w:rPr>
              <w:t>21</w:t>
            </w:r>
          </w:p>
        </w:tc>
        <w:tc>
          <w:tcPr>
            <w:tcW w:w="11198" w:type="dxa"/>
          </w:tcPr>
          <w:p w:rsidR="001C439C" w:rsidRPr="00CC5E78" w:rsidRDefault="001C439C" w:rsidP="00514308">
            <w:pPr>
              <w:ind w:firstLine="34"/>
              <w:jc w:val="both"/>
              <w:rPr>
                <w:sz w:val="28"/>
                <w:szCs w:val="28"/>
              </w:rPr>
            </w:pPr>
            <w:r w:rsidRPr="00CC5E78">
              <w:rPr>
                <w:sz w:val="28"/>
                <w:szCs w:val="28"/>
              </w:rPr>
              <w:t xml:space="preserve">Н. Формирование двигательной сферы детей 3-7 лет: </w:t>
            </w:r>
            <w:proofErr w:type="spellStart"/>
            <w:r w:rsidRPr="00CC5E78">
              <w:rPr>
                <w:sz w:val="28"/>
                <w:szCs w:val="28"/>
              </w:rPr>
              <w:t>фитбол</w:t>
            </w:r>
            <w:proofErr w:type="spellEnd"/>
            <w:r w:rsidRPr="00CC5E78">
              <w:rPr>
                <w:sz w:val="28"/>
                <w:szCs w:val="28"/>
              </w:rPr>
              <w:t xml:space="preserve">-гимнастика: конспекты занятий / авт. – сост. Н. М.  </w:t>
            </w:r>
            <w:proofErr w:type="spellStart"/>
            <w:r w:rsidRPr="00CC5E78">
              <w:rPr>
                <w:sz w:val="28"/>
                <w:szCs w:val="28"/>
              </w:rPr>
              <w:t>Соломенникова</w:t>
            </w:r>
            <w:proofErr w:type="spellEnd"/>
            <w:r w:rsidRPr="00CC5E78">
              <w:rPr>
                <w:sz w:val="28"/>
                <w:szCs w:val="28"/>
              </w:rPr>
              <w:t>,  Т. Н. Машина.- Волгоград: Учитель, 2013.-159 с.</w:t>
            </w:r>
          </w:p>
        </w:tc>
        <w:tc>
          <w:tcPr>
            <w:tcW w:w="1985" w:type="dxa"/>
          </w:tcPr>
          <w:p w:rsidR="001C439C" w:rsidRPr="00CC5E78" w:rsidRDefault="001C439C" w:rsidP="001C0831">
            <w:pPr>
              <w:ind w:firstLine="567"/>
              <w:jc w:val="both"/>
              <w:rPr>
                <w:sz w:val="28"/>
                <w:szCs w:val="28"/>
              </w:rPr>
            </w:pPr>
            <w:r w:rsidRPr="00CC5E78">
              <w:rPr>
                <w:sz w:val="28"/>
                <w:szCs w:val="28"/>
              </w:rPr>
              <w:t>1</w:t>
            </w:r>
          </w:p>
        </w:tc>
      </w:tr>
      <w:tr w:rsidR="001C439C" w:rsidRPr="00CC5E78" w:rsidTr="00514308">
        <w:tc>
          <w:tcPr>
            <w:tcW w:w="1134" w:type="dxa"/>
          </w:tcPr>
          <w:p w:rsidR="001C439C" w:rsidRPr="00CC5E78" w:rsidRDefault="001C439C" w:rsidP="00514308">
            <w:pPr>
              <w:ind w:left="-114" w:firstLine="212"/>
              <w:jc w:val="both"/>
              <w:rPr>
                <w:sz w:val="28"/>
                <w:szCs w:val="28"/>
              </w:rPr>
            </w:pPr>
            <w:r w:rsidRPr="00CC5E78">
              <w:rPr>
                <w:sz w:val="28"/>
                <w:szCs w:val="28"/>
              </w:rPr>
              <w:t>22</w:t>
            </w:r>
          </w:p>
        </w:tc>
        <w:tc>
          <w:tcPr>
            <w:tcW w:w="11198" w:type="dxa"/>
          </w:tcPr>
          <w:p w:rsidR="001C439C" w:rsidRPr="00CC5E78" w:rsidRDefault="001C439C" w:rsidP="00514308">
            <w:pPr>
              <w:ind w:firstLine="34"/>
              <w:jc w:val="both"/>
              <w:rPr>
                <w:sz w:val="28"/>
                <w:szCs w:val="28"/>
              </w:rPr>
            </w:pPr>
            <w:r w:rsidRPr="00CC5E78">
              <w:rPr>
                <w:sz w:val="28"/>
                <w:szCs w:val="28"/>
              </w:rPr>
              <w:t xml:space="preserve">Формирование правильной осанки и коррекция плоскостопия у дошкольников: утренняя и лечебная гимнастика, занятия, игры, упражнения, комплексы / авт. – сост.  </w:t>
            </w:r>
            <w:proofErr w:type="spellStart"/>
            <w:r w:rsidRPr="00CC5E78">
              <w:rPr>
                <w:sz w:val="28"/>
                <w:szCs w:val="28"/>
              </w:rPr>
              <w:t>Т.Г.Анисимова</w:t>
            </w:r>
            <w:proofErr w:type="spellEnd"/>
            <w:r w:rsidRPr="00CC5E78">
              <w:rPr>
                <w:sz w:val="28"/>
                <w:szCs w:val="28"/>
              </w:rPr>
              <w:t xml:space="preserve">, С.А. Ульянова; под ред. Р.А. </w:t>
            </w:r>
            <w:proofErr w:type="spellStart"/>
            <w:r w:rsidRPr="00CC5E78">
              <w:rPr>
                <w:sz w:val="28"/>
                <w:szCs w:val="28"/>
              </w:rPr>
              <w:t>Ереминой</w:t>
            </w:r>
            <w:proofErr w:type="spellEnd"/>
            <w:r w:rsidRPr="00CC5E78">
              <w:rPr>
                <w:sz w:val="28"/>
                <w:szCs w:val="28"/>
              </w:rPr>
              <w:t xml:space="preserve">,- Изд. 3-е, </w:t>
            </w:r>
            <w:proofErr w:type="spellStart"/>
            <w:r w:rsidRPr="00CC5E78">
              <w:rPr>
                <w:sz w:val="28"/>
                <w:szCs w:val="28"/>
              </w:rPr>
              <w:t>перераб</w:t>
            </w:r>
            <w:proofErr w:type="spellEnd"/>
            <w:r w:rsidRPr="00CC5E78">
              <w:rPr>
                <w:sz w:val="28"/>
                <w:szCs w:val="28"/>
              </w:rPr>
              <w:t>.- Волгоград: Учитель.- 135 с.</w:t>
            </w:r>
          </w:p>
        </w:tc>
        <w:tc>
          <w:tcPr>
            <w:tcW w:w="1985" w:type="dxa"/>
          </w:tcPr>
          <w:p w:rsidR="001C439C" w:rsidRPr="00CC5E78" w:rsidRDefault="001C439C" w:rsidP="001C0831">
            <w:pPr>
              <w:ind w:firstLine="567"/>
              <w:jc w:val="both"/>
              <w:rPr>
                <w:sz w:val="28"/>
                <w:szCs w:val="28"/>
              </w:rPr>
            </w:pPr>
            <w:r w:rsidRPr="00CC5E78">
              <w:rPr>
                <w:sz w:val="28"/>
                <w:szCs w:val="28"/>
              </w:rPr>
              <w:t>1</w:t>
            </w:r>
          </w:p>
        </w:tc>
      </w:tr>
      <w:tr w:rsidR="001C439C" w:rsidRPr="00CC5E78" w:rsidTr="00514308">
        <w:tc>
          <w:tcPr>
            <w:tcW w:w="1134" w:type="dxa"/>
          </w:tcPr>
          <w:p w:rsidR="001C439C" w:rsidRPr="00CC5E78" w:rsidRDefault="001C439C" w:rsidP="00514308">
            <w:pPr>
              <w:ind w:left="-114" w:firstLine="212"/>
              <w:jc w:val="both"/>
              <w:rPr>
                <w:sz w:val="28"/>
                <w:szCs w:val="28"/>
              </w:rPr>
            </w:pPr>
            <w:r w:rsidRPr="00CC5E78">
              <w:rPr>
                <w:sz w:val="28"/>
                <w:szCs w:val="28"/>
              </w:rPr>
              <w:t>23</w:t>
            </w:r>
          </w:p>
        </w:tc>
        <w:tc>
          <w:tcPr>
            <w:tcW w:w="11198" w:type="dxa"/>
          </w:tcPr>
          <w:p w:rsidR="001C439C" w:rsidRPr="00CC5E78" w:rsidRDefault="001C439C" w:rsidP="00514308">
            <w:pPr>
              <w:ind w:firstLine="34"/>
              <w:jc w:val="both"/>
              <w:rPr>
                <w:sz w:val="28"/>
                <w:szCs w:val="28"/>
              </w:rPr>
            </w:pPr>
            <w:r w:rsidRPr="00CC5E78">
              <w:rPr>
                <w:sz w:val="28"/>
                <w:szCs w:val="28"/>
              </w:rPr>
              <w:t xml:space="preserve">Подвижные и речевые игры для детей 5-7 лет: развитие моторики, коррекция координации движений и речи / сост. А.А.  </w:t>
            </w:r>
            <w:proofErr w:type="spellStart"/>
            <w:r w:rsidRPr="00CC5E78">
              <w:rPr>
                <w:sz w:val="28"/>
                <w:szCs w:val="28"/>
              </w:rPr>
              <w:t>Гуськова</w:t>
            </w:r>
            <w:proofErr w:type="spellEnd"/>
            <w:r w:rsidRPr="00CC5E78">
              <w:rPr>
                <w:sz w:val="28"/>
                <w:szCs w:val="28"/>
              </w:rPr>
              <w:t xml:space="preserve">– Изд.2-е, </w:t>
            </w:r>
            <w:proofErr w:type="spellStart"/>
            <w:r w:rsidRPr="00CC5E78">
              <w:rPr>
                <w:sz w:val="28"/>
                <w:szCs w:val="28"/>
              </w:rPr>
              <w:t>испр</w:t>
            </w:r>
            <w:proofErr w:type="spellEnd"/>
            <w:r w:rsidRPr="00CC5E78">
              <w:rPr>
                <w:sz w:val="28"/>
                <w:szCs w:val="28"/>
              </w:rPr>
              <w:t>.- Волгоград: Учитель.-188 с</w:t>
            </w:r>
          </w:p>
        </w:tc>
        <w:tc>
          <w:tcPr>
            <w:tcW w:w="1985" w:type="dxa"/>
          </w:tcPr>
          <w:p w:rsidR="001C439C" w:rsidRPr="00CC5E78" w:rsidRDefault="001C439C" w:rsidP="001C0831">
            <w:pPr>
              <w:ind w:firstLine="567"/>
              <w:jc w:val="both"/>
              <w:rPr>
                <w:sz w:val="28"/>
                <w:szCs w:val="28"/>
              </w:rPr>
            </w:pPr>
            <w:r w:rsidRPr="00CC5E78">
              <w:rPr>
                <w:sz w:val="28"/>
                <w:szCs w:val="28"/>
              </w:rPr>
              <w:t>1</w:t>
            </w:r>
          </w:p>
        </w:tc>
      </w:tr>
      <w:tr w:rsidR="001C439C" w:rsidRPr="00CC5E78" w:rsidTr="00514308">
        <w:tc>
          <w:tcPr>
            <w:tcW w:w="1134" w:type="dxa"/>
          </w:tcPr>
          <w:p w:rsidR="001C439C" w:rsidRPr="00CC5E78" w:rsidRDefault="001C439C" w:rsidP="00514308">
            <w:pPr>
              <w:ind w:left="-114" w:firstLine="212"/>
              <w:jc w:val="both"/>
              <w:rPr>
                <w:sz w:val="28"/>
                <w:szCs w:val="28"/>
              </w:rPr>
            </w:pPr>
            <w:r w:rsidRPr="00CC5E78">
              <w:rPr>
                <w:sz w:val="28"/>
                <w:szCs w:val="28"/>
              </w:rPr>
              <w:t>24</w:t>
            </w:r>
          </w:p>
        </w:tc>
        <w:tc>
          <w:tcPr>
            <w:tcW w:w="11198" w:type="dxa"/>
          </w:tcPr>
          <w:p w:rsidR="001C439C" w:rsidRPr="00CC5E78" w:rsidRDefault="001C439C" w:rsidP="00514308">
            <w:pPr>
              <w:ind w:firstLine="34"/>
              <w:jc w:val="both"/>
              <w:rPr>
                <w:sz w:val="28"/>
                <w:szCs w:val="28"/>
              </w:rPr>
            </w:pPr>
            <w:r w:rsidRPr="00CC5E78">
              <w:rPr>
                <w:sz w:val="28"/>
                <w:szCs w:val="28"/>
              </w:rPr>
              <w:t xml:space="preserve">Музыкально-двигательное физическое воспитание дошкольников/ Н.А. Фомина, д-р </w:t>
            </w:r>
            <w:proofErr w:type="spellStart"/>
            <w:r w:rsidRPr="00CC5E78">
              <w:rPr>
                <w:sz w:val="28"/>
                <w:szCs w:val="28"/>
              </w:rPr>
              <w:t>пед</w:t>
            </w:r>
            <w:proofErr w:type="spellEnd"/>
            <w:r w:rsidRPr="00CC5E78">
              <w:rPr>
                <w:sz w:val="28"/>
                <w:szCs w:val="28"/>
              </w:rPr>
              <w:t xml:space="preserve">. наук; С.Ю Максимова, д-р </w:t>
            </w:r>
            <w:proofErr w:type="spellStart"/>
            <w:r w:rsidRPr="00CC5E78">
              <w:rPr>
                <w:sz w:val="28"/>
                <w:szCs w:val="28"/>
              </w:rPr>
              <w:t>пед</w:t>
            </w:r>
            <w:proofErr w:type="spellEnd"/>
            <w:r w:rsidRPr="00CC5E78">
              <w:rPr>
                <w:sz w:val="28"/>
                <w:szCs w:val="28"/>
              </w:rPr>
              <w:t xml:space="preserve">. Наук; Е.П. </w:t>
            </w:r>
            <w:proofErr w:type="spellStart"/>
            <w:r w:rsidRPr="00CC5E78">
              <w:rPr>
                <w:sz w:val="28"/>
                <w:szCs w:val="28"/>
              </w:rPr>
              <w:t>Прописнова</w:t>
            </w:r>
            <w:proofErr w:type="spellEnd"/>
            <w:r w:rsidRPr="00CC5E78">
              <w:rPr>
                <w:sz w:val="28"/>
                <w:szCs w:val="28"/>
              </w:rPr>
              <w:t xml:space="preserve">, канд. </w:t>
            </w:r>
            <w:proofErr w:type="spellStart"/>
            <w:r w:rsidRPr="00CC5E78">
              <w:rPr>
                <w:sz w:val="28"/>
                <w:szCs w:val="28"/>
              </w:rPr>
              <w:t>пед</w:t>
            </w:r>
            <w:proofErr w:type="spellEnd"/>
            <w:r w:rsidRPr="00CC5E78">
              <w:rPr>
                <w:sz w:val="28"/>
                <w:szCs w:val="28"/>
              </w:rPr>
              <w:t>. наук.- Волгоград: Учитель.-238 с.</w:t>
            </w:r>
          </w:p>
        </w:tc>
        <w:tc>
          <w:tcPr>
            <w:tcW w:w="1985" w:type="dxa"/>
          </w:tcPr>
          <w:p w:rsidR="001C439C" w:rsidRPr="00CC5E78" w:rsidRDefault="001C439C" w:rsidP="001C0831">
            <w:pPr>
              <w:ind w:firstLine="567"/>
              <w:jc w:val="both"/>
              <w:rPr>
                <w:sz w:val="28"/>
                <w:szCs w:val="28"/>
              </w:rPr>
            </w:pPr>
            <w:r w:rsidRPr="00CC5E78">
              <w:rPr>
                <w:sz w:val="28"/>
                <w:szCs w:val="28"/>
              </w:rPr>
              <w:t>1</w:t>
            </w:r>
          </w:p>
        </w:tc>
      </w:tr>
      <w:tr w:rsidR="001C439C" w:rsidRPr="00CC5E78" w:rsidTr="00514308">
        <w:tc>
          <w:tcPr>
            <w:tcW w:w="1134" w:type="dxa"/>
          </w:tcPr>
          <w:p w:rsidR="001C439C" w:rsidRPr="00CC5E78" w:rsidRDefault="001C439C" w:rsidP="00514308">
            <w:pPr>
              <w:ind w:left="-114" w:firstLine="212"/>
              <w:jc w:val="both"/>
              <w:rPr>
                <w:sz w:val="28"/>
                <w:szCs w:val="28"/>
              </w:rPr>
            </w:pPr>
            <w:r w:rsidRPr="00CC5E78">
              <w:rPr>
                <w:sz w:val="28"/>
                <w:szCs w:val="28"/>
              </w:rPr>
              <w:t>25</w:t>
            </w:r>
          </w:p>
        </w:tc>
        <w:tc>
          <w:tcPr>
            <w:tcW w:w="11198" w:type="dxa"/>
          </w:tcPr>
          <w:p w:rsidR="001C439C" w:rsidRPr="00CC5E78" w:rsidRDefault="001C439C" w:rsidP="00514308">
            <w:pPr>
              <w:ind w:firstLine="34"/>
              <w:jc w:val="both"/>
              <w:rPr>
                <w:sz w:val="28"/>
                <w:szCs w:val="28"/>
              </w:rPr>
            </w:pPr>
            <w:r w:rsidRPr="00CC5E78">
              <w:rPr>
                <w:sz w:val="28"/>
                <w:szCs w:val="28"/>
              </w:rPr>
              <w:t>Взаимодействие педагогов и родителей в реализации физического развития детей 3-7 лет. Инновационный педагогический проект. Программа/</w:t>
            </w:r>
            <w:proofErr w:type="spellStart"/>
            <w:r w:rsidRPr="00CC5E78">
              <w:rPr>
                <w:sz w:val="28"/>
                <w:szCs w:val="28"/>
              </w:rPr>
              <w:t>авт.сост</w:t>
            </w:r>
            <w:proofErr w:type="spellEnd"/>
            <w:r w:rsidRPr="00CC5E78">
              <w:rPr>
                <w:sz w:val="28"/>
                <w:szCs w:val="28"/>
              </w:rPr>
              <w:t>. И.А. Стефанович.- Волгоград: Учитель, 2014- 79 с.</w:t>
            </w:r>
          </w:p>
        </w:tc>
        <w:tc>
          <w:tcPr>
            <w:tcW w:w="1985" w:type="dxa"/>
          </w:tcPr>
          <w:p w:rsidR="001C439C" w:rsidRPr="00CC5E78" w:rsidRDefault="001C439C" w:rsidP="001C0831">
            <w:pPr>
              <w:ind w:firstLine="567"/>
              <w:jc w:val="both"/>
              <w:rPr>
                <w:sz w:val="28"/>
                <w:szCs w:val="28"/>
              </w:rPr>
            </w:pPr>
            <w:r w:rsidRPr="00CC5E78">
              <w:rPr>
                <w:sz w:val="28"/>
                <w:szCs w:val="28"/>
              </w:rPr>
              <w:t>1</w:t>
            </w:r>
          </w:p>
        </w:tc>
      </w:tr>
      <w:tr w:rsidR="001C439C" w:rsidRPr="00CC5E78" w:rsidTr="00514308">
        <w:tc>
          <w:tcPr>
            <w:tcW w:w="1134" w:type="dxa"/>
          </w:tcPr>
          <w:p w:rsidR="001C439C" w:rsidRPr="00CC5E78" w:rsidRDefault="001C439C" w:rsidP="00514308">
            <w:pPr>
              <w:ind w:left="-114" w:firstLine="212"/>
              <w:jc w:val="both"/>
              <w:rPr>
                <w:sz w:val="28"/>
                <w:szCs w:val="28"/>
              </w:rPr>
            </w:pPr>
            <w:r w:rsidRPr="00CC5E78">
              <w:rPr>
                <w:sz w:val="28"/>
                <w:szCs w:val="28"/>
              </w:rPr>
              <w:t>26</w:t>
            </w:r>
          </w:p>
        </w:tc>
        <w:tc>
          <w:tcPr>
            <w:tcW w:w="11198" w:type="dxa"/>
          </w:tcPr>
          <w:p w:rsidR="001C439C" w:rsidRPr="00CC5E78" w:rsidRDefault="001C439C" w:rsidP="00514308">
            <w:pPr>
              <w:ind w:firstLine="34"/>
              <w:jc w:val="both"/>
              <w:rPr>
                <w:sz w:val="28"/>
                <w:szCs w:val="28"/>
              </w:rPr>
            </w:pPr>
            <w:r w:rsidRPr="00CC5E78">
              <w:rPr>
                <w:sz w:val="28"/>
                <w:szCs w:val="28"/>
              </w:rPr>
              <w:t xml:space="preserve">Физкультурные занятия с элементами </w:t>
            </w:r>
            <w:proofErr w:type="spellStart"/>
            <w:r w:rsidRPr="00CC5E78">
              <w:rPr>
                <w:sz w:val="28"/>
                <w:szCs w:val="28"/>
              </w:rPr>
              <w:t>логоритмики</w:t>
            </w:r>
            <w:proofErr w:type="spellEnd"/>
            <w:r w:rsidRPr="00CC5E78">
              <w:rPr>
                <w:sz w:val="28"/>
                <w:szCs w:val="28"/>
              </w:rPr>
              <w:t xml:space="preserve"> / авт. – сост.  С.Ф.  Копылова.-Волгоград: Учитель.-81 с</w:t>
            </w:r>
          </w:p>
        </w:tc>
        <w:tc>
          <w:tcPr>
            <w:tcW w:w="1985" w:type="dxa"/>
          </w:tcPr>
          <w:p w:rsidR="001C439C" w:rsidRPr="00CC5E78" w:rsidRDefault="001C439C" w:rsidP="001C0831">
            <w:pPr>
              <w:ind w:firstLine="567"/>
              <w:jc w:val="both"/>
              <w:rPr>
                <w:sz w:val="28"/>
                <w:szCs w:val="28"/>
              </w:rPr>
            </w:pPr>
            <w:r w:rsidRPr="00CC5E78">
              <w:rPr>
                <w:sz w:val="28"/>
                <w:szCs w:val="28"/>
              </w:rPr>
              <w:t>1</w:t>
            </w:r>
          </w:p>
        </w:tc>
      </w:tr>
      <w:tr w:rsidR="001C439C" w:rsidRPr="00CC5E78" w:rsidTr="00514308">
        <w:tc>
          <w:tcPr>
            <w:tcW w:w="1134" w:type="dxa"/>
          </w:tcPr>
          <w:p w:rsidR="001C439C" w:rsidRPr="00CC5E78" w:rsidRDefault="001C439C" w:rsidP="00514308">
            <w:pPr>
              <w:ind w:left="-114" w:firstLine="212"/>
              <w:jc w:val="both"/>
              <w:rPr>
                <w:sz w:val="28"/>
                <w:szCs w:val="28"/>
              </w:rPr>
            </w:pPr>
            <w:r w:rsidRPr="00CC5E78">
              <w:rPr>
                <w:sz w:val="28"/>
                <w:szCs w:val="28"/>
              </w:rPr>
              <w:t>27</w:t>
            </w:r>
          </w:p>
        </w:tc>
        <w:tc>
          <w:tcPr>
            <w:tcW w:w="11198" w:type="dxa"/>
          </w:tcPr>
          <w:p w:rsidR="001C439C" w:rsidRPr="00CC5E78" w:rsidRDefault="001C439C" w:rsidP="00514308">
            <w:pPr>
              <w:ind w:firstLine="34"/>
              <w:jc w:val="both"/>
              <w:rPr>
                <w:sz w:val="28"/>
                <w:szCs w:val="28"/>
              </w:rPr>
            </w:pPr>
            <w:r w:rsidRPr="00CC5E78">
              <w:rPr>
                <w:sz w:val="28"/>
                <w:szCs w:val="28"/>
              </w:rPr>
              <w:t xml:space="preserve">Физическое развитие детей 2-7 лет: сюжетно – ролевые занятия / авт.-сост. </w:t>
            </w:r>
            <w:proofErr w:type="spellStart"/>
            <w:r w:rsidRPr="00CC5E78">
              <w:rPr>
                <w:sz w:val="28"/>
                <w:szCs w:val="28"/>
              </w:rPr>
              <w:lastRenderedPageBreak/>
              <w:t>Е.И.Подольская</w:t>
            </w:r>
            <w:proofErr w:type="spellEnd"/>
            <w:r w:rsidRPr="00CC5E78">
              <w:rPr>
                <w:sz w:val="28"/>
                <w:szCs w:val="28"/>
              </w:rPr>
              <w:t xml:space="preserve">. – изд.2-е, </w:t>
            </w:r>
            <w:proofErr w:type="spellStart"/>
            <w:r w:rsidRPr="00CC5E78">
              <w:rPr>
                <w:sz w:val="28"/>
                <w:szCs w:val="28"/>
              </w:rPr>
              <w:t>перераб</w:t>
            </w:r>
            <w:proofErr w:type="spellEnd"/>
            <w:r w:rsidRPr="00CC5E78">
              <w:rPr>
                <w:sz w:val="28"/>
                <w:szCs w:val="28"/>
              </w:rPr>
              <w:t>. – Волгоград: Учитель,2013.-246 с.</w:t>
            </w:r>
          </w:p>
        </w:tc>
        <w:tc>
          <w:tcPr>
            <w:tcW w:w="1985" w:type="dxa"/>
          </w:tcPr>
          <w:p w:rsidR="001C439C" w:rsidRPr="00CC5E78" w:rsidRDefault="001C439C" w:rsidP="001C0831">
            <w:pPr>
              <w:ind w:firstLine="567"/>
              <w:jc w:val="both"/>
              <w:rPr>
                <w:sz w:val="28"/>
                <w:szCs w:val="28"/>
              </w:rPr>
            </w:pPr>
            <w:r w:rsidRPr="00CC5E78">
              <w:rPr>
                <w:sz w:val="28"/>
                <w:szCs w:val="28"/>
              </w:rPr>
              <w:lastRenderedPageBreak/>
              <w:t>1</w:t>
            </w:r>
          </w:p>
        </w:tc>
      </w:tr>
      <w:tr w:rsidR="001C439C" w:rsidRPr="00CC5E78" w:rsidTr="00514308">
        <w:tc>
          <w:tcPr>
            <w:tcW w:w="1134" w:type="dxa"/>
          </w:tcPr>
          <w:p w:rsidR="001C439C" w:rsidRPr="00CC5E78" w:rsidRDefault="001C439C" w:rsidP="00514308">
            <w:pPr>
              <w:ind w:left="-114" w:firstLine="212"/>
              <w:jc w:val="both"/>
              <w:rPr>
                <w:sz w:val="28"/>
                <w:szCs w:val="28"/>
              </w:rPr>
            </w:pPr>
            <w:r w:rsidRPr="00CC5E78">
              <w:rPr>
                <w:sz w:val="28"/>
                <w:szCs w:val="28"/>
              </w:rPr>
              <w:lastRenderedPageBreak/>
              <w:t>28</w:t>
            </w:r>
          </w:p>
        </w:tc>
        <w:tc>
          <w:tcPr>
            <w:tcW w:w="11198" w:type="dxa"/>
          </w:tcPr>
          <w:p w:rsidR="001C439C" w:rsidRPr="00CC5E78" w:rsidRDefault="001C439C" w:rsidP="00514308">
            <w:pPr>
              <w:ind w:firstLine="34"/>
              <w:jc w:val="both"/>
              <w:rPr>
                <w:sz w:val="28"/>
                <w:szCs w:val="28"/>
              </w:rPr>
            </w:pPr>
            <w:r w:rsidRPr="00CC5E78">
              <w:rPr>
                <w:sz w:val="28"/>
                <w:szCs w:val="28"/>
              </w:rPr>
              <w:t>Формирование двигательной активности детей 5-7 лет: игры- эстафеты / Е.К. Воронова. – Волгоград : Учитель. – 127 с.</w:t>
            </w:r>
          </w:p>
        </w:tc>
        <w:tc>
          <w:tcPr>
            <w:tcW w:w="1985" w:type="dxa"/>
          </w:tcPr>
          <w:p w:rsidR="001C439C" w:rsidRPr="00CC5E78" w:rsidRDefault="001C439C" w:rsidP="001C0831">
            <w:pPr>
              <w:ind w:firstLine="567"/>
              <w:jc w:val="both"/>
              <w:rPr>
                <w:sz w:val="28"/>
                <w:szCs w:val="28"/>
              </w:rPr>
            </w:pPr>
            <w:r w:rsidRPr="00CC5E78">
              <w:rPr>
                <w:sz w:val="28"/>
                <w:szCs w:val="28"/>
              </w:rPr>
              <w:t>1</w:t>
            </w:r>
          </w:p>
        </w:tc>
      </w:tr>
      <w:tr w:rsidR="001C439C" w:rsidRPr="00CC5E78" w:rsidTr="00514308">
        <w:tc>
          <w:tcPr>
            <w:tcW w:w="1134" w:type="dxa"/>
          </w:tcPr>
          <w:p w:rsidR="001C439C" w:rsidRPr="00CC5E78" w:rsidRDefault="001C439C" w:rsidP="00514308">
            <w:pPr>
              <w:ind w:left="-114" w:firstLine="212"/>
              <w:jc w:val="both"/>
              <w:rPr>
                <w:sz w:val="28"/>
                <w:szCs w:val="28"/>
              </w:rPr>
            </w:pPr>
            <w:r w:rsidRPr="00CC5E78">
              <w:rPr>
                <w:sz w:val="28"/>
                <w:szCs w:val="28"/>
              </w:rPr>
              <w:t>29</w:t>
            </w:r>
          </w:p>
        </w:tc>
        <w:tc>
          <w:tcPr>
            <w:tcW w:w="11198" w:type="dxa"/>
          </w:tcPr>
          <w:p w:rsidR="001C439C" w:rsidRPr="00CC5E78" w:rsidRDefault="001C439C" w:rsidP="00514308">
            <w:pPr>
              <w:ind w:firstLine="34"/>
              <w:jc w:val="both"/>
              <w:rPr>
                <w:sz w:val="28"/>
                <w:szCs w:val="28"/>
              </w:rPr>
            </w:pPr>
            <w:r w:rsidRPr="00CC5E78">
              <w:rPr>
                <w:sz w:val="28"/>
                <w:szCs w:val="28"/>
              </w:rPr>
              <w:t xml:space="preserve">Физкультминутки. </w:t>
            </w:r>
            <w:proofErr w:type="spellStart"/>
            <w:r w:rsidRPr="00CC5E78">
              <w:rPr>
                <w:sz w:val="28"/>
                <w:szCs w:val="28"/>
              </w:rPr>
              <w:t>Вып</w:t>
            </w:r>
            <w:proofErr w:type="spellEnd"/>
            <w:r w:rsidRPr="00CC5E78">
              <w:rPr>
                <w:sz w:val="28"/>
                <w:szCs w:val="28"/>
              </w:rPr>
              <w:t xml:space="preserve"> 1 / авт.-сост. С.А. Лёвина, С.И. </w:t>
            </w:r>
            <w:proofErr w:type="spellStart"/>
            <w:r w:rsidRPr="00CC5E78">
              <w:rPr>
                <w:sz w:val="28"/>
                <w:szCs w:val="28"/>
              </w:rPr>
              <w:t>Тукачёва</w:t>
            </w:r>
            <w:proofErr w:type="spellEnd"/>
            <w:r w:rsidRPr="00CC5E78">
              <w:rPr>
                <w:sz w:val="28"/>
                <w:szCs w:val="28"/>
              </w:rPr>
              <w:t>. – изд. 2-е. – Волгоград : Учитель,2016.-67 с.</w:t>
            </w:r>
          </w:p>
        </w:tc>
        <w:tc>
          <w:tcPr>
            <w:tcW w:w="1985" w:type="dxa"/>
          </w:tcPr>
          <w:p w:rsidR="001C439C" w:rsidRPr="00CC5E78" w:rsidRDefault="001C439C" w:rsidP="001C0831">
            <w:pPr>
              <w:ind w:firstLine="567"/>
              <w:jc w:val="both"/>
              <w:rPr>
                <w:sz w:val="28"/>
                <w:szCs w:val="28"/>
              </w:rPr>
            </w:pPr>
            <w:r w:rsidRPr="00CC5E78">
              <w:rPr>
                <w:sz w:val="28"/>
                <w:szCs w:val="28"/>
              </w:rPr>
              <w:t>1</w:t>
            </w:r>
          </w:p>
        </w:tc>
      </w:tr>
      <w:tr w:rsidR="001C439C" w:rsidRPr="00CC5E78" w:rsidTr="00514308">
        <w:tc>
          <w:tcPr>
            <w:tcW w:w="1134" w:type="dxa"/>
          </w:tcPr>
          <w:p w:rsidR="001C439C" w:rsidRPr="00CC5E78" w:rsidRDefault="001C439C" w:rsidP="00514308">
            <w:pPr>
              <w:ind w:left="-114" w:firstLine="212"/>
              <w:jc w:val="both"/>
              <w:rPr>
                <w:sz w:val="28"/>
                <w:szCs w:val="28"/>
              </w:rPr>
            </w:pPr>
            <w:r w:rsidRPr="00CC5E78">
              <w:rPr>
                <w:sz w:val="28"/>
                <w:szCs w:val="28"/>
              </w:rPr>
              <w:t>30</w:t>
            </w:r>
          </w:p>
        </w:tc>
        <w:tc>
          <w:tcPr>
            <w:tcW w:w="11198" w:type="dxa"/>
          </w:tcPr>
          <w:p w:rsidR="001C439C" w:rsidRPr="00CC5E78" w:rsidRDefault="001C439C" w:rsidP="00514308">
            <w:pPr>
              <w:ind w:firstLine="34"/>
              <w:jc w:val="both"/>
              <w:rPr>
                <w:sz w:val="28"/>
                <w:szCs w:val="28"/>
              </w:rPr>
            </w:pPr>
            <w:r w:rsidRPr="00CC5E78">
              <w:rPr>
                <w:sz w:val="28"/>
                <w:szCs w:val="28"/>
              </w:rPr>
              <w:t xml:space="preserve">Физкультминутки. </w:t>
            </w:r>
            <w:proofErr w:type="spellStart"/>
            <w:r w:rsidRPr="00CC5E78">
              <w:rPr>
                <w:sz w:val="28"/>
                <w:szCs w:val="28"/>
              </w:rPr>
              <w:t>Вып</w:t>
            </w:r>
            <w:proofErr w:type="spellEnd"/>
            <w:r w:rsidRPr="00CC5E78">
              <w:rPr>
                <w:sz w:val="28"/>
                <w:szCs w:val="28"/>
              </w:rPr>
              <w:t xml:space="preserve"> 2 / авт.-сост. С.А. Лёвина, С.И. </w:t>
            </w:r>
            <w:proofErr w:type="spellStart"/>
            <w:r w:rsidRPr="00CC5E78">
              <w:rPr>
                <w:sz w:val="28"/>
                <w:szCs w:val="28"/>
              </w:rPr>
              <w:t>Тукачёва</w:t>
            </w:r>
            <w:proofErr w:type="spellEnd"/>
            <w:r w:rsidRPr="00CC5E78">
              <w:rPr>
                <w:sz w:val="28"/>
                <w:szCs w:val="28"/>
              </w:rPr>
              <w:t>. – изд. 2-е. – Волгоград : Учитель,2015.-76 с.</w:t>
            </w:r>
          </w:p>
        </w:tc>
        <w:tc>
          <w:tcPr>
            <w:tcW w:w="1985" w:type="dxa"/>
          </w:tcPr>
          <w:p w:rsidR="001C439C" w:rsidRPr="00CC5E78" w:rsidRDefault="001C439C" w:rsidP="001C0831">
            <w:pPr>
              <w:ind w:firstLine="567"/>
              <w:jc w:val="both"/>
              <w:rPr>
                <w:sz w:val="28"/>
                <w:szCs w:val="28"/>
              </w:rPr>
            </w:pPr>
            <w:r w:rsidRPr="00CC5E78">
              <w:rPr>
                <w:sz w:val="28"/>
                <w:szCs w:val="28"/>
              </w:rPr>
              <w:t>1</w:t>
            </w:r>
          </w:p>
        </w:tc>
      </w:tr>
    </w:tbl>
    <w:p w:rsidR="00567908" w:rsidRPr="00CC5E78" w:rsidRDefault="001F1FC3" w:rsidP="001C0831">
      <w:pPr>
        <w:autoSpaceDE w:val="0"/>
        <w:autoSpaceDN w:val="0"/>
        <w:adjustRightInd w:val="0"/>
        <w:ind w:firstLine="567"/>
        <w:jc w:val="both"/>
        <w:rPr>
          <w:rFonts w:eastAsiaTheme="minorHAnsi"/>
          <w:b/>
          <w:bCs/>
          <w:color w:val="000000"/>
          <w:sz w:val="28"/>
          <w:szCs w:val="28"/>
          <w:lang w:eastAsia="en-US"/>
        </w:rPr>
      </w:pPr>
      <w:r w:rsidRPr="00CC5E78">
        <w:rPr>
          <w:rFonts w:eastAsiaTheme="minorHAnsi"/>
          <w:b/>
          <w:bCs/>
          <w:color w:val="000000"/>
          <w:sz w:val="28"/>
          <w:szCs w:val="28"/>
          <w:lang w:eastAsia="en-US"/>
        </w:rPr>
        <w:br w:type="column"/>
      </w:r>
      <w:r w:rsidR="003736B7" w:rsidRPr="00CC5E78">
        <w:rPr>
          <w:rFonts w:eastAsiaTheme="minorHAnsi"/>
          <w:b/>
          <w:bCs/>
          <w:color w:val="000000"/>
          <w:sz w:val="28"/>
          <w:szCs w:val="28"/>
          <w:lang w:eastAsia="en-US"/>
        </w:rPr>
        <w:lastRenderedPageBreak/>
        <w:t xml:space="preserve">Приложение №1. </w:t>
      </w:r>
      <w:r w:rsidR="00934A46" w:rsidRPr="00CC5E78">
        <w:rPr>
          <w:rFonts w:eastAsiaTheme="minorHAnsi"/>
          <w:b/>
          <w:bCs/>
          <w:color w:val="000000"/>
          <w:sz w:val="28"/>
          <w:szCs w:val="28"/>
          <w:lang w:eastAsia="en-US"/>
        </w:rPr>
        <w:t xml:space="preserve"> </w:t>
      </w:r>
      <w:r w:rsidR="00026CA8" w:rsidRPr="00CC5E78">
        <w:rPr>
          <w:rFonts w:eastAsiaTheme="minorHAnsi"/>
          <w:b/>
          <w:bCs/>
          <w:color w:val="000000"/>
          <w:sz w:val="28"/>
          <w:szCs w:val="28"/>
          <w:lang w:eastAsia="en-US"/>
        </w:rPr>
        <w:t>Годовой план работы инструктора по физкул</w:t>
      </w:r>
      <w:r w:rsidR="00B96E19" w:rsidRPr="00CC5E78">
        <w:rPr>
          <w:rFonts w:eastAsiaTheme="minorHAnsi"/>
          <w:b/>
          <w:bCs/>
          <w:color w:val="000000"/>
          <w:sz w:val="28"/>
          <w:szCs w:val="28"/>
          <w:lang w:eastAsia="en-US"/>
        </w:rPr>
        <w:t>ьтуре на 20</w:t>
      </w:r>
      <w:r w:rsidR="0060141A">
        <w:rPr>
          <w:rFonts w:eastAsiaTheme="minorHAnsi"/>
          <w:b/>
          <w:bCs/>
          <w:color w:val="000000"/>
          <w:sz w:val="28"/>
          <w:szCs w:val="28"/>
          <w:lang w:eastAsia="en-US"/>
        </w:rPr>
        <w:t>2</w:t>
      </w:r>
      <w:r w:rsidR="00514308">
        <w:rPr>
          <w:rFonts w:eastAsiaTheme="minorHAnsi"/>
          <w:b/>
          <w:bCs/>
          <w:color w:val="000000"/>
          <w:sz w:val="28"/>
          <w:szCs w:val="28"/>
          <w:lang w:eastAsia="en-US"/>
        </w:rPr>
        <w:t>1</w:t>
      </w:r>
      <w:r w:rsidR="00B96E19" w:rsidRPr="00CC5E78">
        <w:rPr>
          <w:rFonts w:eastAsiaTheme="minorHAnsi"/>
          <w:b/>
          <w:bCs/>
          <w:color w:val="000000"/>
          <w:sz w:val="28"/>
          <w:szCs w:val="28"/>
          <w:lang w:eastAsia="en-US"/>
        </w:rPr>
        <w:t xml:space="preserve"> – 20</w:t>
      </w:r>
      <w:r w:rsidR="00804C99" w:rsidRPr="00CC5E78">
        <w:rPr>
          <w:rFonts w:eastAsiaTheme="minorHAnsi"/>
          <w:b/>
          <w:bCs/>
          <w:color w:val="000000"/>
          <w:sz w:val="28"/>
          <w:szCs w:val="28"/>
          <w:lang w:eastAsia="en-US"/>
        </w:rPr>
        <w:t>2</w:t>
      </w:r>
      <w:r w:rsidR="00514308">
        <w:rPr>
          <w:rFonts w:eastAsiaTheme="minorHAnsi"/>
          <w:b/>
          <w:bCs/>
          <w:color w:val="000000"/>
          <w:sz w:val="28"/>
          <w:szCs w:val="28"/>
          <w:lang w:eastAsia="en-US"/>
        </w:rPr>
        <w:t>2</w:t>
      </w:r>
      <w:r w:rsidR="00026CA8" w:rsidRPr="00CC5E78">
        <w:rPr>
          <w:rFonts w:eastAsiaTheme="minorHAnsi"/>
          <w:b/>
          <w:bCs/>
          <w:color w:val="000000"/>
          <w:sz w:val="28"/>
          <w:szCs w:val="28"/>
          <w:lang w:eastAsia="en-US"/>
        </w:rPr>
        <w:t xml:space="preserve"> учебный год</w:t>
      </w:r>
    </w:p>
    <w:p w:rsidR="00D02D38" w:rsidRPr="00CC5E78" w:rsidRDefault="00D02D38" w:rsidP="001C0831">
      <w:pPr>
        <w:ind w:firstLine="567"/>
        <w:jc w:val="both"/>
        <w:outlineLvl w:val="0"/>
        <w:rPr>
          <w:b/>
          <w:sz w:val="28"/>
          <w:szCs w:val="28"/>
        </w:rPr>
      </w:pPr>
    </w:p>
    <w:tbl>
      <w:tblPr>
        <w:tblW w:w="14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3429"/>
        <w:gridCol w:w="3429"/>
        <w:gridCol w:w="3429"/>
        <w:gridCol w:w="3430"/>
      </w:tblGrid>
      <w:tr w:rsidR="00514308" w:rsidRPr="001963B3" w:rsidTr="00514308">
        <w:trPr>
          <w:cantSplit/>
          <w:trHeight w:val="1052"/>
        </w:trPr>
        <w:tc>
          <w:tcPr>
            <w:tcW w:w="771" w:type="dxa"/>
            <w:tcBorders>
              <w:top w:val="single" w:sz="4" w:space="0" w:color="auto"/>
              <w:left w:val="single" w:sz="4" w:space="0" w:color="auto"/>
              <w:bottom w:val="single" w:sz="4" w:space="0" w:color="auto"/>
              <w:right w:val="single" w:sz="4" w:space="0" w:color="auto"/>
            </w:tcBorders>
            <w:textDirection w:val="btLr"/>
            <w:hideMark/>
          </w:tcPr>
          <w:p w:rsidR="00514308" w:rsidRPr="001963B3" w:rsidRDefault="00514308" w:rsidP="00F22676">
            <w:pPr>
              <w:spacing w:line="276" w:lineRule="auto"/>
              <w:ind w:left="113" w:right="113"/>
              <w:jc w:val="center"/>
              <w:rPr>
                <w:b/>
                <w:lang w:eastAsia="en-US"/>
              </w:rPr>
            </w:pPr>
            <w:r w:rsidRPr="001963B3">
              <w:rPr>
                <w:b/>
                <w:lang w:eastAsia="en-US"/>
              </w:rPr>
              <w:t>Месяц</w:t>
            </w:r>
          </w:p>
        </w:tc>
        <w:tc>
          <w:tcPr>
            <w:tcW w:w="3429" w:type="dxa"/>
            <w:tcBorders>
              <w:top w:val="single" w:sz="4" w:space="0" w:color="auto"/>
              <w:left w:val="single" w:sz="4" w:space="0" w:color="auto"/>
              <w:bottom w:val="single" w:sz="4" w:space="0" w:color="auto"/>
              <w:right w:val="single" w:sz="4" w:space="0" w:color="auto"/>
            </w:tcBorders>
            <w:hideMark/>
          </w:tcPr>
          <w:p w:rsidR="00514308" w:rsidRPr="001963B3" w:rsidRDefault="00514308" w:rsidP="00F22676">
            <w:pPr>
              <w:spacing w:line="276" w:lineRule="auto"/>
              <w:jc w:val="both"/>
              <w:rPr>
                <w:b/>
                <w:lang w:eastAsia="en-US"/>
              </w:rPr>
            </w:pPr>
            <w:r w:rsidRPr="001963B3">
              <w:rPr>
                <w:b/>
                <w:lang w:eastAsia="en-US"/>
              </w:rPr>
              <w:t>Организационно-педагогическая работа</w:t>
            </w:r>
          </w:p>
        </w:tc>
        <w:tc>
          <w:tcPr>
            <w:tcW w:w="3429" w:type="dxa"/>
            <w:tcBorders>
              <w:top w:val="single" w:sz="4" w:space="0" w:color="auto"/>
              <w:left w:val="single" w:sz="4" w:space="0" w:color="auto"/>
              <w:bottom w:val="single" w:sz="4" w:space="0" w:color="auto"/>
              <w:right w:val="single" w:sz="4" w:space="0" w:color="auto"/>
            </w:tcBorders>
            <w:hideMark/>
          </w:tcPr>
          <w:p w:rsidR="00514308" w:rsidRPr="001963B3" w:rsidRDefault="00514308" w:rsidP="00F22676">
            <w:pPr>
              <w:spacing w:line="276" w:lineRule="auto"/>
              <w:jc w:val="both"/>
              <w:rPr>
                <w:b/>
                <w:lang w:eastAsia="en-US"/>
              </w:rPr>
            </w:pPr>
            <w:r w:rsidRPr="001963B3">
              <w:rPr>
                <w:b/>
                <w:lang w:eastAsia="en-US"/>
              </w:rPr>
              <w:t>Методическая работа и взаимодействие с педагогами</w:t>
            </w:r>
          </w:p>
        </w:tc>
        <w:tc>
          <w:tcPr>
            <w:tcW w:w="3429" w:type="dxa"/>
            <w:tcBorders>
              <w:top w:val="single" w:sz="4" w:space="0" w:color="auto"/>
              <w:left w:val="single" w:sz="4" w:space="0" w:color="auto"/>
              <w:bottom w:val="single" w:sz="4" w:space="0" w:color="auto"/>
              <w:right w:val="single" w:sz="4" w:space="0" w:color="auto"/>
            </w:tcBorders>
            <w:hideMark/>
          </w:tcPr>
          <w:p w:rsidR="00514308" w:rsidRPr="001963B3" w:rsidRDefault="00514308" w:rsidP="00F22676">
            <w:pPr>
              <w:spacing w:line="276" w:lineRule="auto"/>
              <w:jc w:val="both"/>
              <w:rPr>
                <w:b/>
                <w:lang w:eastAsia="en-US"/>
              </w:rPr>
            </w:pPr>
            <w:r w:rsidRPr="001963B3">
              <w:rPr>
                <w:b/>
                <w:lang w:eastAsia="en-US"/>
              </w:rPr>
              <w:t>Работа с детьми</w:t>
            </w:r>
          </w:p>
        </w:tc>
        <w:tc>
          <w:tcPr>
            <w:tcW w:w="3430" w:type="dxa"/>
            <w:tcBorders>
              <w:top w:val="single" w:sz="4" w:space="0" w:color="auto"/>
              <w:left w:val="single" w:sz="4" w:space="0" w:color="auto"/>
              <w:bottom w:val="single" w:sz="4" w:space="0" w:color="auto"/>
              <w:right w:val="single" w:sz="4" w:space="0" w:color="auto"/>
            </w:tcBorders>
            <w:hideMark/>
          </w:tcPr>
          <w:p w:rsidR="00514308" w:rsidRPr="001963B3" w:rsidRDefault="00514308" w:rsidP="00F22676">
            <w:pPr>
              <w:spacing w:line="276" w:lineRule="auto"/>
              <w:jc w:val="both"/>
              <w:rPr>
                <w:b/>
                <w:lang w:eastAsia="en-US"/>
              </w:rPr>
            </w:pPr>
            <w:r w:rsidRPr="001963B3">
              <w:rPr>
                <w:b/>
                <w:lang w:eastAsia="en-US"/>
              </w:rPr>
              <w:t>Работа с родителями и социумом</w:t>
            </w:r>
          </w:p>
        </w:tc>
      </w:tr>
      <w:tr w:rsidR="00514308" w:rsidRPr="001963B3" w:rsidTr="00514308">
        <w:trPr>
          <w:cantSplit/>
          <w:trHeight w:val="2570"/>
        </w:trPr>
        <w:tc>
          <w:tcPr>
            <w:tcW w:w="771" w:type="dxa"/>
            <w:tcBorders>
              <w:top w:val="single" w:sz="4" w:space="0" w:color="auto"/>
              <w:left w:val="single" w:sz="4" w:space="0" w:color="auto"/>
              <w:bottom w:val="single" w:sz="4" w:space="0" w:color="auto"/>
              <w:right w:val="single" w:sz="4" w:space="0" w:color="auto"/>
            </w:tcBorders>
            <w:textDirection w:val="btLr"/>
            <w:hideMark/>
          </w:tcPr>
          <w:p w:rsidR="00514308" w:rsidRPr="001963B3" w:rsidRDefault="00514308" w:rsidP="00F22676">
            <w:pPr>
              <w:spacing w:line="276" w:lineRule="auto"/>
              <w:ind w:left="113" w:right="113"/>
              <w:jc w:val="center"/>
              <w:rPr>
                <w:b/>
                <w:lang w:eastAsia="en-US"/>
              </w:rPr>
            </w:pPr>
            <w:r w:rsidRPr="001963B3">
              <w:rPr>
                <w:b/>
                <w:lang w:eastAsia="en-US"/>
              </w:rPr>
              <w:t>Сентябрь</w:t>
            </w:r>
          </w:p>
        </w:tc>
        <w:tc>
          <w:tcPr>
            <w:tcW w:w="3429" w:type="dxa"/>
            <w:tcBorders>
              <w:top w:val="single" w:sz="4" w:space="0" w:color="auto"/>
              <w:left w:val="single" w:sz="4" w:space="0" w:color="auto"/>
              <w:bottom w:val="single" w:sz="4" w:space="0" w:color="auto"/>
              <w:right w:val="single" w:sz="4" w:space="0" w:color="auto"/>
            </w:tcBorders>
            <w:hideMark/>
          </w:tcPr>
          <w:p w:rsidR="00514308" w:rsidRPr="001963B3" w:rsidRDefault="00514308" w:rsidP="00514308">
            <w:pPr>
              <w:pStyle w:val="aa"/>
              <w:numPr>
                <w:ilvl w:val="0"/>
                <w:numId w:val="15"/>
              </w:numPr>
              <w:ind w:left="34" w:firstLine="0"/>
              <w:jc w:val="both"/>
              <w:rPr>
                <w:rFonts w:ascii="Times New Roman" w:hAnsi="Times New Roman" w:cs="Times New Roman"/>
                <w:sz w:val="24"/>
                <w:szCs w:val="24"/>
              </w:rPr>
            </w:pPr>
            <w:r w:rsidRPr="001963B3">
              <w:rPr>
                <w:rFonts w:ascii="Times New Roman" w:hAnsi="Times New Roman" w:cs="Times New Roman"/>
                <w:sz w:val="24"/>
                <w:szCs w:val="24"/>
              </w:rPr>
              <w:t>Составление паспорта здоровья (по группам).</w:t>
            </w:r>
          </w:p>
          <w:p w:rsidR="00514308" w:rsidRPr="001963B3" w:rsidRDefault="00514308" w:rsidP="00F22676">
            <w:pPr>
              <w:pStyle w:val="aa"/>
              <w:ind w:left="34"/>
              <w:jc w:val="both"/>
              <w:rPr>
                <w:rFonts w:ascii="Times New Roman" w:hAnsi="Times New Roman" w:cs="Times New Roman"/>
                <w:sz w:val="24"/>
                <w:szCs w:val="24"/>
              </w:rPr>
            </w:pPr>
            <w:r w:rsidRPr="001963B3">
              <w:rPr>
                <w:rFonts w:ascii="Times New Roman" w:hAnsi="Times New Roman" w:cs="Times New Roman"/>
                <w:sz w:val="24"/>
                <w:szCs w:val="24"/>
              </w:rPr>
              <w:t>2.  Подбор комплексов упражнений для лыжной подготовки.</w:t>
            </w:r>
          </w:p>
          <w:p w:rsidR="00514308" w:rsidRPr="001963B3" w:rsidRDefault="00514308" w:rsidP="00F22676">
            <w:pPr>
              <w:pStyle w:val="aa"/>
              <w:ind w:left="34"/>
              <w:jc w:val="both"/>
              <w:rPr>
                <w:rFonts w:ascii="Times New Roman" w:hAnsi="Times New Roman" w:cs="Times New Roman"/>
                <w:sz w:val="24"/>
                <w:szCs w:val="24"/>
              </w:rPr>
            </w:pPr>
            <w:r w:rsidRPr="001963B3">
              <w:rPr>
                <w:rFonts w:ascii="Times New Roman" w:hAnsi="Times New Roman" w:cs="Times New Roman"/>
                <w:sz w:val="24"/>
                <w:szCs w:val="24"/>
              </w:rPr>
              <w:t xml:space="preserve">3. Участие в ГМО специалистов физкультурно – оздоровительного направления  </w:t>
            </w:r>
          </w:p>
        </w:tc>
        <w:tc>
          <w:tcPr>
            <w:tcW w:w="3429" w:type="dxa"/>
            <w:tcBorders>
              <w:top w:val="single" w:sz="4" w:space="0" w:color="auto"/>
              <w:left w:val="single" w:sz="4" w:space="0" w:color="auto"/>
              <w:bottom w:val="single" w:sz="4" w:space="0" w:color="auto"/>
              <w:right w:val="single" w:sz="4" w:space="0" w:color="auto"/>
            </w:tcBorders>
            <w:hideMark/>
          </w:tcPr>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1. Определение содержания индивидуального маршрута развития ребёнка по разделу «Физическое развитие» для воспитателей группы</w:t>
            </w:r>
          </w:p>
          <w:p w:rsidR="00514308" w:rsidRPr="001963B3" w:rsidRDefault="00514308" w:rsidP="00514308">
            <w:pPr>
              <w:pStyle w:val="aa"/>
              <w:jc w:val="both"/>
              <w:rPr>
                <w:rFonts w:ascii="Times New Roman" w:hAnsi="Times New Roman" w:cs="Times New Roman"/>
                <w:sz w:val="24"/>
                <w:szCs w:val="24"/>
              </w:rPr>
            </w:pPr>
            <w:r w:rsidRPr="001963B3">
              <w:rPr>
                <w:rFonts w:ascii="Times New Roman" w:hAnsi="Times New Roman" w:cs="Times New Roman"/>
                <w:sz w:val="24"/>
                <w:szCs w:val="24"/>
              </w:rPr>
              <w:t xml:space="preserve">2. Участие </w:t>
            </w:r>
            <w:proofErr w:type="gramStart"/>
            <w:r w:rsidRPr="001963B3">
              <w:rPr>
                <w:rFonts w:ascii="Times New Roman" w:hAnsi="Times New Roman" w:cs="Times New Roman"/>
                <w:sz w:val="24"/>
                <w:szCs w:val="24"/>
              </w:rPr>
              <w:t>в</w:t>
            </w:r>
            <w:proofErr w:type="gramEnd"/>
            <w:r w:rsidRPr="001963B3">
              <w:rPr>
                <w:rFonts w:ascii="Times New Roman" w:hAnsi="Times New Roman" w:cs="Times New Roman"/>
                <w:sz w:val="24"/>
                <w:szCs w:val="24"/>
              </w:rPr>
              <w:t xml:space="preserve"> Всероссийском мероприятии «Кросс нации 2021»</w:t>
            </w:r>
          </w:p>
        </w:tc>
        <w:tc>
          <w:tcPr>
            <w:tcW w:w="3429" w:type="dxa"/>
            <w:tcBorders>
              <w:top w:val="single" w:sz="4" w:space="0" w:color="auto"/>
              <w:left w:val="single" w:sz="4" w:space="0" w:color="auto"/>
              <w:bottom w:val="single" w:sz="4" w:space="0" w:color="auto"/>
              <w:right w:val="single" w:sz="4" w:space="0" w:color="auto"/>
            </w:tcBorders>
          </w:tcPr>
          <w:p w:rsidR="00514308" w:rsidRPr="001963B3" w:rsidRDefault="00514308" w:rsidP="00F22676">
            <w:pPr>
              <w:pStyle w:val="aa"/>
              <w:jc w:val="both"/>
              <w:rPr>
                <w:rFonts w:ascii="Times New Roman" w:hAnsi="Times New Roman" w:cs="Times New Roman"/>
                <w:color w:val="000000" w:themeColor="text1"/>
                <w:sz w:val="24"/>
                <w:szCs w:val="24"/>
              </w:rPr>
            </w:pPr>
            <w:r w:rsidRPr="001963B3">
              <w:rPr>
                <w:rFonts w:ascii="Times New Roman" w:hAnsi="Times New Roman" w:cs="Times New Roman"/>
                <w:color w:val="000000" w:themeColor="text1"/>
                <w:sz w:val="24"/>
                <w:szCs w:val="24"/>
              </w:rPr>
              <w:t>1. Организация и проведение легкоатлетического пробега Кросс «Осенний листочек» для подготовительного возраста</w:t>
            </w:r>
          </w:p>
          <w:p w:rsidR="00514308" w:rsidRPr="001963B3" w:rsidRDefault="00514308" w:rsidP="00F22676">
            <w:pPr>
              <w:pStyle w:val="aa"/>
              <w:jc w:val="both"/>
              <w:rPr>
                <w:rFonts w:ascii="Times New Roman" w:hAnsi="Times New Roman" w:cs="Times New Roman"/>
                <w:color w:val="000000" w:themeColor="text1"/>
                <w:sz w:val="24"/>
                <w:szCs w:val="24"/>
              </w:rPr>
            </w:pPr>
            <w:r w:rsidRPr="001963B3">
              <w:rPr>
                <w:rFonts w:ascii="Times New Roman" w:hAnsi="Times New Roman" w:cs="Times New Roman"/>
                <w:color w:val="000000" w:themeColor="text1"/>
                <w:sz w:val="24"/>
                <w:szCs w:val="24"/>
              </w:rPr>
              <w:t>2. Участие с  воспитанниками в сдаче нормативов ГТО (кросс 1 км)</w:t>
            </w:r>
          </w:p>
        </w:tc>
        <w:tc>
          <w:tcPr>
            <w:tcW w:w="3430" w:type="dxa"/>
            <w:tcBorders>
              <w:top w:val="single" w:sz="4" w:space="0" w:color="auto"/>
              <w:left w:val="single" w:sz="4" w:space="0" w:color="auto"/>
              <w:bottom w:val="single" w:sz="4" w:space="0" w:color="auto"/>
              <w:right w:val="single" w:sz="4" w:space="0" w:color="auto"/>
            </w:tcBorders>
            <w:hideMark/>
          </w:tcPr>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1 Консультация «Роль семьи в физическом воспитании ребенка».</w:t>
            </w:r>
          </w:p>
        </w:tc>
      </w:tr>
      <w:tr w:rsidR="00514308" w:rsidRPr="001963B3" w:rsidTr="002B2F2D">
        <w:trPr>
          <w:cantSplit/>
          <w:trHeight w:val="2223"/>
        </w:trPr>
        <w:tc>
          <w:tcPr>
            <w:tcW w:w="771" w:type="dxa"/>
            <w:tcBorders>
              <w:top w:val="single" w:sz="4" w:space="0" w:color="auto"/>
              <w:left w:val="single" w:sz="4" w:space="0" w:color="auto"/>
              <w:bottom w:val="single" w:sz="4" w:space="0" w:color="auto"/>
              <w:right w:val="single" w:sz="4" w:space="0" w:color="auto"/>
            </w:tcBorders>
            <w:textDirection w:val="btLr"/>
            <w:hideMark/>
          </w:tcPr>
          <w:p w:rsidR="00514308" w:rsidRPr="001963B3" w:rsidRDefault="00514308" w:rsidP="00F22676">
            <w:pPr>
              <w:spacing w:line="276" w:lineRule="auto"/>
              <w:ind w:left="113" w:right="113"/>
              <w:jc w:val="center"/>
              <w:rPr>
                <w:b/>
                <w:lang w:eastAsia="en-US"/>
              </w:rPr>
            </w:pPr>
            <w:r w:rsidRPr="001963B3">
              <w:rPr>
                <w:b/>
                <w:lang w:eastAsia="en-US"/>
              </w:rPr>
              <w:t>Октябрь</w:t>
            </w:r>
          </w:p>
        </w:tc>
        <w:tc>
          <w:tcPr>
            <w:tcW w:w="3429" w:type="dxa"/>
            <w:tcBorders>
              <w:top w:val="single" w:sz="4" w:space="0" w:color="auto"/>
              <w:left w:val="single" w:sz="4" w:space="0" w:color="auto"/>
              <w:bottom w:val="single" w:sz="4" w:space="0" w:color="auto"/>
              <w:right w:val="single" w:sz="4" w:space="0" w:color="auto"/>
            </w:tcBorders>
            <w:hideMark/>
          </w:tcPr>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1. Подбор презентации по лыжной подготовке.</w:t>
            </w:r>
          </w:p>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2. Проведение диагностики физической подготовленности детей.</w:t>
            </w:r>
          </w:p>
          <w:p w:rsidR="00514308" w:rsidRPr="001963B3" w:rsidRDefault="00514308" w:rsidP="00F22676">
            <w:pPr>
              <w:jc w:val="both"/>
              <w:rPr>
                <w:lang w:eastAsia="en-US"/>
              </w:rPr>
            </w:pPr>
            <w:r w:rsidRPr="001963B3">
              <w:t xml:space="preserve">3. Участие в ГМО специалистов физкультурно – оздоровительного направления  </w:t>
            </w:r>
          </w:p>
        </w:tc>
        <w:tc>
          <w:tcPr>
            <w:tcW w:w="3429" w:type="dxa"/>
            <w:tcBorders>
              <w:top w:val="single" w:sz="4" w:space="0" w:color="auto"/>
              <w:left w:val="single" w:sz="4" w:space="0" w:color="auto"/>
              <w:bottom w:val="single" w:sz="4" w:space="0" w:color="auto"/>
              <w:right w:val="single" w:sz="4" w:space="0" w:color="auto"/>
            </w:tcBorders>
          </w:tcPr>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1.Проведение консультации для воспитателей «Лыжная подготовка в детском саду»</w:t>
            </w:r>
          </w:p>
          <w:p w:rsidR="00514308" w:rsidRPr="001963B3" w:rsidRDefault="00514308" w:rsidP="00F22676">
            <w:pPr>
              <w:pStyle w:val="aa"/>
              <w:jc w:val="both"/>
              <w:rPr>
                <w:rFonts w:ascii="Times New Roman" w:hAnsi="Times New Roman" w:cs="Times New Roman"/>
                <w:sz w:val="24"/>
                <w:szCs w:val="24"/>
              </w:rPr>
            </w:pPr>
          </w:p>
        </w:tc>
        <w:tc>
          <w:tcPr>
            <w:tcW w:w="3429" w:type="dxa"/>
            <w:tcBorders>
              <w:top w:val="single" w:sz="4" w:space="0" w:color="auto"/>
              <w:left w:val="single" w:sz="4" w:space="0" w:color="auto"/>
              <w:bottom w:val="single" w:sz="4" w:space="0" w:color="auto"/>
              <w:right w:val="single" w:sz="4" w:space="0" w:color="auto"/>
            </w:tcBorders>
            <w:hideMark/>
          </w:tcPr>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1.</w:t>
            </w:r>
            <w:r w:rsidRPr="001963B3">
              <w:rPr>
                <w:rFonts w:ascii="Times New Roman" w:hAnsi="Times New Roman" w:cs="Times New Roman"/>
                <w:color w:val="000000" w:themeColor="text1"/>
                <w:sz w:val="24"/>
                <w:szCs w:val="24"/>
              </w:rPr>
              <w:t xml:space="preserve"> Организация и проведение спортивного развлечения</w:t>
            </w:r>
          </w:p>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w:t>
            </w:r>
            <w:r w:rsidRPr="001963B3">
              <w:rPr>
                <w:rFonts w:ascii="Times New Roman" w:hAnsi="Times New Roman" w:cs="Times New Roman"/>
                <w:bCs/>
                <w:sz w:val="24"/>
                <w:szCs w:val="24"/>
              </w:rPr>
              <w:t>Весёлые осенние старты</w:t>
            </w:r>
            <w:r w:rsidRPr="001963B3">
              <w:rPr>
                <w:rFonts w:ascii="Times New Roman" w:hAnsi="Times New Roman" w:cs="Times New Roman"/>
                <w:sz w:val="24"/>
                <w:szCs w:val="24"/>
              </w:rPr>
              <w:t>» все возрастные группы.</w:t>
            </w:r>
          </w:p>
          <w:p w:rsidR="00514308" w:rsidRPr="001963B3" w:rsidRDefault="00514308" w:rsidP="00F22676">
            <w:pPr>
              <w:pStyle w:val="aa"/>
              <w:jc w:val="both"/>
              <w:rPr>
                <w:rFonts w:ascii="Times New Roman" w:hAnsi="Times New Roman" w:cs="Times New Roman"/>
                <w:color w:val="000000" w:themeColor="text1"/>
                <w:sz w:val="24"/>
                <w:szCs w:val="24"/>
              </w:rPr>
            </w:pPr>
            <w:r w:rsidRPr="001963B3">
              <w:rPr>
                <w:rFonts w:ascii="Times New Roman" w:hAnsi="Times New Roman" w:cs="Times New Roman"/>
                <w:color w:val="000000" w:themeColor="text1"/>
                <w:sz w:val="24"/>
                <w:szCs w:val="24"/>
              </w:rPr>
              <w:t>2.Проведение мониторинга физического развития у детей всех возрастных групп.</w:t>
            </w:r>
          </w:p>
        </w:tc>
        <w:tc>
          <w:tcPr>
            <w:tcW w:w="3430" w:type="dxa"/>
            <w:tcBorders>
              <w:top w:val="single" w:sz="4" w:space="0" w:color="auto"/>
              <w:left w:val="single" w:sz="4" w:space="0" w:color="auto"/>
              <w:bottom w:val="single" w:sz="4" w:space="0" w:color="auto"/>
              <w:right w:val="single" w:sz="4" w:space="0" w:color="auto"/>
            </w:tcBorders>
            <w:hideMark/>
          </w:tcPr>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 xml:space="preserve">1.  Памятка для родителей: «Правильная осанка – гарант здоровья </w:t>
            </w:r>
            <w:proofErr w:type="gramStart"/>
            <w:r w:rsidRPr="001963B3">
              <w:rPr>
                <w:rFonts w:ascii="Times New Roman" w:hAnsi="Times New Roman" w:cs="Times New Roman"/>
                <w:sz w:val="24"/>
                <w:szCs w:val="24"/>
              </w:rPr>
              <w:t>ваших</w:t>
            </w:r>
            <w:proofErr w:type="gramEnd"/>
            <w:r w:rsidRPr="001963B3">
              <w:rPr>
                <w:rFonts w:ascii="Times New Roman" w:hAnsi="Times New Roman" w:cs="Times New Roman"/>
                <w:sz w:val="24"/>
                <w:szCs w:val="24"/>
              </w:rPr>
              <w:t xml:space="preserve"> детей»</w:t>
            </w:r>
          </w:p>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2. Проведение индивидуальных бесед с родителями по результатам мониторинга по физической подготовленности детей, пути её совершенствования.</w:t>
            </w:r>
          </w:p>
        </w:tc>
      </w:tr>
      <w:tr w:rsidR="00514308" w:rsidRPr="001963B3" w:rsidTr="00514308">
        <w:trPr>
          <w:cantSplit/>
          <w:trHeight w:val="1163"/>
        </w:trPr>
        <w:tc>
          <w:tcPr>
            <w:tcW w:w="771" w:type="dxa"/>
            <w:tcBorders>
              <w:top w:val="single" w:sz="4" w:space="0" w:color="auto"/>
              <w:left w:val="single" w:sz="4" w:space="0" w:color="auto"/>
              <w:bottom w:val="single" w:sz="4" w:space="0" w:color="auto"/>
              <w:right w:val="single" w:sz="4" w:space="0" w:color="auto"/>
            </w:tcBorders>
            <w:textDirection w:val="btLr"/>
            <w:hideMark/>
          </w:tcPr>
          <w:p w:rsidR="00514308" w:rsidRPr="001963B3" w:rsidRDefault="00514308" w:rsidP="00F22676">
            <w:pPr>
              <w:spacing w:line="276" w:lineRule="auto"/>
              <w:ind w:left="113" w:right="113"/>
              <w:jc w:val="center"/>
              <w:rPr>
                <w:b/>
                <w:lang w:eastAsia="en-US"/>
              </w:rPr>
            </w:pPr>
            <w:r w:rsidRPr="001963B3">
              <w:rPr>
                <w:b/>
                <w:lang w:eastAsia="en-US"/>
              </w:rPr>
              <w:t>Ноябрь</w:t>
            </w:r>
          </w:p>
        </w:tc>
        <w:tc>
          <w:tcPr>
            <w:tcW w:w="3429" w:type="dxa"/>
            <w:tcBorders>
              <w:top w:val="single" w:sz="4" w:space="0" w:color="auto"/>
              <w:left w:val="single" w:sz="4" w:space="0" w:color="auto"/>
              <w:bottom w:val="single" w:sz="4" w:space="0" w:color="auto"/>
              <w:right w:val="single" w:sz="4" w:space="0" w:color="auto"/>
            </w:tcBorders>
            <w:hideMark/>
          </w:tcPr>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1. Подбор консультаций по теме: «Лыжная подготовка»</w:t>
            </w:r>
          </w:p>
          <w:p w:rsidR="00514308" w:rsidRPr="001963B3" w:rsidRDefault="00514308" w:rsidP="00F22676">
            <w:pPr>
              <w:pStyle w:val="aa"/>
              <w:jc w:val="both"/>
              <w:rPr>
                <w:rFonts w:ascii="Times New Roman" w:hAnsi="Times New Roman" w:cs="Times New Roman"/>
                <w:sz w:val="24"/>
                <w:szCs w:val="24"/>
              </w:rPr>
            </w:pPr>
            <w:r w:rsidRPr="001963B3">
              <w:rPr>
                <w:rFonts w:ascii="Times New Roman" w:eastAsia="Times New Roman" w:hAnsi="Times New Roman" w:cs="Times New Roman"/>
                <w:color w:val="111111"/>
                <w:sz w:val="24"/>
                <w:szCs w:val="24"/>
                <w:lang w:eastAsia="ru-RU"/>
              </w:rPr>
              <w:t xml:space="preserve"> 2. Выступление на </w:t>
            </w:r>
            <w:r w:rsidRPr="001963B3">
              <w:rPr>
                <w:rFonts w:ascii="Times New Roman" w:hAnsi="Times New Roman" w:cs="Times New Roman"/>
                <w:sz w:val="24"/>
                <w:szCs w:val="24"/>
              </w:rPr>
              <w:t xml:space="preserve">ГМО специалистов физкультурно – оздоровительного направления  </w:t>
            </w:r>
            <w:r w:rsidRPr="001963B3">
              <w:rPr>
                <w:rFonts w:ascii="Times New Roman" w:eastAsia="Times New Roman" w:hAnsi="Times New Roman" w:cs="Times New Roman"/>
                <w:color w:val="111111"/>
                <w:sz w:val="24"/>
                <w:szCs w:val="24"/>
                <w:lang w:eastAsia="ru-RU"/>
              </w:rPr>
              <w:t xml:space="preserve">«Актуальные проблемы физического развития и воспитания детей на современном </w:t>
            </w:r>
            <w:proofErr w:type="gramStart"/>
            <w:r w:rsidRPr="001963B3">
              <w:rPr>
                <w:rFonts w:ascii="Times New Roman" w:eastAsia="Times New Roman" w:hAnsi="Times New Roman" w:cs="Times New Roman"/>
                <w:color w:val="111111"/>
                <w:sz w:val="24"/>
                <w:szCs w:val="24"/>
                <w:lang w:eastAsia="ru-RU"/>
              </w:rPr>
              <w:t>этапе</w:t>
            </w:r>
            <w:proofErr w:type="gramEnd"/>
            <w:r w:rsidRPr="001963B3">
              <w:rPr>
                <w:rFonts w:ascii="Times New Roman" w:eastAsia="Times New Roman" w:hAnsi="Times New Roman" w:cs="Times New Roman"/>
                <w:color w:val="111111"/>
                <w:sz w:val="24"/>
                <w:szCs w:val="24"/>
                <w:lang w:eastAsia="ru-RU"/>
              </w:rPr>
              <w:t>».</w:t>
            </w:r>
          </w:p>
          <w:p w:rsidR="00514308" w:rsidRPr="001963B3" w:rsidRDefault="00514308" w:rsidP="00F22676">
            <w:pPr>
              <w:pStyle w:val="aa"/>
              <w:jc w:val="both"/>
              <w:rPr>
                <w:rFonts w:ascii="Times New Roman" w:hAnsi="Times New Roman" w:cs="Times New Roman"/>
                <w:sz w:val="24"/>
                <w:szCs w:val="24"/>
              </w:rPr>
            </w:pPr>
          </w:p>
        </w:tc>
        <w:tc>
          <w:tcPr>
            <w:tcW w:w="3429" w:type="dxa"/>
            <w:tcBorders>
              <w:top w:val="single" w:sz="4" w:space="0" w:color="auto"/>
              <w:left w:val="single" w:sz="4" w:space="0" w:color="auto"/>
              <w:bottom w:val="single" w:sz="4" w:space="0" w:color="auto"/>
              <w:right w:val="single" w:sz="4" w:space="0" w:color="auto"/>
            </w:tcBorders>
            <w:hideMark/>
          </w:tcPr>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 xml:space="preserve">1. Консультации для воспитателей: «Одежда ребенка на </w:t>
            </w:r>
            <w:proofErr w:type="gramStart"/>
            <w:r w:rsidRPr="001963B3">
              <w:rPr>
                <w:rFonts w:ascii="Times New Roman" w:hAnsi="Times New Roman" w:cs="Times New Roman"/>
                <w:sz w:val="24"/>
                <w:szCs w:val="24"/>
              </w:rPr>
              <w:t>занятиях</w:t>
            </w:r>
            <w:proofErr w:type="gramEnd"/>
            <w:r w:rsidRPr="001963B3">
              <w:rPr>
                <w:rFonts w:ascii="Times New Roman" w:hAnsi="Times New Roman" w:cs="Times New Roman"/>
                <w:sz w:val="24"/>
                <w:szCs w:val="24"/>
              </w:rPr>
              <w:t xml:space="preserve"> по лыжной подготовке»</w:t>
            </w:r>
          </w:p>
          <w:p w:rsidR="00514308" w:rsidRPr="001963B3" w:rsidRDefault="00514308" w:rsidP="00F22676">
            <w:pPr>
              <w:pStyle w:val="aa"/>
              <w:jc w:val="both"/>
              <w:rPr>
                <w:rFonts w:ascii="Times New Roman" w:hAnsi="Times New Roman" w:cs="Times New Roman"/>
                <w:sz w:val="24"/>
                <w:szCs w:val="24"/>
              </w:rPr>
            </w:pPr>
          </w:p>
        </w:tc>
        <w:tc>
          <w:tcPr>
            <w:tcW w:w="3429" w:type="dxa"/>
            <w:tcBorders>
              <w:top w:val="single" w:sz="4" w:space="0" w:color="auto"/>
              <w:left w:val="single" w:sz="4" w:space="0" w:color="auto"/>
              <w:bottom w:val="single" w:sz="4" w:space="0" w:color="auto"/>
              <w:right w:val="single" w:sz="4" w:space="0" w:color="auto"/>
            </w:tcBorders>
          </w:tcPr>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1. Неделя национальных игр «Раз, два, три – лови!» в младших, средних и старших группах.</w:t>
            </w:r>
          </w:p>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2. Проведение спортивного мероприятия «Весёлые старты» в подготовительных группах.</w:t>
            </w:r>
          </w:p>
        </w:tc>
        <w:tc>
          <w:tcPr>
            <w:tcW w:w="3430" w:type="dxa"/>
            <w:tcBorders>
              <w:top w:val="single" w:sz="4" w:space="0" w:color="auto"/>
              <w:left w:val="single" w:sz="4" w:space="0" w:color="auto"/>
              <w:bottom w:val="single" w:sz="4" w:space="0" w:color="auto"/>
              <w:right w:val="single" w:sz="4" w:space="0" w:color="auto"/>
            </w:tcBorders>
            <w:hideMark/>
          </w:tcPr>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1. Стендовая информация  для родителей на тему «Внимание плоскостопие!!!»</w:t>
            </w:r>
          </w:p>
          <w:p w:rsidR="00514308" w:rsidRPr="001963B3" w:rsidRDefault="00514308" w:rsidP="00F22676">
            <w:pPr>
              <w:pStyle w:val="aa"/>
              <w:jc w:val="both"/>
              <w:rPr>
                <w:rFonts w:ascii="Times New Roman" w:hAnsi="Times New Roman" w:cs="Times New Roman"/>
                <w:sz w:val="24"/>
                <w:szCs w:val="24"/>
              </w:rPr>
            </w:pPr>
          </w:p>
        </w:tc>
      </w:tr>
      <w:tr w:rsidR="00514308" w:rsidRPr="001963B3" w:rsidTr="002B6A2F">
        <w:trPr>
          <w:cantSplit/>
          <w:trHeight w:val="2542"/>
        </w:trPr>
        <w:tc>
          <w:tcPr>
            <w:tcW w:w="771" w:type="dxa"/>
            <w:tcBorders>
              <w:top w:val="single" w:sz="4" w:space="0" w:color="auto"/>
              <w:left w:val="single" w:sz="4" w:space="0" w:color="auto"/>
              <w:bottom w:val="single" w:sz="4" w:space="0" w:color="auto"/>
              <w:right w:val="single" w:sz="4" w:space="0" w:color="auto"/>
            </w:tcBorders>
            <w:textDirection w:val="btLr"/>
            <w:hideMark/>
          </w:tcPr>
          <w:p w:rsidR="00514308" w:rsidRPr="001963B3" w:rsidRDefault="00514308" w:rsidP="00F22676">
            <w:pPr>
              <w:spacing w:line="276" w:lineRule="auto"/>
              <w:ind w:left="113" w:right="113"/>
              <w:jc w:val="center"/>
              <w:rPr>
                <w:b/>
                <w:lang w:eastAsia="en-US"/>
              </w:rPr>
            </w:pPr>
            <w:r w:rsidRPr="001963B3">
              <w:rPr>
                <w:b/>
                <w:lang w:eastAsia="en-US"/>
              </w:rPr>
              <w:lastRenderedPageBreak/>
              <w:t>Декабрь</w:t>
            </w:r>
          </w:p>
        </w:tc>
        <w:tc>
          <w:tcPr>
            <w:tcW w:w="3429" w:type="dxa"/>
            <w:tcBorders>
              <w:top w:val="single" w:sz="4" w:space="0" w:color="auto"/>
              <w:left w:val="single" w:sz="4" w:space="0" w:color="auto"/>
              <w:bottom w:val="single" w:sz="4" w:space="0" w:color="auto"/>
              <w:right w:val="single" w:sz="4" w:space="0" w:color="auto"/>
            </w:tcBorders>
          </w:tcPr>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1. Пополнение фонотеки  к занятиям с элементами утренней  гимнастики</w:t>
            </w:r>
          </w:p>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2. Пополнение литературы по теме «Физическое воспитание в ДОУ»</w:t>
            </w:r>
          </w:p>
          <w:p w:rsidR="00514308" w:rsidRPr="001963B3" w:rsidRDefault="00514308" w:rsidP="00F22676">
            <w:pPr>
              <w:pStyle w:val="aa"/>
              <w:jc w:val="both"/>
              <w:rPr>
                <w:rFonts w:ascii="Times New Roman" w:hAnsi="Times New Roman" w:cs="Times New Roman"/>
                <w:sz w:val="24"/>
                <w:szCs w:val="24"/>
              </w:rPr>
            </w:pPr>
          </w:p>
        </w:tc>
        <w:tc>
          <w:tcPr>
            <w:tcW w:w="3429" w:type="dxa"/>
            <w:tcBorders>
              <w:top w:val="single" w:sz="4" w:space="0" w:color="auto"/>
              <w:left w:val="single" w:sz="4" w:space="0" w:color="auto"/>
              <w:bottom w:val="single" w:sz="4" w:space="0" w:color="auto"/>
              <w:right w:val="single" w:sz="4" w:space="0" w:color="auto"/>
            </w:tcBorders>
            <w:hideMark/>
          </w:tcPr>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 xml:space="preserve">1.Проведение индивидуальных консультаций для воспитателей </w:t>
            </w:r>
            <w:r w:rsidR="002B2F2D">
              <w:rPr>
                <w:rFonts w:ascii="Times New Roman" w:hAnsi="Times New Roman" w:cs="Times New Roman"/>
                <w:sz w:val="24"/>
                <w:szCs w:val="24"/>
              </w:rPr>
              <w:t>«</w:t>
            </w:r>
            <w:r w:rsidRPr="001963B3">
              <w:rPr>
                <w:rFonts w:ascii="Times New Roman" w:hAnsi="Times New Roman" w:cs="Times New Roman"/>
                <w:sz w:val="24"/>
                <w:szCs w:val="24"/>
              </w:rPr>
              <w:t>Оздоровительное</w:t>
            </w:r>
            <w:r w:rsidR="002B2F2D">
              <w:rPr>
                <w:rFonts w:ascii="Times New Roman" w:hAnsi="Times New Roman" w:cs="Times New Roman"/>
                <w:sz w:val="24"/>
                <w:szCs w:val="24"/>
              </w:rPr>
              <w:t xml:space="preserve"> </w:t>
            </w:r>
            <w:r w:rsidRPr="001963B3">
              <w:rPr>
                <w:rFonts w:ascii="Times New Roman" w:hAnsi="Times New Roman" w:cs="Times New Roman"/>
                <w:sz w:val="24"/>
                <w:szCs w:val="24"/>
              </w:rPr>
              <w:t>и воспитательное значение лыжных занятий»</w:t>
            </w:r>
          </w:p>
          <w:p w:rsidR="00514308" w:rsidRPr="001963B3" w:rsidRDefault="00514308" w:rsidP="00F22676">
            <w:pPr>
              <w:jc w:val="both"/>
              <w:rPr>
                <w:lang w:eastAsia="en-US"/>
              </w:rPr>
            </w:pPr>
          </w:p>
        </w:tc>
        <w:tc>
          <w:tcPr>
            <w:tcW w:w="3429" w:type="dxa"/>
            <w:tcBorders>
              <w:top w:val="single" w:sz="4" w:space="0" w:color="auto"/>
              <w:left w:val="single" w:sz="4" w:space="0" w:color="auto"/>
              <w:bottom w:val="single" w:sz="4" w:space="0" w:color="auto"/>
              <w:right w:val="single" w:sz="4" w:space="0" w:color="auto"/>
            </w:tcBorders>
          </w:tcPr>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1.  Проведение спортивного развлечения «</w:t>
            </w:r>
            <w:proofErr w:type="spellStart"/>
            <w:r w:rsidRPr="001963B3">
              <w:rPr>
                <w:rFonts w:ascii="Times New Roman" w:hAnsi="Times New Roman" w:cs="Times New Roman"/>
                <w:sz w:val="24"/>
                <w:szCs w:val="24"/>
              </w:rPr>
              <w:t>Физкульт</w:t>
            </w:r>
            <w:proofErr w:type="spellEnd"/>
            <w:r w:rsidRPr="001963B3">
              <w:rPr>
                <w:rFonts w:ascii="Times New Roman" w:hAnsi="Times New Roman" w:cs="Times New Roman"/>
                <w:sz w:val="24"/>
                <w:szCs w:val="24"/>
              </w:rPr>
              <w:t xml:space="preserve"> – Ура!» у младшего и среднего возраста.</w:t>
            </w:r>
          </w:p>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2. Проведение спортивного развлечения «Волшебный снежок» со старшими и подготовительными</w:t>
            </w:r>
          </w:p>
        </w:tc>
        <w:tc>
          <w:tcPr>
            <w:tcW w:w="3430" w:type="dxa"/>
            <w:tcBorders>
              <w:top w:val="single" w:sz="4" w:space="0" w:color="auto"/>
              <w:left w:val="single" w:sz="4" w:space="0" w:color="auto"/>
              <w:bottom w:val="single" w:sz="4" w:space="0" w:color="auto"/>
              <w:right w:val="single" w:sz="4" w:space="0" w:color="auto"/>
            </w:tcBorders>
            <w:hideMark/>
          </w:tcPr>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1</w:t>
            </w:r>
            <w:r w:rsidRPr="001963B3">
              <w:rPr>
                <w:rFonts w:ascii="Times New Roman" w:hAnsi="Times New Roman" w:cs="Times New Roman"/>
                <w:color w:val="FF0000"/>
                <w:sz w:val="24"/>
                <w:szCs w:val="24"/>
              </w:rPr>
              <w:t xml:space="preserve">. </w:t>
            </w:r>
            <w:r w:rsidRPr="001963B3">
              <w:rPr>
                <w:rFonts w:ascii="Times New Roman" w:hAnsi="Times New Roman" w:cs="Times New Roman"/>
                <w:color w:val="000000" w:themeColor="text1"/>
                <w:sz w:val="24"/>
                <w:szCs w:val="24"/>
              </w:rPr>
              <w:t>Консультация для родителей на тему: «Особенность закаливания детей в детском саду и в домашних условиях».</w:t>
            </w:r>
          </w:p>
        </w:tc>
      </w:tr>
      <w:tr w:rsidR="00514308" w:rsidRPr="001963B3" w:rsidTr="002B2F2D">
        <w:trPr>
          <w:cantSplit/>
          <w:trHeight w:val="1688"/>
        </w:trPr>
        <w:tc>
          <w:tcPr>
            <w:tcW w:w="771" w:type="dxa"/>
            <w:tcBorders>
              <w:top w:val="single" w:sz="4" w:space="0" w:color="auto"/>
              <w:left w:val="single" w:sz="4" w:space="0" w:color="auto"/>
              <w:bottom w:val="single" w:sz="4" w:space="0" w:color="auto"/>
              <w:right w:val="single" w:sz="4" w:space="0" w:color="auto"/>
            </w:tcBorders>
            <w:textDirection w:val="btLr"/>
            <w:hideMark/>
          </w:tcPr>
          <w:p w:rsidR="00514308" w:rsidRPr="001963B3" w:rsidRDefault="00514308" w:rsidP="00F22676">
            <w:pPr>
              <w:spacing w:line="276" w:lineRule="auto"/>
              <w:ind w:left="113" w:right="113"/>
              <w:jc w:val="center"/>
              <w:rPr>
                <w:b/>
                <w:lang w:eastAsia="en-US"/>
              </w:rPr>
            </w:pPr>
            <w:r w:rsidRPr="001963B3">
              <w:rPr>
                <w:b/>
                <w:lang w:eastAsia="en-US"/>
              </w:rPr>
              <w:t>Январь</w:t>
            </w:r>
          </w:p>
        </w:tc>
        <w:tc>
          <w:tcPr>
            <w:tcW w:w="3429" w:type="dxa"/>
            <w:tcBorders>
              <w:top w:val="single" w:sz="4" w:space="0" w:color="auto"/>
              <w:left w:val="single" w:sz="4" w:space="0" w:color="auto"/>
              <w:bottom w:val="single" w:sz="4" w:space="0" w:color="auto"/>
              <w:right w:val="single" w:sz="4" w:space="0" w:color="auto"/>
            </w:tcBorders>
            <w:hideMark/>
          </w:tcPr>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1. Пополнение фонотеки для физкультурных занятий.</w:t>
            </w:r>
          </w:p>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 xml:space="preserve">2. Участие в ГМО специалистов физкультурно – оздоровительного направления  </w:t>
            </w:r>
          </w:p>
        </w:tc>
        <w:tc>
          <w:tcPr>
            <w:tcW w:w="3429" w:type="dxa"/>
            <w:tcBorders>
              <w:top w:val="single" w:sz="4" w:space="0" w:color="auto"/>
              <w:left w:val="single" w:sz="4" w:space="0" w:color="auto"/>
              <w:bottom w:val="single" w:sz="4" w:space="0" w:color="auto"/>
              <w:right w:val="single" w:sz="4" w:space="0" w:color="auto"/>
            </w:tcBorders>
            <w:hideMark/>
          </w:tcPr>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1. Работа с врачом. Изучение состояния здоровья и уровня заболеваемости детей в ДОУ</w:t>
            </w:r>
          </w:p>
          <w:p w:rsidR="00514308" w:rsidRPr="001963B3" w:rsidRDefault="00514308" w:rsidP="002B2F2D">
            <w:pPr>
              <w:pStyle w:val="aa"/>
              <w:jc w:val="both"/>
              <w:rPr>
                <w:rFonts w:ascii="Times New Roman" w:hAnsi="Times New Roman" w:cs="Times New Roman"/>
                <w:sz w:val="24"/>
                <w:szCs w:val="24"/>
              </w:rPr>
            </w:pPr>
            <w:r w:rsidRPr="001963B3">
              <w:rPr>
                <w:rFonts w:ascii="Times New Roman" w:hAnsi="Times New Roman" w:cs="Times New Roman"/>
                <w:sz w:val="24"/>
                <w:szCs w:val="24"/>
              </w:rPr>
              <w:t xml:space="preserve">2. Рекомендации педагогам «Подготовка организма ребенка к ходьбе на лыжах» </w:t>
            </w:r>
          </w:p>
        </w:tc>
        <w:tc>
          <w:tcPr>
            <w:tcW w:w="3429" w:type="dxa"/>
            <w:tcBorders>
              <w:top w:val="single" w:sz="4" w:space="0" w:color="auto"/>
              <w:left w:val="single" w:sz="4" w:space="0" w:color="auto"/>
              <w:bottom w:val="single" w:sz="4" w:space="0" w:color="auto"/>
              <w:right w:val="single" w:sz="4" w:space="0" w:color="auto"/>
            </w:tcBorders>
            <w:hideMark/>
          </w:tcPr>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1. Организация и проведение спортивного праздника «Карусель безопасности»</w:t>
            </w:r>
          </w:p>
          <w:p w:rsidR="00514308" w:rsidRPr="001963B3" w:rsidRDefault="00514308" w:rsidP="002B2F2D">
            <w:pPr>
              <w:pStyle w:val="aa"/>
              <w:jc w:val="both"/>
              <w:rPr>
                <w:rFonts w:ascii="Times New Roman" w:hAnsi="Times New Roman" w:cs="Times New Roman"/>
                <w:sz w:val="24"/>
                <w:szCs w:val="24"/>
              </w:rPr>
            </w:pPr>
            <w:r w:rsidRPr="001963B3">
              <w:rPr>
                <w:rFonts w:ascii="Times New Roman" w:hAnsi="Times New Roman" w:cs="Times New Roman"/>
                <w:sz w:val="24"/>
                <w:szCs w:val="24"/>
              </w:rPr>
              <w:t xml:space="preserve">у </w:t>
            </w:r>
            <w:proofErr w:type="gramStart"/>
            <w:r w:rsidRPr="001963B3">
              <w:rPr>
                <w:rFonts w:ascii="Times New Roman" w:hAnsi="Times New Roman" w:cs="Times New Roman"/>
                <w:sz w:val="24"/>
                <w:szCs w:val="24"/>
              </w:rPr>
              <w:t>старшего</w:t>
            </w:r>
            <w:proofErr w:type="gramEnd"/>
            <w:r w:rsidRPr="001963B3">
              <w:rPr>
                <w:rFonts w:ascii="Times New Roman" w:hAnsi="Times New Roman" w:cs="Times New Roman"/>
                <w:sz w:val="24"/>
                <w:szCs w:val="24"/>
              </w:rPr>
              <w:t xml:space="preserve"> и подготовительного к школе возраста</w:t>
            </w:r>
          </w:p>
        </w:tc>
        <w:tc>
          <w:tcPr>
            <w:tcW w:w="3430" w:type="dxa"/>
            <w:tcBorders>
              <w:top w:val="single" w:sz="4" w:space="0" w:color="auto"/>
              <w:left w:val="single" w:sz="4" w:space="0" w:color="auto"/>
              <w:bottom w:val="single" w:sz="4" w:space="0" w:color="auto"/>
              <w:right w:val="single" w:sz="4" w:space="0" w:color="auto"/>
            </w:tcBorders>
          </w:tcPr>
          <w:p w:rsidR="00514308" w:rsidRPr="001963B3" w:rsidRDefault="00514308" w:rsidP="00514308">
            <w:pPr>
              <w:pStyle w:val="aa"/>
              <w:numPr>
                <w:ilvl w:val="0"/>
                <w:numId w:val="3"/>
              </w:numPr>
              <w:ind w:left="166" w:firstLine="0"/>
              <w:jc w:val="both"/>
              <w:rPr>
                <w:rFonts w:ascii="Times New Roman" w:hAnsi="Times New Roman" w:cs="Times New Roman"/>
                <w:sz w:val="24"/>
                <w:szCs w:val="24"/>
              </w:rPr>
            </w:pPr>
            <w:r w:rsidRPr="001963B3">
              <w:rPr>
                <w:rFonts w:ascii="Times New Roman" w:hAnsi="Times New Roman" w:cs="Times New Roman"/>
                <w:sz w:val="24"/>
                <w:szCs w:val="24"/>
              </w:rPr>
              <w:t>Подготовка информации для родителей «Босохождение».</w:t>
            </w:r>
          </w:p>
        </w:tc>
      </w:tr>
      <w:tr w:rsidR="00514308" w:rsidRPr="001963B3" w:rsidTr="002B6A2F">
        <w:trPr>
          <w:cantSplit/>
          <w:trHeight w:val="2460"/>
        </w:trPr>
        <w:tc>
          <w:tcPr>
            <w:tcW w:w="771" w:type="dxa"/>
            <w:tcBorders>
              <w:top w:val="single" w:sz="4" w:space="0" w:color="auto"/>
              <w:left w:val="single" w:sz="4" w:space="0" w:color="auto"/>
              <w:bottom w:val="single" w:sz="4" w:space="0" w:color="auto"/>
              <w:right w:val="single" w:sz="4" w:space="0" w:color="auto"/>
            </w:tcBorders>
            <w:textDirection w:val="btLr"/>
            <w:hideMark/>
          </w:tcPr>
          <w:p w:rsidR="00514308" w:rsidRPr="001963B3" w:rsidRDefault="00514308" w:rsidP="00F22676">
            <w:pPr>
              <w:spacing w:line="276" w:lineRule="auto"/>
              <w:ind w:left="113" w:right="113"/>
              <w:jc w:val="center"/>
              <w:rPr>
                <w:b/>
                <w:lang w:eastAsia="en-US"/>
              </w:rPr>
            </w:pPr>
            <w:r w:rsidRPr="001963B3">
              <w:rPr>
                <w:b/>
                <w:lang w:eastAsia="en-US"/>
              </w:rPr>
              <w:t>Февраль</w:t>
            </w:r>
          </w:p>
        </w:tc>
        <w:tc>
          <w:tcPr>
            <w:tcW w:w="3429" w:type="dxa"/>
            <w:tcBorders>
              <w:top w:val="single" w:sz="4" w:space="0" w:color="auto"/>
              <w:left w:val="single" w:sz="4" w:space="0" w:color="auto"/>
              <w:bottom w:val="single" w:sz="4" w:space="0" w:color="auto"/>
              <w:right w:val="single" w:sz="4" w:space="0" w:color="auto"/>
            </w:tcBorders>
          </w:tcPr>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1.Оформление физкультурного зала к спортивному празднику «Защитники Отечества Российской Армии»</w:t>
            </w:r>
          </w:p>
          <w:p w:rsidR="00514308" w:rsidRPr="001963B3" w:rsidRDefault="00514308" w:rsidP="00F22676">
            <w:pPr>
              <w:pStyle w:val="aa"/>
              <w:jc w:val="both"/>
              <w:rPr>
                <w:rFonts w:ascii="Times New Roman" w:hAnsi="Times New Roman" w:cs="Times New Roman"/>
                <w:sz w:val="24"/>
                <w:szCs w:val="24"/>
              </w:rPr>
            </w:pPr>
          </w:p>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2.Пополнение фонотеки для спортивных развлечений</w:t>
            </w:r>
          </w:p>
        </w:tc>
        <w:tc>
          <w:tcPr>
            <w:tcW w:w="3429" w:type="dxa"/>
            <w:tcBorders>
              <w:top w:val="single" w:sz="4" w:space="0" w:color="auto"/>
              <w:left w:val="single" w:sz="4" w:space="0" w:color="auto"/>
              <w:bottom w:val="single" w:sz="4" w:space="0" w:color="auto"/>
              <w:right w:val="single" w:sz="4" w:space="0" w:color="auto"/>
            </w:tcBorders>
            <w:hideMark/>
          </w:tcPr>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1. Консультации педагогам «Веселая зарядка с детьми»</w:t>
            </w:r>
          </w:p>
          <w:p w:rsidR="00514308" w:rsidRPr="001963B3" w:rsidRDefault="00514308" w:rsidP="00F22676">
            <w:pPr>
              <w:jc w:val="both"/>
              <w:rPr>
                <w:lang w:eastAsia="en-US"/>
              </w:rPr>
            </w:pPr>
          </w:p>
        </w:tc>
        <w:tc>
          <w:tcPr>
            <w:tcW w:w="3429" w:type="dxa"/>
            <w:tcBorders>
              <w:top w:val="single" w:sz="4" w:space="0" w:color="auto"/>
              <w:left w:val="single" w:sz="4" w:space="0" w:color="auto"/>
              <w:bottom w:val="single" w:sz="4" w:space="0" w:color="auto"/>
              <w:right w:val="single" w:sz="4" w:space="0" w:color="auto"/>
            </w:tcBorders>
            <w:hideMark/>
          </w:tcPr>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1. Организация и проведение спортивн</w:t>
            </w:r>
            <w:r w:rsidR="002B6A2F">
              <w:rPr>
                <w:rFonts w:ascii="Times New Roman" w:hAnsi="Times New Roman" w:cs="Times New Roman"/>
                <w:sz w:val="24"/>
                <w:szCs w:val="24"/>
              </w:rPr>
              <w:t>ых</w:t>
            </w:r>
            <w:r w:rsidRPr="001963B3">
              <w:rPr>
                <w:rFonts w:ascii="Times New Roman" w:hAnsi="Times New Roman" w:cs="Times New Roman"/>
                <w:sz w:val="24"/>
                <w:szCs w:val="24"/>
              </w:rPr>
              <w:t xml:space="preserve"> мероприяти</w:t>
            </w:r>
            <w:r w:rsidR="002B6A2F">
              <w:rPr>
                <w:rFonts w:ascii="Times New Roman" w:hAnsi="Times New Roman" w:cs="Times New Roman"/>
                <w:sz w:val="24"/>
                <w:szCs w:val="24"/>
              </w:rPr>
              <w:t>й</w:t>
            </w:r>
            <w:r w:rsidRPr="001963B3">
              <w:rPr>
                <w:rFonts w:ascii="Times New Roman" w:hAnsi="Times New Roman" w:cs="Times New Roman"/>
                <w:sz w:val="24"/>
                <w:szCs w:val="24"/>
              </w:rPr>
              <w:t xml:space="preserve"> «Лыжня России»</w:t>
            </w:r>
            <w:r w:rsidR="002B6A2F">
              <w:rPr>
                <w:rFonts w:ascii="Times New Roman" w:hAnsi="Times New Roman" w:cs="Times New Roman"/>
                <w:sz w:val="24"/>
                <w:szCs w:val="24"/>
              </w:rPr>
              <w:t xml:space="preserve">, </w:t>
            </w:r>
            <w:r w:rsidRPr="001963B3">
              <w:rPr>
                <w:rFonts w:ascii="Times New Roman" w:hAnsi="Times New Roman" w:cs="Times New Roman"/>
                <w:sz w:val="24"/>
                <w:szCs w:val="24"/>
              </w:rPr>
              <w:t xml:space="preserve"> «Папа, мама, я – спортивная семья»</w:t>
            </w:r>
            <w:r w:rsidR="002B6A2F">
              <w:rPr>
                <w:rFonts w:ascii="Times New Roman" w:hAnsi="Times New Roman" w:cs="Times New Roman"/>
                <w:sz w:val="24"/>
                <w:szCs w:val="24"/>
              </w:rPr>
              <w:t xml:space="preserve">, </w:t>
            </w:r>
            <w:r w:rsidRPr="001963B3">
              <w:rPr>
                <w:rFonts w:ascii="Times New Roman" w:hAnsi="Times New Roman" w:cs="Times New Roman"/>
                <w:sz w:val="24"/>
                <w:szCs w:val="24"/>
              </w:rPr>
              <w:t xml:space="preserve"> «Перестрелка»</w:t>
            </w:r>
          </w:p>
          <w:p w:rsidR="00514308" w:rsidRPr="001963B3" w:rsidRDefault="002B6A2F" w:rsidP="002B6A2F">
            <w:pPr>
              <w:pStyle w:val="aa"/>
              <w:jc w:val="both"/>
              <w:rPr>
                <w:rFonts w:ascii="Times New Roman" w:hAnsi="Times New Roman" w:cs="Times New Roman"/>
                <w:sz w:val="24"/>
                <w:szCs w:val="24"/>
              </w:rPr>
            </w:pPr>
            <w:r>
              <w:rPr>
                <w:rFonts w:ascii="Times New Roman" w:hAnsi="Times New Roman" w:cs="Times New Roman"/>
                <w:sz w:val="24"/>
                <w:szCs w:val="24"/>
              </w:rPr>
              <w:t>2. П</w:t>
            </w:r>
            <w:r w:rsidR="00514308" w:rsidRPr="001963B3">
              <w:rPr>
                <w:rFonts w:ascii="Times New Roman" w:hAnsi="Times New Roman" w:cs="Times New Roman"/>
                <w:sz w:val="24"/>
                <w:szCs w:val="24"/>
              </w:rPr>
              <w:t>роведение спортивно – музыкального праздника «Праздник Армии и Военно-морского флота»</w:t>
            </w:r>
          </w:p>
        </w:tc>
        <w:tc>
          <w:tcPr>
            <w:tcW w:w="3430" w:type="dxa"/>
            <w:tcBorders>
              <w:top w:val="single" w:sz="4" w:space="0" w:color="auto"/>
              <w:left w:val="single" w:sz="4" w:space="0" w:color="auto"/>
              <w:bottom w:val="single" w:sz="4" w:space="0" w:color="auto"/>
              <w:right w:val="single" w:sz="4" w:space="0" w:color="auto"/>
            </w:tcBorders>
            <w:hideMark/>
          </w:tcPr>
          <w:p w:rsidR="00514308" w:rsidRPr="001963B3" w:rsidRDefault="00514308" w:rsidP="00514308">
            <w:pPr>
              <w:pStyle w:val="aa"/>
              <w:numPr>
                <w:ilvl w:val="0"/>
                <w:numId w:val="12"/>
              </w:numPr>
              <w:ind w:left="166" w:firstLine="425"/>
              <w:jc w:val="both"/>
              <w:rPr>
                <w:rFonts w:ascii="Times New Roman" w:hAnsi="Times New Roman" w:cs="Times New Roman"/>
                <w:sz w:val="24"/>
                <w:szCs w:val="24"/>
              </w:rPr>
            </w:pPr>
            <w:r w:rsidRPr="001963B3">
              <w:rPr>
                <w:rFonts w:ascii="Times New Roman" w:hAnsi="Times New Roman" w:cs="Times New Roman"/>
                <w:sz w:val="24"/>
                <w:szCs w:val="24"/>
              </w:rPr>
              <w:t>Консультация для родителей на тему: «Сколько и как бегать дошкольнику»</w:t>
            </w:r>
          </w:p>
        </w:tc>
      </w:tr>
      <w:tr w:rsidR="00514308" w:rsidRPr="001963B3" w:rsidTr="002B2F2D">
        <w:trPr>
          <w:cantSplit/>
          <w:trHeight w:val="1478"/>
        </w:trPr>
        <w:tc>
          <w:tcPr>
            <w:tcW w:w="771" w:type="dxa"/>
            <w:tcBorders>
              <w:top w:val="single" w:sz="4" w:space="0" w:color="auto"/>
              <w:left w:val="single" w:sz="4" w:space="0" w:color="auto"/>
              <w:bottom w:val="single" w:sz="4" w:space="0" w:color="auto"/>
              <w:right w:val="single" w:sz="4" w:space="0" w:color="auto"/>
            </w:tcBorders>
            <w:textDirection w:val="btLr"/>
            <w:hideMark/>
          </w:tcPr>
          <w:p w:rsidR="00514308" w:rsidRPr="001963B3" w:rsidRDefault="00514308" w:rsidP="00F22676">
            <w:pPr>
              <w:spacing w:line="276" w:lineRule="auto"/>
              <w:ind w:left="113" w:right="113"/>
              <w:jc w:val="center"/>
              <w:rPr>
                <w:b/>
                <w:lang w:eastAsia="en-US"/>
              </w:rPr>
            </w:pPr>
            <w:r w:rsidRPr="001963B3">
              <w:rPr>
                <w:b/>
                <w:lang w:eastAsia="en-US"/>
              </w:rPr>
              <w:t>Март</w:t>
            </w:r>
          </w:p>
        </w:tc>
        <w:tc>
          <w:tcPr>
            <w:tcW w:w="3429" w:type="dxa"/>
            <w:tcBorders>
              <w:top w:val="single" w:sz="4" w:space="0" w:color="auto"/>
              <w:left w:val="single" w:sz="4" w:space="0" w:color="auto"/>
              <w:bottom w:val="single" w:sz="4" w:space="0" w:color="auto"/>
              <w:right w:val="single" w:sz="4" w:space="0" w:color="auto"/>
            </w:tcBorders>
            <w:hideMark/>
          </w:tcPr>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 xml:space="preserve">1. Участие в ГМО специалистов физкультурно – оздоровительного направления  </w:t>
            </w:r>
          </w:p>
        </w:tc>
        <w:tc>
          <w:tcPr>
            <w:tcW w:w="3429" w:type="dxa"/>
            <w:tcBorders>
              <w:top w:val="single" w:sz="4" w:space="0" w:color="auto"/>
              <w:left w:val="single" w:sz="4" w:space="0" w:color="auto"/>
              <w:bottom w:val="single" w:sz="4" w:space="0" w:color="auto"/>
              <w:right w:val="single" w:sz="4" w:space="0" w:color="auto"/>
            </w:tcBorders>
          </w:tcPr>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1.</w:t>
            </w:r>
            <w:r w:rsidR="002B6A2F">
              <w:rPr>
                <w:rFonts w:ascii="Times New Roman" w:hAnsi="Times New Roman" w:cs="Times New Roman"/>
                <w:sz w:val="24"/>
                <w:szCs w:val="24"/>
              </w:rPr>
              <w:t>К</w:t>
            </w:r>
            <w:r w:rsidRPr="001963B3">
              <w:rPr>
                <w:rFonts w:ascii="Times New Roman" w:hAnsi="Times New Roman" w:cs="Times New Roman"/>
                <w:sz w:val="24"/>
                <w:szCs w:val="24"/>
              </w:rPr>
              <w:t>онсультаци</w:t>
            </w:r>
            <w:r w:rsidR="002B6A2F">
              <w:rPr>
                <w:rFonts w:ascii="Times New Roman" w:hAnsi="Times New Roman" w:cs="Times New Roman"/>
                <w:sz w:val="24"/>
                <w:szCs w:val="24"/>
              </w:rPr>
              <w:t xml:space="preserve">я </w:t>
            </w:r>
            <w:r w:rsidRPr="001963B3">
              <w:rPr>
                <w:rFonts w:ascii="Times New Roman" w:hAnsi="Times New Roman" w:cs="Times New Roman"/>
                <w:sz w:val="24"/>
                <w:szCs w:val="24"/>
              </w:rPr>
              <w:t>«Взаимодействие инструктора по физической культуре с педагогами ДОУ»</w:t>
            </w:r>
          </w:p>
          <w:p w:rsidR="00514308" w:rsidRPr="001963B3" w:rsidRDefault="00514308" w:rsidP="002B6A2F">
            <w:pPr>
              <w:pStyle w:val="aa"/>
              <w:jc w:val="both"/>
              <w:rPr>
                <w:rFonts w:ascii="Times New Roman" w:hAnsi="Times New Roman" w:cs="Times New Roman"/>
                <w:sz w:val="24"/>
                <w:szCs w:val="24"/>
              </w:rPr>
            </w:pPr>
          </w:p>
        </w:tc>
        <w:tc>
          <w:tcPr>
            <w:tcW w:w="3429" w:type="dxa"/>
            <w:tcBorders>
              <w:top w:val="single" w:sz="4" w:space="0" w:color="auto"/>
              <w:left w:val="single" w:sz="4" w:space="0" w:color="auto"/>
              <w:bottom w:val="single" w:sz="4" w:space="0" w:color="auto"/>
              <w:right w:val="single" w:sz="4" w:space="0" w:color="auto"/>
            </w:tcBorders>
            <w:hideMark/>
          </w:tcPr>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1. Проведение спортивного развлечения «Я считаю до пяти» со всеми возрастными группами.</w:t>
            </w:r>
          </w:p>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 xml:space="preserve">групп. </w:t>
            </w:r>
          </w:p>
        </w:tc>
        <w:tc>
          <w:tcPr>
            <w:tcW w:w="3430" w:type="dxa"/>
            <w:tcBorders>
              <w:top w:val="single" w:sz="4" w:space="0" w:color="auto"/>
              <w:left w:val="single" w:sz="4" w:space="0" w:color="auto"/>
              <w:bottom w:val="single" w:sz="4" w:space="0" w:color="auto"/>
              <w:right w:val="single" w:sz="4" w:space="0" w:color="auto"/>
            </w:tcBorders>
            <w:hideMark/>
          </w:tcPr>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1.Консультация «Золотые правила игр с мячом».</w:t>
            </w:r>
          </w:p>
        </w:tc>
      </w:tr>
      <w:tr w:rsidR="00514308" w:rsidRPr="001963B3" w:rsidTr="002B2F2D">
        <w:trPr>
          <w:cantSplit/>
          <w:trHeight w:val="1978"/>
        </w:trPr>
        <w:tc>
          <w:tcPr>
            <w:tcW w:w="771" w:type="dxa"/>
            <w:tcBorders>
              <w:top w:val="single" w:sz="4" w:space="0" w:color="auto"/>
              <w:left w:val="single" w:sz="4" w:space="0" w:color="auto"/>
              <w:bottom w:val="single" w:sz="4" w:space="0" w:color="auto"/>
              <w:right w:val="single" w:sz="4" w:space="0" w:color="auto"/>
            </w:tcBorders>
            <w:textDirection w:val="btLr"/>
            <w:hideMark/>
          </w:tcPr>
          <w:p w:rsidR="00514308" w:rsidRPr="001963B3" w:rsidRDefault="00514308" w:rsidP="00F22676">
            <w:pPr>
              <w:spacing w:line="276" w:lineRule="auto"/>
              <w:ind w:left="113" w:right="113"/>
              <w:jc w:val="center"/>
              <w:rPr>
                <w:b/>
                <w:lang w:eastAsia="en-US"/>
              </w:rPr>
            </w:pPr>
            <w:r w:rsidRPr="001963B3">
              <w:rPr>
                <w:b/>
                <w:lang w:eastAsia="en-US"/>
              </w:rPr>
              <w:lastRenderedPageBreak/>
              <w:t>Апрель</w:t>
            </w:r>
          </w:p>
        </w:tc>
        <w:tc>
          <w:tcPr>
            <w:tcW w:w="3429" w:type="dxa"/>
            <w:tcBorders>
              <w:top w:val="single" w:sz="4" w:space="0" w:color="auto"/>
              <w:left w:val="single" w:sz="4" w:space="0" w:color="auto"/>
              <w:bottom w:val="single" w:sz="4" w:space="0" w:color="auto"/>
              <w:right w:val="single" w:sz="4" w:space="0" w:color="auto"/>
            </w:tcBorders>
          </w:tcPr>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1. Составление плана физкультурно-оздоровительной работы на летний период</w:t>
            </w:r>
          </w:p>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2. Проведение мониторинга физической подготовленности детей.</w:t>
            </w:r>
          </w:p>
        </w:tc>
        <w:tc>
          <w:tcPr>
            <w:tcW w:w="3429" w:type="dxa"/>
            <w:tcBorders>
              <w:top w:val="single" w:sz="4" w:space="0" w:color="auto"/>
              <w:left w:val="single" w:sz="4" w:space="0" w:color="auto"/>
              <w:bottom w:val="single" w:sz="4" w:space="0" w:color="auto"/>
              <w:right w:val="single" w:sz="4" w:space="0" w:color="auto"/>
            </w:tcBorders>
          </w:tcPr>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1. Индивидуальные консультации для воспитателей «Техника безопасности детей на физкультурном занятии».</w:t>
            </w:r>
          </w:p>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2.Знакомство воспитателей с результатами мониторинг ФП</w:t>
            </w:r>
          </w:p>
          <w:p w:rsidR="00514308" w:rsidRPr="001963B3" w:rsidRDefault="00514308" w:rsidP="00F22676">
            <w:pPr>
              <w:pStyle w:val="aa"/>
              <w:jc w:val="both"/>
              <w:rPr>
                <w:rFonts w:ascii="Times New Roman" w:hAnsi="Times New Roman" w:cs="Times New Roman"/>
                <w:sz w:val="24"/>
                <w:szCs w:val="24"/>
              </w:rPr>
            </w:pPr>
          </w:p>
        </w:tc>
        <w:tc>
          <w:tcPr>
            <w:tcW w:w="3429" w:type="dxa"/>
            <w:tcBorders>
              <w:top w:val="single" w:sz="4" w:space="0" w:color="auto"/>
              <w:left w:val="single" w:sz="4" w:space="0" w:color="auto"/>
              <w:bottom w:val="single" w:sz="4" w:space="0" w:color="auto"/>
              <w:right w:val="single" w:sz="4" w:space="0" w:color="auto"/>
            </w:tcBorders>
          </w:tcPr>
          <w:p w:rsidR="00514308" w:rsidRPr="001963B3" w:rsidRDefault="00514308" w:rsidP="00F22676">
            <w:pPr>
              <w:pStyle w:val="aa"/>
              <w:jc w:val="both"/>
              <w:rPr>
                <w:rFonts w:ascii="Times New Roman" w:hAnsi="Times New Roman" w:cs="Times New Roman"/>
                <w:bCs/>
                <w:sz w:val="24"/>
                <w:szCs w:val="24"/>
              </w:rPr>
            </w:pPr>
            <w:r w:rsidRPr="001963B3">
              <w:rPr>
                <w:rFonts w:ascii="Times New Roman" w:hAnsi="Times New Roman" w:cs="Times New Roman"/>
                <w:sz w:val="24"/>
                <w:szCs w:val="24"/>
              </w:rPr>
              <w:t>1. Проведение спортивного развлечения «</w:t>
            </w:r>
            <w:r w:rsidRPr="001963B3">
              <w:rPr>
                <w:rFonts w:ascii="Times New Roman" w:hAnsi="Times New Roman" w:cs="Times New Roman"/>
                <w:bCs/>
                <w:sz w:val="24"/>
                <w:szCs w:val="24"/>
              </w:rPr>
              <w:t xml:space="preserve">Здоровым быть </w:t>
            </w:r>
            <w:proofErr w:type="gramStart"/>
            <w:r w:rsidRPr="001963B3">
              <w:rPr>
                <w:rFonts w:ascii="Times New Roman" w:hAnsi="Times New Roman" w:cs="Times New Roman"/>
                <w:bCs/>
                <w:sz w:val="24"/>
                <w:szCs w:val="24"/>
              </w:rPr>
              <w:t>здорово</w:t>
            </w:r>
            <w:proofErr w:type="gramEnd"/>
            <w:r w:rsidRPr="001963B3">
              <w:rPr>
                <w:rFonts w:ascii="Times New Roman" w:hAnsi="Times New Roman" w:cs="Times New Roman"/>
                <w:bCs/>
                <w:sz w:val="24"/>
                <w:szCs w:val="24"/>
              </w:rPr>
              <w:t>» с детьми всех возрастов.</w:t>
            </w:r>
          </w:p>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2. Проведение городской спартакиады «Губернаторские состязания».</w:t>
            </w:r>
          </w:p>
          <w:p w:rsidR="00514308" w:rsidRPr="001963B3" w:rsidRDefault="00514308" w:rsidP="00F22676">
            <w:pPr>
              <w:pStyle w:val="aa"/>
              <w:jc w:val="both"/>
              <w:rPr>
                <w:rFonts w:ascii="Times New Roman" w:hAnsi="Times New Roman" w:cs="Times New Roman"/>
                <w:sz w:val="24"/>
                <w:szCs w:val="24"/>
              </w:rPr>
            </w:pPr>
          </w:p>
        </w:tc>
        <w:tc>
          <w:tcPr>
            <w:tcW w:w="3430" w:type="dxa"/>
            <w:tcBorders>
              <w:top w:val="single" w:sz="4" w:space="0" w:color="auto"/>
              <w:left w:val="single" w:sz="4" w:space="0" w:color="auto"/>
              <w:bottom w:val="single" w:sz="4" w:space="0" w:color="auto"/>
              <w:right w:val="single" w:sz="4" w:space="0" w:color="auto"/>
            </w:tcBorders>
            <w:hideMark/>
          </w:tcPr>
          <w:p w:rsidR="00514308" w:rsidRPr="001963B3" w:rsidRDefault="00514308" w:rsidP="00514308">
            <w:pPr>
              <w:pStyle w:val="aa"/>
              <w:numPr>
                <w:ilvl w:val="0"/>
                <w:numId w:val="13"/>
              </w:numPr>
              <w:ind w:left="24" w:firstLine="0"/>
              <w:jc w:val="both"/>
              <w:rPr>
                <w:rFonts w:ascii="Times New Roman" w:hAnsi="Times New Roman" w:cs="Times New Roman"/>
                <w:sz w:val="24"/>
                <w:szCs w:val="24"/>
              </w:rPr>
            </w:pPr>
            <w:r w:rsidRPr="001963B3">
              <w:rPr>
                <w:rFonts w:ascii="Times New Roman" w:hAnsi="Times New Roman" w:cs="Times New Roman"/>
                <w:sz w:val="24"/>
                <w:szCs w:val="24"/>
              </w:rPr>
              <w:t>Подготовка памятки родителям: «Отдых с ребенком летом»</w:t>
            </w:r>
          </w:p>
          <w:p w:rsidR="00514308" w:rsidRPr="001963B3" w:rsidRDefault="00514308" w:rsidP="00514308">
            <w:pPr>
              <w:pStyle w:val="aa"/>
              <w:numPr>
                <w:ilvl w:val="0"/>
                <w:numId w:val="13"/>
              </w:numPr>
              <w:ind w:left="24" w:firstLine="0"/>
              <w:jc w:val="both"/>
              <w:rPr>
                <w:rFonts w:ascii="Times New Roman" w:hAnsi="Times New Roman" w:cs="Times New Roman"/>
                <w:sz w:val="24"/>
                <w:szCs w:val="24"/>
              </w:rPr>
            </w:pPr>
            <w:r w:rsidRPr="001963B3">
              <w:rPr>
                <w:rFonts w:ascii="Times New Roman" w:hAnsi="Times New Roman" w:cs="Times New Roman"/>
                <w:sz w:val="24"/>
                <w:szCs w:val="24"/>
              </w:rPr>
              <w:t>Ознакомление родителей о результатах мониторинга физической подготовленности детей.</w:t>
            </w:r>
          </w:p>
          <w:p w:rsidR="00514308" w:rsidRPr="001963B3" w:rsidRDefault="00514308" w:rsidP="00F22676">
            <w:pPr>
              <w:pStyle w:val="aa"/>
              <w:jc w:val="both"/>
              <w:rPr>
                <w:rFonts w:ascii="Times New Roman" w:hAnsi="Times New Roman" w:cs="Times New Roman"/>
                <w:sz w:val="24"/>
                <w:szCs w:val="24"/>
              </w:rPr>
            </w:pPr>
          </w:p>
        </w:tc>
      </w:tr>
      <w:tr w:rsidR="00514308" w:rsidRPr="001963B3" w:rsidTr="00514308">
        <w:trPr>
          <w:cantSplit/>
          <w:trHeight w:val="1163"/>
        </w:trPr>
        <w:tc>
          <w:tcPr>
            <w:tcW w:w="771" w:type="dxa"/>
            <w:tcBorders>
              <w:top w:val="single" w:sz="4" w:space="0" w:color="auto"/>
              <w:left w:val="single" w:sz="4" w:space="0" w:color="auto"/>
              <w:bottom w:val="single" w:sz="4" w:space="0" w:color="auto"/>
              <w:right w:val="single" w:sz="4" w:space="0" w:color="auto"/>
            </w:tcBorders>
            <w:textDirection w:val="btLr"/>
            <w:hideMark/>
          </w:tcPr>
          <w:p w:rsidR="00514308" w:rsidRPr="001963B3" w:rsidRDefault="00514308" w:rsidP="00F22676">
            <w:pPr>
              <w:spacing w:line="276" w:lineRule="auto"/>
              <w:ind w:left="113" w:right="113"/>
              <w:jc w:val="center"/>
              <w:rPr>
                <w:b/>
                <w:lang w:eastAsia="en-US"/>
              </w:rPr>
            </w:pPr>
            <w:r w:rsidRPr="001963B3">
              <w:rPr>
                <w:b/>
                <w:lang w:eastAsia="en-US"/>
              </w:rPr>
              <w:t>Май</w:t>
            </w:r>
          </w:p>
        </w:tc>
        <w:tc>
          <w:tcPr>
            <w:tcW w:w="3429" w:type="dxa"/>
            <w:tcBorders>
              <w:top w:val="single" w:sz="4" w:space="0" w:color="auto"/>
              <w:left w:val="single" w:sz="4" w:space="0" w:color="auto"/>
              <w:bottom w:val="single" w:sz="4" w:space="0" w:color="auto"/>
              <w:right w:val="single" w:sz="4" w:space="0" w:color="auto"/>
            </w:tcBorders>
            <w:hideMark/>
          </w:tcPr>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1. Пополнение фонотеки  для проведения музыкально-спортивного праздника, посвящённого Дню Защиты детей</w:t>
            </w:r>
          </w:p>
          <w:p w:rsidR="00514308" w:rsidRPr="001963B3" w:rsidRDefault="00514308" w:rsidP="00F22676">
            <w:pPr>
              <w:jc w:val="both"/>
              <w:rPr>
                <w:lang w:eastAsia="en-US"/>
              </w:rPr>
            </w:pPr>
            <w:r w:rsidRPr="001963B3">
              <w:t xml:space="preserve">2. Участие в ГМО специалистов физкультурно – оздоровительного направления  </w:t>
            </w:r>
          </w:p>
        </w:tc>
        <w:tc>
          <w:tcPr>
            <w:tcW w:w="3429" w:type="dxa"/>
            <w:tcBorders>
              <w:top w:val="single" w:sz="4" w:space="0" w:color="auto"/>
              <w:left w:val="single" w:sz="4" w:space="0" w:color="auto"/>
              <w:bottom w:val="single" w:sz="4" w:space="0" w:color="auto"/>
              <w:right w:val="single" w:sz="4" w:space="0" w:color="auto"/>
            </w:tcBorders>
          </w:tcPr>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1. Подготовка к празднику «День Победы».</w:t>
            </w:r>
          </w:p>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 xml:space="preserve">2. Рекомендации по использованию комплексов мероприятий по укреплению здоровья дошкольников для каждой возрастной группы </w:t>
            </w:r>
          </w:p>
          <w:p w:rsidR="00514308" w:rsidRPr="001963B3" w:rsidRDefault="00514308" w:rsidP="00F22676">
            <w:pPr>
              <w:pStyle w:val="aa"/>
              <w:jc w:val="both"/>
              <w:rPr>
                <w:rFonts w:ascii="Times New Roman" w:hAnsi="Times New Roman" w:cs="Times New Roman"/>
                <w:sz w:val="24"/>
                <w:szCs w:val="24"/>
              </w:rPr>
            </w:pPr>
          </w:p>
        </w:tc>
        <w:tc>
          <w:tcPr>
            <w:tcW w:w="3429" w:type="dxa"/>
            <w:tcBorders>
              <w:top w:val="single" w:sz="4" w:space="0" w:color="auto"/>
              <w:left w:val="single" w:sz="4" w:space="0" w:color="auto"/>
              <w:bottom w:val="single" w:sz="4" w:space="0" w:color="auto"/>
              <w:right w:val="single" w:sz="4" w:space="0" w:color="auto"/>
            </w:tcBorders>
          </w:tcPr>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 xml:space="preserve">1. Организация и проведение Легкоатлетического пробега Кросс ко Дню Победы. </w:t>
            </w:r>
          </w:p>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2. проведение спортивного праздника ко Дню Семьи «Семья – это любящее сердце»</w:t>
            </w:r>
          </w:p>
          <w:p w:rsidR="00514308" w:rsidRPr="001963B3" w:rsidRDefault="00514308" w:rsidP="00F22676">
            <w:pPr>
              <w:pStyle w:val="aa"/>
              <w:jc w:val="both"/>
              <w:rPr>
                <w:rFonts w:ascii="Times New Roman" w:hAnsi="Times New Roman" w:cs="Times New Roman"/>
                <w:sz w:val="24"/>
                <w:szCs w:val="24"/>
              </w:rPr>
            </w:pPr>
          </w:p>
        </w:tc>
        <w:tc>
          <w:tcPr>
            <w:tcW w:w="3430" w:type="dxa"/>
            <w:tcBorders>
              <w:top w:val="single" w:sz="4" w:space="0" w:color="auto"/>
              <w:left w:val="single" w:sz="4" w:space="0" w:color="auto"/>
              <w:bottom w:val="single" w:sz="4" w:space="0" w:color="auto"/>
              <w:right w:val="single" w:sz="4" w:space="0" w:color="auto"/>
            </w:tcBorders>
            <w:hideMark/>
          </w:tcPr>
          <w:p w:rsidR="00514308" w:rsidRPr="001963B3" w:rsidRDefault="00514308" w:rsidP="00514308">
            <w:pPr>
              <w:pStyle w:val="aa"/>
              <w:numPr>
                <w:ilvl w:val="0"/>
                <w:numId w:val="14"/>
              </w:numPr>
              <w:ind w:left="24" w:firstLine="0"/>
              <w:jc w:val="both"/>
              <w:rPr>
                <w:rFonts w:ascii="Times New Roman" w:hAnsi="Times New Roman" w:cs="Times New Roman"/>
                <w:sz w:val="24"/>
                <w:szCs w:val="24"/>
              </w:rPr>
            </w:pPr>
            <w:r w:rsidRPr="001963B3">
              <w:rPr>
                <w:rFonts w:ascii="Times New Roman" w:hAnsi="Times New Roman" w:cs="Times New Roman"/>
                <w:sz w:val="24"/>
                <w:szCs w:val="24"/>
              </w:rPr>
              <w:t>Подготовка памятки «Обучение детей езде на велосипеде»</w:t>
            </w:r>
          </w:p>
          <w:p w:rsidR="00514308" w:rsidRPr="001963B3" w:rsidRDefault="00514308" w:rsidP="00F22676">
            <w:pPr>
              <w:pStyle w:val="aa"/>
              <w:jc w:val="both"/>
              <w:rPr>
                <w:rFonts w:ascii="Times New Roman" w:hAnsi="Times New Roman" w:cs="Times New Roman"/>
                <w:sz w:val="24"/>
                <w:szCs w:val="24"/>
              </w:rPr>
            </w:pPr>
          </w:p>
        </w:tc>
      </w:tr>
      <w:tr w:rsidR="00514308" w:rsidRPr="001963B3" w:rsidTr="00514308">
        <w:trPr>
          <w:cantSplit/>
          <w:trHeight w:val="1163"/>
        </w:trPr>
        <w:tc>
          <w:tcPr>
            <w:tcW w:w="771" w:type="dxa"/>
            <w:tcBorders>
              <w:top w:val="single" w:sz="4" w:space="0" w:color="auto"/>
              <w:left w:val="single" w:sz="4" w:space="0" w:color="auto"/>
              <w:bottom w:val="single" w:sz="4" w:space="0" w:color="auto"/>
              <w:right w:val="single" w:sz="4" w:space="0" w:color="auto"/>
            </w:tcBorders>
            <w:textDirection w:val="btLr"/>
            <w:hideMark/>
          </w:tcPr>
          <w:p w:rsidR="00514308" w:rsidRPr="001963B3" w:rsidRDefault="00514308" w:rsidP="00F22676">
            <w:pPr>
              <w:spacing w:line="276" w:lineRule="auto"/>
              <w:ind w:left="113" w:right="113"/>
              <w:jc w:val="center"/>
              <w:rPr>
                <w:b/>
                <w:lang w:eastAsia="en-US"/>
              </w:rPr>
            </w:pPr>
            <w:r w:rsidRPr="001963B3">
              <w:rPr>
                <w:b/>
                <w:lang w:eastAsia="en-US"/>
              </w:rPr>
              <w:t>Июн</w:t>
            </w:r>
            <w:proofErr w:type="gramStart"/>
            <w:r w:rsidRPr="001963B3">
              <w:rPr>
                <w:b/>
                <w:lang w:eastAsia="en-US"/>
              </w:rPr>
              <w:t>ь-</w:t>
            </w:r>
            <w:proofErr w:type="gramEnd"/>
            <w:r w:rsidRPr="001963B3">
              <w:rPr>
                <w:b/>
                <w:lang w:eastAsia="en-US"/>
              </w:rPr>
              <w:t xml:space="preserve"> Август</w:t>
            </w:r>
          </w:p>
        </w:tc>
        <w:tc>
          <w:tcPr>
            <w:tcW w:w="3429" w:type="dxa"/>
            <w:tcBorders>
              <w:top w:val="single" w:sz="4" w:space="0" w:color="auto"/>
              <w:left w:val="single" w:sz="4" w:space="0" w:color="auto"/>
              <w:bottom w:val="single" w:sz="4" w:space="0" w:color="auto"/>
              <w:right w:val="single" w:sz="4" w:space="0" w:color="auto"/>
            </w:tcBorders>
          </w:tcPr>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1. Работа по плану летней оздоровительной работы.</w:t>
            </w:r>
          </w:p>
        </w:tc>
        <w:tc>
          <w:tcPr>
            <w:tcW w:w="3429" w:type="dxa"/>
            <w:tcBorders>
              <w:top w:val="single" w:sz="4" w:space="0" w:color="auto"/>
              <w:left w:val="single" w:sz="4" w:space="0" w:color="auto"/>
              <w:bottom w:val="single" w:sz="4" w:space="0" w:color="auto"/>
              <w:right w:val="single" w:sz="4" w:space="0" w:color="auto"/>
            </w:tcBorders>
            <w:hideMark/>
          </w:tcPr>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1. Подборка материала для воспитателей для развлечений по плану летней оздоровительной работы.</w:t>
            </w:r>
          </w:p>
          <w:p w:rsidR="00514308" w:rsidRPr="001963B3" w:rsidRDefault="00514308" w:rsidP="00F22676">
            <w:pPr>
              <w:pStyle w:val="aa"/>
              <w:jc w:val="both"/>
              <w:rPr>
                <w:rFonts w:ascii="Times New Roman" w:hAnsi="Times New Roman" w:cs="Times New Roman"/>
                <w:sz w:val="24"/>
                <w:szCs w:val="24"/>
              </w:rPr>
            </w:pPr>
          </w:p>
        </w:tc>
        <w:tc>
          <w:tcPr>
            <w:tcW w:w="3429" w:type="dxa"/>
            <w:tcBorders>
              <w:top w:val="single" w:sz="4" w:space="0" w:color="auto"/>
              <w:left w:val="single" w:sz="4" w:space="0" w:color="auto"/>
              <w:bottom w:val="single" w:sz="4" w:space="0" w:color="auto"/>
              <w:right w:val="single" w:sz="4" w:space="0" w:color="auto"/>
            </w:tcBorders>
          </w:tcPr>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1. Проведение  музыкально-спортивного праздника, посвящённого ко Дню Защиты детей «В гости к солнышку».</w:t>
            </w:r>
          </w:p>
          <w:p w:rsidR="00514308" w:rsidRPr="001963B3" w:rsidRDefault="00514308" w:rsidP="002B6A2F">
            <w:pPr>
              <w:pStyle w:val="aa"/>
              <w:jc w:val="both"/>
              <w:rPr>
                <w:rFonts w:ascii="Times New Roman" w:hAnsi="Times New Roman" w:cs="Times New Roman"/>
                <w:sz w:val="24"/>
                <w:szCs w:val="24"/>
              </w:rPr>
            </w:pPr>
            <w:r w:rsidRPr="001963B3">
              <w:rPr>
                <w:rFonts w:ascii="Times New Roman" w:hAnsi="Times New Roman" w:cs="Times New Roman"/>
                <w:sz w:val="24"/>
                <w:szCs w:val="24"/>
              </w:rPr>
              <w:t>2. Работа по летней оздоровительной программе.</w:t>
            </w:r>
          </w:p>
        </w:tc>
        <w:tc>
          <w:tcPr>
            <w:tcW w:w="3430" w:type="dxa"/>
            <w:tcBorders>
              <w:top w:val="single" w:sz="4" w:space="0" w:color="auto"/>
              <w:left w:val="single" w:sz="4" w:space="0" w:color="auto"/>
              <w:bottom w:val="single" w:sz="4" w:space="0" w:color="auto"/>
              <w:right w:val="single" w:sz="4" w:space="0" w:color="auto"/>
            </w:tcBorders>
            <w:hideMark/>
          </w:tcPr>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1. Памятка родителям будущих первоклассников</w:t>
            </w:r>
          </w:p>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2. Подборка материала для папки-передвижки о летнем отдыхе с детьми.</w:t>
            </w:r>
          </w:p>
          <w:p w:rsidR="00514308" w:rsidRPr="001963B3" w:rsidRDefault="00514308" w:rsidP="00F22676">
            <w:pPr>
              <w:pStyle w:val="aa"/>
              <w:jc w:val="both"/>
              <w:rPr>
                <w:rFonts w:ascii="Times New Roman" w:hAnsi="Times New Roman" w:cs="Times New Roman"/>
                <w:sz w:val="24"/>
                <w:szCs w:val="24"/>
              </w:rPr>
            </w:pPr>
          </w:p>
        </w:tc>
      </w:tr>
      <w:tr w:rsidR="00514308" w:rsidRPr="001963B3" w:rsidTr="00514308">
        <w:trPr>
          <w:cantSplit/>
          <w:trHeight w:val="1163"/>
        </w:trPr>
        <w:tc>
          <w:tcPr>
            <w:tcW w:w="771" w:type="dxa"/>
            <w:tcBorders>
              <w:top w:val="single" w:sz="4" w:space="0" w:color="auto"/>
              <w:left w:val="single" w:sz="4" w:space="0" w:color="auto"/>
              <w:bottom w:val="single" w:sz="4" w:space="0" w:color="auto"/>
              <w:right w:val="single" w:sz="4" w:space="0" w:color="auto"/>
            </w:tcBorders>
            <w:textDirection w:val="btLr"/>
            <w:hideMark/>
          </w:tcPr>
          <w:p w:rsidR="00514308" w:rsidRPr="001963B3" w:rsidRDefault="00514308" w:rsidP="00F22676">
            <w:pPr>
              <w:spacing w:line="276" w:lineRule="auto"/>
              <w:ind w:left="113" w:right="113"/>
              <w:jc w:val="center"/>
              <w:rPr>
                <w:b/>
                <w:lang w:eastAsia="en-US"/>
              </w:rPr>
            </w:pPr>
            <w:r w:rsidRPr="001963B3">
              <w:rPr>
                <w:b/>
                <w:lang w:eastAsia="en-US"/>
              </w:rPr>
              <w:t>Ежемесячно</w:t>
            </w:r>
          </w:p>
        </w:tc>
        <w:tc>
          <w:tcPr>
            <w:tcW w:w="3429" w:type="dxa"/>
            <w:tcBorders>
              <w:top w:val="single" w:sz="4" w:space="0" w:color="auto"/>
              <w:left w:val="single" w:sz="4" w:space="0" w:color="auto"/>
              <w:bottom w:val="single" w:sz="4" w:space="0" w:color="auto"/>
              <w:right w:val="single" w:sz="4" w:space="0" w:color="auto"/>
            </w:tcBorders>
            <w:hideMark/>
          </w:tcPr>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1. Внесение изменения в календарные планы, учитывая результаты оценки уровня развития физических качеств, анализа двигательной деятельности ребёнка и его индивидуальных особенностей</w:t>
            </w:r>
          </w:p>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2. Составление перспективно-календарный план</w:t>
            </w:r>
          </w:p>
          <w:p w:rsidR="00514308" w:rsidRPr="001963B3" w:rsidRDefault="00514308" w:rsidP="002B2F2D">
            <w:pPr>
              <w:pStyle w:val="aa"/>
              <w:jc w:val="both"/>
              <w:rPr>
                <w:rFonts w:ascii="Times New Roman" w:hAnsi="Times New Roman" w:cs="Times New Roman"/>
                <w:sz w:val="24"/>
                <w:szCs w:val="24"/>
              </w:rPr>
            </w:pPr>
            <w:r w:rsidRPr="001963B3">
              <w:rPr>
                <w:rFonts w:ascii="Times New Roman" w:hAnsi="Times New Roman" w:cs="Times New Roman"/>
                <w:sz w:val="24"/>
                <w:szCs w:val="24"/>
              </w:rPr>
              <w:t>3. Ведение карт индивидуальной работы с детьми</w:t>
            </w:r>
          </w:p>
        </w:tc>
        <w:tc>
          <w:tcPr>
            <w:tcW w:w="3429" w:type="dxa"/>
            <w:tcBorders>
              <w:top w:val="single" w:sz="4" w:space="0" w:color="auto"/>
              <w:left w:val="single" w:sz="4" w:space="0" w:color="auto"/>
              <w:bottom w:val="single" w:sz="4" w:space="0" w:color="auto"/>
              <w:right w:val="single" w:sz="4" w:space="0" w:color="auto"/>
            </w:tcBorders>
          </w:tcPr>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1.Проведение индивидуальной работы с ведущими праздников и развлечений</w:t>
            </w:r>
          </w:p>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2.</w:t>
            </w:r>
            <w:r w:rsidR="002B2F2D">
              <w:rPr>
                <w:rFonts w:ascii="Times New Roman" w:hAnsi="Times New Roman" w:cs="Times New Roman"/>
                <w:sz w:val="24"/>
                <w:szCs w:val="24"/>
              </w:rPr>
              <w:t xml:space="preserve">Консультирование </w:t>
            </w:r>
            <w:r w:rsidRPr="001963B3">
              <w:rPr>
                <w:rFonts w:ascii="Times New Roman" w:hAnsi="Times New Roman" w:cs="Times New Roman"/>
                <w:sz w:val="24"/>
                <w:szCs w:val="24"/>
              </w:rPr>
              <w:t xml:space="preserve"> по содержанию и проведению физкультурных занятий, орга</w:t>
            </w:r>
            <w:r w:rsidR="002B2F2D">
              <w:rPr>
                <w:rFonts w:ascii="Times New Roman" w:hAnsi="Times New Roman" w:cs="Times New Roman"/>
                <w:sz w:val="24"/>
                <w:szCs w:val="24"/>
              </w:rPr>
              <w:t xml:space="preserve">низация совместной деятельности ребенка </w:t>
            </w:r>
            <w:proofErr w:type="gramStart"/>
            <w:r w:rsidR="002B2F2D">
              <w:rPr>
                <w:rFonts w:ascii="Times New Roman" w:hAnsi="Times New Roman" w:cs="Times New Roman"/>
                <w:sz w:val="24"/>
                <w:szCs w:val="24"/>
              </w:rPr>
              <w:t>со</w:t>
            </w:r>
            <w:proofErr w:type="gramEnd"/>
            <w:r w:rsidR="002B2F2D">
              <w:rPr>
                <w:rFonts w:ascii="Times New Roman" w:hAnsi="Times New Roman" w:cs="Times New Roman"/>
                <w:sz w:val="24"/>
                <w:szCs w:val="24"/>
              </w:rPr>
              <w:t xml:space="preserve"> взрослыми</w:t>
            </w:r>
          </w:p>
          <w:p w:rsidR="00514308" w:rsidRPr="001963B3" w:rsidRDefault="002B2F2D" w:rsidP="00F22676">
            <w:pPr>
              <w:pStyle w:val="aa"/>
              <w:jc w:val="both"/>
              <w:rPr>
                <w:rFonts w:ascii="Times New Roman" w:hAnsi="Times New Roman" w:cs="Times New Roman"/>
                <w:sz w:val="24"/>
                <w:szCs w:val="24"/>
              </w:rPr>
            </w:pPr>
            <w:r>
              <w:rPr>
                <w:rFonts w:ascii="Times New Roman" w:hAnsi="Times New Roman" w:cs="Times New Roman"/>
                <w:sz w:val="24"/>
                <w:szCs w:val="24"/>
              </w:rPr>
              <w:t>3</w:t>
            </w:r>
            <w:r w:rsidRPr="001963B3">
              <w:rPr>
                <w:rFonts w:ascii="Times New Roman" w:hAnsi="Times New Roman" w:cs="Times New Roman"/>
                <w:sz w:val="24"/>
                <w:szCs w:val="24"/>
              </w:rPr>
              <w:t>. Реализация проекта по лыжной подготовке «На старт»</w:t>
            </w:r>
          </w:p>
        </w:tc>
        <w:tc>
          <w:tcPr>
            <w:tcW w:w="3429" w:type="dxa"/>
            <w:tcBorders>
              <w:top w:val="single" w:sz="4" w:space="0" w:color="auto"/>
              <w:left w:val="single" w:sz="4" w:space="0" w:color="auto"/>
              <w:bottom w:val="single" w:sz="4" w:space="0" w:color="auto"/>
              <w:right w:val="single" w:sz="4" w:space="0" w:color="auto"/>
            </w:tcBorders>
          </w:tcPr>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1.Проведение физкультурного занятия, утренней гимнастики, индивидуальная работа с детьми</w:t>
            </w:r>
          </w:p>
          <w:p w:rsidR="00514308" w:rsidRPr="001963B3" w:rsidRDefault="00514308" w:rsidP="00F22676">
            <w:pPr>
              <w:pStyle w:val="aa"/>
              <w:jc w:val="both"/>
              <w:rPr>
                <w:rFonts w:ascii="Times New Roman" w:hAnsi="Times New Roman" w:cs="Times New Roman"/>
                <w:sz w:val="24"/>
                <w:szCs w:val="24"/>
              </w:rPr>
            </w:pPr>
            <w:r w:rsidRPr="001963B3">
              <w:rPr>
                <w:rFonts w:ascii="Times New Roman" w:hAnsi="Times New Roman" w:cs="Times New Roman"/>
                <w:sz w:val="24"/>
                <w:szCs w:val="24"/>
              </w:rPr>
              <w:t>2. Проведение спортивного развлечения</w:t>
            </w:r>
          </w:p>
          <w:p w:rsidR="00514308" w:rsidRPr="001963B3" w:rsidRDefault="00514308" w:rsidP="00F22676">
            <w:pPr>
              <w:pStyle w:val="aa"/>
              <w:jc w:val="both"/>
              <w:rPr>
                <w:rFonts w:ascii="Times New Roman" w:hAnsi="Times New Roman" w:cs="Times New Roman"/>
                <w:sz w:val="24"/>
                <w:szCs w:val="24"/>
              </w:rPr>
            </w:pPr>
          </w:p>
        </w:tc>
        <w:tc>
          <w:tcPr>
            <w:tcW w:w="3430" w:type="dxa"/>
            <w:tcBorders>
              <w:top w:val="single" w:sz="4" w:space="0" w:color="auto"/>
              <w:left w:val="single" w:sz="4" w:space="0" w:color="auto"/>
              <w:bottom w:val="single" w:sz="4" w:space="0" w:color="auto"/>
              <w:right w:val="single" w:sz="4" w:space="0" w:color="auto"/>
            </w:tcBorders>
            <w:hideMark/>
          </w:tcPr>
          <w:p w:rsidR="00514308" w:rsidRPr="001963B3" w:rsidRDefault="00514308" w:rsidP="00F22676">
            <w:pPr>
              <w:pStyle w:val="aa"/>
              <w:ind w:left="24"/>
              <w:jc w:val="both"/>
              <w:rPr>
                <w:rFonts w:ascii="Times New Roman" w:hAnsi="Times New Roman" w:cs="Times New Roman"/>
                <w:sz w:val="24"/>
                <w:szCs w:val="24"/>
              </w:rPr>
            </w:pPr>
            <w:r w:rsidRPr="001963B3">
              <w:rPr>
                <w:rFonts w:ascii="Times New Roman" w:hAnsi="Times New Roman" w:cs="Times New Roman"/>
                <w:sz w:val="24"/>
                <w:szCs w:val="24"/>
              </w:rPr>
              <w:t>1. Оформление памяток для родителей, папо</w:t>
            </w:r>
            <w:proofErr w:type="gramStart"/>
            <w:r w:rsidRPr="001963B3">
              <w:rPr>
                <w:rFonts w:ascii="Times New Roman" w:hAnsi="Times New Roman" w:cs="Times New Roman"/>
                <w:sz w:val="24"/>
                <w:szCs w:val="24"/>
              </w:rPr>
              <w:t>к-</w:t>
            </w:r>
            <w:proofErr w:type="gramEnd"/>
            <w:r w:rsidRPr="001963B3">
              <w:rPr>
                <w:rFonts w:ascii="Times New Roman" w:hAnsi="Times New Roman" w:cs="Times New Roman"/>
                <w:sz w:val="24"/>
                <w:szCs w:val="24"/>
              </w:rPr>
              <w:t xml:space="preserve"> передвижек, проведение консультаций.</w:t>
            </w:r>
          </w:p>
          <w:p w:rsidR="00514308" w:rsidRPr="001963B3" w:rsidRDefault="00514308" w:rsidP="00F22676">
            <w:pPr>
              <w:pStyle w:val="aa"/>
              <w:ind w:left="24"/>
              <w:jc w:val="both"/>
              <w:rPr>
                <w:rFonts w:ascii="Times New Roman" w:hAnsi="Times New Roman" w:cs="Times New Roman"/>
                <w:sz w:val="24"/>
                <w:szCs w:val="24"/>
              </w:rPr>
            </w:pPr>
            <w:r w:rsidRPr="001963B3">
              <w:rPr>
                <w:rFonts w:ascii="Times New Roman" w:hAnsi="Times New Roman" w:cs="Times New Roman"/>
                <w:sz w:val="24"/>
                <w:szCs w:val="24"/>
              </w:rPr>
              <w:t>2. Консультации по запросу родителей.</w:t>
            </w:r>
          </w:p>
        </w:tc>
      </w:tr>
    </w:tbl>
    <w:p w:rsidR="000C3A92" w:rsidRPr="00CC5E78" w:rsidRDefault="000C3A92" w:rsidP="001C0831">
      <w:pPr>
        <w:ind w:firstLine="567"/>
        <w:jc w:val="both"/>
        <w:rPr>
          <w:b/>
          <w:sz w:val="28"/>
          <w:szCs w:val="28"/>
        </w:rPr>
      </w:pPr>
    </w:p>
    <w:p w:rsidR="00614969" w:rsidRPr="00CC5E78" w:rsidRDefault="00614969" w:rsidP="001C0831">
      <w:pPr>
        <w:ind w:firstLine="567"/>
        <w:jc w:val="both"/>
        <w:rPr>
          <w:b/>
          <w:sz w:val="28"/>
          <w:szCs w:val="28"/>
        </w:rPr>
      </w:pPr>
    </w:p>
    <w:p w:rsidR="00595BB5" w:rsidRPr="00CC5E78" w:rsidRDefault="001455C5" w:rsidP="001C0831">
      <w:pPr>
        <w:ind w:firstLine="567"/>
        <w:jc w:val="both"/>
        <w:rPr>
          <w:b/>
          <w:sz w:val="28"/>
          <w:szCs w:val="28"/>
        </w:rPr>
      </w:pPr>
      <w:r w:rsidRPr="00CC5E78">
        <w:rPr>
          <w:rFonts w:eastAsiaTheme="minorHAnsi"/>
          <w:b/>
          <w:color w:val="000000"/>
          <w:sz w:val="28"/>
          <w:szCs w:val="28"/>
          <w:lang w:eastAsia="en-US"/>
        </w:rPr>
        <w:t>Приложение №2</w:t>
      </w:r>
      <w:r w:rsidR="00026CA8" w:rsidRPr="00CC5E78">
        <w:rPr>
          <w:b/>
          <w:sz w:val="28"/>
          <w:szCs w:val="28"/>
        </w:rPr>
        <w:t>. Перспективное планирование ООД по физической культуре</w:t>
      </w:r>
    </w:p>
    <w:p w:rsidR="002B2F2F" w:rsidRPr="00CC5E78" w:rsidRDefault="002B2F2F" w:rsidP="001C0831">
      <w:pPr>
        <w:ind w:firstLine="567"/>
        <w:jc w:val="both"/>
        <w:rPr>
          <w:sz w:val="28"/>
          <w:szCs w:val="28"/>
        </w:rPr>
      </w:pPr>
    </w:p>
    <w:p w:rsidR="002B2F2F" w:rsidRPr="00CC5E78" w:rsidRDefault="00A96366" w:rsidP="001C0831">
      <w:pPr>
        <w:autoSpaceDE w:val="0"/>
        <w:autoSpaceDN w:val="0"/>
        <w:adjustRightInd w:val="0"/>
        <w:ind w:firstLine="567"/>
        <w:jc w:val="both"/>
        <w:rPr>
          <w:rFonts w:eastAsiaTheme="minorHAnsi"/>
          <w:b/>
          <w:bCs/>
          <w:color w:val="000000"/>
          <w:sz w:val="28"/>
          <w:szCs w:val="28"/>
          <w:lang w:eastAsia="en-US"/>
        </w:rPr>
      </w:pPr>
      <w:r w:rsidRPr="00CC5E78">
        <w:rPr>
          <w:rFonts w:eastAsiaTheme="minorHAnsi"/>
          <w:b/>
          <w:bCs/>
          <w:color w:val="000000"/>
          <w:sz w:val="28"/>
          <w:szCs w:val="28"/>
          <w:lang w:eastAsia="en-US"/>
        </w:rPr>
        <w:t>Вторая младшая группа</w:t>
      </w:r>
    </w:p>
    <w:p w:rsidR="002D06D6" w:rsidRPr="00CC5E78" w:rsidRDefault="002D06D6" w:rsidP="001C0831">
      <w:pPr>
        <w:autoSpaceDE w:val="0"/>
        <w:autoSpaceDN w:val="0"/>
        <w:adjustRightInd w:val="0"/>
        <w:ind w:firstLine="567"/>
        <w:jc w:val="both"/>
        <w:rPr>
          <w:rFonts w:eastAsiaTheme="minorHAnsi"/>
          <w:color w:val="000000"/>
          <w:sz w:val="28"/>
          <w:szCs w:val="28"/>
          <w:lang w:eastAsia="en-US"/>
        </w:rPr>
      </w:pPr>
    </w:p>
    <w:tbl>
      <w:tblPr>
        <w:tblW w:w="1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670"/>
        <w:gridCol w:w="2551"/>
        <w:gridCol w:w="2977"/>
        <w:gridCol w:w="2268"/>
        <w:gridCol w:w="44"/>
      </w:tblGrid>
      <w:tr w:rsidR="002B2F2F" w:rsidRPr="00F22676" w:rsidTr="00CD16EB">
        <w:trPr>
          <w:gridAfter w:val="1"/>
          <w:wAfter w:w="44" w:type="dxa"/>
          <w:trHeight w:val="490"/>
        </w:trPr>
        <w:tc>
          <w:tcPr>
            <w:tcW w:w="1668" w:type="dxa"/>
          </w:tcPr>
          <w:p w:rsidR="002B2F2F" w:rsidRPr="00F22676" w:rsidRDefault="002B2F2F" w:rsidP="00F22676">
            <w:pPr>
              <w:autoSpaceDE w:val="0"/>
              <w:autoSpaceDN w:val="0"/>
              <w:adjustRightInd w:val="0"/>
              <w:jc w:val="both"/>
              <w:rPr>
                <w:rFonts w:eastAsiaTheme="minorHAnsi"/>
                <w:color w:val="000000"/>
                <w:lang w:eastAsia="en-US"/>
              </w:rPr>
            </w:pPr>
            <w:r w:rsidRPr="00F22676">
              <w:rPr>
                <w:rFonts w:eastAsiaTheme="minorHAnsi"/>
                <w:b/>
                <w:bCs/>
                <w:color w:val="000000"/>
                <w:lang w:eastAsia="en-US"/>
              </w:rPr>
              <w:t xml:space="preserve">Месяц </w:t>
            </w:r>
          </w:p>
        </w:tc>
        <w:tc>
          <w:tcPr>
            <w:tcW w:w="5670" w:type="dxa"/>
          </w:tcPr>
          <w:p w:rsidR="002B2F2F" w:rsidRPr="00F22676" w:rsidRDefault="002B2F2F" w:rsidP="001C0831">
            <w:pPr>
              <w:autoSpaceDE w:val="0"/>
              <w:autoSpaceDN w:val="0"/>
              <w:adjustRightInd w:val="0"/>
              <w:ind w:firstLine="567"/>
              <w:jc w:val="both"/>
              <w:rPr>
                <w:rFonts w:eastAsiaTheme="minorHAnsi"/>
                <w:color w:val="000000"/>
                <w:lang w:eastAsia="en-US"/>
              </w:rPr>
            </w:pPr>
            <w:r w:rsidRPr="00F22676">
              <w:rPr>
                <w:rFonts w:eastAsiaTheme="minorHAnsi"/>
                <w:b/>
                <w:bCs/>
                <w:color w:val="000000"/>
                <w:lang w:eastAsia="en-US"/>
              </w:rPr>
              <w:t xml:space="preserve">Задачи </w:t>
            </w:r>
          </w:p>
        </w:tc>
        <w:tc>
          <w:tcPr>
            <w:tcW w:w="2551" w:type="dxa"/>
          </w:tcPr>
          <w:p w:rsidR="002B2F2F" w:rsidRPr="00F22676" w:rsidRDefault="002B2F2F" w:rsidP="00F22676">
            <w:pPr>
              <w:autoSpaceDE w:val="0"/>
              <w:autoSpaceDN w:val="0"/>
              <w:adjustRightInd w:val="0"/>
              <w:jc w:val="both"/>
              <w:rPr>
                <w:rFonts w:eastAsiaTheme="minorHAnsi"/>
                <w:color w:val="000000"/>
                <w:lang w:eastAsia="en-US"/>
              </w:rPr>
            </w:pPr>
            <w:r w:rsidRPr="00F22676">
              <w:rPr>
                <w:rFonts w:eastAsiaTheme="minorHAnsi"/>
                <w:b/>
                <w:bCs/>
                <w:color w:val="000000"/>
                <w:lang w:eastAsia="en-US"/>
              </w:rPr>
              <w:t xml:space="preserve">Общеразвивающие упражнения </w:t>
            </w:r>
          </w:p>
        </w:tc>
        <w:tc>
          <w:tcPr>
            <w:tcW w:w="2977" w:type="dxa"/>
          </w:tcPr>
          <w:p w:rsidR="002B2F2F" w:rsidRPr="00F22676" w:rsidRDefault="002B2F2F" w:rsidP="00F22676">
            <w:pPr>
              <w:autoSpaceDE w:val="0"/>
              <w:autoSpaceDN w:val="0"/>
              <w:adjustRightInd w:val="0"/>
              <w:jc w:val="both"/>
              <w:rPr>
                <w:rFonts w:eastAsiaTheme="minorHAnsi"/>
                <w:color w:val="000000"/>
                <w:lang w:eastAsia="en-US"/>
              </w:rPr>
            </w:pPr>
            <w:r w:rsidRPr="00F22676">
              <w:rPr>
                <w:rFonts w:eastAsiaTheme="minorHAnsi"/>
                <w:b/>
                <w:bCs/>
                <w:color w:val="000000"/>
                <w:lang w:eastAsia="en-US"/>
              </w:rPr>
              <w:t xml:space="preserve">Основные виды движений </w:t>
            </w:r>
          </w:p>
        </w:tc>
        <w:tc>
          <w:tcPr>
            <w:tcW w:w="2268" w:type="dxa"/>
          </w:tcPr>
          <w:p w:rsidR="002B2F2F" w:rsidRPr="00F22676" w:rsidRDefault="002B2F2F" w:rsidP="00F22676">
            <w:pPr>
              <w:autoSpaceDE w:val="0"/>
              <w:autoSpaceDN w:val="0"/>
              <w:adjustRightInd w:val="0"/>
              <w:jc w:val="both"/>
              <w:rPr>
                <w:rFonts w:eastAsiaTheme="minorHAnsi"/>
                <w:color w:val="000000"/>
                <w:lang w:eastAsia="en-US"/>
              </w:rPr>
            </w:pPr>
            <w:r w:rsidRPr="00F22676">
              <w:rPr>
                <w:rFonts w:eastAsiaTheme="minorHAnsi"/>
                <w:b/>
                <w:bCs/>
                <w:color w:val="000000"/>
                <w:lang w:eastAsia="en-US"/>
              </w:rPr>
              <w:t xml:space="preserve">Подвижные игры </w:t>
            </w:r>
          </w:p>
        </w:tc>
      </w:tr>
      <w:tr w:rsidR="002B2F2F" w:rsidRPr="00F22676" w:rsidTr="00CD16EB">
        <w:trPr>
          <w:gridAfter w:val="1"/>
          <w:wAfter w:w="44" w:type="dxa"/>
          <w:trHeight w:val="2150"/>
        </w:trPr>
        <w:tc>
          <w:tcPr>
            <w:tcW w:w="1668" w:type="dxa"/>
          </w:tcPr>
          <w:p w:rsidR="002B2F2F" w:rsidRPr="00F22676" w:rsidRDefault="00484D3B" w:rsidP="00F22676">
            <w:pPr>
              <w:autoSpaceDE w:val="0"/>
              <w:autoSpaceDN w:val="0"/>
              <w:adjustRightInd w:val="0"/>
              <w:jc w:val="both"/>
              <w:rPr>
                <w:rFonts w:eastAsiaTheme="minorHAnsi"/>
                <w:color w:val="000000"/>
                <w:lang w:eastAsia="en-US"/>
              </w:rPr>
            </w:pPr>
            <w:r w:rsidRPr="00F22676">
              <w:rPr>
                <w:rFonts w:eastAsiaTheme="minorHAnsi"/>
                <w:b/>
                <w:bCs/>
                <w:color w:val="000000"/>
                <w:lang w:eastAsia="en-US"/>
              </w:rPr>
              <w:t xml:space="preserve">Октябрь </w:t>
            </w:r>
          </w:p>
        </w:tc>
        <w:tc>
          <w:tcPr>
            <w:tcW w:w="5670" w:type="dxa"/>
          </w:tcPr>
          <w:p w:rsidR="00B468F4" w:rsidRPr="00F22676" w:rsidRDefault="00B468F4"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 xml:space="preserve">Дать детям представление о перемещении ходьбой с разной скоростью (гуляем по улице, опаздываем на автобус). </w:t>
            </w:r>
          </w:p>
          <w:p w:rsidR="002B2F2F" w:rsidRPr="00F22676" w:rsidRDefault="00B468F4"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 xml:space="preserve">Упражнять детей в умении пользоваться перешагиванием с высоким подниманием ног при преодолении препятствий. </w:t>
            </w:r>
          </w:p>
          <w:p w:rsidR="00B468F4" w:rsidRPr="00F22676" w:rsidRDefault="00B468F4"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Упражнять детей в подлезании под препятствия, не задевая их.</w:t>
            </w:r>
          </w:p>
          <w:p w:rsidR="00B468F4" w:rsidRPr="00F22676" w:rsidRDefault="00B468F4"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 xml:space="preserve">Упражнять детей в прокатывании мяча в прямом направлении, с постепенным увеличением расстояния между </w:t>
            </w:r>
            <w:proofErr w:type="gramStart"/>
            <w:r w:rsidRPr="00F22676">
              <w:rPr>
                <w:rFonts w:eastAsiaTheme="minorHAnsi"/>
                <w:color w:val="000000"/>
                <w:lang w:eastAsia="en-US"/>
              </w:rPr>
              <w:t>играющими</w:t>
            </w:r>
            <w:proofErr w:type="gramEnd"/>
            <w:r w:rsidRPr="00F22676">
              <w:rPr>
                <w:rFonts w:eastAsiaTheme="minorHAnsi"/>
                <w:color w:val="000000"/>
                <w:lang w:eastAsia="en-US"/>
              </w:rPr>
              <w:t>.</w:t>
            </w:r>
          </w:p>
        </w:tc>
        <w:tc>
          <w:tcPr>
            <w:tcW w:w="2551" w:type="dxa"/>
          </w:tcPr>
          <w:p w:rsidR="002B2F2F" w:rsidRPr="00F22676" w:rsidRDefault="002B2F2F"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 xml:space="preserve">1-3 недели – без предметов, </w:t>
            </w:r>
          </w:p>
          <w:p w:rsidR="002B2F2F" w:rsidRPr="00F22676" w:rsidRDefault="002B2F2F"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 xml:space="preserve">4-ая неделя – </w:t>
            </w:r>
            <w:r w:rsidR="00484D3B" w:rsidRPr="00F22676">
              <w:rPr>
                <w:rFonts w:eastAsiaTheme="minorHAnsi"/>
                <w:color w:val="000000"/>
                <w:lang w:eastAsia="en-US"/>
              </w:rPr>
              <w:t>большим мячом</w:t>
            </w:r>
            <w:r w:rsidRPr="00F22676">
              <w:rPr>
                <w:rFonts w:eastAsiaTheme="minorHAnsi"/>
                <w:color w:val="000000"/>
                <w:lang w:eastAsia="en-US"/>
              </w:rPr>
              <w:t xml:space="preserve"> </w:t>
            </w:r>
          </w:p>
        </w:tc>
        <w:tc>
          <w:tcPr>
            <w:tcW w:w="2977" w:type="dxa"/>
          </w:tcPr>
          <w:p w:rsidR="003571D7" w:rsidRPr="00F22676" w:rsidRDefault="002B2F2F" w:rsidP="00F22676">
            <w:pPr>
              <w:autoSpaceDE w:val="0"/>
              <w:autoSpaceDN w:val="0"/>
              <w:adjustRightInd w:val="0"/>
              <w:ind w:firstLine="34"/>
              <w:jc w:val="both"/>
              <w:rPr>
                <w:rFonts w:eastAsiaTheme="minorHAnsi"/>
                <w:color w:val="000000"/>
                <w:lang w:eastAsia="en-US"/>
              </w:rPr>
            </w:pPr>
            <w:r w:rsidRPr="00F22676">
              <w:rPr>
                <w:rFonts w:eastAsiaTheme="minorHAnsi"/>
                <w:color w:val="000000"/>
                <w:lang w:eastAsia="en-US"/>
              </w:rPr>
              <w:t xml:space="preserve">1. </w:t>
            </w:r>
            <w:r w:rsidR="003571D7" w:rsidRPr="00F22676">
              <w:rPr>
                <w:rFonts w:eastAsiaTheme="minorHAnsi"/>
                <w:color w:val="000000"/>
                <w:lang w:eastAsia="en-US"/>
              </w:rPr>
              <w:t xml:space="preserve">Ходьба и бег с разной скоростью. </w:t>
            </w:r>
          </w:p>
          <w:p w:rsidR="00B468F4" w:rsidRPr="00F22676" w:rsidRDefault="002B2F2F" w:rsidP="00F22676">
            <w:pPr>
              <w:autoSpaceDE w:val="0"/>
              <w:autoSpaceDN w:val="0"/>
              <w:adjustRightInd w:val="0"/>
              <w:ind w:firstLine="34"/>
              <w:jc w:val="both"/>
            </w:pPr>
            <w:r w:rsidRPr="00F22676">
              <w:rPr>
                <w:rFonts w:eastAsiaTheme="minorHAnsi"/>
                <w:color w:val="000000"/>
                <w:lang w:eastAsia="en-US"/>
              </w:rPr>
              <w:t xml:space="preserve">2. </w:t>
            </w:r>
            <w:r w:rsidR="003571D7" w:rsidRPr="00F22676">
              <w:rPr>
                <w:rFonts w:eastAsiaTheme="minorHAnsi"/>
                <w:color w:val="000000"/>
                <w:lang w:eastAsia="en-US"/>
              </w:rPr>
              <w:t>Перешагивание с высоким подниманием ног.</w:t>
            </w:r>
            <w:r w:rsidR="003571D7" w:rsidRPr="00F22676">
              <w:t xml:space="preserve"> </w:t>
            </w:r>
          </w:p>
          <w:p w:rsidR="002B2F2F" w:rsidRPr="00F22676" w:rsidRDefault="00B468F4" w:rsidP="00F22676">
            <w:pPr>
              <w:autoSpaceDE w:val="0"/>
              <w:autoSpaceDN w:val="0"/>
              <w:adjustRightInd w:val="0"/>
              <w:ind w:firstLine="34"/>
              <w:jc w:val="both"/>
              <w:rPr>
                <w:rFonts w:eastAsiaTheme="minorHAnsi"/>
                <w:color w:val="000000"/>
                <w:lang w:eastAsia="en-US"/>
              </w:rPr>
            </w:pPr>
            <w:r w:rsidRPr="00F22676">
              <w:t xml:space="preserve">3. </w:t>
            </w:r>
            <w:r w:rsidR="003571D7" w:rsidRPr="00F22676">
              <w:rPr>
                <w:rFonts w:eastAsiaTheme="minorHAnsi"/>
                <w:color w:val="000000"/>
                <w:lang w:eastAsia="en-US"/>
              </w:rPr>
              <w:t>Подлезание под препятствие</w:t>
            </w:r>
          </w:p>
          <w:p w:rsidR="002B2F2F" w:rsidRPr="00F22676" w:rsidRDefault="002B2F2F" w:rsidP="00F22676">
            <w:pPr>
              <w:autoSpaceDE w:val="0"/>
              <w:autoSpaceDN w:val="0"/>
              <w:adjustRightInd w:val="0"/>
              <w:ind w:firstLine="34"/>
              <w:jc w:val="both"/>
              <w:rPr>
                <w:rFonts w:eastAsiaTheme="minorHAnsi"/>
                <w:color w:val="000000"/>
                <w:lang w:eastAsia="en-US"/>
              </w:rPr>
            </w:pPr>
            <w:r w:rsidRPr="00F22676">
              <w:rPr>
                <w:rFonts w:eastAsiaTheme="minorHAnsi"/>
                <w:color w:val="000000"/>
                <w:lang w:eastAsia="en-US"/>
              </w:rPr>
              <w:t xml:space="preserve">3. </w:t>
            </w:r>
            <w:r w:rsidR="003571D7" w:rsidRPr="00F22676">
              <w:rPr>
                <w:rFonts w:eastAsiaTheme="minorHAnsi"/>
                <w:color w:val="000000"/>
                <w:lang w:eastAsia="en-US"/>
              </w:rPr>
              <w:t>Прокатывание мяча, ползание за ним.</w:t>
            </w:r>
          </w:p>
        </w:tc>
        <w:tc>
          <w:tcPr>
            <w:tcW w:w="2268" w:type="dxa"/>
          </w:tcPr>
          <w:p w:rsidR="00484D3B" w:rsidRPr="00F22676" w:rsidRDefault="00484D3B" w:rsidP="00F22676">
            <w:pPr>
              <w:autoSpaceDE w:val="0"/>
              <w:autoSpaceDN w:val="0"/>
              <w:adjustRightInd w:val="0"/>
              <w:ind w:firstLine="34"/>
              <w:jc w:val="both"/>
              <w:rPr>
                <w:rFonts w:eastAsiaTheme="minorHAnsi"/>
                <w:color w:val="000000"/>
                <w:lang w:eastAsia="en-US"/>
              </w:rPr>
            </w:pPr>
            <w:r w:rsidRPr="00F22676">
              <w:rPr>
                <w:rFonts w:eastAsiaTheme="minorHAnsi"/>
                <w:color w:val="000000"/>
                <w:lang w:eastAsia="en-US"/>
              </w:rPr>
              <w:t xml:space="preserve">« Беги ко мне» </w:t>
            </w:r>
          </w:p>
          <w:p w:rsidR="00484D3B" w:rsidRPr="00F22676" w:rsidRDefault="00484D3B" w:rsidP="00F22676">
            <w:pPr>
              <w:autoSpaceDE w:val="0"/>
              <w:autoSpaceDN w:val="0"/>
              <w:adjustRightInd w:val="0"/>
              <w:ind w:firstLine="34"/>
              <w:jc w:val="both"/>
              <w:rPr>
                <w:rFonts w:eastAsiaTheme="minorHAnsi"/>
                <w:color w:val="000000"/>
                <w:lang w:eastAsia="en-US"/>
              </w:rPr>
            </w:pPr>
            <w:r w:rsidRPr="00F22676">
              <w:rPr>
                <w:rFonts w:eastAsiaTheme="minorHAnsi"/>
                <w:color w:val="000000"/>
                <w:lang w:eastAsia="en-US"/>
              </w:rPr>
              <w:t xml:space="preserve">«Беги к предмету» </w:t>
            </w:r>
          </w:p>
          <w:p w:rsidR="002B2F2F" w:rsidRPr="00F22676" w:rsidRDefault="00484D3B" w:rsidP="00F22676">
            <w:pPr>
              <w:autoSpaceDE w:val="0"/>
              <w:autoSpaceDN w:val="0"/>
              <w:adjustRightInd w:val="0"/>
              <w:ind w:firstLine="34"/>
              <w:jc w:val="both"/>
              <w:rPr>
                <w:rFonts w:eastAsiaTheme="minorHAnsi"/>
                <w:color w:val="000000"/>
                <w:lang w:eastAsia="en-US"/>
              </w:rPr>
            </w:pPr>
            <w:r w:rsidRPr="00F22676">
              <w:rPr>
                <w:rFonts w:eastAsiaTheme="minorHAnsi"/>
                <w:color w:val="000000"/>
                <w:lang w:eastAsia="en-US"/>
              </w:rPr>
              <w:t>«Волк и зайцы»</w:t>
            </w:r>
          </w:p>
          <w:p w:rsidR="00484D3B" w:rsidRPr="00F22676" w:rsidRDefault="00484D3B" w:rsidP="00F22676">
            <w:pPr>
              <w:autoSpaceDE w:val="0"/>
              <w:autoSpaceDN w:val="0"/>
              <w:adjustRightInd w:val="0"/>
              <w:ind w:firstLine="34"/>
              <w:jc w:val="both"/>
              <w:rPr>
                <w:rFonts w:eastAsiaTheme="minorHAnsi"/>
                <w:color w:val="000000"/>
                <w:lang w:eastAsia="en-US"/>
              </w:rPr>
            </w:pPr>
            <w:r w:rsidRPr="00F22676">
              <w:rPr>
                <w:rFonts w:eastAsiaTheme="minorHAnsi"/>
                <w:color w:val="000000"/>
                <w:lang w:eastAsia="en-US"/>
              </w:rPr>
              <w:t xml:space="preserve">«Большая птица» </w:t>
            </w:r>
          </w:p>
          <w:p w:rsidR="002B2F2F" w:rsidRPr="00F22676" w:rsidRDefault="00484D3B" w:rsidP="00F22676">
            <w:pPr>
              <w:autoSpaceDE w:val="0"/>
              <w:autoSpaceDN w:val="0"/>
              <w:adjustRightInd w:val="0"/>
              <w:ind w:firstLine="34"/>
              <w:jc w:val="both"/>
              <w:rPr>
                <w:rFonts w:eastAsiaTheme="minorHAnsi"/>
                <w:color w:val="000000"/>
                <w:lang w:eastAsia="en-US"/>
              </w:rPr>
            </w:pPr>
            <w:r w:rsidRPr="00F22676">
              <w:rPr>
                <w:rFonts w:eastAsiaTheme="minorHAnsi"/>
                <w:color w:val="000000"/>
                <w:lang w:eastAsia="en-US"/>
              </w:rPr>
              <w:t>«Солнышко и дождик»</w:t>
            </w:r>
          </w:p>
        </w:tc>
      </w:tr>
      <w:tr w:rsidR="002B2F2F" w:rsidRPr="00F22676" w:rsidTr="00CD16EB">
        <w:trPr>
          <w:gridAfter w:val="1"/>
          <w:wAfter w:w="44" w:type="dxa"/>
          <w:trHeight w:val="1553"/>
        </w:trPr>
        <w:tc>
          <w:tcPr>
            <w:tcW w:w="1668" w:type="dxa"/>
          </w:tcPr>
          <w:p w:rsidR="002B2F2F" w:rsidRPr="00F22676" w:rsidRDefault="002B2F2F" w:rsidP="00F22676">
            <w:pPr>
              <w:autoSpaceDE w:val="0"/>
              <w:autoSpaceDN w:val="0"/>
              <w:adjustRightInd w:val="0"/>
              <w:jc w:val="both"/>
              <w:rPr>
                <w:rFonts w:eastAsiaTheme="minorHAnsi"/>
                <w:color w:val="000000"/>
                <w:lang w:eastAsia="en-US"/>
              </w:rPr>
            </w:pPr>
            <w:r w:rsidRPr="00F22676">
              <w:rPr>
                <w:rFonts w:eastAsiaTheme="minorHAnsi"/>
                <w:b/>
                <w:bCs/>
                <w:color w:val="000000"/>
                <w:lang w:eastAsia="en-US"/>
              </w:rPr>
              <w:t xml:space="preserve">Ноябрь </w:t>
            </w:r>
          </w:p>
        </w:tc>
        <w:tc>
          <w:tcPr>
            <w:tcW w:w="5670" w:type="dxa"/>
          </w:tcPr>
          <w:p w:rsidR="002B2F2F" w:rsidRPr="00F22676" w:rsidRDefault="00721154"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Знакомство детей с построением в круг у предмета.</w:t>
            </w:r>
          </w:p>
          <w:p w:rsidR="00721154" w:rsidRPr="00F22676" w:rsidRDefault="00721154"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 xml:space="preserve">Упражнять детей в прокатывании мяча в прямом направлении, с постепенным увеличением расстояния между </w:t>
            </w:r>
            <w:proofErr w:type="gramStart"/>
            <w:r w:rsidRPr="00F22676">
              <w:rPr>
                <w:rFonts w:eastAsiaTheme="minorHAnsi"/>
                <w:color w:val="000000"/>
                <w:lang w:eastAsia="en-US"/>
              </w:rPr>
              <w:t>играющими</w:t>
            </w:r>
            <w:proofErr w:type="gramEnd"/>
            <w:r w:rsidRPr="00F22676">
              <w:rPr>
                <w:rFonts w:eastAsiaTheme="minorHAnsi"/>
                <w:color w:val="000000"/>
                <w:lang w:eastAsia="en-US"/>
              </w:rPr>
              <w:t>.</w:t>
            </w:r>
          </w:p>
          <w:p w:rsidR="00721154" w:rsidRPr="00F22676" w:rsidRDefault="00721154"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Развивать умение энергично отталкивать мяч вперёд- вверх при перебрасывании через натянутый шнур.</w:t>
            </w:r>
          </w:p>
          <w:p w:rsidR="000D03BA" w:rsidRPr="00F22676" w:rsidRDefault="000D03BA"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Упражнять детей в энергичном отталкивании большого мяча и быстром ползании.</w:t>
            </w:r>
          </w:p>
          <w:p w:rsidR="000D03BA" w:rsidRPr="00F22676" w:rsidRDefault="000D03BA" w:rsidP="00F22676">
            <w:pPr>
              <w:autoSpaceDE w:val="0"/>
              <w:autoSpaceDN w:val="0"/>
              <w:adjustRightInd w:val="0"/>
              <w:jc w:val="both"/>
              <w:rPr>
                <w:rFonts w:eastAsiaTheme="minorHAnsi"/>
                <w:color w:val="000000"/>
                <w:lang w:eastAsia="en-US"/>
              </w:rPr>
            </w:pPr>
            <w:proofErr w:type="gramStart"/>
            <w:r w:rsidRPr="00F22676">
              <w:rPr>
                <w:rFonts w:eastAsiaTheme="minorHAnsi"/>
                <w:color w:val="000000"/>
                <w:lang w:eastAsia="en-US"/>
              </w:rPr>
              <w:t>Приучать детей выполнять</w:t>
            </w:r>
            <w:proofErr w:type="gramEnd"/>
            <w:r w:rsidRPr="00F22676">
              <w:rPr>
                <w:rFonts w:eastAsiaTheme="minorHAnsi"/>
                <w:color w:val="000000"/>
                <w:lang w:eastAsia="en-US"/>
              </w:rPr>
              <w:t xml:space="preserve"> пружинистые движения в коленях при выполнении приземления в прыжках. Закреплять умение приземляться на переднюю часть ступни.</w:t>
            </w:r>
          </w:p>
        </w:tc>
        <w:tc>
          <w:tcPr>
            <w:tcW w:w="2551" w:type="dxa"/>
          </w:tcPr>
          <w:p w:rsidR="002B2F2F" w:rsidRPr="00F22676" w:rsidRDefault="00484D3B"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1-2</w:t>
            </w:r>
            <w:r w:rsidR="002B2F2F" w:rsidRPr="00F22676">
              <w:rPr>
                <w:rFonts w:eastAsiaTheme="minorHAnsi"/>
                <w:color w:val="000000"/>
                <w:lang w:eastAsia="en-US"/>
              </w:rPr>
              <w:t xml:space="preserve"> неделя – </w:t>
            </w:r>
            <w:r w:rsidRPr="00F22676">
              <w:rPr>
                <w:rFonts w:eastAsiaTheme="minorHAnsi"/>
                <w:color w:val="000000"/>
                <w:lang w:eastAsia="en-US"/>
              </w:rPr>
              <w:t>большим мячом</w:t>
            </w:r>
          </w:p>
          <w:p w:rsidR="002B2F2F" w:rsidRPr="00F22676" w:rsidRDefault="002B2F2F"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3-</w:t>
            </w:r>
            <w:r w:rsidR="00484D3B" w:rsidRPr="00F22676">
              <w:rPr>
                <w:rFonts w:eastAsiaTheme="minorHAnsi"/>
                <w:color w:val="000000"/>
                <w:lang w:eastAsia="en-US"/>
              </w:rPr>
              <w:t>4</w:t>
            </w:r>
            <w:r w:rsidRPr="00F22676">
              <w:rPr>
                <w:rFonts w:eastAsiaTheme="minorHAnsi"/>
                <w:color w:val="000000"/>
                <w:lang w:eastAsia="en-US"/>
              </w:rPr>
              <w:t xml:space="preserve"> неделя – </w:t>
            </w:r>
            <w:r w:rsidR="00484D3B" w:rsidRPr="00F22676">
              <w:rPr>
                <w:rFonts w:eastAsiaTheme="minorHAnsi"/>
                <w:color w:val="000000"/>
                <w:lang w:eastAsia="en-US"/>
              </w:rPr>
              <w:t>без предметов</w:t>
            </w:r>
            <w:r w:rsidRPr="00F22676">
              <w:rPr>
                <w:rFonts w:eastAsiaTheme="minorHAnsi"/>
                <w:color w:val="000000"/>
                <w:lang w:eastAsia="en-US"/>
              </w:rPr>
              <w:t xml:space="preserve"> </w:t>
            </w:r>
          </w:p>
        </w:tc>
        <w:tc>
          <w:tcPr>
            <w:tcW w:w="2977" w:type="dxa"/>
          </w:tcPr>
          <w:p w:rsidR="000D03BA" w:rsidRPr="00F22676" w:rsidRDefault="002B2F2F"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 xml:space="preserve">1. </w:t>
            </w:r>
            <w:r w:rsidR="006B1381" w:rsidRPr="00F22676">
              <w:rPr>
                <w:rFonts w:eastAsiaTheme="minorHAnsi"/>
                <w:color w:val="000000"/>
                <w:lang w:eastAsia="en-US"/>
              </w:rPr>
              <w:t xml:space="preserve">Прокатывание большого мяча. </w:t>
            </w:r>
          </w:p>
          <w:p w:rsidR="002B2F2F" w:rsidRPr="00F22676" w:rsidRDefault="000D03BA"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 xml:space="preserve">2. </w:t>
            </w:r>
            <w:r w:rsidR="006B1381" w:rsidRPr="00F22676">
              <w:rPr>
                <w:rFonts w:eastAsiaTheme="minorHAnsi"/>
                <w:color w:val="000000"/>
                <w:lang w:eastAsia="en-US"/>
              </w:rPr>
              <w:t>Построение в круг у предмета.</w:t>
            </w:r>
          </w:p>
          <w:p w:rsidR="002B2F2F" w:rsidRPr="00F22676" w:rsidRDefault="000D03BA"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3</w:t>
            </w:r>
            <w:r w:rsidR="002B2F2F" w:rsidRPr="00F22676">
              <w:rPr>
                <w:rFonts w:eastAsiaTheme="minorHAnsi"/>
                <w:color w:val="000000"/>
                <w:lang w:eastAsia="en-US"/>
              </w:rPr>
              <w:t xml:space="preserve">. </w:t>
            </w:r>
            <w:r w:rsidR="006B1381" w:rsidRPr="00F22676">
              <w:rPr>
                <w:rFonts w:eastAsiaTheme="minorHAnsi"/>
                <w:color w:val="000000"/>
                <w:lang w:eastAsia="en-US"/>
              </w:rPr>
              <w:t>Перебрасывание большого мяча через шнур.</w:t>
            </w:r>
            <w:r w:rsidR="002B2F2F" w:rsidRPr="00F22676">
              <w:rPr>
                <w:rFonts w:eastAsiaTheme="minorHAnsi"/>
                <w:color w:val="000000"/>
                <w:lang w:eastAsia="en-US"/>
              </w:rPr>
              <w:t xml:space="preserve"> </w:t>
            </w:r>
            <w:r w:rsidR="000E7F68" w:rsidRPr="00F22676">
              <w:rPr>
                <w:rFonts w:eastAsiaTheme="minorHAnsi"/>
                <w:color w:val="000000"/>
                <w:lang w:eastAsia="en-US"/>
              </w:rPr>
              <w:t>Бросание вдаль мешочков правой и левой рукой.</w:t>
            </w:r>
          </w:p>
          <w:p w:rsidR="002B2F2F" w:rsidRPr="00F22676" w:rsidRDefault="000D03BA"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4</w:t>
            </w:r>
            <w:r w:rsidR="002B2F2F" w:rsidRPr="00F22676">
              <w:rPr>
                <w:rFonts w:eastAsiaTheme="minorHAnsi"/>
                <w:color w:val="000000"/>
                <w:lang w:eastAsia="en-US"/>
              </w:rPr>
              <w:t xml:space="preserve">. </w:t>
            </w:r>
            <w:r w:rsidR="006B1381" w:rsidRPr="00F22676">
              <w:rPr>
                <w:rFonts w:eastAsiaTheme="minorHAnsi"/>
                <w:color w:val="000000"/>
                <w:lang w:eastAsia="en-US"/>
              </w:rPr>
              <w:t>Бросок мяча и ползание за ним.</w:t>
            </w:r>
          </w:p>
          <w:p w:rsidR="006B1381" w:rsidRPr="00F22676" w:rsidRDefault="000D03BA"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5</w:t>
            </w:r>
            <w:r w:rsidR="006B1381" w:rsidRPr="00F22676">
              <w:rPr>
                <w:rFonts w:eastAsiaTheme="minorHAnsi"/>
                <w:color w:val="000000"/>
                <w:lang w:eastAsia="en-US"/>
              </w:rPr>
              <w:t>. Прыжки на двух ногах.</w:t>
            </w:r>
          </w:p>
        </w:tc>
        <w:tc>
          <w:tcPr>
            <w:tcW w:w="2268" w:type="dxa"/>
          </w:tcPr>
          <w:p w:rsidR="00DB214C" w:rsidRPr="00F22676" w:rsidRDefault="00DB214C"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«Прокати мяч»</w:t>
            </w:r>
          </w:p>
          <w:p w:rsidR="00DB214C" w:rsidRPr="00F22676" w:rsidRDefault="00DB214C"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 xml:space="preserve">«Автомобили» </w:t>
            </w:r>
          </w:p>
          <w:p w:rsidR="002B2F2F" w:rsidRPr="00F22676" w:rsidRDefault="00DB214C"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«Догони мяч»</w:t>
            </w:r>
          </w:p>
          <w:p w:rsidR="002B2F2F" w:rsidRPr="00F22676" w:rsidRDefault="00DB214C"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 xml:space="preserve">«Кот и мыши» </w:t>
            </w:r>
          </w:p>
        </w:tc>
      </w:tr>
      <w:tr w:rsidR="002B2F2F" w:rsidRPr="00F22676" w:rsidTr="00CD16EB">
        <w:trPr>
          <w:gridAfter w:val="1"/>
          <w:wAfter w:w="44" w:type="dxa"/>
          <w:trHeight w:val="1322"/>
        </w:trPr>
        <w:tc>
          <w:tcPr>
            <w:tcW w:w="1668" w:type="dxa"/>
          </w:tcPr>
          <w:p w:rsidR="002B2F2F" w:rsidRPr="00F22676" w:rsidRDefault="002B2F2F" w:rsidP="00F22676">
            <w:pPr>
              <w:autoSpaceDE w:val="0"/>
              <w:autoSpaceDN w:val="0"/>
              <w:adjustRightInd w:val="0"/>
              <w:jc w:val="both"/>
              <w:rPr>
                <w:rFonts w:eastAsiaTheme="minorHAnsi"/>
                <w:color w:val="000000"/>
                <w:lang w:eastAsia="en-US"/>
              </w:rPr>
            </w:pPr>
            <w:r w:rsidRPr="00F22676">
              <w:rPr>
                <w:rFonts w:eastAsiaTheme="minorHAnsi"/>
                <w:b/>
                <w:bCs/>
                <w:color w:val="000000"/>
                <w:lang w:eastAsia="en-US"/>
              </w:rPr>
              <w:lastRenderedPageBreak/>
              <w:t xml:space="preserve">Декабрь </w:t>
            </w:r>
          </w:p>
        </w:tc>
        <w:tc>
          <w:tcPr>
            <w:tcW w:w="5670" w:type="dxa"/>
          </w:tcPr>
          <w:p w:rsidR="002B2F2F" w:rsidRPr="00F22676" w:rsidRDefault="000D03BA"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При прокатывании большого мяча побуждать детей к энергичному отталкиванию.</w:t>
            </w:r>
          </w:p>
          <w:p w:rsidR="000D03BA" w:rsidRPr="00F22676" w:rsidRDefault="000D03BA"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Упражнять детей в мягком приземлении при выполнении прыжков в обруч.</w:t>
            </w:r>
          </w:p>
          <w:p w:rsidR="000D03BA" w:rsidRPr="00F22676" w:rsidRDefault="000D03BA"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Упражнять детей в прокатывании маленького мяча одной рукой, энергично отталкивая, используя бросок снизу.</w:t>
            </w:r>
          </w:p>
          <w:p w:rsidR="000D03BA" w:rsidRPr="00F22676" w:rsidRDefault="000D03BA" w:rsidP="00F22676">
            <w:pPr>
              <w:jc w:val="both"/>
              <w:rPr>
                <w:rFonts w:eastAsiaTheme="minorHAnsi"/>
                <w:lang w:eastAsia="en-US"/>
              </w:rPr>
            </w:pPr>
            <w:r w:rsidRPr="00F22676">
              <w:rPr>
                <w:rFonts w:eastAsiaTheme="minorHAnsi"/>
                <w:lang w:eastAsia="en-US"/>
              </w:rPr>
              <w:t>Развивать у детей функцию равновесия при ходьбе по гимнастической скамейке.</w:t>
            </w:r>
          </w:p>
          <w:p w:rsidR="000D03BA" w:rsidRPr="00F22676" w:rsidRDefault="000D03BA" w:rsidP="00F22676">
            <w:pPr>
              <w:jc w:val="both"/>
              <w:rPr>
                <w:rFonts w:eastAsiaTheme="minorHAnsi"/>
                <w:lang w:eastAsia="en-US"/>
              </w:rPr>
            </w:pPr>
            <w:r w:rsidRPr="00F22676">
              <w:rPr>
                <w:rFonts w:eastAsiaTheme="minorHAnsi"/>
                <w:lang w:eastAsia="en-US"/>
              </w:rPr>
              <w:t>Упражнять детей в подлезании под разные высоты, не задевая препятствия</w:t>
            </w:r>
          </w:p>
        </w:tc>
        <w:tc>
          <w:tcPr>
            <w:tcW w:w="2551" w:type="dxa"/>
          </w:tcPr>
          <w:p w:rsidR="002B2F2F" w:rsidRPr="00F22676" w:rsidRDefault="002B2F2F"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 xml:space="preserve">1-3 недели – с кубиками, </w:t>
            </w:r>
          </w:p>
          <w:p w:rsidR="002B2F2F" w:rsidRPr="00F22676" w:rsidRDefault="002B2F2F"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4-я неделя – б/</w:t>
            </w:r>
            <w:proofErr w:type="gramStart"/>
            <w:r w:rsidRPr="00F22676">
              <w:rPr>
                <w:rFonts w:eastAsiaTheme="minorHAnsi"/>
                <w:color w:val="000000"/>
                <w:lang w:eastAsia="en-US"/>
              </w:rPr>
              <w:t>п</w:t>
            </w:r>
            <w:proofErr w:type="gramEnd"/>
            <w:r w:rsidRPr="00F22676">
              <w:rPr>
                <w:rFonts w:eastAsiaTheme="minorHAnsi"/>
                <w:color w:val="000000"/>
                <w:lang w:eastAsia="en-US"/>
              </w:rPr>
              <w:t xml:space="preserve"> </w:t>
            </w:r>
          </w:p>
        </w:tc>
        <w:tc>
          <w:tcPr>
            <w:tcW w:w="2977" w:type="dxa"/>
          </w:tcPr>
          <w:p w:rsidR="002B2F2F" w:rsidRPr="00F22676" w:rsidRDefault="002B2F2F"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1.</w:t>
            </w:r>
            <w:r w:rsidR="000E7F68" w:rsidRPr="00F22676">
              <w:t xml:space="preserve"> </w:t>
            </w:r>
            <w:r w:rsidR="000E7F68" w:rsidRPr="00F22676">
              <w:rPr>
                <w:rFonts w:eastAsiaTheme="minorHAnsi"/>
                <w:color w:val="000000"/>
                <w:lang w:eastAsia="en-US"/>
              </w:rPr>
              <w:t>Прокатывание большого мяча.</w:t>
            </w:r>
          </w:p>
          <w:p w:rsidR="000D03BA" w:rsidRPr="00F22676" w:rsidRDefault="002B2F2F"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 xml:space="preserve">2. </w:t>
            </w:r>
            <w:r w:rsidR="000E7F68" w:rsidRPr="00F22676">
              <w:rPr>
                <w:rFonts w:eastAsiaTheme="minorHAnsi"/>
                <w:color w:val="000000"/>
                <w:lang w:eastAsia="en-US"/>
              </w:rPr>
              <w:t xml:space="preserve">Прыжки из обруча в обруч. </w:t>
            </w:r>
          </w:p>
          <w:p w:rsidR="002B2F2F" w:rsidRPr="00F22676" w:rsidRDefault="000D03BA"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 xml:space="preserve">4. </w:t>
            </w:r>
            <w:r w:rsidR="000E7F68" w:rsidRPr="00F22676">
              <w:rPr>
                <w:rFonts w:eastAsiaTheme="minorHAnsi"/>
                <w:color w:val="000000"/>
                <w:lang w:eastAsia="en-US"/>
              </w:rPr>
              <w:t>Бросок маленького мяча снизу.</w:t>
            </w:r>
          </w:p>
          <w:p w:rsidR="002B2F2F" w:rsidRPr="00F22676" w:rsidRDefault="000D03BA"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5</w:t>
            </w:r>
            <w:r w:rsidR="002B2F2F" w:rsidRPr="00F22676">
              <w:rPr>
                <w:rFonts w:eastAsiaTheme="minorHAnsi"/>
                <w:color w:val="000000"/>
                <w:lang w:eastAsia="en-US"/>
              </w:rPr>
              <w:t xml:space="preserve">. Ходьба по скамейке со спрыгиванием в конце </w:t>
            </w:r>
          </w:p>
          <w:p w:rsidR="002B2F2F" w:rsidRPr="00F22676" w:rsidRDefault="000D03BA"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6</w:t>
            </w:r>
            <w:r w:rsidR="002B2F2F" w:rsidRPr="00F22676">
              <w:rPr>
                <w:rFonts w:eastAsiaTheme="minorHAnsi"/>
                <w:color w:val="000000"/>
                <w:lang w:eastAsia="en-US"/>
              </w:rPr>
              <w:t xml:space="preserve">. </w:t>
            </w:r>
            <w:r w:rsidR="000E7F68" w:rsidRPr="00F22676">
              <w:rPr>
                <w:rFonts w:eastAsiaTheme="minorHAnsi"/>
                <w:color w:val="000000"/>
                <w:lang w:eastAsia="en-US"/>
              </w:rPr>
              <w:t>Подлезание под разные высоты, не задевая препятствий.</w:t>
            </w:r>
          </w:p>
        </w:tc>
        <w:tc>
          <w:tcPr>
            <w:tcW w:w="2268" w:type="dxa"/>
          </w:tcPr>
          <w:p w:rsidR="009157C6" w:rsidRPr="00F22676" w:rsidRDefault="009157C6"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 xml:space="preserve">«Кролики» </w:t>
            </w:r>
          </w:p>
          <w:p w:rsidR="009157C6" w:rsidRPr="00F22676" w:rsidRDefault="009157C6"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 xml:space="preserve">«Мой весёлый звонкий мяч» </w:t>
            </w:r>
          </w:p>
          <w:p w:rsidR="002B2F2F" w:rsidRPr="00F22676" w:rsidRDefault="009157C6"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«Воробушки и автомобиль»</w:t>
            </w:r>
          </w:p>
        </w:tc>
      </w:tr>
      <w:tr w:rsidR="002B2F2F" w:rsidRPr="00F22676" w:rsidTr="00CD16EB">
        <w:trPr>
          <w:trHeight w:val="1125"/>
        </w:trPr>
        <w:tc>
          <w:tcPr>
            <w:tcW w:w="1668" w:type="dxa"/>
          </w:tcPr>
          <w:p w:rsidR="002B2F2F" w:rsidRPr="00F22676" w:rsidRDefault="002B2F2F" w:rsidP="00F22676">
            <w:pPr>
              <w:autoSpaceDE w:val="0"/>
              <w:autoSpaceDN w:val="0"/>
              <w:adjustRightInd w:val="0"/>
              <w:jc w:val="both"/>
              <w:rPr>
                <w:rFonts w:eastAsiaTheme="minorHAnsi"/>
                <w:color w:val="000000"/>
                <w:lang w:eastAsia="en-US"/>
              </w:rPr>
            </w:pPr>
            <w:r w:rsidRPr="00F22676">
              <w:rPr>
                <w:rFonts w:eastAsiaTheme="minorHAnsi"/>
                <w:b/>
                <w:bCs/>
                <w:color w:val="000000"/>
                <w:lang w:eastAsia="en-US"/>
              </w:rPr>
              <w:t xml:space="preserve">Январь </w:t>
            </w:r>
          </w:p>
        </w:tc>
        <w:tc>
          <w:tcPr>
            <w:tcW w:w="5670" w:type="dxa"/>
          </w:tcPr>
          <w:p w:rsidR="002B2F2F" w:rsidRPr="00F22676" w:rsidRDefault="001E1878" w:rsidP="00F22676">
            <w:pPr>
              <w:autoSpaceDE w:val="0"/>
              <w:autoSpaceDN w:val="0"/>
              <w:adjustRightInd w:val="0"/>
              <w:ind w:firstLine="33"/>
              <w:jc w:val="both"/>
              <w:rPr>
                <w:rFonts w:eastAsiaTheme="minorHAnsi"/>
                <w:color w:val="000000"/>
                <w:lang w:eastAsia="en-US"/>
              </w:rPr>
            </w:pPr>
            <w:proofErr w:type="gramStart"/>
            <w:r w:rsidRPr="00F22676">
              <w:rPr>
                <w:rFonts w:eastAsiaTheme="minorHAnsi"/>
                <w:color w:val="000000"/>
                <w:lang w:eastAsia="en-US"/>
              </w:rPr>
              <w:t>Приучать детей пользоваться</w:t>
            </w:r>
            <w:proofErr w:type="gramEnd"/>
            <w:r w:rsidRPr="00F22676">
              <w:rPr>
                <w:rFonts w:eastAsiaTheme="minorHAnsi"/>
                <w:color w:val="000000"/>
                <w:lang w:eastAsia="en-US"/>
              </w:rPr>
              <w:t xml:space="preserve"> дугообразной траекторией при бросании большого мяча вдаль. Побуждать детей для увеличения силы броска использовать переход из </w:t>
            </w:r>
            <w:proofErr w:type="gramStart"/>
            <w:r w:rsidRPr="00F22676">
              <w:rPr>
                <w:rFonts w:eastAsiaTheme="minorHAnsi"/>
                <w:color w:val="000000"/>
                <w:lang w:eastAsia="en-US"/>
              </w:rPr>
              <w:t>положения</w:t>
            </w:r>
            <w:proofErr w:type="gramEnd"/>
            <w:r w:rsidRPr="00F22676">
              <w:rPr>
                <w:rFonts w:eastAsiaTheme="minorHAnsi"/>
                <w:color w:val="000000"/>
                <w:lang w:eastAsia="en-US"/>
              </w:rPr>
              <w:t xml:space="preserve"> сидя на пятках в положения стоя на коленях.</w:t>
            </w:r>
          </w:p>
          <w:p w:rsidR="001E1878" w:rsidRPr="00F22676" w:rsidRDefault="001E1878" w:rsidP="00F22676">
            <w:pPr>
              <w:autoSpaceDE w:val="0"/>
              <w:autoSpaceDN w:val="0"/>
              <w:adjustRightInd w:val="0"/>
              <w:ind w:firstLine="33"/>
              <w:jc w:val="both"/>
              <w:rPr>
                <w:rFonts w:eastAsiaTheme="minorHAnsi"/>
                <w:color w:val="000000"/>
                <w:lang w:eastAsia="en-US"/>
              </w:rPr>
            </w:pPr>
            <w:r w:rsidRPr="00F22676">
              <w:rPr>
                <w:rFonts w:eastAsiaTheme="minorHAnsi"/>
                <w:color w:val="000000"/>
                <w:lang w:eastAsia="en-US"/>
              </w:rPr>
              <w:t xml:space="preserve">Упражнять детей в подлезании в ограниченное пространство, не задевая препятствие.   </w:t>
            </w:r>
          </w:p>
        </w:tc>
        <w:tc>
          <w:tcPr>
            <w:tcW w:w="2551" w:type="dxa"/>
          </w:tcPr>
          <w:p w:rsidR="002B2F2F" w:rsidRPr="00F22676" w:rsidRDefault="00BA3B86" w:rsidP="00F22676">
            <w:pPr>
              <w:autoSpaceDE w:val="0"/>
              <w:autoSpaceDN w:val="0"/>
              <w:adjustRightInd w:val="0"/>
              <w:ind w:firstLine="33"/>
              <w:jc w:val="both"/>
              <w:rPr>
                <w:rFonts w:eastAsiaTheme="minorHAnsi"/>
                <w:color w:val="000000"/>
                <w:lang w:eastAsia="en-US"/>
              </w:rPr>
            </w:pPr>
            <w:r w:rsidRPr="00F22676">
              <w:rPr>
                <w:rFonts w:eastAsiaTheme="minorHAnsi"/>
                <w:color w:val="000000"/>
                <w:lang w:eastAsia="en-US"/>
              </w:rPr>
              <w:t>2-3</w:t>
            </w:r>
            <w:r w:rsidR="002B2F2F" w:rsidRPr="00F22676">
              <w:rPr>
                <w:rFonts w:eastAsiaTheme="minorHAnsi"/>
                <w:color w:val="000000"/>
                <w:lang w:eastAsia="en-US"/>
              </w:rPr>
              <w:t xml:space="preserve"> неделя – </w:t>
            </w:r>
            <w:r w:rsidR="009157C6" w:rsidRPr="00F22676">
              <w:rPr>
                <w:rFonts w:eastAsiaTheme="minorHAnsi"/>
                <w:color w:val="000000"/>
                <w:lang w:eastAsia="en-US"/>
              </w:rPr>
              <w:t>без предметов</w:t>
            </w:r>
          </w:p>
        </w:tc>
        <w:tc>
          <w:tcPr>
            <w:tcW w:w="2977" w:type="dxa"/>
          </w:tcPr>
          <w:p w:rsidR="00D24212" w:rsidRPr="00F22676" w:rsidRDefault="002B2F2F" w:rsidP="00F22676">
            <w:pPr>
              <w:autoSpaceDE w:val="0"/>
              <w:autoSpaceDN w:val="0"/>
              <w:adjustRightInd w:val="0"/>
              <w:ind w:firstLine="33"/>
              <w:jc w:val="both"/>
              <w:rPr>
                <w:rFonts w:eastAsiaTheme="minorHAnsi"/>
                <w:color w:val="000000"/>
                <w:lang w:eastAsia="en-US"/>
              </w:rPr>
            </w:pPr>
            <w:r w:rsidRPr="00F22676">
              <w:rPr>
                <w:rFonts w:eastAsiaTheme="minorHAnsi"/>
                <w:color w:val="000000"/>
                <w:lang w:eastAsia="en-US"/>
              </w:rPr>
              <w:t xml:space="preserve">1. </w:t>
            </w:r>
            <w:r w:rsidR="00D24212" w:rsidRPr="00F22676">
              <w:rPr>
                <w:rFonts w:eastAsiaTheme="minorHAnsi"/>
                <w:color w:val="000000"/>
                <w:lang w:eastAsia="en-US"/>
              </w:rPr>
              <w:t>Бросок большого мяча через шнур.</w:t>
            </w:r>
          </w:p>
          <w:p w:rsidR="002B2F2F" w:rsidRPr="00F22676" w:rsidRDefault="002B2F2F" w:rsidP="00F22676">
            <w:pPr>
              <w:autoSpaceDE w:val="0"/>
              <w:autoSpaceDN w:val="0"/>
              <w:adjustRightInd w:val="0"/>
              <w:ind w:firstLine="33"/>
              <w:jc w:val="both"/>
              <w:rPr>
                <w:rFonts w:eastAsiaTheme="minorHAnsi"/>
                <w:color w:val="000000"/>
                <w:lang w:eastAsia="en-US"/>
              </w:rPr>
            </w:pPr>
            <w:r w:rsidRPr="00F22676">
              <w:rPr>
                <w:rFonts w:eastAsiaTheme="minorHAnsi"/>
                <w:color w:val="000000"/>
                <w:lang w:eastAsia="en-US"/>
              </w:rPr>
              <w:t xml:space="preserve">2. </w:t>
            </w:r>
            <w:r w:rsidR="00D24212" w:rsidRPr="00F22676">
              <w:rPr>
                <w:rFonts w:eastAsiaTheme="minorHAnsi"/>
                <w:color w:val="000000"/>
                <w:lang w:eastAsia="en-US"/>
              </w:rPr>
              <w:t>Подлезание  в ограниченное пространство.</w:t>
            </w:r>
          </w:p>
          <w:p w:rsidR="002B2F2F" w:rsidRPr="00F22676" w:rsidRDefault="002B2F2F" w:rsidP="00F22676">
            <w:pPr>
              <w:autoSpaceDE w:val="0"/>
              <w:autoSpaceDN w:val="0"/>
              <w:adjustRightInd w:val="0"/>
              <w:ind w:firstLine="33"/>
              <w:jc w:val="both"/>
              <w:rPr>
                <w:rFonts w:eastAsiaTheme="minorHAnsi"/>
                <w:color w:val="000000"/>
                <w:lang w:eastAsia="en-US"/>
              </w:rPr>
            </w:pPr>
            <w:r w:rsidRPr="00F22676">
              <w:rPr>
                <w:rFonts w:eastAsiaTheme="minorHAnsi"/>
                <w:color w:val="000000"/>
                <w:lang w:eastAsia="en-US"/>
              </w:rPr>
              <w:t xml:space="preserve"> </w:t>
            </w:r>
          </w:p>
        </w:tc>
        <w:tc>
          <w:tcPr>
            <w:tcW w:w="2312" w:type="dxa"/>
            <w:gridSpan w:val="2"/>
          </w:tcPr>
          <w:p w:rsidR="002B2F2F" w:rsidRPr="00F22676" w:rsidRDefault="00BA3B86" w:rsidP="00F22676">
            <w:pPr>
              <w:autoSpaceDE w:val="0"/>
              <w:autoSpaceDN w:val="0"/>
              <w:adjustRightInd w:val="0"/>
              <w:ind w:firstLine="33"/>
              <w:jc w:val="both"/>
              <w:rPr>
                <w:rFonts w:eastAsiaTheme="minorHAnsi"/>
                <w:color w:val="000000"/>
                <w:lang w:eastAsia="en-US"/>
              </w:rPr>
            </w:pPr>
            <w:r w:rsidRPr="00F22676">
              <w:rPr>
                <w:rFonts w:eastAsiaTheme="minorHAnsi"/>
                <w:color w:val="000000"/>
                <w:lang w:eastAsia="en-US"/>
              </w:rPr>
              <w:t>«Зайка беленький сидит»</w:t>
            </w:r>
          </w:p>
          <w:p w:rsidR="00BA3B86" w:rsidRPr="00F22676" w:rsidRDefault="00BA3B86" w:rsidP="00F22676">
            <w:pPr>
              <w:autoSpaceDE w:val="0"/>
              <w:autoSpaceDN w:val="0"/>
              <w:adjustRightInd w:val="0"/>
              <w:ind w:firstLine="33"/>
              <w:jc w:val="both"/>
              <w:rPr>
                <w:rFonts w:eastAsiaTheme="minorHAnsi"/>
                <w:color w:val="000000"/>
                <w:lang w:eastAsia="en-US"/>
              </w:rPr>
            </w:pPr>
            <w:r w:rsidRPr="00F22676">
              <w:rPr>
                <w:rFonts w:eastAsiaTheme="minorHAnsi"/>
                <w:color w:val="000000"/>
                <w:lang w:eastAsia="en-US"/>
              </w:rPr>
              <w:t>«Добрось мяч до стены»</w:t>
            </w:r>
          </w:p>
        </w:tc>
      </w:tr>
      <w:tr w:rsidR="002B2F2F" w:rsidRPr="00F22676" w:rsidTr="00F22676">
        <w:trPr>
          <w:trHeight w:val="2545"/>
        </w:trPr>
        <w:tc>
          <w:tcPr>
            <w:tcW w:w="1668" w:type="dxa"/>
          </w:tcPr>
          <w:p w:rsidR="002B2F2F" w:rsidRPr="00F22676" w:rsidRDefault="002B2F2F" w:rsidP="00F22676">
            <w:pPr>
              <w:autoSpaceDE w:val="0"/>
              <w:autoSpaceDN w:val="0"/>
              <w:adjustRightInd w:val="0"/>
              <w:jc w:val="both"/>
              <w:rPr>
                <w:rFonts w:eastAsiaTheme="minorHAnsi"/>
                <w:color w:val="000000"/>
                <w:lang w:eastAsia="en-US"/>
              </w:rPr>
            </w:pPr>
            <w:r w:rsidRPr="00F22676">
              <w:rPr>
                <w:rFonts w:eastAsiaTheme="minorHAnsi"/>
                <w:b/>
                <w:bCs/>
                <w:color w:val="000000"/>
                <w:lang w:eastAsia="en-US"/>
              </w:rPr>
              <w:t xml:space="preserve">Февраль </w:t>
            </w:r>
          </w:p>
        </w:tc>
        <w:tc>
          <w:tcPr>
            <w:tcW w:w="5670" w:type="dxa"/>
          </w:tcPr>
          <w:p w:rsidR="002B2F2F" w:rsidRPr="00F22676" w:rsidRDefault="000337A7"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Упражнять детей в мягком приземлении при выполнении прыжков в длину с места.</w:t>
            </w:r>
            <w:r w:rsidR="001D478F" w:rsidRPr="00F22676">
              <w:rPr>
                <w:rFonts w:eastAsiaTheme="minorHAnsi"/>
                <w:color w:val="000000"/>
                <w:lang w:eastAsia="en-US"/>
              </w:rPr>
              <w:t xml:space="preserve"> В прыжках в длину с места </w:t>
            </w:r>
            <w:proofErr w:type="gramStart"/>
            <w:r w:rsidR="001D478F" w:rsidRPr="00F22676">
              <w:rPr>
                <w:rFonts w:eastAsiaTheme="minorHAnsi"/>
                <w:color w:val="000000"/>
                <w:lang w:eastAsia="en-US"/>
              </w:rPr>
              <w:t>побуждать детей пользоваться</w:t>
            </w:r>
            <w:proofErr w:type="gramEnd"/>
            <w:r w:rsidR="001D478F" w:rsidRPr="00F22676">
              <w:rPr>
                <w:rFonts w:eastAsiaTheme="minorHAnsi"/>
                <w:color w:val="000000"/>
                <w:lang w:eastAsia="en-US"/>
              </w:rPr>
              <w:t xml:space="preserve"> энергичным отталкиванием и мягким приземлением.  </w:t>
            </w:r>
          </w:p>
          <w:p w:rsidR="000337A7" w:rsidRPr="00F22676" w:rsidRDefault="000337A7"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 xml:space="preserve">Развивать умение при броске маленьким мячом придавать полёту нужное направление.  </w:t>
            </w:r>
          </w:p>
          <w:p w:rsidR="001D478F" w:rsidRPr="00F22676" w:rsidRDefault="001D478F"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Развивать раскованность действий на гимнастической скамейке при сочетании ползания и ходьбы.</w:t>
            </w:r>
          </w:p>
        </w:tc>
        <w:tc>
          <w:tcPr>
            <w:tcW w:w="2551" w:type="dxa"/>
          </w:tcPr>
          <w:p w:rsidR="002B2F2F" w:rsidRPr="00F22676" w:rsidRDefault="002B2F2F"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 xml:space="preserve">1-я неделя – </w:t>
            </w:r>
            <w:r w:rsidR="003A0502" w:rsidRPr="00F22676">
              <w:rPr>
                <w:rFonts w:eastAsiaTheme="minorHAnsi"/>
                <w:color w:val="000000"/>
                <w:lang w:eastAsia="en-US"/>
              </w:rPr>
              <w:t>без предметов</w:t>
            </w:r>
          </w:p>
          <w:p w:rsidR="002B2F2F" w:rsidRPr="00F22676" w:rsidRDefault="002B2F2F"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 xml:space="preserve">2-я неделя – </w:t>
            </w:r>
            <w:r w:rsidR="003A0502" w:rsidRPr="00F22676">
              <w:rPr>
                <w:rFonts w:eastAsiaTheme="minorHAnsi"/>
                <w:color w:val="000000"/>
                <w:lang w:eastAsia="en-US"/>
              </w:rPr>
              <w:t>с обручем</w:t>
            </w:r>
            <w:r w:rsidRPr="00F22676">
              <w:rPr>
                <w:rFonts w:eastAsiaTheme="minorHAnsi"/>
                <w:color w:val="000000"/>
                <w:lang w:eastAsia="en-US"/>
              </w:rPr>
              <w:t xml:space="preserve">, </w:t>
            </w:r>
          </w:p>
          <w:p w:rsidR="002B2F2F" w:rsidRPr="00F22676" w:rsidRDefault="002B2F2F"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 xml:space="preserve">3-я неделя – </w:t>
            </w:r>
            <w:r w:rsidR="003A0502" w:rsidRPr="00F22676">
              <w:rPr>
                <w:rFonts w:eastAsiaTheme="minorHAnsi"/>
                <w:color w:val="000000"/>
                <w:lang w:eastAsia="en-US"/>
              </w:rPr>
              <w:t>без предметов</w:t>
            </w:r>
            <w:r w:rsidRPr="00F22676">
              <w:rPr>
                <w:rFonts w:eastAsiaTheme="minorHAnsi"/>
                <w:color w:val="000000"/>
                <w:lang w:eastAsia="en-US"/>
              </w:rPr>
              <w:t xml:space="preserve"> </w:t>
            </w:r>
          </w:p>
          <w:p w:rsidR="002B2F2F" w:rsidRPr="00F22676" w:rsidRDefault="002B2F2F"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 xml:space="preserve">4-я неделя – с кубиками </w:t>
            </w:r>
          </w:p>
        </w:tc>
        <w:tc>
          <w:tcPr>
            <w:tcW w:w="2977" w:type="dxa"/>
          </w:tcPr>
          <w:p w:rsidR="00602DF4" w:rsidRPr="00F22676" w:rsidRDefault="002B2F2F"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 xml:space="preserve">1. </w:t>
            </w:r>
            <w:r w:rsidR="00602DF4" w:rsidRPr="00F22676">
              <w:rPr>
                <w:rFonts w:eastAsiaTheme="minorHAnsi"/>
                <w:color w:val="000000"/>
                <w:lang w:eastAsia="en-US"/>
              </w:rPr>
              <w:t>Прыжки в длину с места.</w:t>
            </w:r>
            <w:r w:rsidR="001D478F" w:rsidRPr="00F22676">
              <w:rPr>
                <w:rFonts w:eastAsiaTheme="minorHAnsi"/>
                <w:color w:val="000000"/>
                <w:lang w:eastAsia="en-US"/>
              </w:rPr>
              <w:t xml:space="preserve"> Прыжки через дорожку 15 см.</w:t>
            </w:r>
          </w:p>
          <w:p w:rsidR="002B2F2F" w:rsidRPr="00F22676" w:rsidRDefault="002B2F2F"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 xml:space="preserve">2. </w:t>
            </w:r>
            <w:r w:rsidR="00602DF4" w:rsidRPr="00F22676">
              <w:rPr>
                <w:rFonts w:eastAsiaTheme="minorHAnsi"/>
                <w:color w:val="000000"/>
                <w:lang w:eastAsia="en-US"/>
              </w:rPr>
              <w:t>Броски мяча из разных положений в цель.</w:t>
            </w:r>
          </w:p>
          <w:p w:rsidR="00602DF4" w:rsidRPr="00F22676" w:rsidRDefault="002B2F2F"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3.</w:t>
            </w:r>
            <w:r w:rsidR="00602DF4" w:rsidRPr="00F22676">
              <w:t xml:space="preserve"> </w:t>
            </w:r>
            <w:r w:rsidR="00602DF4" w:rsidRPr="00F22676">
              <w:rPr>
                <w:rFonts w:eastAsiaTheme="minorHAnsi"/>
                <w:color w:val="000000"/>
                <w:lang w:eastAsia="en-US"/>
              </w:rPr>
              <w:t>Ползание и ходьба по гимнастической скамейке.</w:t>
            </w:r>
          </w:p>
          <w:p w:rsidR="002B2F2F" w:rsidRPr="00F22676" w:rsidRDefault="002B2F2F" w:rsidP="00F22676">
            <w:pPr>
              <w:autoSpaceDE w:val="0"/>
              <w:autoSpaceDN w:val="0"/>
              <w:adjustRightInd w:val="0"/>
              <w:jc w:val="both"/>
              <w:rPr>
                <w:rFonts w:eastAsiaTheme="minorHAnsi"/>
                <w:color w:val="000000"/>
                <w:lang w:eastAsia="en-US"/>
              </w:rPr>
            </w:pPr>
          </w:p>
        </w:tc>
        <w:tc>
          <w:tcPr>
            <w:tcW w:w="2312" w:type="dxa"/>
            <w:gridSpan w:val="2"/>
          </w:tcPr>
          <w:p w:rsidR="002B2F2F" w:rsidRPr="00F22676" w:rsidRDefault="002808E4"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«Добрось мяч до стены»</w:t>
            </w:r>
          </w:p>
          <w:p w:rsidR="002808E4" w:rsidRPr="00F22676" w:rsidRDefault="002808E4"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«Кролики»</w:t>
            </w:r>
          </w:p>
          <w:p w:rsidR="002808E4" w:rsidRPr="00F22676" w:rsidRDefault="002808E4"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«Принеси предмет</w:t>
            </w:r>
            <w:r w:rsidR="00CD16EB" w:rsidRPr="00F22676">
              <w:rPr>
                <w:rFonts w:eastAsiaTheme="minorHAnsi"/>
                <w:color w:val="000000"/>
                <w:lang w:eastAsia="en-US"/>
              </w:rPr>
              <w:t>»</w:t>
            </w:r>
          </w:p>
        </w:tc>
      </w:tr>
      <w:tr w:rsidR="002B2F2F" w:rsidRPr="00F22676" w:rsidTr="00CD16EB">
        <w:trPr>
          <w:trHeight w:val="770"/>
        </w:trPr>
        <w:tc>
          <w:tcPr>
            <w:tcW w:w="1668" w:type="dxa"/>
          </w:tcPr>
          <w:p w:rsidR="002B2F2F" w:rsidRPr="00F22676" w:rsidRDefault="002B2F2F" w:rsidP="00F22676">
            <w:pPr>
              <w:autoSpaceDE w:val="0"/>
              <w:autoSpaceDN w:val="0"/>
              <w:adjustRightInd w:val="0"/>
              <w:jc w:val="both"/>
              <w:rPr>
                <w:rFonts w:eastAsiaTheme="minorHAnsi"/>
                <w:color w:val="000000"/>
                <w:lang w:eastAsia="en-US"/>
              </w:rPr>
            </w:pPr>
            <w:r w:rsidRPr="00F22676">
              <w:rPr>
                <w:rFonts w:eastAsiaTheme="minorHAnsi"/>
                <w:b/>
                <w:bCs/>
                <w:color w:val="000000"/>
                <w:lang w:eastAsia="en-US"/>
              </w:rPr>
              <w:t xml:space="preserve">Март </w:t>
            </w:r>
          </w:p>
        </w:tc>
        <w:tc>
          <w:tcPr>
            <w:tcW w:w="5670" w:type="dxa"/>
          </w:tcPr>
          <w:p w:rsidR="002B2F2F" w:rsidRPr="00F22676" w:rsidRDefault="00B34BBF"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 xml:space="preserve">В бросании большого мяча вдаль </w:t>
            </w:r>
            <w:proofErr w:type="gramStart"/>
            <w:r w:rsidRPr="00F22676">
              <w:rPr>
                <w:rFonts w:eastAsiaTheme="minorHAnsi"/>
                <w:color w:val="000000"/>
                <w:lang w:eastAsia="en-US"/>
              </w:rPr>
              <w:t>побуждать детей энергично выпускать</w:t>
            </w:r>
            <w:proofErr w:type="gramEnd"/>
            <w:r w:rsidRPr="00F22676">
              <w:rPr>
                <w:rFonts w:eastAsiaTheme="minorHAnsi"/>
                <w:color w:val="000000"/>
                <w:lang w:eastAsia="en-US"/>
              </w:rPr>
              <w:t xml:space="preserve"> предмет.</w:t>
            </w:r>
          </w:p>
          <w:p w:rsidR="00B34BBF" w:rsidRPr="00F22676" w:rsidRDefault="00B34BBF"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В прыжках на двух ногах с продвижением вперёд упражнять детей в энергичном отталкивании и мягком приземлении.</w:t>
            </w:r>
          </w:p>
          <w:p w:rsidR="00B34BBF" w:rsidRPr="00F22676" w:rsidRDefault="00B34BBF"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 xml:space="preserve">Приучать детей при лазанье по гимнастической стенке захватывать рейку круговым хватом и </w:t>
            </w:r>
            <w:r w:rsidRPr="00F22676">
              <w:rPr>
                <w:rFonts w:eastAsiaTheme="minorHAnsi"/>
                <w:color w:val="000000"/>
                <w:lang w:eastAsia="en-US"/>
              </w:rPr>
              <w:lastRenderedPageBreak/>
              <w:t>ставить ноги на рейку серединой стопы.</w:t>
            </w:r>
          </w:p>
          <w:p w:rsidR="007222B5" w:rsidRPr="00F22676" w:rsidRDefault="007222B5" w:rsidP="00406F0B">
            <w:pPr>
              <w:autoSpaceDE w:val="0"/>
              <w:autoSpaceDN w:val="0"/>
              <w:adjustRightInd w:val="0"/>
              <w:jc w:val="both"/>
              <w:rPr>
                <w:rFonts w:eastAsiaTheme="minorHAnsi"/>
                <w:color w:val="000000"/>
                <w:lang w:eastAsia="en-US"/>
              </w:rPr>
            </w:pPr>
            <w:r w:rsidRPr="00F22676">
              <w:rPr>
                <w:rFonts w:eastAsiaTheme="minorHAnsi"/>
                <w:color w:val="000000"/>
                <w:lang w:eastAsia="en-US"/>
              </w:rPr>
              <w:t>Развивать умение выполнять подлезание под шнуры, натянутые на высоте 50 и 40 см, не задевая их.  В прыжках в длину с места закреплять умение энергично отталкиваться одновременно двумя ногами</w:t>
            </w:r>
            <w:r w:rsidR="00406F0B">
              <w:rPr>
                <w:rFonts w:eastAsiaTheme="minorHAnsi"/>
                <w:color w:val="000000"/>
                <w:lang w:eastAsia="en-US"/>
              </w:rPr>
              <w:t>.</w:t>
            </w:r>
            <w:r w:rsidRPr="00F22676">
              <w:rPr>
                <w:rFonts w:eastAsiaTheme="minorHAnsi"/>
                <w:color w:val="000000"/>
                <w:lang w:eastAsia="en-US"/>
              </w:rPr>
              <w:t xml:space="preserve"> </w:t>
            </w:r>
          </w:p>
        </w:tc>
        <w:tc>
          <w:tcPr>
            <w:tcW w:w="2551" w:type="dxa"/>
          </w:tcPr>
          <w:p w:rsidR="002B2F2F" w:rsidRPr="00F22676" w:rsidRDefault="002B2F2F"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lastRenderedPageBreak/>
              <w:t>1-</w:t>
            </w:r>
            <w:r w:rsidR="006304A7" w:rsidRPr="00F22676">
              <w:rPr>
                <w:rFonts w:eastAsiaTheme="minorHAnsi"/>
                <w:color w:val="000000"/>
                <w:lang w:eastAsia="en-US"/>
              </w:rPr>
              <w:t>4</w:t>
            </w:r>
            <w:r w:rsidRPr="00F22676">
              <w:rPr>
                <w:rFonts w:eastAsiaTheme="minorHAnsi"/>
                <w:color w:val="000000"/>
                <w:lang w:eastAsia="en-US"/>
              </w:rPr>
              <w:t xml:space="preserve"> неделя – </w:t>
            </w:r>
            <w:r w:rsidR="006304A7" w:rsidRPr="00F22676">
              <w:rPr>
                <w:rFonts w:eastAsiaTheme="minorHAnsi"/>
                <w:color w:val="000000"/>
                <w:lang w:eastAsia="en-US"/>
              </w:rPr>
              <w:t>без предметов</w:t>
            </w:r>
          </w:p>
          <w:p w:rsidR="002B2F2F" w:rsidRPr="00F22676" w:rsidRDefault="002B2F2F" w:rsidP="00F22676">
            <w:pPr>
              <w:autoSpaceDE w:val="0"/>
              <w:autoSpaceDN w:val="0"/>
              <w:adjustRightInd w:val="0"/>
              <w:jc w:val="both"/>
              <w:rPr>
                <w:rFonts w:eastAsiaTheme="minorHAnsi"/>
                <w:color w:val="000000"/>
                <w:lang w:eastAsia="en-US"/>
              </w:rPr>
            </w:pPr>
          </w:p>
        </w:tc>
        <w:tc>
          <w:tcPr>
            <w:tcW w:w="2977" w:type="dxa"/>
          </w:tcPr>
          <w:p w:rsidR="002B2F2F" w:rsidRPr="00F22676" w:rsidRDefault="002B2F2F"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1.</w:t>
            </w:r>
            <w:r w:rsidR="005A6325" w:rsidRPr="00F22676">
              <w:t xml:space="preserve"> </w:t>
            </w:r>
            <w:r w:rsidR="005A6325" w:rsidRPr="00F22676">
              <w:rPr>
                <w:rFonts w:eastAsiaTheme="minorHAnsi"/>
                <w:color w:val="000000"/>
                <w:lang w:eastAsia="en-US"/>
              </w:rPr>
              <w:t>Бросок большого мяча двумя руками от груди из разных положений.</w:t>
            </w:r>
          </w:p>
          <w:p w:rsidR="005A6325" w:rsidRPr="00F22676" w:rsidRDefault="002B2F2F" w:rsidP="00F22676">
            <w:pPr>
              <w:autoSpaceDE w:val="0"/>
              <w:autoSpaceDN w:val="0"/>
              <w:adjustRightInd w:val="0"/>
              <w:jc w:val="both"/>
            </w:pPr>
            <w:r w:rsidRPr="00F22676">
              <w:rPr>
                <w:rFonts w:eastAsiaTheme="minorHAnsi"/>
                <w:color w:val="000000"/>
                <w:lang w:eastAsia="en-US"/>
              </w:rPr>
              <w:t xml:space="preserve">2. </w:t>
            </w:r>
            <w:r w:rsidR="005A6325" w:rsidRPr="00F22676">
              <w:t>Перепрыгивание через предметы.</w:t>
            </w:r>
          </w:p>
          <w:p w:rsidR="00214AD7" w:rsidRPr="00F22676" w:rsidRDefault="002B2F2F"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 xml:space="preserve">3. </w:t>
            </w:r>
            <w:r w:rsidR="00214AD7" w:rsidRPr="00F22676">
              <w:rPr>
                <w:rFonts w:eastAsiaTheme="minorHAnsi"/>
                <w:color w:val="000000"/>
                <w:lang w:eastAsia="en-US"/>
              </w:rPr>
              <w:t>Лазанье по гимнастической стенке.</w:t>
            </w:r>
          </w:p>
          <w:p w:rsidR="002B2F2F" w:rsidRPr="00F22676" w:rsidRDefault="002B2F2F"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lastRenderedPageBreak/>
              <w:t xml:space="preserve">4. </w:t>
            </w:r>
            <w:r w:rsidR="00214AD7" w:rsidRPr="00F22676">
              <w:rPr>
                <w:rFonts w:eastAsiaTheme="minorHAnsi"/>
                <w:color w:val="000000"/>
                <w:lang w:eastAsia="en-US"/>
              </w:rPr>
              <w:t>Ползание и подлезание под разные высоты.</w:t>
            </w:r>
          </w:p>
          <w:p w:rsidR="002B2F2F" w:rsidRPr="00F22676" w:rsidRDefault="002B2F2F"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 xml:space="preserve">5. </w:t>
            </w:r>
            <w:r w:rsidR="00214AD7" w:rsidRPr="00F22676">
              <w:rPr>
                <w:rFonts w:eastAsiaTheme="minorHAnsi"/>
                <w:color w:val="000000"/>
                <w:lang w:eastAsia="en-US"/>
              </w:rPr>
              <w:t>Прыжки через дорожку шириной 15 см.</w:t>
            </w:r>
          </w:p>
        </w:tc>
        <w:tc>
          <w:tcPr>
            <w:tcW w:w="2312" w:type="dxa"/>
            <w:gridSpan w:val="2"/>
          </w:tcPr>
          <w:p w:rsidR="002B2F2F" w:rsidRPr="00F22676" w:rsidRDefault="006304A7"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lastRenderedPageBreak/>
              <w:t>«Воробушки и автомобиль»</w:t>
            </w:r>
          </w:p>
          <w:p w:rsidR="006304A7" w:rsidRPr="00F22676" w:rsidRDefault="006304A7" w:rsidP="00F22676">
            <w:pPr>
              <w:autoSpaceDE w:val="0"/>
              <w:autoSpaceDN w:val="0"/>
              <w:adjustRightInd w:val="0"/>
              <w:jc w:val="both"/>
              <w:rPr>
                <w:rFonts w:eastAsiaTheme="minorHAnsi"/>
                <w:color w:val="000000"/>
                <w:lang w:eastAsia="en-US"/>
              </w:rPr>
            </w:pPr>
            <w:r w:rsidRPr="00F22676">
              <w:rPr>
                <w:rFonts w:eastAsiaTheme="minorHAnsi"/>
                <w:color w:val="000000"/>
                <w:lang w:eastAsia="en-US"/>
              </w:rPr>
              <w:t>«Кролики»</w:t>
            </w:r>
          </w:p>
        </w:tc>
      </w:tr>
      <w:tr w:rsidR="002B2F2F" w:rsidRPr="00F22676" w:rsidTr="00406F0B">
        <w:trPr>
          <w:trHeight w:val="3396"/>
        </w:trPr>
        <w:tc>
          <w:tcPr>
            <w:tcW w:w="1668" w:type="dxa"/>
          </w:tcPr>
          <w:p w:rsidR="002B2F2F" w:rsidRPr="00F22676" w:rsidRDefault="002B2F2F" w:rsidP="00F22676">
            <w:pPr>
              <w:autoSpaceDE w:val="0"/>
              <w:autoSpaceDN w:val="0"/>
              <w:adjustRightInd w:val="0"/>
              <w:jc w:val="both"/>
              <w:rPr>
                <w:rFonts w:eastAsiaTheme="minorHAnsi"/>
                <w:color w:val="000000"/>
                <w:lang w:eastAsia="en-US"/>
              </w:rPr>
            </w:pPr>
            <w:r w:rsidRPr="00F22676">
              <w:rPr>
                <w:rFonts w:eastAsiaTheme="minorHAnsi"/>
                <w:b/>
                <w:bCs/>
                <w:color w:val="000000"/>
                <w:lang w:eastAsia="en-US"/>
              </w:rPr>
              <w:lastRenderedPageBreak/>
              <w:t xml:space="preserve">Апрель </w:t>
            </w:r>
          </w:p>
        </w:tc>
        <w:tc>
          <w:tcPr>
            <w:tcW w:w="5670" w:type="dxa"/>
          </w:tcPr>
          <w:p w:rsidR="007222B5" w:rsidRPr="00F22676" w:rsidRDefault="007222B5" w:rsidP="00406F0B">
            <w:pPr>
              <w:autoSpaceDE w:val="0"/>
              <w:autoSpaceDN w:val="0"/>
              <w:adjustRightInd w:val="0"/>
              <w:ind w:firstLine="33"/>
              <w:jc w:val="both"/>
              <w:rPr>
                <w:rFonts w:eastAsiaTheme="minorHAnsi"/>
                <w:color w:val="000000"/>
                <w:lang w:eastAsia="en-US"/>
              </w:rPr>
            </w:pPr>
            <w:proofErr w:type="gramStart"/>
            <w:r w:rsidRPr="00F22676">
              <w:rPr>
                <w:rFonts w:eastAsiaTheme="minorHAnsi"/>
                <w:color w:val="000000"/>
                <w:lang w:eastAsia="en-US"/>
              </w:rPr>
              <w:t>Приучать детей выполнять</w:t>
            </w:r>
            <w:proofErr w:type="gramEnd"/>
            <w:r w:rsidRPr="00F22676">
              <w:rPr>
                <w:rFonts w:eastAsiaTheme="minorHAnsi"/>
                <w:color w:val="000000"/>
                <w:lang w:eastAsia="en-US"/>
              </w:rPr>
              <w:t xml:space="preserve"> отталкивание одновременно двумя ногами в прыжках из обруча в обруч.</w:t>
            </w:r>
            <w:r w:rsidR="00406F0B">
              <w:rPr>
                <w:rFonts w:eastAsiaTheme="minorHAnsi"/>
                <w:color w:val="000000"/>
                <w:lang w:eastAsia="en-US"/>
              </w:rPr>
              <w:t xml:space="preserve"> </w:t>
            </w:r>
            <w:r w:rsidRPr="00F22676">
              <w:rPr>
                <w:rFonts w:eastAsiaTheme="minorHAnsi"/>
                <w:color w:val="000000"/>
                <w:lang w:eastAsia="en-US"/>
              </w:rPr>
              <w:t>Развивать функцию равновесия при ползании на ладонях и коленях по гимнастической скамейке, формировать уверенность в действиях на высоте.</w:t>
            </w:r>
          </w:p>
          <w:p w:rsidR="00F2462B" w:rsidRPr="00F22676" w:rsidRDefault="00F2462B" w:rsidP="00406F0B">
            <w:pPr>
              <w:autoSpaceDE w:val="0"/>
              <w:autoSpaceDN w:val="0"/>
              <w:adjustRightInd w:val="0"/>
              <w:ind w:firstLine="33"/>
              <w:jc w:val="both"/>
              <w:rPr>
                <w:rFonts w:eastAsiaTheme="minorHAnsi"/>
                <w:color w:val="000000"/>
                <w:lang w:eastAsia="en-US"/>
              </w:rPr>
            </w:pPr>
            <w:r w:rsidRPr="00F22676">
              <w:rPr>
                <w:rFonts w:eastAsiaTheme="minorHAnsi"/>
                <w:color w:val="000000"/>
                <w:lang w:eastAsia="en-US"/>
              </w:rPr>
              <w:t>В прыжках в длину с места закреплять умение энергично отталкиваться одновременно двумя ногами, мягко приземляться на полусогнутые ноги на носки.</w:t>
            </w:r>
            <w:r w:rsidR="00406F0B">
              <w:rPr>
                <w:rFonts w:eastAsiaTheme="minorHAnsi"/>
                <w:color w:val="000000"/>
                <w:lang w:eastAsia="en-US"/>
              </w:rPr>
              <w:t xml:space="preserve"> </w:t>
            </w:r>
            <w:r w:rsidRPr="00F22676">
              <w:rPr>
                <w:rFonts w:eastAsiaTheme="minorHAnsi"/>
                <w:color w:val="000000"/>
                <w:lang w:eastAsia="en-US"/>
              </w:rPr>
              <w:t>Упражнять детей в лазанье по гимнастической стенке, не пропуская рейки, пользуясь круговым хватом руками и ставя ступни ног в упоре серединой.</w:t>
            </w:r>
            <w:r w:rsidR="00406F0B">
              <w:rPr>
                <w:rFonts w:eastAsiaTheme="minorHAnsi"/>
                <w:color w:val="000000"/>
                <w:lang w:eastAsia="en-US"/>
              </w:rPr>
              <w:t xml:space="preserve"> </w:t>
            </w:r>
          </w:p>
        </w:tc>
        <w:tc>
          <w:tcPr>
            <w:tcW w:w="2551" w:type="dxa"/>
          </w:tcPr>
          <w:p w:rsidR="002B2F2F" w:rsidRPr="00F22676" w:rsidRDefault="002B2F2F" w:rsidP="00406F0B">
            <w:pPr>
              <w:autoSpaceDE w:val="0"/>
              <w:autoSpaceDN w:val="0"/>
              <w:adjustRightInd w:val="0"/>
              <w:ind w:firstLine="33"/>
              <w:jc w:val="both"/>
              <w:rPr>
                <w:rFonts w:eastAsiaTheme="minorHAnsi"/>
                <w:color w:val="000000"/>
                <w:lang w:eastAsia="en-US"/>
              </w:rPr>
            </w:pPr>
            <w:r w:rsidRPr="00F22676">
              <w:rPr>
                <w:rFonts w:eastAsiaTheme="minorHAnsi"/>
                <w:color w:val="000000"/>
                <w:lang w:eastAsia="en-US"/>
              </w:rPr>
              <w:t xml:space="preserve">1-я неделя – </w:t>
            </w:r>
            <w:r w:rsidR="006304A7" w:rsidRPr="00F22676">
              <w:rPr>
                <w:rFonts w:eastAsiaTheme="minorHAnsi"/>
                <w:color w:val="000000"/>
                <w:lang w:eastAsia="en-US"/>
              </w:rPr>
              <w:t>с кубиками</w:t>
            </w:r>
            <w:r w:rsidRPr="00F22676">
              <w:rPr>
                <w:rFonts w:eastAsiaTheme="minorHAnsi"/>
                <w:color w:val="000000"/>
                <w:lang w:eastAsia="en-US"/>
              </w:rPr>
              <w:t xml:space="preserve"> </w:t>
            </w:r>
          </w:p>
          <w:p w:rsidR="002B2F2F" w:rsidRPr="00F22676" w:rsidRDefault="002B2F2F" w:rsidP="00406F0B">
            <w:pPr>
              <w:autoSpaceDE w:val="0"/>
              <w:autoSpaceDN w:val="0"/>
              <w:adjustRightInd w:val="0"/>
              <w:ind w:firstLine="33"/>
              <w:jc w:val="both"/>
              <w:rPr>
                <w:rFonts w:eastAsiaTheme="minorHAnsi"/>
                <w:color w:val="000000"/>
                <w:lang w:eastAsia="en-US"/>
              </w:rPr>
            </w:pPr>
            <w:r w:rsidRPr="00F22676">
              <w:rPr>
                <w:rFonts w:eastAsiaTheme="minorHAnsi"/>
                <w:color w:val="000000"/>
                <w:lang w:eastAsia="en-US"/>
              </w:rPr>
              <w:t xml:space="preserve">2-я неделя – с </w:t>
            </w:r>
            <w:r w:rsidR="00406F0B">
              <w:rPr>
                <w:rFonts w:eastAsiaTheme="minorHAnsi"/>
                <w:color w:val="000000"/>
                <w:lang w:eastAsia="en-US"/>
              </w:rPr>
              <w:t>2-</w:t>
            </w:r>
            <w:r w:rsidR="006304A7" w:rsidRPr="00F22676">
              <w:rPr>
                <w:rFonts w:eastAsiaTheme="minorHAnsi"/>
                <w:color w:val="000000"/>
                <w:lang w:eastAsia="en-US"/>
              </w:rPr>
              <w:t>мя кубиками</w:t>
            </w:r>
          </w:p>
          <w:p w:rsidR="006304A7" w:rsidRPr="00F22676" w:rsidRDefault="006304A7" w:rsidP="00406F0B">
            <w:pPr>
              <w:autoSpaceDE w:val="0"/>
              <w:autoSpaceDN w:val="0"/>
              <w:adjustRightInd w:val="0"/>
              <w:ind w:firstLine="33"/>
              <w:jc w:val="both"/>
              <w:rPr>
                <w:rFonts w:eastAsiaTheme="minorHAnsi"/>
                <w:color w:val="000000"/>
                <w:lang w:eastAsia="en-US"/>
              </w:rPr>
            </w:pPr>
            <w:r w:rsidRPr="00F22676">
              <w:rPr>
                <w:rFonts w:eastAsiaTheme="minorHAnsi"/>
                <w:color w:val="000000"/>
                <w:lang w:eastAsia="en-US"/>
              </w:rPr>
              <w:t>3-4 неделя  - без предметов</w:t>
            </w:r>
          </w:p>
        </w:tc>
        <w:tc>
          <w:tcPr>
            <w:tcW w:w="2977" w:type="dxa"/>
          </w:tcPr>
          <w:p w:rsidR="00972C5A" w:rsidRPr="00F22676" w:rsidRDefault="002B2F2F" w:rsidP="00406F0B">
            <w:pPr>
              <w:autoSpaceDE w:val="0"/>
              <w:autoSpaceDN w:val="0"/>
              <w:adjustRightInd w:val="0"/>
              <w:ind w:firstLine="33"/>
              <w:jc w:val="both"/>
              <w:rPr>
                <w:rFonts w:eastAsiaTheme="minorHAnsi"/>
                <w:color w:val="000000"/>
                <w:lang w:eastAsia="en-US"/>
              </w:rPr>
            </w:pPr>
            <w:r w:rsidRPr="00F22676">
              <w:rPr>
                <w:rFonts w:eastAsiaTheme="minorHAnsi"/>
                <w:color w:val="000000"/>
                <w:lang w:eastAsia="en-US"/>
              </w:rPr>
              <w:t xml:space="preserve">1. </w:t>
            </w:r>
            <w:r w:rsidR="00972C5A" w:rsidRPr="00F22676">
              <w:rPr>
                <w:rFonts w:eastAsiaTheme="minorHAnsi"/>
                <w:color w:val="000000"/>
                <w:lang w:eastAsia="en-US"/>
              </w:rPr>
              <w:t>Прыжки из обруча в обруч.</w:t>
            </w:r>
          </w:p>
          <w:p w:rsidR="002B2F2F" w:rsidRPr="00F22676" w:rsidRDefault="002B2F2F" w:rsidP="00406F0B">
            <w:pPr>
              <w:autoSpaceDE w:val="0"/>
              <w:autoSpaceDN w:val="0"/>
              <w:adjustRightInd w:val="0"/>
              <w:ind w:firstLine="33"/>
              <w:jc w:val="both"/>
              <w:rPr>
                <w:rFonts w:eastAsiaTheme="minorHAnsi"/>
                <w:color w:val="000000"/>
                <w:lang w:eastAsia="en-US"/>
              </w:rPr>
            </w:pPr>
            <w:r w:rsidRPr="00F22676">
              <w:rPr>
                <w:rFonts w:eastAsiaTheme="minorHAnsi"/>
                <w:color w:val="000000"/>
                <w:lang w:eastAsia="en-US"/>
              </w:rPr>
              <w:t xml:space="preserve">2. </w:t>
            </w:r>
            <w:r w:rsidR="00972C5A" w:rsidRPr="00F22676">
              <w:rPr>
                <w:rFonts w:eastAsiaTheme="minorHAnsi"/>
                <w:color w:val="000000"/>
                <w:lang w:eastAsia="en-US"/>
              </w:rPr>
              <w:t>Ползание по гимнастической скамейке разными способами.</w:t>
            </w:r>
          </w:p>
          <w:p w:rsidR="002B2F2F" w:rsidRPr="00F22676" w:rsidRDefault="002B2F2F" w:rsidP="00406F0B">
            <w:pPr>
              <w:autoSpaceDE w:val="0"/>
              <w:autoSpaceDN w:val="0"/>
              <w:adjustRightInd w:val="0"/>
              <w:ind w:firstLine="33"/>
              <w:jc w:val="both"/>
              <w:rPr>
                <w:rFonts w:eastAsiaTheme="minorHAnsi"/>
                <w:color w:val="000000"/>
                <w:lang w:eastAsia="en-US"/>
              </w:rPr>
            </w:pPr>
            <w:r w:rsidRPr="00F22676">
              <w:rPr>
                <w:rFonts w:eastAsiaTheme="minorHAnsi"/>
                <w:color w:val="000000"/>
                <w:lang w:eastAsia="en-US"/>
              </w:rPr>
              <w:t xml:space="preserve">3. </w:t>
            </w:r>
            <w:r w:rsidR="00972C5A" w:rsidRPr="00F22676">
              <w:rPr>
                <w:rFonts w:eastAsiaTheme="minorHAnsi"/>
                <w:color w:val="000000"/>
                <w:lang w:eastAsia="en-US"/>
              </w:rPr>
              <w:t>Прыжки в длину с места через ручеёк 20см.</w:t>
            </w:r>
          </w:p>
          <w:p w:rsidR="00972C5A" w:rsidRPr="00F22676" w:rsidRDefault="002B2F2F" w:rsidP="00406F0B">
            <w:pPr>
              <w:autoSpaceDE w:val="0"/>
              <w:autoSpaceDN w:val="0"/>
              <w:adjustRightInd w:val="0"/>
              <w:ind w:firstLine="33"/>
              <w:jc w:val="both"/>
              <w:rPr>
                <w:rFonts w:eastAsiaTheme="minorHAnsi"/>
                <w:color w:val="000000"/>
                <w:lang w:eastAsia="en-US"/>
              </w:rPr>
            </w:pPr>
            <w:r w:rsidRPr="00F22676">
              <w:rPr>
                <w:rFonts w:eastAsiaTheme="minorHAnsi"/>
                <w:color w:val="000000"/>
                <w:lang w:eastAsia="en-US"/>
              </w:rPr>
              <w:t>4.</w:t>
            </w:r>
            <w:r w:rsidR="00972C5A" w:rsidRPr="00F22676">
              <w:t xml:space="preserve"> </w:t>
            </w:r>
            <w:r w:rsidR="00972C5A" w:rsidRPr="00F22676">
              <w:rPr>
                <w:rFonts w:eastAsiaTheme="minorHAnsi"/>
                <w:color w:val="000000"/>
                <w:lang w:eastAsia="en-US"/>
              </w:rPr>
              <w:t xml:space="preserve">Лазанье по гимнастической стенке. </w:t>
            </w:r>
          </w:p>
          <w:p w:rsidR="002B2F2F" w:rsidRPr="00F22676" w:rsidRDefault="002B2F2F" w:rsidP="00406F0B">
            <w:pPr>
              <w:autoSpaceDE w:val="0"/>
              <w:autoSpaceDN w:val="0"/>
              <w:adjustRightInd w:val="0"/>
              <w:ind w:firstLine="33"/>
              <w:jc w:val="both"/>
              <w:rPr>
                <w:rFonts w:eastAsiaTheme="minorHAnsi"/>
                <w:color w:val="000000"/>
                <w:lang w:eastAsia="en-US"/>
              </w:rPr>
            </w:pPr>
            <w:r w:rsidRPr="00F22676">
              <w:rPr>
                <w:rFonts w:eastAsiaTheme="minorHAnsi"/>
                <w:color w:val="000000"/>
                <w:lang w:eastAsia="en-US"/>
              </w:rPr>
              <w:t xml:space="preserve">5. </w:t>
            </w:r>
            <w:r w:rsidR="00972C5A" w:rsidRPr="00F22676">
              <w:rPr>
                <w:rFonts w:eastAsiaTheme="minorHAnsi"/>
                <w:color w:val="000000"/>
                <w:lang w:eastAsia="en-US"/>
              </w:rPr>
              <w:t>Бросок маленького мяча вдаль от плеча одной рукой.</w:t>
            </w:r>
          </w:p>
        </w:tc>
        <w:tc>
          <w:tcPr>
            <w:tcW w:w="2312" w:type="dxa"/>
            <w:gridSpan w:val="2"/>
          </w:tcPr>
          <w:p w:rsidR="002B2F2F" w:rsidRPr="00F22676" w:rsidRDefault="006304A7" w:rsidP="00406F0B">
            <w:pPr>
              <w:autoSpaceDE w:val="0"/>
              <w:autoSpaceDN w:val="0"/>
              <w:adjustRightInd w:val="0"/>
              <w:ind w:firstLine="33"/>
              <w:jc w:val="both"/>
              <w:rPr>
                <w:rFonts w:eastAsiaTheme="minorHAnsi"/>
                <w:color w:val="000000"/>
                <w:lang w:eastAsia="en-US"/>
              </w:rPr>
            </w:pPr>
            <w:r w:rsidRPr="00F22676">
              <w:rPr>
                <w:rFonts w:eastAsiaTheme="minorHAnsi"/>
                <w:color w:val="000000"/>
                <w:lang w:eastAsia="en-US"/>
              </w:rPr>
              <w:t>«Лохматый пёс»</w:t>
            </w:r>
          </w:p>
          <w:p w:rsidR="006304A7" w:rsidRPr="00F22676" w:rsidRDefault="006304A7" w:rsidP="00406F0B">
            <w:pPr>
              <w:autoSpaceDE w:val="0"/>
              <w:autoSpaceDN w:val="0"/>
              <w:adjustRightInd w:val="0"/>
              <w:ind w:firstLine="33"/>
              <w:jc w:val="both"/>
              <w:rPr>
                <w:rFonts w:eastAsiaTheme="minorHAnsi"/>
                <w:color w:val="000000"/>
                <w:lang w:eastAsia="en-US"/>
              </w:rPr>
            </w:pPr>
            <w:r w:rsidRPr="00F22676">
              <w:rPr>
                <w:rFonts w:eastAsiaTheme="minorHAnsi"/>
                <w:color w:val="000000"/>
                <w:lang w:eastAsia="en-US"/>
              </w:rPr>
              <w:t>«Догони мяч»</w:t>
            </w:r>
          </w:p>
          <w:p w:rsidR="006304A7" w:rsidRPr="00F22676" w:rsidRDefault="006304A7" w:rsidP="00406F0B">
            <w:pPr>
              <w:autoSpaceDE w:val="0"/>
              <w:autoSpaceDN w:val="0"/>
              <w:adjustRightInd w:val="0"/>
              <w:ind w:firstLine="33"/>
              <w:jc w:val="both"/>
              <w:rPr>
                <w:rFonts w:eastAsiaTheme="minorHAnsi"/>
                <w:color w:val="000000"/>
                <w:lang w:eastAsia="en-US"/>
              </w:rPr>
            </w:pPr>
            <w:r w:rsidRPr="00F22676">
              <w:rPr>
                <w:rFonts w:eastAsiaTheme="minorHAnsi"/>
                <w:color w:val="000000"/>
                <w:lang w:eastAsia="en-US"/>
              </w:rPr>
              <w:t>«Птицы в гнёздышках»</w:t>
            </w:r>
          </w:p>
        </w:tc>
      </w:tr>
      <w:tr w:rsidR="002B2F2F" w:rsidRPr="00F22676" w:rsidTr="00406F0B">
        <w:trPr>
          <w:trHeight w:val="2225"/>
        </w:trPr>
        <w:tc>
          <w:tcPr>
            <w:tcW w:w="1668" w:type="dxa"/>
          </w:tcPr>
          <w:p w:rsidR="002B2F2F" w:rsidRPr="00F22676" w:rsidRDefault="002B2F2F" w:rsidP="00F22676">
            <w:pPr>
              <w:autoSpaceDE w:val="0"/>
              <w:autoSpaceDN w:val="0"/>
              <w:adjustRightInd w:val="0"/>
              <w:jc w:val="both"/>
              <w:rPr>
                <w:rFonts w:eastAsiaTheme="minorHAnsi"/>
                <w:color w:val="000000"/>
                <w:lang w:eastAsia="en-US"/>
              </w:rPr>
            </w:pPr>
            <w:r w:rsidRPr="00F22676">
              <w:rPr>
                <w:rFonts w:eastAsiaTheme="minorHAnsi"/>
                <w:b/>
                <w:bCs/>
                <w:color w:val="000000"/>
                <w:lang w:eastAsia="en-US"/>
              </w:rPr>
              <w:t xml:space="preserve">Май </w:t>
            </w:r>
          </w:p>
        </w:tc>
        <w:tc>
          <w:tcPr>
            <w:tcW w:w="5670" w:type="dxa"/>
          </w:tcPr>
          <w:p w:rsidR="002B2F2F" w:rsidRPr="00F22676" w:rsidRDefault="00C41E4C" w:rsidP="00406F0B">
            <w:pPr>
              <w:autoSpaceDE w:val="0"/>
              <w:autoSpaceDN w:val="0"/>
              <w:adjustRightInd w:val="0"/>
              <w:jc w:val="both"/>
              <w:rPr>
                <w:rFonts w:eastAsiaTheme="minorHAnsi"/>
                <w:color w:val="000000"/>
                <w:lang w:eastAsia="en-US"/>
              </w:rPr>
            </w:pPr>
            <w:r w:rsidRPr="00F22676">
              <w:rPr>
                <w:rFonts w:eastAsiaTheme="minorHAnsi"/>
                <w:color w:val="000000"/>
                <w:lang w:eastAsia="en-US"/>
              </w:rPr>
              <w:t xml:space="preserve">Упражнять детей в энергичном отталкивании мяча (Мешочка) с использованием дугообразной траектории. </w:t>
            </w:r>
          </w:p>
          <w:p w:rsidR="00C41E4C" w:rsidRPr="00F22676" w:rsidRDefault="00C41E4C" w:rsidP="00406F0B">
            <w:pPr>
              <w:autoSpaceDE w:val="0"/>
              <w:autoSpaceDN w:val="0"/>
              <w:adjustRightInd w:val="0"/>
              <w:jc w:val="both"/>
              <w:rPr>
                <w:rFonts w:eastAsiaTheme="minorHAnsi"/>
                <w:color w:val="000000"/>
                <w:lang w:eastAsia="en-US"/>
              </w:rPr>
            </w:pPr>
            <w:r w:rsidRPr="00F22676">
              <w:rPr>
                <w:rFonts w:eastAsiaTheme="minorHAnsi"/>
                <w:color w:val="000000"/>
                <w:lang w:eastAsia="en-US"/>
              </w:rPr>
              <w:t>Упражнять детей в выполнении движений в игровой ситуации, развивать способность использовать привычные движения для преодоления препятствий.</w:t>
            </w:r>
          </w:p>
          <w:p w:rsidR="00C41E4C" w:rsidRPr="00F22676" w:rsidRDefault="00C41E4C" w:rsidP="00406F0B">
            <w:pPr>
              <w:autoSpaceDE w:val="0"/>
              <w:autoSpaceDN w:val="0"/>
              <w:adjustRightInd w:val="0"/>
              <w:jc w:val="both"/>
              <w:rPr>
                <w:rFonts w:eastAsiaTheme="minorHAnsi"/>
                <w:color w:val="000000"/>
                <w:lang w:eastAsia="en-US"/>
              </w:rPr>
            </w:pPr>
            <w:r w:rsidRPr="00F22676">
              <w:rPr>
                <w:rFonts w:eastAsiaTheme="minorHAnsi"/>
                <w:color w:val="000000"/>
                <w:lang w:eastAsia="en-US"/>
              </w:rPr>
              <w:t>Закреплять умение выполнять знакомые движения в новых условиях.</w:t>
            </w:r>
          </w:p>
        </w:tc>
        <w:tc>
          <w:tcPr>
            <w:tcW w:w="2551" w:type="dxa"/>
          </w:tcPr>
          <w:p w:rsidR="002B2F2F" w:rsidRPr="00F22676" w:rsidRDefault="002B2F2F" w:rsidP="00406F0B">
            <w:pPr>
              <w:autoSpaceDE w:val="0"/>
              <w:autoSpaceDN w:val="0"/>
              <w:adjustRightInd w:val="0"/>
              <w:jc w:val="both"/>
              <w:rPr>
                <w:rFonts w:eastAsiaTheme="minorHAnsi"/>
                <w:color w:val="000000"/>
                <w:lang w:eastAsia="en-US"/>
              </w:rPr>
            </w:pPr>
            <w:r w:rsidRPr="00F22676">
              <w:rPr>
                <w:rFonts w:eastAsiaTheme="minorHAnsi"/>
                <w:color w:val="000000"/>
                <w:lang w:eastAsia="en-US"/>
              </w:rPr>
              <w:t>1-</w:t>
            </w:r>
            <w:r w:rsidR="006304A7" w:rsidRPr="00F22676">
              <w:rPr>
                <w:rFonts w:eastAsiaTheme="minorHAnsi"/>
                <w:color w:val="000000"/>
                <w:lang w:eastAsia="en-US"/>
              </w:rPr>
              <w:t>4</w:t>
            </w:r>
            <w:r w:rsidRPr="00F22676">
              <w:rPr>
                <w:rFonts w:eastAsiaTheme="minorHAnsi"/>
                <w:color w:val="000000"/>
                <w:lang w:eastAsia="en-US"/>
              </w:rPr>
              <w:t xml:space="preserve"> неделя – </w:t>
            </w:r>
            <w:r w:rsidR="006304A7" w:rsidRPr="00F22676">
              <w:rPr>
                <w:rFonts w:eastAsiaTheme="minorHAnsi"/>
                <w:color w:val="000000"/>
                <w:lang w:eastAsia="en-US"/>
              </w:rPr>
              <w:t>без предметов</w:t>
            </w:r>
            <w:r w:rsidRPr="00F22676">
              <w:rPr>
                <w:rFonts w:eastAsiaTheme="minorHAnsi"/>
                <w:color w:val="000000"/>
                <w:lang w:eastAsia="en-US"/>
              </w:rPr>
              <w:t xml:space="preserve"> </w:t>
            </w:r>
          </w:p>
        </w:tc>
        <w:tc>
          <w:tcPr>
            <w:tcW w:w="2977" w:type="dxa"/>
          </w:tcPr>
          <w:p w:rsidR="002B2F2F" w:rsidRPr="00F22676" w:rsidRDefault="002B2F2F" w:rsidP="00406F0B">
            <w:pPr>
              <w:autoSpaceDE w:val="0"/>
              <w:autoSpaceDN w:val="0"/>
              <w:adjustRightInd w:val="0"/>
              <w:jc w:val="both"/>
              <w:rPr>
                <w:rFonts w:eastAsiaTheme="minorHAnsi"/>
                <w:color w:val="000000"/>
                <w:lang w:eastAsia="en-US"/>
              </w:rPr>
            </w:pPr>
            <w:r w:rsidRPr="00F22676">
              <w:rPr>
                <w:rFonts w:eastAsiaTheme="minorHAnsi"/>
                <w:color w:val="000000"/>
                <w:lang w:eastAsia="en-US"/>
              </w:rPr>
              <w:t xml:space="preserve">1. </w:t>
            </w:r>
            <w:r w:rsidR="000F61B1" w:rsidRPr="00F22676">
              <w:rPr>
                <w:rFonts w:eastAsiaTheme="minorHAnsi"/>
                <w:color w:val="000000"/>
                <w:lang w:eastAsia="en-US"/>
              </w:rPr>
              <w:t>Бросок в цель.</w:t>
            </w:r>
          </w:p>
          <w:p w:rsidR="002B2F2F" w:rsidRPr="00F22676" w:rsidRDefault="002B2F2F" w:rsidP="00406F0B">
            <w:pPr>
              <w:autoSpaceDE w:val="0"/>
              <w:autoSpaceDN w:val="0"/>
              <w:adjustRightInd w:val="0"/>
              <w:jc w:val="both"/>
              <w:rPr>
                <w:rFonts w:eastAsiaTheme="minorHAnsi"/>
                <w:color w:val="000000"/>
                <w:lang w:eastAsia="en-US"/>
              </w:rPr>
            </w:pPr>
            <w:r w:rsidRPr="00F22676">
              <w:rPr>
                <w:rFonts w:eastAsiaTheme="minorHAnsi"/>
                <w:color w:val="000000"/>
                <w:lang w:eastAsia="en-US"/>
              </w:rPr>
              <w:t xml:space="preserve">2. </w:t>
            </w:r>
            <w:r w:rsidR="000F61B1" w:rsidRPr="00F22676">
              <w:rPr>
                <w:rFonts w:eastAsiaTheme="minorHAnsi"/>
                <w:color w:val="000000"/>
                <w:lang w:eastAsia="en-US"/>
              </w:rPr>
              <w:t>Подлезание под шнур.</w:t>
            </w:r>
          </w:p>
          <w:p w:rsidR="002B2F2F" w:rsidRPr="00F22676" w:rsidRDefault="002B2F2F" w:rsidP="00406F0B">
            <w:pPr>
              <w:autoSpaceDE w:val="0"/>
              <w:autoSpaceDN w:val="0"/>
              <w:adjustRightInd w:val="0"/>
              <w:jc w:val="both"/>
              <w:rPr>
                <w:rFonts w:eastAsiaTheme="minorHAnsi"/>
                <w:color w:val="000000"/>
                <w:lang w:eastAsia="en-US"/>
              </w:rPr>
            </w:pPr>
            <w:r w:rsidRPr="00F22676">
              <w:rPr>
                <w:rFonts w:eastAsiaTheme="minorHAnsi"/>
                <w:color w:val="000000"/>
                <w:lang w:eastAsia="en-US"/>
              </w:rPr>
              <w:t xml:space="preserve">3. </w:t>
            </w:r>
            <w:r w:rsidR="000F61B1" w:rsidRPr="00F22676">
              <w:rPr>
                <w:rFonts w:eastAsiaTheme="minorHAnsi"/>
                <w:color w:val="000000"/>
                <w:lang w:eastAsia="en-US"/>
              </w:rPr>
              <w:t>Перепрыгивание через ручей 20 см.</w:t>
            </w:r>
          </w:p>
        </w:tc>
        <w:tc>
          <w:tcPr>
            <w:tcW w:w="2312" w:type="dxa"/>
            <w:gridSpan w:val="2"/>
          </w:tcPr>
          <w:p w:rsidR="002B2F2F" w:rsidRPr="00F22676" w:rsidRDefault="006304A7" w:rsidP="00406F0B">
            <w:pPr>
              <w:autoSpaceDE w:val="0"/>
              <w:autoSpaceDN w:val="0"/>
              <w:adjustRightInd w:val="0"/>
              <w:jc w:val="both"/>
              <w:rPr>
                <w:rFonts w:eastAsiaTheme="minorHAnsi"/>
                <w:color w:val="000000"/>
                <w:lang w:eastAsia="en-US"/>
              </w:rPr>
            </w:pPr>
            <w:r w:rsidRPr="00F22676">
              <w:rPr>
                <w:rFonts w:eastAsiaTheme="minorHAnsi"/>
                <w:color w:val="000000"/>
                <w:lang w:eastAsia="en-US"/>
              </w:rPr>
              <w:t>«Догони меня»</w:t>
            </w:r>
          </w:p>
          <w:p w:rsidR="006304A7" w:rsidRPr="00F22676" w:rsidRDefault="006304A7" w:rsidP="00406F0B">
            <w:pPr>
              <w:autoSpaceDE w:val="0"/>
              <w:autoSpaceDN w:val="0"/>
              <w:adjustRightInd w:val="0"/>
              <w:jc w:val="both"/>
              <w:rPr>
                <w:rFonts w:eastAsiaTheme="minorHAnsi"/>
                <w:color w:val="000000"/>
                <w:lang w:eastAsia="en-US"/>
              </w:rPr>
            </w:pPr>
            <w:r w:rsidRPr="00F22676">
              <w:rPr>
                <w:rFonts w:eastAsiaTheme="minorHAnsi"/>
                <w:color w:val="000000"/>
                <w:lang w:eastAsia="en-US"/>
              </w:rPr>
              <w:t>«Лохматый пёс»</w:t>
            </w:r>
          </w:p>
          <w:p w:rsidR="006304A7" w:rsidRPr="00F22676" w:rsidRDefault="006304A7" w:rsidP="00406F0B">
            <w:pPr>
              <w:autoSpaceDE w:val="0"/>
              <w:autoSpaceDN w:val="0"/>
              <w:adjustRightInd w:val="0"/>
              <w:jc w:val="both"/>
              <w:rPr>
                <w:rFonts w:eastAsiaTheme="minorHAnsi"/>
                <w:color w:val="000000"/>
                <w:lang w:eastAsia="en-US"/>
              </w:rPr>
            </w:pPr>
            <w:r w:rsidRPr="00F22676">
              <w:rPr>
                <w:rFonts w:eastAsiaTheme="minorHAnsi"/>
                <w:color w:val="000000"/>
                <w:lang w:eastAsia="en-US"/>
              </w:rPr>
              <w:t>«Курочка – хохлатка»</w:t>
            </w:r>
          </w:p>
          <w:p w:rsidR="006304A7" w:rsidRPr="00F22676" w:rsidRDefault="006304A7" w:rsidP="00406F0B">
            <w:pPr>
              <w:autoSpaceDE w:val="0"/>
              <w:autoSpaceDN w:val="0"/>
              <w:adjustRightInd w:val="0"/>
              <w:jc w:val="both"/>
              <w:rPr>
                <w:rFonts w:eastAsiaTheme="minorHAnsi"/>
                <w:color w:val="000000"/>
                <w:lang w:eastAsia="en-US"/>
              </w:rPr>
            </w:pPr>
            <w:r w:rsidRPr="00F22676">
              <w:rPr>
                <w:rFonts w:eastAsiaTheme="minorHAnsi"/>
                <w:color w:val="000000"/>
                <w:lang w:eastAsia="en-US"/>
              </w:rPr>
              <w:t>«Солнышко и дождик»</w:t>
            </w:r>
          </w:p>
          <w:p w:rsidR="006304A7" w:rsidRPr="00F22676" w:rsidRDefault="006304A7" w:rsidP="00406F0B">
            <w:pPr>
              <w:autoSpaceDE w:val="0"/>
              <w:autoSpaceDN w:val="0"/>
              <w:adjustRightInd w:val="0"/>
              <w:jc w:val="both"/>
              <w:rPr>
                <w:rFonts w:eastAsiaTheme="minorHAnsi"/>
                <w:color w:val="000000"/>
                <w:lang w:eastAsia="en-US"/>
              </w:rPr>
            </w:pPr>
            <w:r w:rsidRPr="00F22676">
              <w:rPr>
                <w:rFonts w:eastAsiaTheme="minorHAnsi"/>
                <w:color w:val="000000"/>
                <w:lang w:eastAsia="en-US"/>
              </w:rPr>
              <w:t>«Добеги до погремушки»</w:t>
            </w:r>
          </w:p>
        </w:tc>
      </w:tr>
    </w:tbl>
    <w:p w:rsidR="00BA1F03" w:rsidRDefault="00BA1F03" w:rsidP="001C0831">
      <w:pPr>
        <w:autoSpaceDE w:val="0"/>
        <w:autoSpaceDN w:val="0"/>
        <w:adjustRightInd w:val="0"/>
        <w:ind w:firstLine="567"/>
        <w:jc w:val="both"/>
        <w:rPr>
          <w:rFonts w:eastAsiaTheme="minorHAnsi"/>
          <w:b/>
          <w:bCs/>
          <w:color w:val="000000"/>
          <w:sz w:val="28"/>
          <w:szCs w:val="28"/>
          <w:lang w:eastAsia="en-US"/>
        </w:rPr>
      </w:pPr>
    </w:p>
    <w:p w:rsidR="002B2F2D" w:rsidRDefault="002B2F2D" w:rsidP="001C0831">
      <w:pPr>
        <w:autoSpaceDE w:val="0"/>
        <w:autoSpaceDN w:val="0"/>
        <w:adjustRightInd w:val="0"/>
        <w:ind w:firstLine="567"/>
        <w:jc w:val="both"/>
        <w:rPr>
          <w:rFonts w:eastAsiaTheme="minorHAnsi"/>
          <w:b/>
          <w:bCs/>
          <w:color w:val="000000"/>
          <w:sz w:val="28"/>
          <w:szCs w:val="28"/>
          <w:lang w:eastAsia="en-US"/>
        </w:rPr>
      </w:pPr>
    </w:p>
    <w:p w:rsidR="002B2F2D" w:rsidRDefault="002B2F2D" w:rsidP="001C0831">
      <w:pPr>
        <w:autoSpaceDE w:val="0"/>
        <w:autoSpaceDN w:val="0"/>
        <w:adjustRightInd w:val="0"/>
        <w:ind w:firstLine="567"/>
        <w:jc w:val="both"/>
        <w:rPr>
          <w:rFonts w:eastAsiaTheme="minorHAnsi"/>
          <w:b/>
          <w:bCs/>
          <w:color w:val="000000"/>
          <w:sz w:val="28"/>
          <w:szCs w:val="28"/>
          <w:lang w:eastAsia="en-US"/>
        </w:rPr>
      </w:pPr>
    </w:p>
    <w:p w:rsidR="002B2F2D" w:rsidRDefault="002B2F2D" w:rsidP="001C0831">
      <w:pPr>
        <w:autoSpaceDE w:val="0"/>
        <w:autoSpaceDN w:val="0"/>
        <w:adjustRightInd w:val="0"/>
        <w:ind w:firstLine="567"/>
        <w:jc w:val="both"/>
        <w:rPr>
          <w:rFonts w:eastAsiaTheme="minorHAnsi"/>
          <w:b/>
          <w:bCs/>
          <w:color w:val="000000"/>
          <w:sz w:val="28"/>
          <w:szCs w:val="28"/>
          <w:lang w:eastAsia="en-US"/>
        </w:rPr>
      </w:pPr>
    </w:p>
    <w:p w:rsidR="002B2F2D" w:rsidRDefault="002B2F2D" w:rsidP="001C0831">
      <w:pPr>
        <w:autoSpaceDE w:val="0"/>
        <w:autoSpaceDN w:val="0"/>
        <w:adjustRightInd w:val="0"/>
        <w:ind w:firstLine="567"/>
        <w:jc w:val="both"/>
        <w:rPr>
          <w:rFonts w:eastAsiaTheme="minorHAnsi"/>
          <w:b/>
          <w:bCs/>
          <w:color w:val="000000"/>
          <w:sz w:val="28"/>
          <w:szCs w:val="28"/>
          <w:lang w:eastAsia="en-US"/>
        </w:rPr>
      </w:pPr>
    </w:p>
    <w:p w:rsidR="002B2F2D" w:rsidRDefault="002B2F2D" w:rsidP="001C0831">
      <w:pPr>
        <w:autoSpaceDE w:val="0"/>
        <w:autoSpaceDN w:val="0"/>
        <w:adjustRightInd w:val="0"/>
        <w:ind w:firstLine="567"/>
        <w:jc w:val="both"/>
        <w:rPr>
          <w:rFonts w:eastAsiaTheme="minorHAnsi"/>
          <w:b/>
          <w:bCs/>
          <w:color w:val="000000"/>
          <w:sz w:val="28"/>
          <w:szCs w:val="28"/>
          <w:lang w:eastAsia="en-US"/>
        </w:rPr>
      </w:pPr>
    </w:p>
    <w:p w:rsidR="002B2F2D" w:rsidRDefault="002B2F2D" w:rsidP="001C0831">
      <w:pPr>
        <w:autoSpaceDE w:val="0"/>
        <w:autoSpaceDN w:val="0"/>
        <w:adjustRightInd w:val="0"/>
        <w:ind w:firstLine="567"/>
        <w:jc w:val="both"/>
        <w:rPr>
          <w:rFonts w:eastAsiaTheme="minorHAnsi"/>
          <w:b/>
          <w:bCs/>
          <w:color w:val="000000"/>
          <w:sz w:val="28"/>
          <w:szCs w:val="28"/>
          <w:lang w:eastAsia="en-US"/>
        </w:rPr>
      </w:pPr>
    </w:p>
    <w:p w:rsidR="002B2F2F" w:rsidRPr="00CC5E78" w:rsidRDefault="002B2F2F" w:rsidP="001C0831">
      <w:pPr>
        <w:autoSpaceDE w:val="0"/>
        <w:autoSpaceDN w:val="0"/>
        <w:adjustRightInd w:val="0"/>
        <w:ind w:firstLine="567"/>
        <w:jc w:val="both"/>
        <w:rPr>
          <w:rFonts w:eastAsiaTheme="minorHAnsi"/>
          <w:b/>
          <w:bCs/>
          <w:color w:val="000000"/>
          <w:sz w:val="28"/>
          <w:szCs w:val="28"/>
          <w:lang w:eastAsia="en-US"/>
        </w:rPr>
      </w:pPr>
      <w:r w:rsidRPr="00CC5E78">
        <w:rPr>
          <w:rFonts w:eastAsiaTheme="minorHAnsi"/>
          <w:b/>
          <w:bCs/>
          <w:color w:val="000000"/>
          <w:sz w:val="28"/>
          <w:szCs w:val="28"/>
          <w:lang w:eastAsia="en-US"/>
        </w:rPr>
        <w:lastRenderedPageBreak/>
        <w:t>Средняя группа</w:t>
      </w:r>
    </w:p>
    <w:p w:rsidR="008A5E38" w:rsidRPr="00CC5E78" w:rsidRDefault="008A5E38" w:rsidP="001C0831">
      <w:pPr>
        <w:autoSpaceDE w:val="0"/>
        <w:autoSpaceDN w:val="0"/>
        <w:adjustRightInd w:val="0"/>
        <w:ind w:firstLine="567"/>
        <w:jc w:val="both"/>
        <w:rPr>
          <w:rFonts w:eastAsiaTheme="minorHAnsi"/>
          <w:color w:val="000000"/>
          <w:sz w:val="28"/>
          <w:szCs w:val="28"/>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670"/>
        <w:gridCol w:w="2551"/>
        <w:gridCol w:w="2977"/>
        <w:gridCol w:w="2268"/>
      </w:tblGrid>
      <w:tr w:rsidR="002B2F2F" w:rsidRPr="00406F0B" w:rsidTr="00CD16EB">
        <w:trPr>
          <w:trHeight w:val="490"/>
        </w:trPr>
        <w:tc>
          <w:tcPr>
            <w:tcW w:w="1668"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b/>
                <w:bCs/>
                <w:color w:val="000000"/>
                <w:lang w:eastAsia="en-US"/>
              </w:rPr>
              <w:t xml:space="preserve">Месяц </w:t>
            </w:r>
          </w:p>
        </w:tc>
        <w:tc>
          <w:tcPr>
            <w:tcW w:w="5670"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b/>
                <w:bCs/>
                <w:color w:val="000000"/>
                <w:lang w:eastAsia="en-US"/>
              </w:rPr>
              <w:t xml:space="preserve">Задачи </w:t>
            </w:r>
          </w:p>
        </w:tc>
        <w:tc>
          <w:tcPr>
            <w:tcW w:w="2551"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b/>
                <w:bCs/>
                <w:color w:val="000000"/>
                <w:lang w:eastAsia="en-US"/>
              </w:rPr>
              <w:t xml:space="preserve">Общеразвивающие упражнения </w:t>
            </w:r>
          </w:p>
        </w:tc>
        <w:tc>
          <w:tcPr>
            <w:tcW w:w="2977"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b/>
                <w:bCs/>
                <w:color w:val="000000"/>
                <w:lang w:eastAsia="en-US"/>
              </w:rPr>
              <w:t xml:space="preserve">Основные виды движений </w:t>
            </w:r>
          </w:p>
        </w:tc>
        <w:tc>
          <w:tcPr>
            <w:tcW w:w="2268" w:type="dxa"/>
          </w:tcPr>
          <w:p w:rsidR="002B2F2F" w:rsidRPr="00406F0B" w:rsidRDefault="002B2F2F" w:rsidP="001C0831">
            <w:pPr>
              <w:autoSpaceDE w:val="0"/>
              <w:autoSpaceDN w:val="0"/>
              <w:adjustRightInd w:val="0"/>
              <w:ind w:firstLine="567"/>
              <w:jc w:val="both"/>
              <w:rPr>
                <w:rFonts w:eastAsiaTheme="minorHAnsi"/>
                <w:color w:val="000000"/>
                <w:lang w:eastAsia="en-US"/>
              </w:rPr>
            </w:pPr>
            <w:r w:rsidRPr="00406F0B">
              <w:rPr>
                <w:rFonts w:eastAsiaTheme="minorHAnsi"/>
                <w:b/>
                <w:bCs/>
                <w:color w:val="000000"/>
                <w:lang w:eastAsia="en-US"/>
              </w:rPr>
              <w:t xml:space="preserve">Подвижные игры </w:t>
            </w:r>
          </w:p>
        </w:tc>
      </w:tr>
      <w:tr w:rsidR="002B2F2F" w:rsidRPr="00406F0B" w:rsidTr="00CD16EB">
        <w:trPr>
          <w:trHeight w:val="3254"/>
        </w:trPr>
        <w:tc>
          <w:tcPr>
            <w:tcW w:w="1668"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b/>
                <w:bCs/>
                <w:color w:val="000000"/>
                <w:lang w:eastAsia="en-US"/>
              </w:rPr>
              <w:t xml:space="preserve">Октябрь </w:t>
            </w:r>
          </w:p>
        </w:tc>
        <w:tc>
          <w:tcPr>
            <w:tcW w:w="5670"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Формировать умение сохранять устойчивое положение при ходьбе на повышенной опоре; находить свое место при ходьбе и беге, развивать глазомер и ритмичность шага при перешагивании через бруски. Упражнять в энергичном отталкивании от пола, в прокатывании мячей друг другу, развивать точность направления; в подлезании под дугу не касаясь руками пола, в ходьбе с изменением направления, в прыжках на 2-х ногах </w:t>
            </w:r>
          </w:p>
        </w:tc>
        <w:tc>
          <w:tcPr>
            <w:tcW w:w="2551"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1</w:t>
            </w:r>
            <w:r w:rsidR="008A5E38" w:rsidRPr="00406F0B">
              <w:rPr>
                <w:rFonts w:eastAsiaTheme="minorHAnsi"/>
                <w:color w:val="000000"/>
                <w:lang w:eastAsia="en-US"/>
              </w:rPr>
              <w:t>-3 неделя – без предметов</w:t>
            </w:r>
            <w:r w:rsidRPr="00406F0B">
              <w:rPr>
                <w:rFonts w:eastAsiaTheme="minorHAnsi"/>
                <w:color w:val="000000"/>
                <w:lang w:eastAsia="en-US"/>
              </w:rPr>
              <w:t xml:space="preserve"> </w:t>
            </w:r>
          </w:p>
          <w:p w:rsidR="00300A61" w:rsidRPr="00406F0B" w:rsidRDefault="00300A61"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4-я неделя – с платочками</w:t>
            </w:r>
          </w:p>
        </w:tc>
        <w:tc>
          <w:tcPr>
            <w:tcW w:w="2977"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1.Прыжки на двух ногах из обруча в обруч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2. Подбрасывание и ловля мяча двумя руками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3. Подлезание под дугу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4. </w:t>
            </w:r>
            <w:proofErr w:type="spellStart"/>
            <w:r w:rsidRPr="00406F0B">
              <w:rPr>
                <w:rFonts w:eastAsiaTheme="minorHAnsi"/>
                <w:color w:val="000000"/>
                <w:lang w:eastAsia="en-US"/>
              </w:rPr>
              <w:t>Полезание</w:t>
            </w:r>
            <w:proofErr w:type="spellEnd"/>
            <w:r w:rsidRPr="00406F0B">
              <w:rPr>
                <w:rFonts w:eastAsiaTheme="minorHAnsi"/>
                <w:color w:val="000000"/>
                <w:lang w:eastAsia="en-US"/>
              </w:rPr>
              <w:t xml:space="preserve"> под шнур (40 см) с мячом в руках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5. Прокатывание мяча по дорожке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6. Ходьба по скамейке с перешагиванием </w:t>
            </w:r>
          </w:p>
        </w:tc>
        <w:tc>
          <w:tcPr>
            <w:tcW w:w="2268" w:type="dxa"/>
          </w:tcPr>
          <w:p w:rsidR="002B2F2F" w:rsidRPr="00406F0B" w:rsidRDefault="00300A61"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Солнышко и дождик»</w:t>
            </w:r>
          </w:p>
          <w:p w:rsidR="00300A61" w:rsidRPr="00406F0B" w:rsidRDefault="00300A61"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«Автомобили»</w:t>
            </w:r>
          </w:p>
          <w:p w:rsidR="00300A61" w:rsidRPr="00406F0B" w:rsidRDefault="00300A61"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«Воробушки и автомобиль»</w:t>
            </w:r>
          </w:p>
          <w:p w:rsidR="00300A61" w:rsidRPr="00406F0B" w:rsidRDefault="00300A61"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«Кролики и хозяин»</w:t>
            </w:r>
          </w:p>
          <w:p w:rsidR="00300A61" w:rsidRPr="00406F0B" w:rsidRDefault="00300A61"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«Кролики»</w:t>
            </w:r>
          </w:p>
        </w:tc>
      </w:tr>
      <w:tr w:rsidR="002B2F2F" w:rsidRPr="00406F0B" w:rsidTr="00CD16EB">
        <w:trPr>
          <w:trHeight w:val="494"/>
        </w:trPr>
        <w:tc>
          <w:tcPr>
            <w:tcW w:w="1668"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b/>
                <w:bCs/>
                <w:color w:val="000000"/>
                <w:lang w:eastAsia="en-US"/>
              </w:rPr>
              <w:t xml:space="preserve">Ноябрь </w:t>
            </w:r>
          </w:p>
        </w:tc>
        <w:tc>
          <w:tcPr>
            <w:tcW w:w="5670"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Упражнять в ходьбе и беге по кругу, взявшись за руки, бросании мяча о землю и ловле его 2-мя руками. Упражнять в ходьбе и беге с изменением направления, в прыжках на двух ногах, в перебрасывании мяча и др.; ползать на животе по скамейке, закреплять умение удерживать устойчивое равновесие при ходьбе по повышенной опоре. Ползать на </w:t>
            </w:r>
            <w:proofErr w:type="gramStart"/>
            <w:r w:rsidRPr="00406F0B">
              <w:rPr>
                <w:rFonts w:eastAsiaTheme="minorHAnsi"/>
                <w:color w:val="000000"/>
                <w:lang w:eastAsia="en-US"/>
              </w:rPr>
              <w:t>четвереньках</w:t>
            </w:r>
            <w:proofErr w:type="gramEnd"/>
            <w:r w:rsidRPr="00406F0B">
              <w:rPr>
                <w:rFonts w:eastAsiaTheme="minorHAnsi"/>
                <w:color w:val="000000"/>
                <w:lang w:eastAsia="en-US"/>
              </w:rPr>
              <w:t>, следить за правильной осанкой, ходьба и бег между предметами, не задевая их</w:t>
            </w:r>
          </w:p>
        </w:tc>
        <w:tc>
          <w:tcPr>
            <w:tcW w:w="2551" w:type="dxa"/>
          </w:tcPr>
          <w:p w:rsidR="002B2F2F" w:rsidRPr="00406F0B" w:rsidRDefault="00053C31"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1–я неделя</w:t>
            </w:r>
            <w:r w:rsidR="002B2F2F" w:rsidRPr="00406F0B">
              <w:rPr>
                <w:rFonts w:eastAsiaTheme="minorHAnsi"/>
                <w:color w:val="000000"/>
                <w:lang w:eastAsia="en-US"/>
              </w:rPr>
              <w:t xml:space="preserve"> </w:t>
            </w:r>
            <w:r w:rsidRPr="00406F0B">
              <w:rPr>
                <w:rFonts w:eastAsiaTheme="minorHAnsi"/>
                <w:color w:val="000000"/>
                <w:lang w:eastAsia="en-US"/>
              </w:rPr>
              <w:t>- с платочком</w:t>
            </w:r>
            <w:r w:rsidR="002B2F2F" w:rsidRPr="00406F0B">
              <w:rPr>
                <w:rFonts w:eastAsiaTheme="minorHAnsi"/>
                <w:color w:val="000000"/>
                <w:lang w:eastAsia="en-US"/>
              </w:rPr>
              <w:t xml:space="preserve">,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3-я неделя – с мячом,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4-я неделя – с флажками</w:t>
            </w:r>
          </w:p>
        </w:tc>
        <w:tc>
          <w:tcPr>
            <w:tcW w:w="2977" w:type="dxa"/>
          </w:tcPr>
          <w:p w:rsidR="00053C31"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1. </w:t>
            </w:r>
            <w:r w:rsidR="00053C31" w:rsidRPr="00406F0B">
              <w:rPr>
                <w:rFonts w:eastAsiaTheme="minorHAnsi"/>
                <w:color w:val="000000"/>
                <w:lang w:eastAsia="en-US"/>
              </w:rPr>
              <w:t>Бросок мяча.</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2.Перебрасывание мячей двумя руками снизу (</w:t>
            </w:r>
            <w:proofErr w:type="spellStart"/>
            <w:r w:rsidRPr="00406F0B">
              <w:rPr>
                <w:rFonts w:eastAsiaTheme="minorHAnsi"/>
                <w:color w:val="000000"/>
                <w:lang w:eastAsia="en-US"/>
              </w:rPr>
              <w:t>расст</w:t>
            </w:r>
            <w:proofErr w:type="spellEnd"/>
            <w:r w:rsidRPr="00406F0B">
              <w:rPr>
                <w:rFonts w:eastAsiaTheme="minorHAnsi"/>
                <w:color w:val="000000"/>
                <w:lang w:eastAsia="en-US"/>
              </w:rPr>
              <w:t xml:space="preserve">. 1,5 м)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3. Ходьба по гимнастической скамейке, перешагивая через кубики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4. Ползание на </w:t>
            </w:r>
            <w:proofErr w:type="gramStart"/>
            <w:r w:rsidRPr="00406F0B">
              <w:rPr>
                <w:rFonts w:eastAsiaTheme="minorHAnsi"/>
                <w:color w:val="000000"/>
                <w:lang w:eastAsia="en-US"/>
              </w:rPr>
              <w:t>животе</w:t>
            </w:r>
            <w:proofErr w:type="gramEnd"/>
            <w:r w:rsidRPr="00406F0B">
              <w:rPr>
                <w:rFonts w:eastAsiaTheme="minorHAnsi"/>
                <w:color w:val="000000"/>
                <w:lang w:eastAsia="en-US"/>
              </w:rPr>
              <w:t xml:space="preserve"> по скамейке, подтягиваясь руками, хват с боков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5.Прыжки через бруски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6. Прокатывание мячей между предметами, поставленными в одну линию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7. Ходьба по гимн</w:t>
            </w:r>
            <w:proofErr w:type="gramStart"/>
            <w:r w:rsidRPr="00406F0B">
              <w:rPr>
                <w:rFonts w:eastAsiaTheme="minorHAnsi"/>
                <w:color w:val="000000"/>
                <w:lang w:eastAsia="en-US"/>
              </w:rPr>
              <w:t>.</w:t>
            </w:r>
            <w:proofErr w:type="gramEnd"/>
            <w:r w:rsidRPr="00406F0B">
              <w:rPr>
                <w:rFonts w:eastAsiaTheme="minorHAnsi"/>
                <w:color w:val="000000"/>
                <w:lang w:eastAsia="en-US"/>
              </w:rPr>
              <w:t xml:space="preserve"> </w:t>
            </w:r>
            <w:proofErr w:type="gramStart"/>
            <w:r w:rsidRPr="00406F0B">
              <w:rPr>
                <w:rFonts w:eastAsiaTheme="minorHAnsi"/>
                <w:color w:val="000000"/>
                <w:lang w:eastAsia="en-US"/>
              </w:rPr>
              <w:t>с</w:t>
            </w:r>
            <w:proofErr w:type="gramEnd"/>
            <w:r w:rsidRPr="00406F0B">
              <w:rPr>
                <w:rFonts w:eastAsiaTheme="minorHAnsi"/>
                <w:color w:val="000000"/>
                <w:lang w:eastAsia="en-US"/>
              </w:rPr>
              <w:t>камейке с поворотом на середине</w:t>
            </w:r>
          </w:p>
        </w:tc>
        <w:tc>
          <w:tcPr>
            <w:tcW w:w="2268" w:type="dxa"/>
          </w:tcPr>
          <w:p w:rsidR="002B2F2F" w:rsidRPr="00406F0B" w:rsidRDefault="00053C31"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«Зайцы и волк»</w:t>
            </w:r>
          </w:p>
          <w:p w:rsidR="00053C31" w:rsidRPr="00406F0B" w:rsidRDefault="00053C31"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«Автомобили»</w:t>
            </w:r>
          </w:p>
          <w:p w:rsidR="00053C31" w:rsidRPr="00406F0B" w:rsidRDefault="00053C31" w:rsidP="00406F0B">
            <w:pPr>
              <w:autoSpaceDE w:val="0"/>
              <w:autoSpaceDN w:val="0"/>
              <w:adjustRightInd w:val="0"/>
              <w:jc w:val="both"/>
              <w:rPr>
                <w:rFonts w:eastAsiaTheme="minorHAnsi"/>
                <w:color w:val="000000"/>
                <w:lang w:eastAsia="en-US"/>
              </w:rPr>
            </w:pPr>
          </w:p>
        </w:tc>
      </w:tr>
      <w:tr w:rsidR="002B2F2F" w:rsidRPr="00406F0B" w:rsidTr="00CD16EB">
        <w:tblPrEx>
          <w:tblBorders>
            <w:top w:val="nil"/>
            <w:left w:val="nil"/>
            <w:bottom w:val="nil"/>
            <w:right w:val="nil"/>
            <w:insideH w:val="none" w:sz="0" w:space="0" w:color="auto"/>
            <w:insideV w:val="none" w:sz="0" w:space="0" w:color="auto"/>
          </w:tblBorders>
        </w:tblPrEx>
        <w:trPr>
          <w:trHeight w:val="3530"/>
        </w:trPr>
        <w:tc>
          <w:tcPr>
            <w:tcW w:w="1668" w:type="dxa"/>
            <w:tcBorders>
              <w:top w:val="single" w:sz="4" w:space="0" w:color="auto"/>
              <w:left w:val="single" w:sz="4" w:space="0" w:color="auto"/>
              <w:bottom w:val="single" w:sz="4" w:space="0" w:color="auto"/>
              <w:right w:val="single" w:sz="4" w:space="0" w:color="auto"/>
            </w:tcBorders>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b/>
                <w:bCs/>
                <w:color w:val="000000"/>
                <w:lang w:eastAsia="en-US"/>
              </w:rPr>
              <w:lastRenderedPageBreak/>
              <w:t xml:space="preserve">Декабрь </w:t>
            </w:r>
          </w:p>
        </w:tc>
        <w:tc>
          <w:tcPr>
            <w:tcW w:w="5670" w:type="dxa"/>
            <w:tcBorders>
              <w:top w:val="single" w:sz="4" w:space="0" w:color="auto"/>
              <w:left w:val="single" w:sz="4" w:space="0" w:color="auto"/>
              <w:bottom w:val="single" w:sz="4" w:space="0" w:color="auto"/>
              <w:right w:val="single" w:sz="4" w:space="0" w:color="auto"/>
            </w:tcBorders>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Формировать умение перестраиваться в пары на </w:t>
            </w:r>
            <w:proofErr w:type="gramStart"/>
            <w:r w:rsidRPr="00406F0B">
              <w:rPr>
                <w:rFonts w:eastAsiaTheme="minorHAnsi"/>
                <w:color w:val="000000"/>
                <w:lang w:eastAsia="en-US"/>
              </w:rPr>
              <w:t>месте</w:t>
            </w:r>
            <w:proofErr w:type="gramEnd"/>
            <w:r w:rsidRPr="00406F0B">
              <w:rPr>
                <w:rFonts w:eastAsiaTheme="minorHAnsi"/>
                <w:color w:val="000000"/>
                <w:lang w:eastAsia="en-US"/>
              </w:rPr>
              <w:t xml:space="preserve">. Упражнять в мягком приземлении при спрыгивании; закреплять умение прокатывать мяч, развивать глазомер, закреплять умение ловить мяч. Упражнять в ползании на четвереньках на повышенной опоре, закреплять навык нахождения своего места в колонне. Закреплять прыжки на 2-х </w:t>
            </w:r>
            <w:proofErr w:type="gramStart"/>
            <w:r w:rsidRPr="00406F0B">
              <w:rPr>
                <w:rFonts w:eastAsiaTheme="minorHAnsi"/>
                <w:color w:val="000000"/>
                <w:lang w:eastAsia="en-US"/>
              </w:rPr>
              <w:t>ногах</w:t>
            </w:r>
            <w:proofErr w:type="gramEnd"/>
            <w:r w:rsidRPr="00406F0B">
              <w:rPr>
                <w:rFonts w:eastAsiaTheme="minorHAnsi"/>
                <w:color w:val="000000"/>
                <w:lang w:eastAsia="en-US"/>
              </w:rPr>
              <w:t xml:space="preserve">. </w:t>
            </w:r>
          </w:p>
        </w:tc>
        <w:tc>
          <w:tcPr>
            <w:tcW w:w="2551" w:type="dxa"/>
            <w:tcBorders>
              <w:top w:val="single" w:sz="4" w:space="0" w:color="auto"/>
              <w:left w:val="single" w:sz="4" w:space="0" w:color="auto"/>
              <w:bottom w:val="single" w:sz="4" w:space="0" w:color="auto"/>
              <w:right w:val="single" w:sz="4" w:space="0" w:color="auto"/>
            </w:tcBorders>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1-я неделя – б/</w:t>
            </w:r>
            <w:proofErr w:type="gramStart"/>
            <w:r w:rsidRPr="00406F0B">
              <w:rPr>
                <w:rFonts w:eastAsiaTheme="minorHAnsi"/>
                <w:color w:val="000000"/>
                <w:lang w:eastAsia="en-US"/>
              </w:rPr>
              <w:t>п</w:t>
            </w:r>
            <w:proofErr w:type="gramEnd"/>
            <w:r w:rsidRPr="00406F0B">
              <w:rPr>
                <w:rFonts w:eastAsiaTheme="minorHAnsi"/>
                <w:color w:val="000000"/>
                <w:lang w:eastAsia="en-US"/>
              </w:rPr>
              <w:t xml:space="preserve">,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2-я неделя – с флажками,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3-я неделя – с кубиками,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4-я неделя – б/</w:t>
            </w:r>
            <w:proofErr w:type="gramStart"/>
            <w:r w:rsidRPr="00406F0B">
              <w:rPr>
                <w:rFonts w:eastAsiaTheme="minorHAnsi"/>
                <w:color w:val="000000"/>
                <w:lang w:eastAsia="en-US"/>
              </w:rPr>
              <w:t>п</w:t>
            </w:r>
            <w:proofErr w:type="gramEnd"/>
            <w:r w:rsidRPr="00406F0B">
              <w:rPr>
                <w:rFonts w:eastAsiaTheme="minorHAnsi"/>
                <w:color w:val="000000"/>
                <w:lang w:eastAsia="en-US"/>
              </w:rPr>
              <w:t xml:space="preserve"> </w:t>
            </w:r>
          </w:p>
        </w:tc>
        <w:tc>
          <w:tcPr>
            <w:tcW w:w="2977" w:type="dxa"/>
            <w:tcBorders>
              <w:top w:val="single" w:sz="4" w:space="0" w:color="auto"/>
              <w:left w:val="single" w:sz="4" w:space="0" w:color="auto"/>
              <w:bottom w:val="single" w:sz="4" w:space="0" w:color="auto"/>
              <w:right w:val="single" w:sz="4" w:space="0" w:color="auto"/>
            </w:tcBorders>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1.Прыжки со скамейки (20 см)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2.Прокатывание мячей между предметами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3.Ползание на четвереньках по гимн</w:t>
            </w:r>
            <w:proofErr w:type="gramStart"/>
            <w:r w:rsidRPr="00406F0B">
              <w:rPr>
                <w:rFonts w:eastAsiaTheme="minorHAnsi"/>
                <w:color w:val="000000"/>
                <w:lang w:eastAsia="en-US"/>
              </w:rPr>
              <w:t>.</w:t>
            </w:r>
            <w:proofErr w:type="gramEnd"/>
            <w:r w:rsidRPr="00406F0B">
              <w:rPr>
                <w:rFonts w:eastAsiaTheme="minorHAnsi"/>
                <w:color w:val="000000"/>
                <w:lang w:eastAsia="en-US"/>
              </w:rPr>
              <w:t xml:space="preserve"> </w:t>
            </w:r>
            <w:proofErr w:type="gramStart"/>
            <w:r w:rsidRPr="00406F0B">
              <w:rPr>
                <w:rFonts w:eastAsiaTheme="minorHAnsi"/>
                <w:color w:val="000000"/>
                <w:lang w:eastAsia="en-US"/>
              </w:rPr>
              <w:t>с</w:t>
            </w:r>
            <w:proofErr w:type="gramEnd"/>
            <w:r w:rsidRPr="00406F0B">
              <w:rPr>
                <w:rFonts w:eastAsiaTheme="minorHAnsi"/>
                <w:color w:val="000000"/>
                <w:lang w:eastAsia="en-US"/>
              </w:rPr>
              <w:t xml:space="preserve">камейке, хват с боков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4. Перепрыгивание через кубики на 2-х </w:t>
            </w:r>
            <w:proofErr w:type="gramStart"/>
            <w:r w:rsidRPr="00406F0B">
              <w:rPr>
                <w:rFonts w:eastAsiaTheme="minorHAnsi"/>
                <w:color w:val="000000"/>
                <w:lang w:eastAsia="en-US"/>
              </w:rPr>
              <w:t>ногах</w:t>
            </w:r>
            <w:proofErr w:type="gramEnd"/>
            <w:r w:rsidRPr="00406F0B">
              <w:rPr>
                <w:rFonts w:eastAsiaTheme="minorHAnsi"/>
                <w:color w:val="000000"/>
                <w:lang w:eastAsia="en-US"/>
              </w:rPr>
              <w:t xml:space="preserve">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5. Ходьба с перешагиванием через рейки лестницы, </w:t>
            </w:r>
            <w:proofErr w:type="spellStart"/>
            <w:r w:rsidRPr="00406F0B">
              <w:rPr>
                <w:rFonts w:eastAsiaTheme="minorHAnsi"/>
                <w:color w:val="000000"/>
                <w:lang w:eastAsia="en-US"/>
              </w:rPr>
              <w:t>выс</w:t>
            </w:r>
            <w:proofErr w:type="spellEnd"/>
            <w:r w:rsidRPr="00406F0B">
              <w:rPr>
                <w:rFonts w:eastAsiaTheme="minorHAnsi"/>
                <w:color w:val="000000"/>
                <w:lang w:eastAsia="en-US"/>
              </w:rPr>
              <w:t xml:space="preserve">. 25 см от пола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6. Перебрасывание мяча друг другу, стоя в шеренгах (2раза снизу) </w:t>
            </w:r>
          </w:p>
        </w:tc>
        <w:tc>
          <w:tcPr>
            <w:tcW w:w="2268" w:type="dxa"/>
            <w:tcBorders>
              <w:top w:val="single" w:sz="4" w:space="0" w:color="auto"/>
              <w:left w:val="single" w:sz="4" w:space="0" w:color="auto"/>
              <w:bottom w:val="single" w:sz="4" w:space="0" w:color="auto"/>
              <w:right w:val="single" w:sz="4" w:space="0" w:color="auto"/>
            </w:tcBorders>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«Трамвай», «Карусели», «Поезд»,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«Птичка и птенчики»,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«Котята и щенята» </w:t>
            </w:r>
          </w:p>
        </w:tc>
      </w:tr>
      <w:tr w:rsidR="002B2F2F" w:rsidRPr="00406F0B" w:rsidTr="002B2F2D">
        <w:tblPrEx>
          <w:tblBorders>
            <w:top w:val="nil"/>
            <w:left w:val="nil"/>
            <w:bottom w:val="nil"/>
            <w:right w:val="nil"/>
            <w:insideH w:val="none" w:sz="0" w:space="0" w:color="auto"/>
            <w:insideV w:val="none" w:sz="0" w:space="0" w:color="auto"/>
          </w:tblBorders>
        </w:tblPrEx>
        <w:trPr>
          <w:trHeight w:val="277"/>
        </w:trPr>
        <w:tc>
          <w:tcPr>
            <w:tcW w:w="1668" w:type="dxa"/>
            <w:tcBorders>
              <w:top w:val="single" w:sz="4" w:space="0" w:color="auto"/>
              <w:left w:val="single" w:sz="4" w:space="0" w:color="auto"/>
              <w:bottom w:val="single" w:sz="4" w:space="0" w:color="auto"/>
              <w:right w:val="single" w:sz="4" w:space="0" w:color="auto"/>
            </w:tcBorders>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b/>
                <w:bCs/>
                <w:color w:val="000000"/>
                <w:lang w:eastAsia="en-US"/>
              </w:rPr>
              <w:t xml:space="preserve">Январь </w:t>
            </w:r>
          </w:p>
        </w:tc>
        <w:tc>
          <w:tcPr>
            <w:tcW w:w="5670" w:type="dxa"/>
            <w:tcBorders>
              <w:top w:val="single" w:sz="4" w:space="0" w:color="auto"/>
              <w:left w:val="single" w:sz="4" w:space="0" w:color="auto"/>
              <w:bottom w:val="single" w:sz="4" w:space="0" w:color="auto"/>
              <w:right w:val="single" w:sz="4" w:space="0" w:color="auto"/>
            </w:tcBorders>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Упражнять в беге и ходьбе между предметами, закреплять умение отбивать мяч от пола; упражнять в ползании по скамейке на четвереньках. Ходьба со сменой ведущего с высоким подниманием колен. Закреплять умение подлезать под шнур, действовать по сигналу. Разучить ходьбу по гимнастической скамейке с поворотом на середине; упражнять в перешагивании через препятствия.</w:t>
            </w:r>
          </w:p>
        </w:tc>
        <w:tc>
          <w:tcPr>
            <w:tcW w:w="2551" w:type="dxa"/>
            <w:tcBorders>
              <w:top w:val="single" w:sz="4" w:space="0" w:color="auto"/>
              <w:left w:val="single" w:sz="4" w:space="0" w:color="auto"/>
              <w:bottom w:val="single" w:sz="4" w:space="0" w:color="auto"/>
              <w:right w:val="single" w:sz="4" w:space="0" w:color="auto"/>
            </w:tcBorders>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1-я неделя – с мячом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2-я неделя – с косичкой,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3-я неделя – б/</w:t>
            </w:r>
            <w:proofErr w:type="gramStart"/>
            <w:r w:rsidRPr="00406F0B">
              <w:rPr>
                <w:rFonts w:eastAsiaTheme="minorHAnsi"/>
                <w:color w:val="000000"/>
                <w:lang w:eastAsia="en-US"/>
              </w:rPr>
              <w:t>п</w:t>
            </w:r>
            <w:proofErr w:type="gramEnd"/>
            <w:r w:rsidRPr="00406F0B">
              <w:rPr>
                <w:rFonts w:eastAsiaTheme="minorHAnsi"/>
                <w:color w:val="000000"/>
                <w:lang w:eastAsia="en-US"/>
              </w:rPr>
              <w:t xml:space="preserve">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4-я неделя – с обручем</w:t>
            </w:r>
          </w:p>
        </w:tc>
        <w:tc>
          <w:tcPr>
            <w:tcW w:w="2977" w:type="dxa"/>
            <w:tcBorders>
              <w:top w:val="single" w:sz="4" w:space="0" w:color="auto"/>
              <w:left w:val="single" w:sz="4" w:space="0" w:color="auto"/>
              <w:bottom w:val="single" w:sz="4" w:space="0" w:color="auto"/>
              <w:right w:val="single" w:sz="4" w:space="0" w:color="auto"/>
            </w:tcBorders>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1.Отбивание мяча одной рукой о пол (4-5 раз), ловля двумя руками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2.Прыжки на двух ногах вдоль шнура, перепрыгивая через него, слева и справа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3.Подлезание под шнур боком 4. Ходьба по гимнастической скамейке, на середине сделать поворот кругом и пройти дальше, спрыгнуть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5. Перебрасывание мяча друг другу, стоя в шеренгах (2раза снизу)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6. Прыжки в высоту с места «Достань до </w:t>
            </w:r>
            <w:r w:rsidRPr="00406F0B">
              <w:rPr>
                <w:rFonts w:eastAsiaTheme="minorHAnsi"/>
                <w:color w:val="000000"/>
                <w:lang w:eastAsia="en-US"/>
              </w:rPr>
              <w:lastRenderedPageBreak/>
              <w:t>предмета»</w:t>
            </w:r>
          </w:p>
        </w:tc>
        <w:tc>
          <w:tcPr>
            <w:tcW w:w="2268" w:type="dxa"/>
            <w:tcBorders>
              <w:top w:val="single" w:sz="4" w:space="0" w:color="auto"/>
              <w:left w:val="single" w:sz="4" w:space="0" w:color="auto"/>
              <w:bottom w:val="single" w:sz="4" w:space="0" w:color="auto"/>
              <w:right w:val="single" w:sz="4" w:space="0" w:color="auto"/>
            </w:tcBorders>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lastRenderedPageBreak/>
              <w:t xml:space="preserve">«Найди себе пару», «самолеты», «Цветные автомобили»,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«Котята и щенята» </w:t>
            </w:r>
          </w:p>
        </w:tc>
      </w:tr>
      <w:tr w:rsidR="002B2F2F" w:rsidRPr="00406F0B" w:rsidTr="00CD16EB">
        <w:trPr>
          <w:trHeight w:val="3255"/>
        </w:trPr>
        <w:tc>
          <w:tcPr>
            <w:tcW w:w="1668"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b/>
                <w:bCs/>
                <w:color w:val="000000"/>
                <w:lang w:eastAsia="en-US"/>
              </w:rPr>
              <w:lastRenderedPageBreak/>
              <w:t xml:space="preserve">Февраль </w:t>
            </w:r>
          </w:p>
        </w:tc>
        <w:tc>
          <w:tcPr>
            <w:tcW w:w="5670"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Развивать умение быть инициативным, в подготовке и уборке мест занятий. Формировать умение ловить мяч двумя руками, в ходьбе и беге по кругу с изменением направления. Ходьба и бег по наклонной доске, перепрыгивая через шнуры. Закрепить упражнения в равновесии. Навык подлезания на </w:t>
            </w:r>
            <w:proofErr w:type="gramStart"/>
            <w:r w:rsidRPr="00406F0B">
              <w:rPr>
                <w:rFonts w:eastAsiaTheme="minorHAnsi"/>
                <w:color w:val="000000"/>
                <w:lang w:eastAsia="en-US"/>
              </w:rPr>
              <w:t>четвереньках</w:t>
            </w:r>
            <w:proofErr w:type="gramEnd"/>
            <w:r w:rsidRPr="00406F0B">
              <w:rPr>
                <w:rFonts w:eastAsiaTheme="minorHAnsi"/>
                <w:color w:val="000000"/>
                <w:lang w:eastAsia="en-US"/>
              </w:rPr>
              <w:t xml:space="preserve">. Упражнять в ходьбе с выполнением заданий, прыжках из обруча в обруч. Воспитывать и поддерживать дружеские отношения. </w:t>
            </w:r>
          </w:p>
        </w:tc>
        <w:tc>
          <w:tcPr>
            <w:tcW w:w="2551"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1,3,4 -я недели – б/</w:t>
            </w:r>
            <w:proofErr w:type="gramStart"/>
            <w:r w:rsidRPr="00406F0B">
              <w:rPr>
                <w:rFonts w:eastAsiaTheme="minorHAnsi"/>
                <w:color w:val="000000"/>
                <w:lang w:eastAsia="en-US"/>
              </w:rPr>
              <w:t>п</w:t>
            </w:r>
            <w:proofErr w:type="gramEnd"/>
            <w:r w:rsidRPr="00406F0B">
              <w:rPr>
                <w:rFonts w:eastAsiaTheme="minorHAnsi"/>
                <w:color w:val="000000"/>
                <w:lang w:eastAsia="en-US"/>
              </w:rPr>
              <w:t xml:space="preserve">,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2-я неделя – с мячом </w:t>
            </w:r>
          </w:p>
        </w:tc>
        <w:tc>
          <w:tcPr>
            <w:tcW w:w="2977"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1.Прыжки через короткие шнуры (6-8 </w:t>
            </w:r>
            <w:proofErr w:type="spellStart"/>
            <w:proofErr w:type="gramStart"/>
            <w:r w:rsidRPr="00406F0B">
              <w:rPr>
                <w:rFonts w:eastAsiaTheme="minorHAnsi"/>
                <w:color w:val="000000"/>
                <w:lang w:eastAsia="en-US"/>
              </w:rPr>
              <w:t>шт</w:t>
            </w:r>
            <w:proofErr w:type="spellEnd"/>
            <w:proofErr w:type="gramEnd"/>
            <w:r w:rsidRPr="00406F0B">
              <w:rPr>
                <w:rFonts w:eastAsiaTheme="minorHAnsi"/>
                <w:color w:val="000000"/>
                <w:lang w:eastAsia="en-US"/>
              </w:rPr>
              <w:t xml:space="preserve">)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2. Перебрасывание мяча друг другу двумя руками из-за головы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3. Метание мешочков в </w:t>
            </w:r>
            <w:proofErr w:type="spellStart"/>
            <w:r w:rsidRPr="00406F0B">
              <w:rPr>
                <w:rFonts w:eastAsiaTheme="minorHAnsi"/>
                <w:color w:val="000000"/>
                <w:lang w:eastAsia="en-US"/>
              </w:rPr>
              <w:t>вертик</w:t>
            </w:r>
            <w:proofErr w:type="spellEnd"/>
            <w:r w:rsidRPr="00406F0B">
              <w:rPr>
                <w:rFonts w:eastAsiaTheme="minorHAnsi"/>
                <w:color w:val="000000"/>
                <w:lang w:eastAsia="en-US"/>
              </w:rPr>
              <w:t xml:space="preserve">. цель правой и левой рукой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4. Ползание по гимнастической скамейке на </w:t>
            </w:r>
            <w:proofErr w:type="gramStart"/>
            <w:r w:rsidRPr="00406F0B">
              <w:rPr>
                <w:rFonts w:eastAsiaTheme="minorHAnsi"/>
                <w:color w:val="000000"/>
                <w:lang w:eastAsia="en-US"/>
              </w:rPr>
              <w:t>ладонях</w:t>
            </w:r>
            <w:proofErr w:type="gramEnd"/>
            <w:r w:rsidRPr="00406F0B">
              <w:rPr>
                <w:rFonts w:eastAsiaTheme="minorHAnsi"/>
                <w:color w:val="000000"/>
                <w:lang w:eastAsia="en-US"/>
              </w:rPr>
              <w:t xml:space="preserve"> и коленях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5.Ходьба с перешагиванием через предметы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6. Ходьба и бег по наклонной доске </w:t>
            </w:r>
          </w:p>
        </w:tc>
        <w:tc>
          <w:tcPr>
            <w:tcW w:w="2268"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«У медведя </w:t>
            </w:r>
            <w:proofErr w:type="gramStart"/>
            <w:r w:rsidRPr="00406F0B">
              <w:rPr>
                <w:rFonts w:eastAsiaTheme="minorHAnsi"/>
                <w:color w:val="000000"/>
                <w:lang w:eastAsia="en-US"/>
              </w:rPr>
              <w:t>во</w:t>
            </w:r>
            <w:proofErr w:type="gramEnd"/>
            <w:r w:rsidRPr="00406F0B">
              <w:rPr>
                <w:rFonts w:eastAsiaTheme="minorHAnsi"/>
                <w:color w:val="000000"/>
                <w:lang w:eastAsia="en-US"/>
              </w:rPr>
              <w:t xml:space="preserve"> бору»,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«Воробушки и автомобиль»,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«Перелет птиц»,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«Кролики в огороде» </w:t>
            </w:r>
          </w:p>
        </w:tc>
      </w:tr>
      <w:tr w:rsidR="002B2F2F" w:rsidRPr="00406F0B" w:rsidTr="00CD16EB">
        <w:trPr>
          <w:trHeight w:val="414"/>
        </w:trPr>
        <w:tc>
          <w:tcPr>
            <w:tcW w:w="1668"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b/>
                <w:bCs/>
                <w:color w:val="000000"/>
                <w:lang w:eastAsia="en-US"/>
              </w:rPr>
              <w:t xml:space="preserve">Март </w:t>
            </w:r>
          </w:p>
        </w:tc>
        <w:tc>
          <w:tcPr>
            <w:tcW w:w="5670"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Формировать умение правильно занимать И.П. при прыжках в длину с места, лазать по наклонной лестнице. Упражнять в бросании через сетку, в ходьбе и беге по кругу, с выполнением задания, в прокатывании мяча вокруг предметов, в ползании на животе по скамейке, ходьбе и беге по наклонной доске. В перешагивании через предметы. Учить </w:t>
            </w:r>
            <w:proofErr w:type="gramStart"/>
            <w:r w:rsidRPr="00406F0B">
              <w:rPr>
                <w:rFonts w:eastAsiaTheme="minorHAnsi"/>
                <w:color w:val="000000"/>
                <w:lang w:eastAsia="en-US"/>
              </w:rPr>
              <w:t>сознательно</w:t>
            </w:r>
            <w:proofErr w:type="gramEnd"/>
            <w:r w:rsidRPr="00406F0B">
              <w:rPr>
                <w:rFonts w:eastAsiaTheme="minorHAnsi"/>
                <w:color w:val="000000"/>
                <w:lang w:eastAsia="en-US"/>
              </w:rPr>
              <w:t xml:space="preserve"> относиться к правилам игры. </w:t>
            </w:r>
          </w:p>
        </w:tc>
        <w:tc>
          <w:tcPr>
            <w:tcW w:w="2551"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1-я неделя – с обручем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2-я неделя – с м. мячом,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3-я неделя – б/</w:t>
            </w:r>
            <w:proofErr w:type="gramStart"/>
            <w:r w:rsidRPr="00406F0B">
              <w:rPr>
                <w:rFonts w:eastAsiaTheme="minorHAnsi"/>
                <w:color w:val="000000"/>
                <w:lang w:eastAsia="en-US"/>
              </w:rPr>
              <w:t>п</w:t>
            </w:r>
            <w:proofErr w:type="gramEnd"/>
            <w:r w:rsidRPr="00406F0B">
              <w:rPr>
                <w:rFonts w:eastAsiaTheme="minorHAnsi"/>
                <w:color w:val="000000"/>
                <w:lang w:eastAsia="en-US"/>
              </w:rPr>
              <w:t xml:space="preserve">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4-я неделя – с флажками </w:t>
            </w:r>
          </w:p>
        </w:tc>
        <w:tc>
          <w:tcPr>
            <w:tcW w:w="2977"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1.Перебрасывание мяча через шнур (</w:t>
            </w:r>
            <w:proofErr w:type="spellStart"/>
            <w:r w:rsidRPr="00406F0B">
              <w:rPr>
                <w:rFonts w:eastAsiaTheme="minorHAnsi"/>
                <w:color w:val="000000"/>
                <w:lang w:eastAsia="en-US"/>
              </w:rPr>
              <w:t>расст</w:t>
            </w:r>
            <w:proofErr w:type="spellEnd"/>
            <w:r w:rsidRPr="00406F0B">
              <w:rPr>
                <w:rFonts w:eastAsiaTheme="minorHAnsi"/>
                <w:color w:val="000000"/>
                <w:lang w:eastAsia="en-US"/>
              </w:rPr>
              <w:t xml:space="preserve">. до шнура 2м)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2.Прокатывание мяча между предметами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3. Ползание по гимнастической скамейке на </w:t>
            </w:r>
            <w:proofErr w:type="gramStart"/>
            <w:r w:rsidRPr="00406F0B">
              <w:rPr>
                <w:rFonts w:eastAsiaTheme="minorHAnsi"/>
                <w:color w:val="000000"/>
                <w:lang w:eastAsia="en-US"/>
              </w:rPr>
              <w:t>ладонях</w:t>
            </w:r>
            <w:proofErr w:type="gramEnd"/>
            <w:r w:rsidRPr="00406F0B">
              <w:rPr>
                <w:rFonts w:eastAsiaTheme="minorHAnsi"/>
                <w:color w:val="000000"/>
                <w:lang w:eastAsia="en-US"/>
              </w:rPr>
              <w:t xml:space="preserve"> и коленях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4. Лазание по наклонной лестнице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5.Ходьба по гимн</w:t>
            </w:r>
            <w:proofErr w:type="gramStart"/>
            <w:r w:rsidRPr="00406F0B">
              <w:rPr>
                <w:rFonts w:eastAsiaTheme="minorHAnsi"/>
                <w:color w:val="000000"/>
                <w:lang w:eastAsia="en-US"/>
              </w:rPr>
              <w:t>.</w:t>
            </w:r>
            <w:proofErr w:type="gramEnd"/>
            <w:r w:rsidRPr="00406F0B">
              <w:rPr>
                <w:rFonts w:eastAsiaTheme="minorHAnsi"/>
                <w:color w:val="000000"/>
                <w:lang w:eastAsia="en-US"/>
              </w:rPr>
              <w:t xml:space="preserve"> </w:t>
            </w:r>
            <w:proofErr w:type="gramStart"/>
            <w:r w:rsidRPr="00406F0B">
              <w:rPr>
                <w:rFonts w:eastAsiaTheme="minorHAnsi"/>
                <w:color w:val="000000"/>
                <w:lang w:eastAsia="en-US"/>
              </w:rPr>
              <w:t>с</w:t>
            </w:r>
            <w:proofErr w:type="gramEnd"/>
            <w:r w:rsidRPr="00406F0B">
              <w:rPr>
                <w:rFonts w:eastAsiaTheme="minorHAnsi"/>
                <w:color w:val="000000"/>
                <w:lang w:eastAsia="en-US"/>
              </w:rPr>
              <w:t xml:space="preserve">камейке боком приставным шагом, руки на поясе с перешагиванием через предметы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6. Ходьба и бег по </w:t>
            </w:r>
            <w:r w:rsidRPr="00406F0B">
              <w:rPr>
                <w:rFonts w:eastAsiaTheme="minorHAnsi"/>
                <w:color w:val="000000"/>
                <w:lang w:eastAsia="en-US"/>
              </w:rPr>
              <w:lastRenderedPageBreak/>
              <w:t xml:space="preserve">наклонной доске </w:t>
            </w:r>
          </w:p>
        </w:tc>
        <w:tc>
          <w:tcPr>
            <w:tcW w:w="2268"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lastRenderedPageBreak/>
              <w:t xml:space="preserve">«Бездомный заяц»,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«Подарки»,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«Охотники и зайцы»,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«Наседка и цыплята» </w:t>
            </w:r>
          </w:p>
        </w:tc>
      </w:tr>
      <w:tr w:rsidR="002B2F2F" w:rsidRPr="00406F0B" w:rsidTr="00CD16EB">
        <w:trPr>
          <w:trHeight w:val="1978"/>
        </w:trPr>
        <w:tc>
          <w:tcPr>
            <w:tcW w:w="1668"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b/>
                <w:bCs/>
                <w:color w:val="000000"/>
                <w:lang w:eastAsia="en-US"/>
              </w:rPr>
              <w:lastRenderedPageBreak/>
              <w:t xml:space="preserve">Апрель </w:t>
            </w:r>
          </w:p>
        </w:tc>
        <w:tc>
          <w:tcPr>
            <w:tcW w:w="5670"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Формировать умение энергично отталкиваться при прыжках в длину с места, замаху при метании мешочков на дальность, соблюдению дистанции во время передвижения и построения. Закреплять умение принимать правильное положение при прыжках в длину с места, в метании в горизонтальную цель, ползания на четвереньках, ходьбе по ограниченной площади опоры, на повышенной опоре. Развивать умение ходить и бегать со сменой ведущего. Повторить перебрасывание мяча друг другу. </w:t>
            </w:r>
          </w:p>
        </w:tc>
        <w:tc>
          <w:tcPr>
            <w:tcW w:w="2551"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1-я неделя – б/</w:t>
            </w:r>
            <w:proofErr w:type="gramStart"/>
            <w:r w:rsidRPr="00406F0B">
              <w:rPr>
                <w:rFonts w:eastAsiaTheme="minorHAnsi"/>
                <w:color w:val="000000"/>
                <w:lang w:eastAsia="en-US"/>
              </w:rPr>
              <w:t>п</w:t>
            </w:r>
            <w:proofErr w:type="gramEnd"/>
            <w:r w:rsidRPr="00406F0B">
              <w:rPr>
                <w:rFonts w:eastAsiaTheme="minorHAnsi"/>
                <w:color w:val="000000"/>
                <w:lang w:eastAsia="en-US"/>
              </w:rPr>
              <w:t xml:space="preserve">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2-я неделя – с м. мячом,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3-я неделя – с косичкой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4-я неделя – б/</w:t>
            </w:r>
            <w:proofErr w:type="gramStart"/>
            <w:r w:rsidRPr="00406F0B">
              <w:rPr>
                <w:rFonts w:eastAsiaTheme="minorHAnsi"/>
                <w:color w:val="000000"/>
                <w:lang w:eastAsia="en-US"/>
              </w:rPr>
              <w:t>п</w:t>
            </w:r>
            <w:proofErr w:type="gramEnd"/>
            <w:r w:rsidRPr="00406F0B">
              <w:rPr>
                <w:rFonts w:eastAsiaTheme="minorHAnsi"/>
                <w:color w:val="000000"/>
                <w:lang w:eastAsia="en-US"/>
              </w:rPr>
              <w:t xml:space="preserve"> </w:t>
            </w:r>
          </w:p>
        </w:tc>
        <w:tc>
          <w:tcPr>
            <w:tcW w:w="2977"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1. Прыжки в длину с места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2.Метание мешочков на дальность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3. Метание мешочков в </w:t>
            </w:r>
            <w:proofErr w:type="spellStart"/>
            <w:r w:rsidRPr="00406F0B">
              <w:rPr>
                <w:rFonts w:eastAsiaTheme="minorHAnsi"/>
                <w:color w:val="000000"/>
                <w:lang w:eastAsia="en-US"/>
              </w:rPr>
              <w:t>вертик</w:t>
            </w:r>
            <w:proofErr w:type="spellEnd"/>
            <w:r w:rsidRPr="00406F0B">
              <w:rPr>
                <w:rFonts w:eastAsiaTheme="minorHAnsi"/>
                <w:color w:val="000000"/>
                <w:lang w:eastAsia="en-US"/>
              </w:rPr>
              <w:t xml:space="preserve">. цель правой и левой рукой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4.Лазание по гимнастической стенке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5.Ходьба по гимн</w:t>
            </w:r>
            <w:proofErr w:type="gramStart"/>
            <w:r w:rsidRPr="00406F0B">
              <w:rPr>
                <w:rFonts w:eastAsiaTheme="minorHAnsi"/>
                <w:color w:val="000000"/>
                <w:lang w:eastAsia="en-US"/>
              </w:rPr>
              <w:t>.</w:t>
            </w:r>
            <w:proofErr w:type="gramEnd"/>
            <w:r w:rsidRPr="00406F0B">
              <w:rPr>
                <w:rFonts w:eastAsiaTheme="minorHAnsi"/>
                <w:color w:val="000000"/>
                <w:lang w:eastAsia="en-US"/>
              </w:rPr>
              <w:t xml:space="preserve"> </w:t>
            </w:r>
            <w:proofErr w:type="gramStart"/>
            <w:r w:rsidRPr="00406F0B">
              <w:rPr>
                <w:rFonts w:eastAsiaTheme="minorHAnsi"/>
                <w:color w:val="000000"/>
                <w:lang w:eastAsia="en-US"/>
              </w:rPr>
              <w:t>с</w:t>
            </w:r>
            <w:proofErr w:type="gramEnd"/>
            <w:r w:rsidRPr="00406F0B">
              <w:rPr>
                <w:rFonts w:eastAsiaTheme="minorHAnsi"/>
                <w:color w:val="000000"/>
                <w:lang w:eastAsia="en-US"/>
              </w:rPr>
              <w:t xml:space="preserve">камейке боком приставным шагом, руки на поясе с перешагиванием через предметы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6. Ползание по гимнастической скамейке на </w:t>
            </w:r>
            <w:proofErr w:type="gramStart"/>
            <w:r w:rsidRPr="00406F0B">
              <w:rPr>
                <w:rFonts w:eastAsiaTheme="minorHAnsi"/>
                <w:color w:val="000000"/>
                <w:lang w:eastAsia="en-US"/>
              </w:rPr>
              <w:t>ладонях</w:t>
            </w:r>
            <w:proofErr w:type="gramEnd"/>
            <w:r w:rsidRPr="00406F0B">
              <w:rPr>
                <w:rFonts w:eastAsiaTheme="minorHAnsi"/>
                <w:color w:val="000000"/>
                <w:lang w:eastAsia="en-US"/>
              </w:rPr>
              <w:t xml:space="preserve"> и коленях </w:t>
            </w:r>
          </w:p>
        </w:tc>
        <w:tc>
          <w:tcPr>
            <w:tcW w:w="2268"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«Совушка»,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«Воробушки и автомобиль»,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«Птички и кошки»,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«Котята и щенята» </w:t>
            </w:r>
          </w:p>
        </w:tc>
      </w:tr>
      <w:tr w:rsidR="002B2F2F" w:rsidRPr="00406F0B" w:rsidTr="00CD16EB">
        <w:trPr>
          <w:trHeight w:val="3528"/>
        </w:trPr>
        <w:tc>
          <w:tcPr>
            <w:tcW w:w="1668"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b/>
                <w:bCs/>
                <w:color w:val="000000"/>
                <w:lang w:eastAsia="en-US"/>
              </w:rPr>
              <w:t xml:space="preserve">Май </w:t>
            </w:r>
          </w:p>
        </w:tc>
        <w:tc>
          <w:tcPr>
            <w:tcW w:w="5670"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Формировать умение бегать и ходить со сменой ведущего, лазать по гимнастической стенке. Упражнять в прыжках в длину с места, перебрасывание мяча друг другу, метание правой и левой рукой на дальность, в </w:t>
            </w:r>
            <w:proofErr w:type="spellStart"/>
            <w:r w:rsidRPr="00406F0B">
              <w:rPr>
                <w:rFonts w:eastAsiaTheme="minorHAnsi"/>
                <w:color w:val="000000"/>
                <w:lang w:eastAsia="en-US"/>
              </w:rPr>
              <w:t>верт</w:t>
            </w:r>
            <w:proofErr w:type="spellEnd"/>
            <w:r w:rsidRPr="00406F0B">
              <w:rPr>
                <w:rFonts w:eastAsiaTheme="minorHAnsi"/>
                <w:color w:val="000000"/>
                <w:lang w:eastAsia="en-US"/>
              </w:rPr>
              <w:t xml:space="preserve">. Цель, в ползании по скамейке на животе, в прыжках через скамейку в игре «Удочка» </w:t>
            </w:r>
          </w:p>
        </w:tc>
        <w:tc>
          <w:tcPr>
            <w:tcW w:w="2551"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1-я неделя – с кубиками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2-я неделя – с обручем,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3-я неделя – с гимн</w:t>
            </w:r>
            <w:proofErr w:type="gramStart"/>
            <w:r w:rsidRPr="00406F0B">
              <w:rPr>
                <w:rFonts w:eastAsiaTheme="minorHAnsi"/>
                <w:color w:val="000000"/>
                <w:lang w:eastAsia="en-US"/>
              </w:rPr>
              <w:t>.</w:t>
            </w:r>
            <w:proofErr w:type="gramEnd"/>
            <w:r w:rsidRPr="00406F0B">
              <w:rPr>
                <w:rFonts w:eastAsiaTheme="minorHAnsi"/>
                <w:color w:val="000000"/>
                <w:lang w:eastAsia="en-US"/>
              </w:rPr>
              <w:t xml:space="preserve"> </w:t>
            </w:r>
            <w:proofErr w:type="gramStart"/>
            <w:r w:rsidRPr="00406F0B">
              <w:rPr>
                <w:rFonts w:eastAsiaTheme="minorHAnsi"/>
                <w:color w:val="000000"/>
                <w:lang w:eastAsia="en-US"/>
              </w:rPr>
              <w:t>п</w:t>
            </w:r>
            <w:proofErr w:type="gramEnd"/>
            <w:r w:rsidRPr="00406F0B">
              <w:rPr>
                <w:rFonts w:eastAsiaTheme="minorHAnsi"/>
                <w:color w:val="000000"/>
                <w:lang w:eastAsia="en-US"/>
              </w:rPr>
              <w:t xml:space="preserve">алкой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4-я неделя – б/</w:t>
            </w:r>
            <w:proofErr w:type="gramStart"/>
            <w:r w:rsidRPr="00406F0B">
              <w:rPr>
                <w:rFonts w:eastAsiaTheme="minorHAnsi"/>
                <w:color w:val="000000"/>
                <w:lang w:eastAsia="en-US"/>
              </w:rPr>
              <w:t>п</w:t>
            </w:r>
            <w:proofErr w:type="gramEnd"/>
            <w:r w:rsidRPr="00406F0B">
              <w:rPr>
                <w:rFonts w:eastAsiaTheme="minorHAnsi"/>
                <w:color w:val="000000"/>
                <w:lang w:eastAsia="en-US"/>
              </w:rPr>
              <w:t xml:space="preserve"> </w:t>
            </w:r>
          </w:p>
        </w:tc>
        <w:tc>
          <w:tcPr>
            <w:tcW w:w="2977"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1. Прыжки через скакалку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2.Метание правой и левой рукой на дальность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3. Метание мешочков в </w:t>
            </w:r>
            <w:proofErr w:type="spellStart"/>
            <w:r w:rsidRPr="00406F0B">
              <w:rPr>
                <w:rFonts w:eastAsiaTheme="minorHAnsi"/>
                <w:color w:val="000000"/>
                <w:lang w:eastAsia="en-US"/>
              </w:rPr>
              <w:t>вертик</w:t>
            </w:r>
            <w:proofErr w:type="spellEnd"/>
            <w:r w:rsidRPr="00406F0B">
              <w:rPr>
                <w:rFonts w:eastAsiaTheme="minorHAnsi"/>
                <w:color w:val="000000"/>
                <w:lang w:eastAsia="en-US"/>
              </w:rPr>
              <w:t xml:space="preserve">. цель правой и левой рукой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4. Ползание на </w:t>
            </w:r>
            <w:proofErr w:type="gramStart"/>
            <w:r w:rsidRPr="00406F0B">
              <w:rPr>
                <w:rFonts w:eastAsiaTheme="minorHAnsi"/>
                <w:color w:val="000000"/>
                <w:lang w:eastAsia="en-US"/>
              </w:rPr>
              <w:t>животе</w:t>
            </w:r>
            <w:proofErr w:type="gramEnd"/>
            <w:r w:rsidRPr="00406F0B">
              <w:rPr>
                <w:rFonts w:eastAsiaTheme="minorHAnsi"/>
                <w:color w:val="000000"/>
                <w:lang w:eastAsia="en-US"/>
              </w:rPr>
              <w:t xml:space="preserve"> по </w:t>
            </w:r>
            <w:proofErr w:type="spellStart"/>
            <w:r w:rsidRPr="00406F0B">
              <w:rPr>
                <w:rFonts w:eastAsiaTheme="minorHAnsi"/>
                <w:color w:val="000000"/>
                <w:lang w:eastAsia="en-US"/>
              </w:rPr>
              <w:t>гим</w:t>
            </w:r>
            <w:proofErr w:type="spellEnd"/>
            <w:r w:rsidRPr="00406F0B">
              <w:rPr>
                <w:rFonts w:eastAsiaTheme="minorHAnsi"/>
                <w:color w:val="000000"/>
                <w:lang w:eastAsia="en-US"/>
              </w:rPr>
              <w:t xml:space="preserve">. скамейке, хват с боков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5. Ходьба по гимн</w:t>
            </w:r>
            <w:proofErr w:type="gramStart"/>
            <w:r w:rsidRPr="00406F0B">
              <w:rPr>
                <w:rFonts w:eastAsiaTheme="minorHAnsi"/>
                <w:color w:val="000000"/>
                <w:lang w:eastAsia="en-US"/>
              </w:rPr>
              <w:t>.</w:t>
            </w:r>
            <w:proofErr w:type="gramEnd"/>
            <w:r w:rsidRPr="00406F0B">
              <w:rPr>
                <w:rFonts w:eastAsiaTheme="minorHAnsi"/>
                <w:color w:val="000000"/>
                <w:lang w:eastAsia="en-US"/>
              </w:rPr>
              <w:t xml:space="preserve"> </w:t>
            </w:r>
            <w:proofErr w:type="gramStart"/>
            <w:r w:rsidRPr="00406F0B">
              <w:rPr>
                <w:rFonts w:eastAsiaTheme="minorHAnsi"/>
                <w:color w:val="000000"/>
                <w:lang w:eastAsia="en-US"/>
              </w:rPr>
              <w:t>с</w:t>
            </w:r>
            <w:proofErr w:type="gramEnd"/>
            <w:r w:rsidRPr="00406F0B">
              <w:rPr>
                <w:rFonts w:eastAsiaTheme="minorHAnsi"/>
                <w:color w:val="000000"/>
                <w:lang w:eastAsia="en-US"/>
              </w:rPr>
              <w:t xml:space="preserve">камейке на носках, руки за головой, на середине присесть и пройти дальше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6. Лазание по гимнастической стенке, не пропуская реек </w:t>
            </w:r>
          </w:p>
        </w:tc>
        <w:tc>
          <w:tcPr>
            <w:tcW w:w="2268"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«Котята и щенята»,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«У медведя </w:t>
            </w:r>
            <w:proofErr w:type="gramStart"/>
            <w:r w:rsidRPr="00406F0B">
              <w:rPr>
                <w:rFonts w:eastAsiaTheme="minorHAnsi"/>
                <w:color w:val="000000"/>
                <w:lang w:eastAsia="en-US"/>
              </w:rPr>
              <w:t>во</w:t>
            </w:r>
            <w:proofErr w:type="gramEnd"/>
            <w:r w:rsidRPr="00406F0B">
              <w:rPr>
                <w:rFonts w:eastAsiaTheme="minorHAnsi"/>
                <w:color w:val="000000"/>
                <w:lang w:eastAsia="en-US"/>
              </w:rPr>
              <w:t xml:space="preserve"> бору»,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«Зайцы и волк»,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«Подарки» </w:t>
            </w:r>
          </w:p>
        </w:tc>
      </w:tr>
    </w:tbl>
    <w:p w:rsidR="002B2F2F" w:rsidRPr="00CC5E78" w:rsidRDefault="002B2F2F" w:rsidP="001C0831">
      <w:pPr>
        <w:autoSpaceDE w:val="0"/>
        <w:autoSpaceDN w:val="0"/>
        <w:adjustRightInd w:val="0"/>
        <w:ind w:firstLine="567"/>
        <w:jc w:val="both"/>
        <w:rPr>
          <w:rFonts w:eastAsiaTheme="minorHAnsi"/>
          <w:b/>
          <w:bCs/>
          <w:color w:val="000000"/>
          <w:sz w:val="28"/>
          <w:szCs w:val="28"/>
          <w:lang w:eastAsia="en-US"/>
        </w:rPr>
      </w:pPr>
    </w:p>
    <w:p w:rsidR="002B2F2F" w:rsidRDefault="002B2F2F" w:rsidP="001C0831">
      <w:pPr>
        <w:autoSpaceDE w:val="0"/>
        <w:autoSpaceDN w:val="0"/>
        <w:adjustRightInd w:val="0"/>
        <w:ind w:firstLine="567"/>
        <w:jc w:val="both"/>
        <w:rPr>
          <w:rFonts w:eastAsiaTheme="minorHAnsi"/>
          <w:b/>
          <w:bCs/>
          <w:color w:val="000000"/>
          <w:sz w:val="28"/>
          <w:szCs w:val="28"/>
          <w:lang w:eastAsia="en-US"/>
        </w:rPr>
      </w:pPr>
      <w:r w:rsidRPr="00CC5E78">
        <w:rPr>
          <w:rFonts w:eastAsiaTheme="minorHAnsi"/>
          <w:b/>
          <w:bCs/>
          <w:color w:val="000000"/>
          <w:sz w:val="28"/>
          <w:szCs w:val="28"/>
          <w:lang w:eastAsia="en-US"/>
        </w:rPr>
        <w:t>Старшая группа</w:t>
      </w:r>
    </w:p>
    <w:p w:rsidR="00A96366" w:rsidRPr="00CC5E78" w:rsidRDefault="00A96366" w:rsidP="001C0831">
      <w:pPr>
        <w:autoSpaceDE w:val="0"/>
        <w:autoSpaceDN w:val="0"/>
        <w:adjustRightInd w:val="0"/>
        <w:ind w:firstLine="567"/>
        <w:jc w:val="both"/>
        <w:rPr>
          <w:rFonts w:eastAsiaTheme="minorHAnsi"/>
          <w:color w:val="000000"/>
          <w:sz w:val="28"/>
          <w:szCs w:val="28"/>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670"/>
        <w:gridCol w:w="2551"/>
        <w:gridCol w:w="2977"/>
        <w:gridCol w:w="2268"/>
      </w:tblGrid>
      <w:tr w:rsidR="002B2F2F" w:rsidRPr="00406F0B" w:rsidTr="00CD16EB">
        <w:trPr>
          <w:trHeight w:val="490"/>
        </w:trPr>
        <w:tc>
          <w:tcPr>
            <w:tcW w:w="1668"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b/>
                <w:bCs/>
                <w:color w:val="000000"/>
                <w:lang w:eastAsia="en-US"/>
              </w:rPr>
              <w:t xml:space="preserve">Месяц </w:t>
            </w:r>
          </w:p>
        </w:tc>
        <w:tc>
          <w:tcPr>
            <w:tcW w:w="5670"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b/>
                <w:bCs/>
                <w:color w:val="000000"/>
                <w:lang w:eastAsia="en-US"/>
              </w:rPr>
              <w:t xml:space="preserve">Задачи </w:t>
            </w:r>
          </w:p>
        </w:tc>
        <w:tc>
          <w:tcPr>
            <w:tcW w:w="2551"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b/>
                <w:bCs/>
                <w:color w:val="000000"/>
                <w:lang w:eastAsia="en-US"/>
              </w:rPr>
              <w:t xml:space="preserve">Общеразвивающие упражнения </w:t>
            </w:r>
          </w:p>
        </w:tc>
        <w:tc>
          <w:tcPr>
            <w:tcW w:w="2977"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b/>
                <w:bCs/>
                <w:color w:val="000000"/>
                <w:lang w:eastAsia="en-US"/>
              </w:rPr>
              <w:t xml:space="preserve">Основные виды движений </w:t>
            </w:r>
          </w:p>
        </w:tc>
        <w:tc>
          <w:tcPr>
            <w:tcW w:w="2268"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b/>
                <w:bCs/>
                <w:color w:val="000000"/>
                <w:lang w:eastAsia="en-US"/>
              </w:rPr>
              <w:t xml:space="preserve">Подвижные игры </w:t>
            </w:r>
          </w:p>
        </w:tc>
      </w:tr>
      <w:tr w:rsidR="002B2F2F" w:rsidRPr="00406F0B" w:rsidTr="00CD16EB">
        <w:trPr>
          <w:trHeight w:val="1835"/>
        </w:trPr>
        <w:tc>
          <w:tcPr>
            <w:tcW w:w="1668"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b/>
                <w:bCs/>
                <w:color w:val="000000"/>
                <w:lang w:eastAsia="en-US"/>
              </w:rPr>
              <w:t xml:space="preserve">Сентябрь </w:t>
            </w:r>
          </w:p>
        </w:tc>
        <w:tc>
          <w:tcPr>
            <w:tcW w:w="5670"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Формировать умение сохранять равновесие при ходьбе по гимнастической скамейке, ходьбе на носках, энергичному отталкиванию двумя ногами от пола взмах рук в прыжке с доставанием до предмета, подбрасывание мяча вверх, ходьбе с изменением тела, пролезание в обруч, не задевая края. Упражнять в ходьбе и беге в колонне по одному, врассыпную, в перебрасывании мяча, подбрасывании мяча двумя руками вверх. В ходьбе с высоким подниманием колен, в непрерывном беге. Развивать ловкость и устойчивое равновесие при ходьбе по шнуру, в прыжках с продвижением вперед. </w:t>
            </w:r>
          </w:p>
        </w:tc>
        <w:tc>
          <w:tcPr>
            <w:tcW w:w="2551"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1-я неделя – б/</w:t>
            </w:r>
            <w:proofErr w:type="gramStart"/>
            <w:r w:rsidRPr="00406F0B">
              <w:rPr>
                <w:rFonts w:eastAsiaTheme="minorHAnsi"/>
                <w:color w:val="000000"/>
                <w:lang w:eastAsia="en-US"/>
              </w:rPr>
              <w:t>п</w:t>
            </w:r>
            <w:proofErr w:type="gramEnd"/>
            <w:r w:rsidRPr="00406F0B">
              <w:rPr>
                <w:rFonts w:eastAsiaTheme="minorHAnsi"/>
                <w:color w:val="000000"/>
                <w:lang w:eastAsia="en-US"/>
              </w:rPr>
              <w:t xml:space="preserve">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2-я неделя – с м. мячом,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3-я неделя – с палкой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4-я неделя – б/</w:t>
            </w:r>
            <w:proofErr w:type="gramStart"/>
            <w:r w:rsidRPr="00406F0B">
              <w:rPr>
                <w:rFonts w:eastAsiaTheme="minorHAnsi"/>
                <w:color w:val="000000"/>
                <w:lang w:eastAsia="en-US"/>
              </w:rPr>
              <w:t>п</w:t>
            </w:r>
            <w:proofErr w:type="gramEnd"/>
            <w:r w:rsidRPr="00406F0B">
              <w:rPr>
                <w:rFonts w:eastAsiaTheme="minorHAnsi"/>
                <w:color w:val="000000"/>
                <w:lang w:eastAsia="en-US"/>
              </w:rPr>
              <w:t xml:space="preserve"> </w:t>
            </w:r>
          </w:p>
        </w:tc>
        <w:tc>
          <w:tcPr>
            <w:tcW w:w="2977"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1.Бег в среднем темпе до 1 мин., чередование с ходьбой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2. Прыжки на двух ногах с продвижением вперед, змейкой между предметами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3. Подбрасывание мяча вверх и ловля его после хлопка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4.Ходьба по канату, боком приставным шагом, руки на </w:t>
            </w:r>
            <w:proofErr w:type="gramStart"/>
            <w:r w:rsidRPr="00406F0B">
              <w:rPr>
                <w:rFonts w:eastAsiaTheme="minorHAnsi"/>
                <w:color w:val="000000"/>
                <w:lang w:eastAsia="en-US"/>
              </w:rPr>
              <w:t>поясе</w:t>
            </w:r>
            <w:proofErr w:type="gramEnd"/>
            <w:r w:rsidRPr="00406F0B">
              <w:rPr>
                <w:rFonts w:eastAsiaTheme="minorHAnsi"/>
                <w:color w:val="000000"/>
                <w:lang w:eastAsia="en-US"/>
              </w:rPr>
              <w:t xml:space="preserve">, с мешочком на голове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5.Ходьба по гимнастической скамейке с мешочком на голове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6. Перебрасывание мяча друг другу двумя руками из-за головы </w:t>
            </w:r>
          </w:p>
        </w:tc>
        <w:tc>
          <w:tcPr>
            <w:tcW w:w="2268"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«Мышеловка», «Удочка»,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«Мы веселые ребята»,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«Найди свою пару» </w:t>
            </w:r>
          </w:p>
        </w:tc>
      </w:tr>
      <w:tr w:rsidR="002B2F2F" w:rsidRPr="00406F0B" w:rsidTr="00CD16EB">
        <w:trPr>
          <w:trHeight w:val="843"/>
        </w:trPr>
        <w:tc>
          <w:tcPr>
            <w:tcW w:w="1668"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b/>
                <w:bCs/>
                <w:color w:val="000000"/>
                <w:lang w:eastAsia="en-US"/>
              </w:rPr>
              <w:t xml:space="preserve">Октябрь </w:t>
            </w:r>
          </w:p>
        </w:tc>
        <w:tc>
          <w:tcPr>
            <w:tcW w:w="5670"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Учить перестроению в колонну по два, ходьбе приставным шагом по </w:t>
            </w:r>
            <w:proofErr w:type="spellStart"/>
            <w:r w:rsidRPr="00406F0B">
              <w:rPr>
                <w:rFonts w:eastAsiaTheme="minorHAnsi"/>
                <w:color w:val="000000"/>
                <w:lang w:eastAsia="en-US"/>
              </w:rPr>
              <w:t>гим</w:t>
            </w:r>
            <w:proofErr w:type="spellEnd"/>
            <w:r w:rsidRPr="00406F0B">
              <w:rPr>
                <w:rFonts w:eastAsiaTheme="minorHAnsi"/>
                <w:color w:val="000000"/>
                <w:lang w:eastAsia="en-US"/>
              </w:rPr>
              <w:t xml:space="preserve">. скамейке, повороту во время ходьбы по сигналу, делать поворот во время ходьбы и бега в колонну по два (парами). Упражнять в беге до 1мин., в перешагивании через шнуры и метанию мяча в цель, в равновесии и прыжках. Повторить пролезание в обруч боком, </w:t>
            </w:r>
            <w:proofErr w:type="gramStart"/>
            <w:r w:rsidRPr="00406F0B">
              <w:rPr>
                <w:rFonts w:eastAsiaTheme="minorHAnsi"/>
                <w:color w:val="000000"/>
                <w:lang w:eastAsia="en-US"/>
              </w:rPr>
              <w:t>перебрасывании</w:t>
            </w:r>
            <w:proofErr w:type="gramEnd"/>
            <w:r w:rsidRPr="00406F0B">
              <w:rPr>
                <w:rFonts w:eastAsiaTheme="minorHAnsi"/>
                <w:color w:val="000000"/>
                <w:lang w:eastAsia="en-US"/>
              </w:rPr>
              <w:t xml:space="preserve"> мяча друг другу, </w:t>
            </w:r>
            <w:proofErr w:type="spellStart"/>
            <w:r w:rsidRPr="00406F0B">
              <w:rPr>
                <w:rFonts w:eastAsiaTheme="minorHAnsi"/>
                <w:color w:val="000000"/>
                <w:lang w:eastAsia="en-US"/>
              </w:rPr>
              <w:t>переползание</w:t>
            </w:r>
            <w:proofErr w:type="spellEnd"/>
            <w:r w:rsidRPr="00406F0B">
              <w:rPr>
                <w:rFonts w:eastAsiaTheme="minorHAnsi"/>
                <w:color w:val="000000"/>
                <w:lang w:eastAsia="en-US"/>
              </w:rPr>
              <w:t xml:space="preserve"> через препятствия </w:t>
            </w:r>
          </w:p>
        </w:tc>
        <w:tc>
          <w:tcPr>
            <w:tcW w:w="2551"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1-я неделя – б/</w:t>
            </w:r>
            <w:proofErr w:type="gramStart"/>
            <w:r w:rsidRPr="00406F0B">
              <w:rPr>
                <w:rFonts w:eastAsiaTheme="minorHAnsi"/>
                <w:color w:val="000000"/>
                <w:lang w:eastAsia="en-US"/>
              </w:rPr>
              <w:t>п</w:t>
            </w:r>
            <w:proofErr w:type="gramEnd"/>
            <w:r w:rsidRPr="00406F0B">
              <w:rPr>
                <w:rFonts w:eastAsiaTheme="minorHAnsi"/>
                <w:color w:val="000000"/>
                <w:lang w:eastAsia="en-US"/>
              </w:rPr>
              <w:t xml:space="preserve">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2-я неделя – </w:t>
            </w:r>
            <w:proofErr w:type="gramStart"/>
            <w:r w:rsidRPr="00406F0B">
              <w:rPr>
                <w:rFonts w:eastAsiaTheme="minorHAnsi"/>
                <w:color w:val="000000"/>
                <w:lang w:eastAsia="en-US"/>
              </w:rPr>
              <w:t>с б</w:t>
            </w:r>
            <w:proofErr w:type="gramEnd"/>
            <w:r w:rsidRPr="00406F0B">
              <w:rPr>
                <w:rFonts w:eastAsiaTheme="minorHAnsi"/>
                <w:color w:val="000000"/>
                <w:lang w:eastAsia="en-US"/>
              </w:rPr>
              <w:t xml:space="preserve">. мячом,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3-я неделя – с обручем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4-я неделя – б/</w:t>
            </w:r>
            <w:proofErr w:type="gramStart"/>
            <w:r w:rsidRPr="00406F0B">
              <w:rPr>
                <w:rFonts w:eastAsiaTheme="minorHAnsi"/>
                <w:color w:val="000000"/>
                <w:lang w:eastAsia="en-US"/>
              </w:rPr>
              <w:t>п</w:t>
            </w:r>
            <w:proofErr w:type="gramEnd"/>
            <w:r w:rsidRPr="00406F0B">
              <w:rPr>
                <w:rFonts w:eastAsiaTheme="minorHAnsi"/>
                <w:color w:val="000000"/>
                <w:lang w:eastAsia="en-US"/>
              </w:rPr>
              <w:t xml:space="preserve"> </w:t>
            </w:r>
          </w:p>
        </w:tc>
        <w:tc>
          <w:tcPr>
            <w:tcW w:w="2977"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1. Прыжки на 2-х </w:t>
            </w:r>
            <w:proofErr w:type="gramStart"/>
            <w:r w:rsidRPr="00406F0B">
              <w:rPr>
                <w:rFonts w:eastAsiaTheme="minorHAnsi"/>
                <w:color w:val="000000"/>
                <w:lang w:eastAsia="en-US"/>
              </w:rPr>
              <w:t>ногах</w:t>
            </w:r>
            <w:proofErr w:type="gramEnd"/>
            <w:r w:rsidRPr="00406F0B">
              <w:rPr>
                <w:rFonts w:eastAsiaTheme="minorHAnsi"/>
                <w:color w:val="000000"/>
                <w:lang w:eastAsia="en-US"/>
              </w:rPr>
              <w:t xml:space="preserve"> через шнуры, прямо, боком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2.Броски мяча двумя руками от груди, перебрасывать друг другу двумя руками из-за головы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3.Метание в </w:t>
            </w:r>
            <w:r w:rsidRPr="00406F0B">
              <w:rPr>
                <w:rFonts w:eastAsiaTheme="minorHAnsi"/>
                <w:color w:val="000000"/>
                <w:lang w:eastAsia="en-US"/>
              </w:rPr>
              <w:lastRenderedPageBreak/>
              <w:t xml:space="preserve">горизонтальную цель правой и левой рукой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4. Ползание на четвереньках между предметами, подлезание под дугу прямо и боком, не </w:t>
            </w:r>
            <w:proofErr w:type="gramStart"/>
            <w:r w:rsidRPr="00406F0B">
              <w:rPr>
                <w:rFonts w:eastAsiaTheme="minorHAnsi"/>
                <w:color w:val="000000"/>
                <w:lang w:eastAsia="en-US"/>
              </w:rPr>
              <w:t>касаясь</w:t>
            </w:r>
            <w:proofErr w:type="gramEnd"/>
            <w:r w:rsidRPr="00406F0B">
              <w:rPr>
                <w:rFonts w:eastAsiaTheme="minorHAnsi"/>
                <w:color w:val="000000"/>
                <w:lang w:eastAsia="en-US"/>
              </w:rPr>
              <w:t xml:space="preserve"> пола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5.Пролезание через три обруча (прямо, боком)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6. .Ходьба по гимнастической скамейке на середине повернуться, присесть, перешагнуть через мяч</w:t>
            </w:r>
          </w:p>
        </w:tc>
        <w:tc>
          <w:tcPr>
            <w:tcW w:w="2268"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lastRenderedPageBreak/>
              <w:t xml:space="preserve">«Перелет птиц»,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«Удочка»,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«Гуси-гуси»,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«Ловишки», «Мы веселые ребята» </w:t>
            </w:r>
          </w:p>
        </w:tc>
      </w:tr>
      <w:tr w:rsidR="002B2F2F" w:rsidRPr="00406F0B" w:rsidTr="00CD16EB">
        <w:trPr>
          <w:trHeight w:val="1268"/>
        </w:trPr>
        <w:tc>
          <w:tcPr>
            <w:tcW w:w="1668"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b/>
                <w:bCs/>
                <w:color w:val="000000"/>
                <w:lang w:eastAsia="en-US"/>
              </w:rPr>
              <w:lastRenderedPageBreak/>
              <w:t xml:space="preserve">Ноябрь </w:t>
            </w:r>
          </w:p>
        </w:tc>
        <w:tc>
          <w:tcPr>
            <w:tcW w:w="5670"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Учить перекладывать мяч (мал.) из одной руки в другую во время ходьбы по гимнастической скамейке, прыжкам на правой и левой ноге попеременно с продвижением вперед. Отрабатывать навыки ходьбы с высоким подниманием колен; бег врассыпную. Перебрасывание мяча в шеренге, ползание по скамейке на животе и ведение мяча между предметами, пролезание через обручи с мячом в руках, ходьба с остановкой по сигналу. Закреплять подлезание под шнур боком и прямо, ходьбу змейкой. Развивать ловкость и координацию движений. </w:t>
            </w:r>
          </w:p>
        </w:tc>
        <w:tc>
          <w:tcPr>
            <w:tcW w:w="2551"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1-я неделя – с м. мячом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2-я неделя – с обручем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3-я неделя – </w:t>
            </w:r>
            <w:proofErr w:type="gramStart"/>
            <w:r w:rsidRPr="00406F0B">
              <w:rPr>
                <w:rFonts w:eastAsiaTheme="minorHAnsi"/>
                <w:color w:val="000000"/>
                <w:lang w:eastAsia="en-US"/>
              </w:rPr>
              <w:t>с б</w:t>
            </w:r>
            <w:proofErr w:type="gramEnd"/>
            <w:r w:rsidRPr="00406F0B">
              <w:rPr>
                <w:rFonts w:eastAsiaTheme="minorHAnsi"/>
                <w:color w:val="000000"/>
                <w:lang w:eastAsia="en-US"/>
              </w:rPr>
              <w:t xml:space="preserve">. мячом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4-я неделя – на гимн</w:t>
            </w:r>
            <w:proofErr w:type="gramStart"/>
            <w:r w:rsidRPr="00406F0B">
              <w:rPr>
                <w:rFonts w:eastAsiaTheme="minorHAnsi"/>
                <w:color w:val="000000"/>
                <w:lang w:eastAsia="en-US"/>
              </w:rPr>
              <w:t>.</w:t>
            </w:r>
            <w:proofErr w:type="gramEnd"/>
            <w:r w:rsidRPr="00406F0B">
              <w:rPr>
                <w:rFonts w:eastAsiaTheme="minorHAnsi"/>
                <w:color w:val="000000"/>
                <w:lang w:eastAsia="en-US"/>
              </w:rPr>
              <w:t xml:space="preserve"> </w:t>
            </w:r>
            <w:proofErr w:type="gramStart"/>
            <w:r w:rsidRPr="00406F0B">
              <w:rPr>
                <w:rFonts w:eastAsiaTheme="minorHAnsi"/>
                <w:color w:val="000000"/>
                <w:lang w:eastAsia="en-US"/>
              </w:rPr>
              <w:t>с</w:t>
            </w:r>
            <w:proofErr w:type="gramEnd"/>
            <w:r w:rsidRPr="00406F0B">
              <w:rPr>
                <w:rFonts w:eastAsiaTheme="minorHAnsi"/>
                <w:color w:val="000000"/>
                <w:lang w:eastAsia="en-US"/>
              </w:rPr>
              <w:t xml:space="preserve">камейке </w:t>
            </w:r>
          </w:p>
        </w:tc>
        <w:tc>
          <w:tcPr>
            <w:tcW w:w="2977"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1. Ходьба по гимн</w:t>
            </w:r>
            <w:proofErr w:type="gramStart"/>
            <w:r w:rsidRPr="00406F0B">
              <w:rPr>
                <w:rFonts w:eastAsiaTheme="minorHAnsi"/>
                <w:color w:val="000000"/>
                <w:lang w:eastAsia="en-US"/>
              </w:rPr>
              <w:t>.</w:t>
            </w:r>
            <w:proofErr w:type="gramEnd"/>
            <w:r w:rsidRPr="00406F0B">
              <w:rPr>
                <w:rFonts w:eastAsiaTheme="minorHAnsi"/>
                <w:color w:val="000000"/>
                <w:lang w:eastAsia="en-US"/>
              </w:rPr>
              <w:t xml:space="preserve"> </w:t>
            </w:r>
            <w:proofErr w:type="gramStart"/>
            <w:r w:rsidRPr="00406F0B">
              <w:rPr>
                <w:rFonts w:eastAsiaTheme="minorHAnsi"/>
                <w:color w:val="000000"/>
                <w:lang w:eastAsia="en-US"/>
              </w:rPr>
              <w:t>с</w:t>
            </w:r>
            <w:proofErr w:type="gramEnd"/>
            <w:r w:rsidRPr="00406F0B">
              <w:rPr>
                <w:rFonts w:eastAsiaTheme="minorHAnsi"/>
                <w:color w:val="000000"/>
                <w:lang w:eastAsia="en-US"/>
              </w:rPr>
              <w:t xml:space="preserve">камейке с перекладыванием мяча (мал.) из одной руки в другую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2.Прыжки на правой и левой ноге между кеглями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3.Ведение мяча с продвижением вперед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4. Перебрасывание мяча 2-мя руками снизу, из-за головы.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5. Подлезание под шнур боком, прямо, не касаясь руками пола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6. Игра «Волейбол» двумя руками. </w:t>
            </w:r>
          </w:p>
        </w:tc>
        <w:tc>
          <w:tcPr>
            <w:tcW w:w="2268"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«Пожарные учения», «Не оставайся на полу», «Удочка»,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«Ловишки с ленточками»,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«Найди свою пару», «Горелки» </w:t>
            </w:r>
          </w:p>
        </w:tc>
      </w:tr>
      <w:tr w:rsidR="002B2F2F" w:rsidRPr="00406F0B" w:rsidTr="00CD16EB">
        <w:trPr>
          <w:trHeight w:val="843"/>
        </w:trPr>
        <w:tc>
          <w:tcPr>
            <w:tcW w:w="1668"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b/>
                <w:bCs/>
                <w:color w:val="000000"/>
                <w:lang w:eastAsia="en-US"/>
              </w:rPr>
              <w:t xml:space="preserve">Декабрь </w:t>
            </w:r>
          </w:p>
        </w:tc>
        <w:tc>
          <w:tcPr>
            <w:tcW w:w="5670"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Учить ходьбе по наклонной доске, прыжкам с ноги на ногу с продвижением вперед, лазать по гимнастической стенке. Совершенствовать: бег в </w:t>
            </w:r>
            <w:r w:rsidRPr="00406F0B">
              <w:rPr>
                <w:rFonts w:eastAsiaTheme="minorHAnsi"/>
                <w:color w:val="000000"/>
                <w:lang w:eastAsia="en-US"/>
              </w:rPr>
              <w:lastRenderedPageBreak/>
              <w:t xml:space="preserve">колонне по одному с сохранением дистанции, прыжки на двух ногах с преодолением препятствий, ползание на четвереньках между кеглями, подбрасывание и ловлю мяча; развивать ловкость и глазомер, ползание по гимнастической скамейке на животе. Закреплять: равновесие в прыжке, бег врассыпную и по кругу с поворотом в др. сторону. </w:t>
            </w:r>
          </w:p>
        </w:tc>
        <w:tc>
          <w:tcPr>
            <w:tcW w:w="2551"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lastRenderedPageBreak/>
              <w:t xml:space="preserve">1-я неделя – с палкой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2-я неделя – б/</w:t>
            </w:r>
            <w:proofErr w:type="gramStart"/>
            <w:r w:rsidRPr="00406F0B">
              <w:rPr>
                <w:rFonts w:eastAsiaTheme="minorHAnsi"/>
                <w:color w:val="000000"/>
                <w:lang w:eastAsia="en-US"/>
              </w:rPr>
              <w:t>п</w:t>
            </w:r>
            <w:proofErr w:type="gramEnd"/>
            <w:r w:rsidRPr="00406F0B">
              <w:rPr>
                <w:rFonts w:eastAsiaTheme="minorHAnsi"/>
                <w:color w:val="000000"/>
                <w:lang w:eastAsia="en-US"/>
              </w:rPr>
              <w:t xml:space="preserve">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3-я неделя – с обручем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lastRenderedPageBreak/>
              <w:t>4-я неделя – б/</w:t>
            </w:r>
            <w:proofErr w:type="gramStart"/>
            <w:r w:rsidRPr="00406F0B">
              <w:rPr>
                <w:rFonts w:eastAsiaTheme="minorHAnsi"/>
                <w:color w:val="000000"/>
                <w:lang w:eastAsia="en-US"/>
              </w:rPr>
              <w:t>п</w:t>
            </w:r>
            <w:proofErr w:type="gramEnd"/>
            <w:r w:rsidRPr="00406F0B">
              <w:rPr>
                <w:rFonts w:eastAsiaTheme="minorHAnsi"/>
                <w:color w:val="000000"/>
                <w:lang w:eastAsia="en-US"/>
              </w:rPr>
              <w:t xml:space="preserve"> </w:t>
            </w:r>
          </w:p>
        </w:tc>
        <w:tc>
          <w:tcPr>
            <w:tcW w:w="2977"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lastRenderedPageBreak/>
              <w:t>1. Ходьба по наклонной доске. Закрепленной на гимн</w:t>
            </w:r>
            <w:proofErr w:type="gramStart"/>
            <w:r w:rsidRPr="00406F0B">
              <w:rPr>
                <w:rFonts w:eastAsiaTheme="minorHAnsi"/>
                <w:color w:val="000000"/>
                <w:lang w:eastAsia="en-US"/>
              </w:rPr>
              <w:t>.</w:t>
            </w:r>
            <w:proofErr w:type="gramEnd"/>
            <w:r w:rsidRPr="00406F0B">
              <w:rPr>
                <w:rFonts w:eastAsiaTheme="minorHAnsi"/>
                <w:color w:val="000000"/>
                <w:lang w:eastAsia="en-US"/>
              </w:rPr>
              <w:t xml:space="preserve"> </w:t>
            </w:r>
            <w:proofErr w:type="gramStart"/>
            <w:r w:rsidRPr="00406F0B">
              <w:rPr>
                <w:rFonts w:eastAsiaTheme="minorHAnsi"/>
                <w:color w:val="000000"/>
                <w:lang w:eastAsia="en-US"/>
              </w:rPr>
              <w:t>с</w:t>
            </w:r>
            <w:proofErr w:type="gramEnd"/>
            <w:r w:rsidRPr="00406F0B">
              <w:rPr>
                <w:rFonts w:eastAsiaTheme="minorHAnsi"/>
                <w:color w:val="000000"/>
                <w:lang w:eastAsia="en-US"/>
              </w:rPr>
              <w:t xml:space="preserve">тенке, спуск по </w:t>
            </w:r>
            <w:r w:rsidRPr="00406F0B">
              <w:rPr>
                <w:rFonts w:eastAsiaTheme="minorHAnsi"/>
                <w:color w:val="000000"/>
                <w:lang w:eastAsia="en-US"/>
              </w:rPr>
              <w:lastRenderedPageBreak/>
              <w:t xml:space="preserve">гимн. стенке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2.Перебрасывание мяча 2-мя руками из-за головы, стоя на </w:t>
            </w:r>
            <w:proofErr w:type="gramStart"/>
            <w:r w:rsidRPr="00406F0B">
              <w:rPr>
                <w:rFonts w:eastAsiaTheme="minorHAnsi"/>
                <w:color w:val="000000"/>
                <w:lang w:eastAsia="en-US"/>
              </w:rPr>
              <w:t>коленях</w:t>
            </w:r>
            <w:proofErr w:type="gramEnd"/>
            <w:r w:rsidRPr="00406F0B">
              <w:rPr>
                <w:rFonts w:eastAsiaTheme="minorHAnsi"/>
                <w:color w:val="000000"/>
                <w:lang w:eastAsia="en-US"/>
              </w:rPr>
              <w:t xml:space="preserve">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3. Прыжки на правой и левой ноге до обозначенного места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4.Ползание по гимнастической скамейке на </w:t>
            </w:r>
            <w:proofErr w:type="gramStart"/>
            <w:r w:rsidRPr="00406F0B">
              <w:rPr>
                <w:rFonts w:eastAsiaTheme="minorHAnsi"/>
                <w:color w:val="000000"/>
                <w:lang w:eastAsia="en-US"/>
              </w:rPr>
              <w:t>животе</w:t>
            </w:r>
            <w:proofErr w:type="gramEnd"/>
            <w:r w:rsidRPr="00406F0B">
              <w:rPr>
                <w:rFonts w:eastAsiaTheme="minorHAnsi"/>
                <w:color w:val="000000"/>
                <w:lang w:eastAsia="en-US"/>
              </w:rPr>
              <w:t xml:space="preserve">, подтягиваясь руками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5. Ходьба по гимн</w:t>
            </w:r>
            <w:proofErr w:type="gramStart"/>
            <w:r w:rsidRPr="00406F0B">
              <w:rPr>
                <w:rFonts w:eastAsiaTheme="minorHAnsi"/>
                <w:color w:val="000000"/>
                <w:lang w:eastAsia="en-US"/>
              </w:rPr>
              <w:t>.</w:t>
            </w:r>
            <w:proofErr w:type="gramEnd"/>
            <w:r w:rsidRPr="00406F0B">
              <w:rPr>
                <w:rFonts w:eastAsiaTheme="minorHAnsi"/>
                <w:color w:val="000000"/>
                <w:lang w:eastAsia="en-US"/>
              </w:rPr>
              <w:t xml:space="preserve"> </w:t>
            </w:r>
            <w:proofErr w:type="gramStart"/>
            <w:r w:rsidRPr="00406F0B">
              <w:rPr>
                <w:rFonts w:eastAsiaTheme="minorHAnsi"/>
                <w:color w:val="000000"/>
                <w:lang w:eastAsia="en-US"/>
              </w:rPr>
              <w:t>с</w:t>
            </w:r>
            <w:proofErr w:type="gramEnd"/>
            <w:r w:rsidRPr="00406F0B">
              <w:rPr>
                <w:rFonts w:eastAsiaTheme="minorHAnsi"/>
                <w:color w:val="000000"/>
                <w:lang w:eastAsia="en-US"/>
              </w:rPr>
              <w:t xml:space="preserve">камейке с мешочком на голове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6. Перебрасывание мяча друг другу 2-мя руками снизу с хлопком перед ловлей</w:t>
            </w:r>
          </w:p>
        </w:tc>
        <w:tc>
          <w:tcPr>
            <w:tcW w:w="2268"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lastRenderedPageBreak/>
              <w:t xml:space="preserve">«Кто скорей до флажка»,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«Охотники и </w:t>
            </w:r>
            <w:r w:rsidRPr="00406F0B">
              <w:rPr>
                <w:rFonts w:eastAsiaTheme="minorHAnsi"/>
                <w:color w:val="000000"/>
                <w:lang w:eastAsia="en-US"/>
              </w:rPr>
              <w:lastRenderedPageBreak/>
              <w:t xml:space="preserve">зайцы», «Хитрая лиса», «Пятнашки», «Перебежки», «Удочка» </w:t>
            </w:r>
          </w:p>
        </w:tc>
      </w:tr>
      <w:tr w:rsidR="002B2F2F" w:rsidRPr="00406F0B" w:rsidTr="00CD16EB">
        <w:trPr>
          <w:trHeight w:val="1963"/>
        </w:trPr>
        <w:tc>
          <w:tcPr>
            <w:tcW w:w="1668"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b/>
                <w:bCs/>
                <w:color w:val="000000"/>
                <w:lang w:eastAsia="en-US"/>
              </w:rPr>
              <w:lastRenderedPageBreak/>
              <w:t xml:space="preserve">Январь </w:t>
            </w:r>
          </w:p>
        </w:tc>
        <w:tc>
          <w:tcPr>
            <w:tcW w:w="5670"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Учить лазать по гимнастической стенке с переходом на соседний пролет. Упражнять в ходьбе и беге между предметами, в прыжках с ноги на ногу, забрасывать мяч в кольцо, ползать на четвереньках, проталкивая мяч перед собой головой, в пролезании в обруч и в равновесии, в ведении мяча в прямом направлении. Повторить и закрепить ходьбу по наклонной доске с мешочком на голове, следить за осанкой и устойчивым равновесием </w:t>
            </w:r>
          </w:p>
        </w:tc>
        <w:tc>
          <w:tcPr>
            <w:tcW w:w="2551"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1-я неделя – с кубиками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2-я неделя – с косичками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3-я неделя – с м. мячом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4-я неделя – б/</w:t>
            </w:r>
            <w:proofErr w:type="gramStart"/>
            <w:r w:rsidRPr="00406F0B">
              <w:rPr>
                <w:rFonts w:eastAsiaTheme="minorHAnsi"/>
                <w:color w:val="000000"/>
                <w:lang w:eastAsia="en-US"/>
              </w:rPr>
              <w:t>п</w:t>
            </w:r>
            <w:proofErr w:type="gramEnd"/>
            <w:r w:rsidRPr="00406F0B">
              <w:rPr>
                <w:rFonts w:eastAsiaTheme="minorHAnsi"/>
                <w:color w:val="000000"/>
                <w:lang w:eastAsia="en-US"/>
              </w:rPr>
              <w:t xml:space="preserve"> </w:t>
            </w:r>
          </w:p>
        </w:tc>
        <w:tc>
          <w:tcPr>
            <w:tcW w:w="2977"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1. Ходьба по наклонной доске (</w:t>
            </w:r>
            <w:proofErr w:type="spellStart"/>
            <w:r w:rsidRPr="00406F0B">
              <w:rPr>
                <w:rFonts w:eastAsiaTheme="minorHAnsi"/>
                <w:color w:val="000000"/>
                <w:lang w:eastAsia="en-US"/>
              </w:rPr>
              <w:t>выс</w:t>
            </w:r>
            <w:proofErr w:type="spellEnd"/>
            <w:r w:rsidRPr="00406F0B">
              <w:rPr>
                <w:rFonts w:eastAsiaTheme="minorHAnsi"/>
                <w:color w:val="000000"/>
                <w:lang w:eastAsia="en-US"/>
              </w:rPr>
              <w:t xml:space="preserve">. 40 см)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2. Прыжки на правой и левой ноге между кубиками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3.Бросание мяча вверх двумя руками снизу друг другу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4. Пролезание в обруч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5. Лазание по гимн</w:t>
            </w:r>
            <w:proofErr w:type="gramStart"/>
            <w:r w:rsidRPr="00406F0B">
              <w:rPr>
                <w:rFonts w:eastAsiaTheme="minorHAnsi"/>
                <w:color w:val="000000"/>
                <w:lang w:eastAsia="en-US"/>
              </w:rPr>
              <w:t>.</w:t>
            </w:r>
            <w:proofErr w:type="gramEnd"/>
            <w:r w:rsidRPr="00406F0B">
              <w:rPr>
                <w:rFonts w:eastAsiaTheme="minorHAnsi"/>
                <w:color w:val="000000"/>
                <w:lang w:eastAsia="en-US"/>
              </w:rPr>
              <w:t xml:space="preserve"> </w:t>
            </w:r>
            <w:proofErr w:type="gramStart"/>
            <w:r w:rsidRPr="00406F0B">
              <w:rPr>
                <w:rFonts w:eastAsiaTheme="minorHAnsi"/>
                <w:color w:val="000000"/>
                <w:lang w:eastAsia="en-US"/>
              </w:rPr>
              <w:t>с</w:t>
            </w:r>
            <w:proofErr w:type="gramEnd"/>
            <w:r w:rsidRPr="00406F0B">
              <w:rPr>
                <w:rFonts w:eastAsiaTheme="minorHAnsi"/>
                <w:color w:val="000000"/>
                <w:lang w:eastAsia="en-US"/>
              </w:rPr>
              <w:t xml:space="preserve">тенке </w:t>
            </w:r>
          </w:p>
          <w:p w:rsidR="002B2F2F" w:rsidRPr="00406F0B" w:rsidRDefault="002B2F2F" w:rsidP="00A96366">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6. Ведение мяча и забрасывание в баскетбольное кольцо </w:t>
            </w:r>
          </w:p>
        </w:tc>
        <w:tc>
          <w:tcPr>
            <w:tcW w:w="2268"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«Медведь и пчелы», «Совушка», «</w:t>
            </w:r>
            <w:proofErr w:type="gramStart"/>
            <w:r w:rsidRPr="00406F0B">
              <w:rPr>
                <w:rFonts w:eastAsiaTheme="minorHAnsi"/>
                <w:color w:val="000000"/>
                <w:lang w:eastAsia="en-US"/>
              </w:rPr>
              <w:t>Хитрая</w:t>
            </w:r>
            <w:proofErr w:type="gramEnd"/>
            <w:r w:rsidRPr="00406F0B">
              <w:rPr>
                <w:rFonts w:eastAsiaTheme="minorHAnsi"/>
                <w:color w:val="000000"/>
                <w:lang w:eastAsia="en-US"/>
              </w:rPr>
              <w:t xml:space="preserve"> лиса»,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«Ловишки с ленточками».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«Пожарные на учения» </w:t>
            </w:r>
          </w:p>
        </w:tc>
      </w:tr>
      <w:tr w:rsidR="002B2F2F" w:rsidRPr="00406F0B" w:rsidTr="00CD16EB">
        <w:trPr>
          <w:trHeight w:val="3528"/>
        </w:trPr>
        <w:tc>
          <w:tcPr>
            <w:tcW w:w="1668"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b/>
                <w:bCs/>
                <w:color w:val="000000"/>
                <w:lang w:eastAsia="en-US"/>
              </w:rPr>
              <w:lastRenderedPageBreak/>
              <w:t xml:space="preserve">Февраль </w:t>
            </w:r>
          </w:p>
        </w:tc>
        <w:tc>
          <w:tcPr>
            <w:tcW w:w="5670"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Учить сохранять устойчивое равновесие при ходьбе по наклонной доске, метание мячей в вертикальную цель, лазание по гимн</w:t>
            </w:r>
            <w:proofErr w:type="gramStart"/>
            <w:r w:rsidRPr="00406F0B">
              <w:rPr>
                <w:rFonts w:eastAsiaTheme="minorHAnsi"/>
                <w:color w:val="000000"/>
                <w:lang w:eastAsia="en-US"/>
              </w:rPr>
              <w:t>.</w:t>
            </w:r>
            <w:proofErr w:type="gramEnd"/>
            <w:r w:rsidRPr="00406F0B">
              <w:rPr>
                <w:rFonts w:eastAsiaTheme="minorHAnsi"/>
                <w:color w:val="000000"/>
                <w:lang w:eastAsia="en-US"/>
              </w:rPr>
              <w:t xml:space="preserve"> </w:t>
            </w:r>
            <w:proofErr w:type="gramStart"/>
            <w:r w:rsidRPr="00406F0B">
              <w:rPr>
                <w:rFonts w:eastAsiaTheme="minorHAnsi"/>
                <w:color w:val="000000"/>
                <w:lang w:eastAsia="en-US"/>
              </w:rPr>
              <w:t>с</w:t>
            </w:r>
            <w:proofErr w:type="gramEnd"/>
            <w:r w:rsidRPr="00406F0B">
              <w:rPr>
                <w:rFonts w:eastAsiaTheme="minorHAnsi"/>
                <w:color w:val="000000"/>
                <w:lang w:eastAsia="en-US"/>
              </w:rPr>
              <w:t xml:space="preserve">тенке. Закрепить перепрыгивание через бруски, забрасывание мяча в корзину, навык энергичного отталкивания и приземление при прыжках в длину с места, подлезание под дугу и отбивание мяча о пол, подлезание под палку и перешагивание через нее. </w:t>
            </w:r>
          </w:p>
        </w:tc>
        <w:tc>
          <w:tcPr>
            <w:tcW w:w="2551"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1-я неделя – с обручем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2-я неделя – с палкой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3-я неделя – на скамейке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4-я неделя – б/</w:t>
            </w:r>
            <w:proofErr w:type="gramStart"/>
            <w:r w:rsidRPr="00406F0B">
              <w:rPr>
                <w:rFonts w:eastAsiaTheme="minorHAnsi"/>
                <w:color w:val="000000"/>
                <w:lang w:eastAsia="en-US"/>
              </w:rPr>
              <w:t>п</w:t>
            </w:r>
            <w:proofErr w:type="gramEnd"/>
            <w:r w:rsidRPr="00406F0B">
              <w:rPr>
                <w:rFonts w:eastAsiaTheme="minorHAnsi"/>
                <w:color w:val="000000"/>
                <w:lang w:eastAsia="en-US"/>
              </w:rPr>
              <w:t xml:space="preserve"> (аэробика) </w:t>
            </w:r>
          </w:p>
        </w:tc>
        <w:tc>
          <w:tcPr>
            <w:tcW w:w="2977"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1.Перепрыгивание через бруски толчком обеих ног прямо, правым и левым боком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2. Забрасывание мяча в баскетбольное кольцо двумя руками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3.Метание мешочков в вертикальную цель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4. Прыжки на 2-х </w:t>
            </w:r>
            <w:proofErr w:type="gramStart"/>
            <w:r w:rsidRPr="00406F0B">
              <w:rPr>
                <w:rFonts w:eastAsiaTheme="minorHAnsi"/>
                <w:color w:val="000000"/>
                <w:lang w:eastAsia="en-US"/>
              </w:rPr>
              <w:t>ногах</w:t>
            </w:r>
            <w:proofErr w:type="gramEnd"/>
            <w:r w:rsidRPr="00406F0B">
              <w:rPr>
                <w:rFonts w:eastAsiaTheme="minorHAnsi"/>
                <w:color w:val="000000"/>
                <w:lang w:eastAsia="en-US"/>
              </w:rPr>
              <w:t xml:space="preserve"> через косички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5. Прыжки в длину с места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6. Прыжки с ноги на ногу между предметами </w:t>
            </w:r>
          </w:p>
        </w:tc>
        <w:tc>
          <w:tcPr>
            <w:tcW w:w="2268"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«Космонавты», «Поймай палку», «Бег по расчету», «Не оставайся на полу», «Догони мяч» </w:t>
            </w:r>
          </w:p>
        </w:tc>
      </w:tr>
      <w:tr w:rsidR="002B2F2F" w:rsidRPr="00406F0B" w:rsidTr="00CD16EB">
        <w:trPr>
          <w:trHeight w:val="1322"/>
        </w:trPr>
        <w:tc>
          <w:tcPr>
            <w:tcW w:w="1668"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b/>
                <w:bCs/>
                <w:color w:val="000000"/>
                <w:lang w:eastAsia="en-US"/>
              </w:rPr>
              <w:t xml:space="preserve">Март </w:t>
            </w:r>
          </w:p>
        </w:tc>
        <w:tc>
          <w:tcPr>
            <w:tcW w:w="5670"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Учить ходьбе по канату с мешочком на голове, прыжкам в высоту с разбега. Упражнять в ходьбе в колонне по одному с поворотом в др. сторону на сигнал, в прыжках из обруча в обруч, в метании в цель. В ходьбе и беге между предметами, </w:t>
            </w:r>
            <w:proofErr w:type="gramStart"/>
            <w:r w:rsidRPr="00406F0B">
              <w:rPr>
                <w:rFonts w:eastAsiaTheme="minorHAnsi"/>
                <w:color w:val="000000"/>
                <w:lang w:eastAsia="en-US"/>
              </w:rPr>
              <w:t>с</w:t>
            </w:r>
            <w:proofErr w:type="gramEnd"/>
            <w:r w:rsidRPr="00406F0B">
              <w:rPr>
                <w:rFonts w:eastAsiaTheme="minorHAnsi"/>
                <w:color w:val="000000"/>
                <w:lang w:eastAsia="en-US"/>
              </w:rPr>
              <w:t xml:space="preserve"> перестроении в пары и обратно. Повторить ползание на </w:t>
            </w:r>
            <w:proofErr w:type="gramStart"/>
            <w:r w:rsidRPr="00406F0B">
              <w:rPr>
                <w:rFonts w:eastAsiaTheme="minorHAnsi"/>
                <w:color w:val="000000"/>
                <w:lang w:eastAsia="en-US"/>
              </w:rPr>
              <w:t>четвереньках</w:t>
            </w:r>
            <w:proofErr w:type="gramEnd"/>
            <w:r w:rsidRPr="00406F0B">
              <w:rPr>
                <w:rFonts w:eastAsiaTheme="minorHAnsi"/>
                <w:color w:val="000000"/>
                <w:lang w:eastAsia="en-US"/>
              </w:rPr>
              <w:t xml:space="preserve"> между предметами, подлезании под рейку, построение в три колонны.</w:t>
            </w:r>
          </w:p>
        </w:tc>
        <w:tc>
          <w:tcPr>
            <w:tcW w:w="2551"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1-я неделя – с м. мячом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2-я неделя – б/</w:t>
            </w:r>
            <w:proofErr w:type="gramStart"/>
            <w:r w:rsidRPr="00406F0B">
              <w:rPr>
                <w:rFonts w:eastAsiaTheme="minorHAnsi"/>
                <w:color w:val="000000"/>
                <w:lang w:eastAsia="en-US"/>
              </w:rPr>
              <w:t>п</w:t>
            </w:r>
            <w:proofErr w:type="gramEnd"/>
            <w:r w:rsidRPr="00406F0B">
              <w:rPr>
                <w:rFonts w:eastAsiaTheme="minorHAnsi"/>
                <w:color w:val="000000"/>
                <w:lang w:eastAsia="en-US"/>
              </w:rPr>
              <w:t xml:space="preserve">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3-я неделя – с обручем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4-я неделя – б/</w:t>
            </w:r>
            <w:proofErr w:type="gramStart"/>
            <w:r w:rsidRPr="00406F0B">
              <w:rPr>
                <w:rFonts w:eastAsiaTheme="minorHAnsi"/>
                <w:color w:val="000000"/>
                <w:lang w:eastAsia="en-US"/>
              </w:rPr>
              <w:t>п</w:t>
            </w:r>
            <w:proofErr w:type="gramEnd"/>
          </w:p>
        </w:tc>
        <w:tc>
          <w:tcPr>
            <w:tcW w:w="2977"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1. Ходьба по канату боком, приставным шагом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2.Перебрасывание мячей с отскоком от пола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3. Прыжки в высоту с разбега (</w:t>
            </w:r>
            <w:proofErr w:type="spellStart"/>
            <w:r w:rsidRPr="00406F0B">
              <w:rPr>
                <w:rFonts w:eastAsiaTheme="minorHAnsi"/>
                <w:color w:val="000000"/>
                <w:lang w:eastAsia="en-US"/>
              </w:rPr>
              <w:t>выс</w:t>
            </w:r>
            <w:proofErr w:type="spellEnd"/>
            <w:r w:rsidRPr="00406F0B">
              <w:rPr>
                <w:rFonts w:eastAsiaTheme="minorHAnsi"/>
                <w:color w:val="000000"/>
                <w:lang w:eastAsia="en-US"/>
              </w:rPr>
              <w:t xml:space="preserve">. 30 см)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4. Метание мешочков в горизонтальную цель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5.Подлезание под дугу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6. Ползание по скамейке «</w:t>
            </w:r>
            <w:proofErr w:type="gramStart"/>
            <w:r w:rsidRPr="00406F0B">
              <w:rPr>
                <w:rFonts w:eastAsiaTheme="minorHAnsi"/>
                <w:color w:val="000000"/>
                <w:lang w:eastAsia="en-US"/>
              </w:rPr>
              <w:t>по медвежьи</w:t>
            </w:r>
            <w:proofErr w:type="gramEnd"/>
            <w:r w:rsidRPr="00406F0B">
              <w:rPr>
                <w:rFonts w:eastAsiaTheme="minorHAnsi"/>
                <w:color w:val="000000"/>
                <w:lang w:eastAsia="en-US"/>
              </w:rPr>
              <w:t>»</w:t>
            </w:r>
          </w:p>
        </w:tc>
        <w:tc>
          <w:tcPr>
            <w:tcW w:w="2268"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«Пожарные на </w:t>
            </w:r>
            <w:proofErr w:type="gramStart"/>
            <w:r w:rsidRPr="00406F0B">
              <w:rPr>
                <w:rFonts w:eastAsiaTheme="minorHAnsi"/>
                <w:color w:val="000000"/>
                <w:lang w:eastAsia="en-US"/>
              </w:rPr>
              <w:t>учении</w:t>
            </w:r>
            <w:proofErr w:type="gramEnd"/>
            <w:r w:rsidRPr="00406F0B">
              <w:rPr>
                <w:rFonts w:eastAsiaTheme="minorHAnsi"/>
                <w:color w:val="000000"/>
                <w:lang w:eastAsia="en-US"/>
              </w:rPr>
              <w:t xml:space="preserve">»,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«Медведи и пчелы»,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«Не оставайся на полу», «Мяч ведущему»,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«Проползи не задень»</w:t>
            </w:r>
          </w:p>
        </w:tc>
      </w:tr>
      <w:tr w:rsidR="002B2F2F" w:rsidRPr="00406F0B" w:rsidTr="002B2F2D">
        <w:trPr>
          <w:trHeight w:val="2545"/>
        </w:trPr>
        <w:tc>
          <w:tcPr>
            <w:tcW w:w="1668"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b/>
                <w:bCs/>
                <w:color w:val="000000"/>
                <w:lang w:eastAsia="en-US"/>
              </w:rPr>
              <w:t xml:space="preserve">Апрель </w:t>
            </w:r>
          </w:p>
        </w:tc>
        <w:tc>
          <w:tcPr>
            <w:tcW w:w="5670"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Разучить: прыжки с короткой скакалкой. Бег на скорость. Упражнять: в ходьбе по </w:t>
            </w:r>
            <w:proofErr w:type="spellStart"/>
            <w:r w:rsidRPr="00406F0B">
              <w:rPr>
                <w:rFonts w:eastAsiaTheme="minorHAnsi"/>
                <w:color w:val="000000"/>
                <w:lang w:eastAsia="en-US"/>
              </w:rPr>
              <w:t>гим</w:t>
            </w:r>
            <w:proofErr w:type="spellEnd"/>
            <w:r w:rsidRPr="00406F0B">
              <w:rPr>
                <w:rFonts w:eastAsiaTheme="minorHAnsi"/>
                <w:color w:val="000000"/>
                <w:lang w:eastAsia="en-US"/>
              </w:rPr>
              <w:t xml:space="preserve">. скамейке, прыжках на 2-х ногах, метании в вертикальную цель, ходьбе и беге между предметами. В прокатывании обручей. В равновесии и прыжках. Закрепить: </w:t>
            </w:r>
            <w:proofErr w:type="spellStart"/>
            <w:r w:rsidRPr="00406F0B">
              <w:rPr>
                <w:rFonts w:eastAsiaTheme="minorHAnsi"/>
                <w:color w:val="000000"/>
                <w:lang w:eastAsia="en-US"/>
              </w:rPr>
              <w:t>и.п</w:t>
            </w:r>
            <w:proofErr w:type="spellEnd"/>
            <w:r w:rsidRPr="00406F0B">
              <w:rPr>
                <w:rFonts w:eastAsiaTheme="minorHAnsi"/>
                <w:color w:val="000000"/>
                <w:lang w:eastAsia="en-US"/>
              </w:rPr>
              <w:t xml:space="preserve">. при метании в вертикальную цель, навыки лазания по </w:t>
            </w:r>
            <w:proofErr w:type="spellStart"/>
            <w:r w:rsidRPr="00406F0B">
              <w:rPr>
                <w:rFonts w:eastAsiaTheme="minorHAnsi"/>
                <w:color w:val="000000"/>
                <w:lang w:eastAsia="en-US"/>
              </w:rPr>
              <w:t>гим</w:t>
            </w:r>
            <w:proofErr w:type="spellEnd"/>
            <w:r w:rsidRPr="00406F0B">
              <w:rPr>
                <w:rFonts w:eastAsiaTheme="minorHAnsi"/>
                <w:color w:val="000000"/>
                <w:lang w:eastAsia="en-US"/>
              </w:rPr>
              <w:t xml:space="preserve">. стене одноименным способом. </w:t>
            </w:r>
          </w:p>
        </w:tc>
        <w:tc>
          <w:tcPr>
            <w:tcW w:w="2551"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1-я неделя – б/</w:t>
            </w:r>
            <w:proofErr w:type="gramStart"/>
            <w:r w:rsidRPr="00406F0B">
              <w:rPr>
                <w:rFonts w:eastAsiaTheme="minorHAnsi"/>
                <w:color w:val="000000"/>
                <w:lang w:eastAsia="en-US"/>
              </w:rPr>
              <w:t>п</w:t>
            </w:r>
            <w:proofErr w:type="gramEnd"/>
            <w:r w:rsidRPr="00406F0B">
              <w:rPr>
                <w:rFonts w:eastAsiaTheme="minorHAnsi"/>
                <w:color w:val="000000"/>
                <w:lang w:eastAsia="en-US"/>
              </w:rPr>
              <w:t xml:space="preserve">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2-я неделя – с косичкой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3-я неделя – с м. мячом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4-я неделя – б/</w:t>
            </w:r>
            <w:proofErr w:type="gramStart"/>
            <w:r w:rsidRPr="00406F0B">
              <w:rPr>
                <w:rFonts w:eastAsiaTheme="minorHAnsi"/>
                <w:color w:val="000000"/>
                <w:lang w:eastAsia="en-US"/>
              </w:rPr>
              <w:t>п</w:t>
            </w:r>
            <w:proofErr w:type="gramEnd"/>
            <w:r w:rsidRPr="00406F0B">
              <w:rPr>
                <w:rFonts w:eastAsiaTheme="minorHAnsi"/>
                <w:color w:val="000000"/>
                <w:lang w:eastAsia="en-US"/>
              </w:rPr>
              <w:t xml:space="preserve"> </w:t>
            </w:r>
          </w:p>
        </w:tc>
        <w:tc>
          <w:tcPr>
            <w:tcW w:w="2977"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1. Прыжки в обруч</w:t>
            </w:r>
            <w:proofErr w:type="gramStart"/>
            <w:r w:rsidRPr="00406F0B">
              <w:rPr>
                <w:rFonts w:eastAsiaTheme="minorHAnsi"/>
                <w:color w:val="000000"/>
                <w:lang w:eastAsia="en-US"/>
              </w:rPr>
              <w:t>2</w:t>
            </w:r>
            <w:proofErr w:type="gramEnd"/>
            <w:r w:rsidRPr="00406F0B">
              <w:rPr>
                <w:rFonts w:eastAsiaTheme="minorHAnsi"/>
                <w:color w:val="000000"/>
                <w:lang w:eastAsia="en-US"/>
              </w:rPr>
              <w:t xml:space="preserve">. Метание в </w:t>
            </w:r>
            <w:proofErr w:type="spellStart"/>
            <w:r w:rsidRPr="00406F0B">
              <w:rPr>
                <w:rFonts w:eastAsiaTheme="minorHAnsi"/>
                <w:color w:val="000000"/>
                <w:lang w:eastAsia="en-US"/>
              </w:rPr>
              <w:t>верт</w:t>
            </w:r>
            <w:proofErr w:type="spellEnd"/>
            <w:r w:rsidRPr="00406F0B">
              <w:rPr>
                <w:rFonts w:eastAsiaTheme="minorHAnsi"/>
                <w:color w:val="000000"/>
                <w:lang w:eastAsia="en-US"/>
              </w:rPr>
              <w:t xml:space="preserve">. цель правой и левой рукой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3. Прыжки через скакалку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4. Пролезание в обруч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5. Футбол с водящим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6. Ходьба по канату боком, приставным шагом с мешочком на голове. </w:t>
            </w:r>
          </w:p>
        </w:tc>
        <w:tc>
          <w:tcPr>
            <w:tcW w:w="2268"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«Медведи и пчелы»,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«Удочка»,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«Горелки»,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«Метко в цель»,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«Пожарные на </w:t>
            </w:r>
            <w:proofErr w:type="gramStart"/>
            <w:r w:rsidRPr="00406F0B">
              <w:rPr>
                <w:rFonts w:eastAsiaTheme="minorHAnsi"/>
                <w:color w:val="000000"/>
                <w:lang w:eastAsia="en-US"/>
              </w:rPr>
              <w:t>учениях</w:t>
            </w:r>
            <w:proofErr w:type="gramEnd"/>
            <w:r w:rsidRPr="00406F0B">
              <w:rPr>
                <w:rFonts w:eastAsiaTheme="minorHAnsi"/>
                <w:color w:val="000000"/>
                <w:lang w:eastAsia="en-US"/>
              </w:rPr>
              <w:t xml:space="preserve">» </w:t>
            </w:r>
          </w:p>
        </w:tc>
      </w:tr>
      <w:tr w:rsidR="002B2F2F" w:rsidRPr="00406F0B" w:rsidTr="00FF77F7">
        <w:trPr>
          <w:trHeight w:val="986"/>
        </w:trPr>
        <w:tc>
          <w:tcPr>
            <w:tcW w:w="1668"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b/>
                <w:bCs/>
                <w:color w:val="000000"/>
                <w:lang w:eastAsia="en-US"/>
              </w:rPr>
              <w:lastRenderedPageBreak/>
              <w:t xml:space="preserve">Май </w:t>
            </w:r>
          </w:p>
        </w:tc>
        <w:tc>
          <w:tcPr>
            <w:tcW w:w="5670" w:type="dxa"/>
            <w:shd w:val="clear" w:color="auto" w:fill="auto"/>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Разучить прыжки в длину с разбега. Упражнять в ходьбе и беге парами с поворотом в другую сторону. </w:t>
            </w:r>
            <w:proofErr w:type="gramStart"/>
            <w:r w:rsidRPr="00406F0B">
              <w:rPr>
                <w:rFonts w:eastAsiaTheme="minorHAnsi"/>
                <w:color w:val="000000"/>
                <w:lang w:eastAsia="en-US"/>
              </w:rPr>
              <w:t>В перешагивании через набивные мячи, в прыжках на 2-х ногах, в перебрасывании мяча друг другу, лазании «по медвежьи», бросании мяча о пол одной рукой, ловля двумя.</w:t>
            </w:r>
            <w:proofErr w:type="gramEnd"/>
            <w:r w:rsidRPr="00406F0B">
              <w:rPr>
                <w:rFonts w:eastAsiaTheme="minorHAnsi"/>
                <w:color w:val="000000"/>
                <w:lang w:eastAsia="en-US"/>
              </w:rPr>
              <w:t xml:space="preserve"> Закрепить: ползание по </w:t>
            </w:r>
            <w:proofErr w:type="spellStart"/>
            <w:r w:rsidRPr="00406F0B">
              <w:rPr>
                <w:rFonts w:eastAsiaTheme="minorHAnsi"/>
                <w:color w:val="000000"/>
                <w:lang w:eastAsia="en-US"/>
              </w:rPr>
              <w:t>гим</w:t>
            </w:r>
            <w:proofErr w:type="spellEnd"/>
            <w:r w:rsidRPr="00406F0B">
              <w:rPr>
                <w:rFonts w:eastAsiaTheme="minorHAnsi"/>
                <w:color w:val="000000"/>
                <w:lang w:eastAsia="en-US"/>
              </w:rPr>
              <w:t xml:space="preserve">. скамейке на животе; бросание мяча о стену. </w:t>
            </w:r>
          </w:p>
        </w:tc>
        <w:tc>
          <w:tcPr>
            <w:tcW w:w="2551" w:type="dxa"/>
            <w:shd w:val="clear" w:color="auto" w:fill="auto"/>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1-я неделя – б/</w:t>
            </w:r>
            <w:proofErr w:type="gramStart"/>
            <w:r w:rsidRPr="00406F0B">
              <w:rPr>
                <w:rFonts w:eastAsiaTheme="minorHAnsi"/>
                <w:color w:val="000000"/>
                <w:lang w:eastAsia="en-US"/>
              </w:rPr>
              <w:t>п</w:t>
            </w:r>
            <w:proofErr w:type="gramEnd"/>
            <w:r w:rsidRPr="00406F0B">
              <w:rPr>
                <w:rFonts w:eastAsiaTheme="minorHAnsi"/>
                <w:color w:val="000000"/>
                <w:lang w:eastAsia="en-US"/>
              </w:rPr>
              <w:t xml:space="preserve">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2-я неделя – с флажками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3-я неделя – б/</w:t>
            </w:r>
            <w:proofErr w:type="gramStart"/>
            <w:r w:rsidRPr="00406F0B">
              <w:rPr>
                <w:rFonts w:eastAsiaTheme="minorHAnsi"/>
                <w:color w:val="000000"/>
                <w:lang w:eastAsia="en-US"/>
              </w:rPr>
              <w:t>п</w:t>
            </w:r>
            <w:proofErr w:type="gramEnd"/>
            <w:r w:rsidRPr="00406F0B">
              <w:rPr>
                <w:rFonts w:eastAsiaTheme="minorHAnsi"/>
                <w:color w:val="000000"/>
                <w:lang w:eastAsia="en-US"/>
              </w:rPr>
              <w:t xml:space="preserve">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4-я неделя – с ленточками </w:t>
            </w:r>
          </w:p>
        </w:tc>
        <w:tc>
          <w:tcPr>
            <w:tcW w:w="2977" w:type="dxa"/>
            <w:shd w:val="clear" w:color="auto" w:fill="auto"/>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1. Прыжки с продвижением вперед с ноги на ногу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2. Перебрасывание мяча друг другу и ловля после отскока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3. Ползание «</w:t>
            </w:r>
            <w:proofErr w:type="gramStart"/>
            <w:r w:rsidRPr="00406F0B">
              <w:rPr>
                <w:rFonts w:eastAsiaTheme="minorHAnsi"/>
                <w:color w:val="000000"/>
                <w:lang w:eastAsia="en-US"/>
              </w:rPr>
              <w:t>по медвежьи</w:t>
            </w:r>
            <w:proofErr w:type="gramEnd"/>
            <w:r w:rsidRPr="00406F0B">
              <w:rPr>
                <w:rFonts w:eastAsiaTheme="minorHAnsi"/>
                <w:color w:val="000000"/>
                <w:lang w:eastAsia="en-US"/>
              </w:rPr>
              <w:t xml:space="preserve">»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4. Забрасывание мяча в кольцо (баскетбол)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5. Прыжки через скакалку на </w:t>
            </w:r>
            <w:proofErr w:type="gramStart"/>
            <w:r w:rsidRPr="00406F0B">
              <w:rPr>
                <w:rFonts w:eastAsiaTheme="minorHAnsi"/>
                <w:color w:val="000000"/>
                <w:lang w:eastAsia="en-US"/>
              </w:rPr>
              <w:t>месте</w:t>
            </w:r>
            <w:proofErr w:type="gramEnd"/>
            <w:r w:rsidRPr="00406F0B">
              <w:rPr>
                <w:rFonts w:eastAsiaTheme="minorHAnsi"/>
                <w:color w:val="000000"/>
                <w:lang w:eastAsia="en-US"/>
              </w:rPr>
              <w:t xml:space="preserve"> и с продвижением вперед </w:t>
            </w:r>
          </w:p>
        </w:tc>
        <w:tc>
          <w:tcPr>
            <w:tcW w:w="2268"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«Караси и щуки», «Третий лишний», «Перемени предмет»,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«Горные спасатели» </w:t>
            </w:r>
          </w:p>
        </w:tc>
      </w:tr>
    </w:tbl>
    <w:p w:rsidR="00FF77F7" w:rsidRPr="00406F0B" w:rsidRDefault="00FF77F7" w:rsidP="00406F0B">
      <w:pPr>
        <w:autoSpaceDE w:val="0"/>
        <w:autoSpaceDN w:val="0"/>
        <w:adjustRightInd w:val="0"/>
        <w:jc w:val="both"/>
        <w:rPr>
          <w:rFonts w:eastAsiaTheme="minorHAnsi"/>
          <w:b/>
          <w:bCs/>
          <w:color w:val="000000"/>
          <w:lang w:eastAsia="en-US"/>
        </w:rPr>
      </w:pPr>
    </w:p>
    <w:p w:rsidR="00A96366" w:rsidRDefault="00A96366" w:rsidP="00406F0B">
      <w:pPr>
        <w:autoSpaceDE w:val="0"/>
        <w:autoSpaceDN w:val="0"/>
        <w:adjustRightInd w:val="0"/>
        <w:jc w:val="both"/>
        <w:rPr>
          <w:rFonts w:eastAsiaTheme="minorHAnsi"/>
          <w:b/>
          <w:bCs/>
          <w:color w:val="000000"/>
          <w:sz w:val="28"/>
          <w:lang w:eastAsia="en-US"/>
        </w:rPr>
      </w:pPr>
    </w:p>
    <w:p w:rsidR="00A96366" w:rsidRDefault="00A96366" w:rsidP="00406F0B">
      <w:pPr>
        <w:autoSpaceDE w:val="0"/>
        <w:autoSpaceDN w:val="0"/>
        <w:adjustRightInd w:val="0"/>
        <w:jc w:val="both"/>
        <w:rPr>
          <w:rFonts w:eastAsiaTheme="minorHAnsi"/>
          <w:b/>
          <w:bCs/>
          <w:color w:val="000000"/>
          <w:sz w:val="28"/>
          <w:lang w:eastAsia="en-US"/>
        </w:rPr>
      </w:pPr>
    </w:p>
    <w:p w:rsidR="00A96366" w:rsidRDefault="00A96366" w:rsidP="00406F0B">
      <w:pPr>
        <w:autoSpaceDE w:val="0"/>
        <w:autoSpaceDN w:val="0"/>
        <w:adjustRightInd w:val="0"/>
        <w:jc w:val="both"/>
        <w:rPr>
          <w:rFonts w:eastAsiaTheme="minorHAnsi"/>
          <w:b/>
          <w:bCs/>
          <w:color w:val="000000"/>
          <w:sz w:val="28"/>
          <w:lang w:eastAsia="en-US"/>
        </w:rPr>
      </w:pPr>
    </w:p>
    <w:p w:rsidR="002B2F2F" w:rsidRPr="00A96366" w:rsidRDefault="002B2F2F" w:rsidP="00406F0B">
      <w:pPr>
        <w:autoSpaceDE w:val="0"/>
        <w:autoSpaceDN w:val="0"/>
        <w:adjustRightInd w:val="0"/>
        <w:jc w:val="both"/>
        <w:rPr>
          <w:rFonts w:eastAsiaTheme="minorHAnsi"/>
          <w:b/>
          <w:bCs/>
          <w:color w:val="000000"/>
          <w:sz w:val="28"/>
          <w:lang w:eastAsia="en-US"/>
        </w:rPr>
      </w:pPr>
      <w:r w:rsidRPr="00A96366">
        <w:rPr>
          <w:rFonts w:eastAsiaTheme="minorHAnsi"/>
          <w:b/>
          <w:bCs/>
          <w:color w:val="000000"/>
          <w:sz w:val="28"/>
          <w:lang w:eastAsia="en-US"/>
        </w:rPr>
        <w:t>Подготовительная группа</w:t>
      </w:r>
    </w:p>
    <w:p w:rsidR="00FF77F7" w:rsidRPr="00406F0B" w:rsidRDefault="00FF77F7" w:rsidP="00406F0B">
      <w:pPr>
        <w:autoSpaceDE w:val="0"/>
        <w:autoSpaceDN w:val="0"/>
        <w:adjustRightInd w:val="0"/>
        <w:jc w:val="both"/>
        <w:rPr>
          <w:rFonts w:eastAsiaTheme="minorHAnsi"/>
          <w:color w:val="000000"/>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670"/>
        <w:gridCol w:w="2551"/>
        <w:gridCol w:w="2835"/>
        <w:gridCol w:w="142"/>
        <w:gridCol w:w="2126"/>
      </w:tblGrid>
      <w:tr w:rsidR="002B2F2F" w:rsidRPr="00406F0B" w:rsidTr="00FF77F7">
        <w:trPr>
          <w:trHeight w:val="490"/>
        </w:trPr>
        <w:tc>
          <w:tcPr>
            <w:tcW w:w="1668"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b/>
                <w:bCs/>
                <w:color w:val="000000"/>
                <w:lang w:eastAsia="en-US"/>
              </w:rPr>
              <w:t xml:space="preserve">Месяц </w:t>
            </w:r>
          </w:p>
        </w:tc>
        <w:tc>
          <w:tcPr>
            <w:tcW w:w="5670"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b/>
                <w:bCs/>
                <w:color w:val="000000"/>
                <w:lang w:eastAsia="en-US"/>
              </w:rPr>
              <w:t xml:space="preserve">Задачи </w:t>
            </w:r>
          </w:p>
        </w:tc>
        <w:tc>
          <w:tcPr>
            <w:tcW w:w="2551"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b/>
                <w:bCs/>
                <w:color w:val="000000"/>
                <w:lang w:eastAsia="en-US"/>
              </w:rPr>
              <w:t xml:space="preserve">Общеразвивающие упражнения </w:t>
            </w:r>
          </w:p>
        </w:tc>
        <w:tc>
          <w:tcPr>
            <w:tcW w:w="2977" w:type="dxa"/>
            <w:gridSpan w:val="2"/>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b/>
                <w:bCs/>
                <w:color w:val="000000"/>
                <w:lang w:eastAsia="en-US"/>
              </w:rPr>
              <w:t xml:space="preserve">Основные виды движений </w:t>
            </w:r>
          </w:p>
        </w:tc>
        <w:tc>
          <w:tcPr>
            <w:tcW w:w="2126"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b/>
                <w:bCs/>
                <w:color w:val="000000"/>
                <w:lang w:eastAsia="en-US"/>
              </w:rPr>
              <w:t xml:space="preserve">Подвижные игры </w:t>
            </w:r>
          </w:p>
        </w:tc>
      </w:tr>
      <w:tr w:rsidR="002B2F2F" w:rsidRPr="00406F0B" w:rsidTr="00FF77F7">
        <w:trPr>
          <w:trHeight w:val="404"/>
        </w:trPr>
        <w:tc>
          <w:tcPr>
            <w:tcW w:w="1668"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b/>
                <w:bCs/>
                <w:color w:val="000000"/>
                <w:lang w:eastAsia="en-US"/>
              </w:rPr>
              <w:t xml:space="preserve">Сентябрь </w:t>
            </w:r>
          </w:p>
        </w:tc>
        <w:tc>
          <w:tcPr>
            <w:tcW w:w="5670"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Упражнять в ходьбе и беге колонной по одному, с соблюдением дистанции, с четким фиксированием поворотов; по кругу с остановкой по сигналу. Упражнять в сохранении равновесия на повышенной опоре; развивать точность при переброске мяча; координировать движение в прыжке с достав</w:t>
            </w:r>
            <w:proofErr w:type="gramStart"/>
            <w:r w:rsidRPr="00406F0B">
              <w:rPr>
                <w:rFonts w:eastAsiaTheme="minorHAnsi"/>
                <w:color w:val="000000"/>
                <w:lang w:eastAsia="en-US"/>
              </w:rPr>
              <w:t>.</w:t>
            </w:r>
            <w:proofErr w:type="gramEnd"/>
            <w:r w:rsidRPr="00406F0B">
              <w:rPr>
                <w:rFonts w:eastAsiaTheme="minorHAnsi"/>
                <w:color w:val="000000"/>
                <w:lang w:eastAsia="en-US"/>
              </w:rPr>
              <w:t xml:space="preserve"> </w:t>
            </w:r>
            <w:proofErr w:type="gramStart"/>
            <w:r w:rsidRPr="00406F0B">
              <w:rPr>
                <w:rFonts w:eastAsiaTheme="minorHAnsi"/>
                <w:color w:val="000000"/>
                <w:lang w:eastAsia="en-US"/>
              </w:rPr>
              <w:t>д</w:t>
            </w:r>
            <w:proofErr w:type="gramEnd"/>
            <w:r w:rsidRPr="00406F0B">
              <w:rPr>
                <w:rFonts w:eastAsiaTheme="minorHAnsi"/>
                <w:color w:val="000000"/>
                <w:lang w:eastAsia="en-US"/>
              </w:rPr>
              <w:t xml:space="preserve">о предмета, при перешагивании через предметы. Повторить: упражнение на перебрасывание мяча и подлезание под шнур; в </w:t>
            </w:r>
            <w:proofErr w:type="spellStart"/>
            <w:r w:rsidRPr="00406F0B">
              <w:rPr>
                <w:rFonts w:eastAsiaTheme="minorHAnsi"/>
                <w:color w:val="000000"/>
                <w:lang w:eastAsia="en-US"/>
              </w:rPr>
              <w:t>переползании</w:t>
            </w:r>
            <w:proofErr w:type="spellEnd"/>
            <w:r w:rsidRPr="00406F0B">
              <w:rPr>
                <w:rFonts w:eastAsiaTheme="minorHAnsi"/>
                <w:color w:val="000000"/>
                <w:lang w:eastAsia="en-US"/>
              </w:rPr>
              <w:t xml:space="preserve"> через скамейку; прыжки на двух ногах; акробатический кувырок </w:t>
            </w:r>
          </w:p>
        </w:tc>
        <w:tc>
          <w:tcPr>
            <w:tcW w:w="2551"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1-я неделя – б/</w:t>
            </w:r>
            <w:proofErr w:type="gramStart"/>
            <w:r w:rsidRPr="00406F0B">
              <w:rPr>
                <w:rFonts w:eastAsiaTheme="minorHAnsi"/>
                <w:color w:val="000000"/>
                <w:lang w:eastAsia="en-US"/>
              </w:rPr>
              <w:t>п</w:t>
            </w:r>
            <w:proofErr w:type="gramEnd"/>
            <w:r w:rsidRPr="00406F0B">
              <w:rPr>
                <w:rFonts w:eastAsiaTheme="minorHAnsi"/>
                <w:color w:val="000000"/>
                <w:lang w:eastAsia="en-US"/>
              </w:rPr>
              <w:t xml:space="preserve">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2-я неделя – с палкой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3-я неделя – с м. мячом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4-я неделя – с обручем </w:t>
            </w:r>
          </w:p>
        </w:tc>
        <w:tc>
          <w:tcPr>
            <w:tcW w:w="2977" w:type="dxa"/>
            <w:gridSpan w:val="2"/>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1. Ходьба по гимн</w:t>
            </w:r>
            <w:proofErr w:type="gramStart"/>
            <w:r w:rsidRPr="00406F0B">
              <w:rPr>
                <w:rFonts w:eastAsiaTheme="minorHAnsi"/>
                <w:color w:val="000000"/>
                <w:lang w:eastAsia="en-US"/>
              </w:rPr>
              <w:t>.</w:t>
            </w:r>
            <w:proofErr w:type="gramEnd"/>
            <w:r w:rsidRPr="00406F0B">
              <w:rPr>
                <w:rFonts w:eastAsiaTheme="minorHAnsi"/>
                <w:color w:val="000000"/>
                <w:lang w:eastAsia="en-US"/>
              </w:rPr>
              <w:t xml:space="preserve"> </w:t>
            </w:r>
            <w:proofErr w:type="gramStart"/>
            <w:r w:rsidRPr="00406F0B">
              <w:rPr>
                <w:rFonts w:eastAsiaTheme="minorHAnsi"/>
                <w:color w:val="000000"/>
                <w:lang w:eastAsia="en-US"/>
              </w:rPr>
              <w:t>с</w:t>
            </w:r>
            <w:proofErr w:type="gramEnd"/>
            <w:r w:rsidRPr="00406F0B">
              <w:rPr>
                <w:rFonts w:eastAsiaTheme="minorHAnsi"/>
                <w:color w:val="000000"/>
                <w:lang w:eastAsia="en-US"/>
              </w:rPr>
              <w:t xml:space="preserve">камейке боком, приставным шагом через мячи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2. Перебрасывание мячей друг другу: двумя руками снизу; двумя руками из-за головы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3.Прыжки с разбегом с доставанием до предмета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4. Бросание малого мяча вверх, ловля 2-мя руками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5. Ползание на </w:t>
            </w:r>
            <w:proofErr w:type="gramStart"/>
            <w:r w:rsidRPr="00406F0B">
              <w:rPr>
                <w:rFonts w:eastAsiaTheme="minorHAnsi"/>
                <w:color w:val="000000"/>
                <w:lang w:eastAsia="en-US"/>
              </w:rPr>
              <w:t>животе</w:t>
            </w:r>
            <w:proofErr w:type="gramEnd"/>
            <w:r w:rsidRPr="00406F0B">
              <w:rPr>
                <w:rFonts w:eastAsiaTheme="minorHAnsi"/>
                <w:color w:val="000000"/>
                <w:lang w:eastAsia="en-US"/>
              </w:rPr>
              <w:t xml:space="preserve"> </w:t>
            </w:r>
            <w:r w:rsidRPr="00406F0B">
              <w:rPr>
                <w:rFonts w:eastAsiaTheme="minorHAnsi"/>
                <w:color w:val="000000"/>
                <w:lang w:eastAsia="en-US"/>
              </w:rPr>
              <w:lastRenderedPageBreak/>
              <w:t xml:space="preserve">подтягиваясь руками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6. Лазание по гимн</w:t>
            </w:r>
            <w:proofErr w:type="gramStart"/>
            <w:r w:rsidRPr="00406F0B">
              <w:rPr>
                <w:rFonts w:eastAsiaTheme="minorHAnsi"/>
                <w:color w:val="000000"/>
                <w:lang w:eastAsia="en-US"/>
              </w:rPr>
              <w:t>.</w:t>
            </w:r>
            <w:proofErr w:type="gramEnd"/>
            <w:r w:rsidRPr="00406F0B">
              <w:rPr>
                <w:rFonts w:eastAsiaTheme="minorHAnsi"/>
                <w:color w:val="000000"/>
                <w:lang w:eastAsia="en-US"/>
              </w:rPr>
              <w:t xml:space="preserve"> </w:t>
            </w:r>
            <w:proofErr w:type="gramStart"/>
            <w:r w:rsidRPr="00406F0B">
              <w:rPr>
                <w:rFonts w:eastAsiaTheme="minorHAnsi"/>
                <w:color w:val="000000"/>
                <w:lang w:eastAsia="en-US"/>
              </w:rPr>
              <w:t>с</w:t>
            </w:r>
            <w:proofErr w:type="gramEnd"/>
            <w:r w:rsidRPr="00406F0B">
              <w:rPr>
                <w:rFonts w:eastAsiaTheme="minorHAnsi"/>
                <w:color w:val="000000"/>
                <w:lang w:eastAsia="en-US"/>
              </w:rPr>
              <w:t xml:space="preserve">тенке с переходом на другой пролет </w:t>
            </w:r>
          </w:p>
        </w:tc>
        <w:tc>
          <w:tcPr>
            <w:tcW w:w="2126"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lastRenderedPageBreak/>
              <w:t xml:space="preserve">«Кто скорее к флажку», «Не оставайся на полу», «Жмурки»,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«Пингвины», </w:t>
            </w:r>
          </w:p>
        </w:tc>
      </w:tr>
      <w:tr w:rsidR="002B2F2F" w:rsidRPr="00406F0B" w:rsidTr="00A96366">
        <w:trPr>
          <w:trHeight w:val="1269"/>
        </w:trPr>
        <w:tc>
          <w:tcPr>
            <w:tcW w:w="1668"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b/>
                <w:bCs/>
                <w:color w:val="000000"/>
                <w:lang w:eastAsia="en-US"/>
              </w:rPr>
              <w:lastRenderedPageBreak/>
              <w:t xml:space="preserve">Октябрь </w:t>
            </w:r>
          </w:p>
        </w:tc>
        <w:tc>
          <w:tcPr>
            <w:tcW w:w="5670"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Закрепить навык ходьбы и бега между предметами; с изменением направления по сигналу. С высоким подниманием колен, со сменой темпа движения; бег между линиями. Упражнять: в сохранении равновесия, прыжках, бросании мяча, приземлении на полусогнутые ноги в прыжках со скамейки, </w:t>
            </w:r>
            <w:proofErr w:type="spellStart"/>
            <w:r w:rsidRPr="00406F0B">
              <w:rPr>
                <w:rFonts w:eastAsiaTheme="minorHAnsi"/>
                <w:color w:val="000000"/>
                <w:lang w:eastAsia="en-US"/>
              </w:rPr>
              <w:t>переползании</w:t>
            </w:r>
            <w:proofErr w:type="spellEnd"/>
            <w:r w:rsidRPr="00406F0B">
              <w:rPr>
                <w:rFonts w:eastAsiaTheme="minorHAnsi"/>
                <w:color w:val="000000"/>
                <w:lang w:eastAsia="en-US"/>
              </w:rPr>
              <w:t xml:space="preserve"> на четвереньках с дополнительным заданием. Развивать координацию движений. Разучить: прыжки вверх из глубокого приседания. </w:t>
            </w:r>
          </w:p>
        </w:tc>
        <w:tc>
          <w:tcPr>
            <w:tcW w:w="2551"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1-я неделя – со скакалкой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2-я неделя – с кеглями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3-я неделя – со скакалкой </w:t>
            </w:r>
          </w:p>
          <w:p w:rsidR="002B2F2F" w:rsidRDefault="002B2F2F" w:rsidP="00A96366">
            <w:pPr>
              <w:autoSpaceDE w:val="0"/>
              <w:autoSpaceDN w:val="0"/>
              <w:adjustRightInd w:val="0"/>
              <w:jc w:val="both"/>
              <w:rPr>
                <w:rFonts w:eastAsiaTheme="minorHAnsi"/>
                <w:color w:val="000000"/>
                <w:lang w:eastAsia="en-US"/>
              </w:rPr>
            </w:pPr>
            <w:r w:rsidRPr="00406F0B">
              <w:rPr>
                <w:rFonts w:eastAsiaTheme="minorHAnsi"/>
                <w:color w:val="000000"/>
                <w:lang w:eastAsia="en-US"/>
              </w:rPr>
              <w:t>4-я н</w:t>
            </w:r>
            <w:r w:rsidR="00A96366">
              <w:rPr>
                <w:rFonts w:eastAsiaTheme="minorHAnsi"/>
                <w:color w:val="000000"/>
                <w:lang w:eastAsia="en-US"/>
              </w:rPr>
              <w:t>е</w:t>
            </w:r>
            <w:r w:rsidRPr="00406F0B">
              <w:rPr>
                <w:rFonts w:eastAsiaTheme="minorHAnsi"/>
                <w:color w:val="000000"/>
                <w:lang w:eastAsia="en-US"/>
              </w:rPr>
              <w:t xml:space="preserve">деля – с мячом </w:t>
            </w:r>
          </w:p>
          <w:p w:rsidR="00A96366" w:rsidRDefault="00A96366" w:rsidP="00A96366">
            <w:pPr>
              <w:autoSpaceDE w:val="0"/>
              <w:autoSpaceDN w:val="0"/>
              <w:adjustRightInd w:val="0"/>
              <w:jc w:val="both"/>
              <w:rPr>
                <w:rFonts w:eastAsiaTheme="minorHAnsi"/>
                <w:color w:val="000000"/>
                <w:lang w:eastAsia="en-US"/>
              </w:rPr>
            </w:pPr>
          </w:p>
          <w:p w:rsidR="00A96366" w:rsidRPr="00406F0B" w:rsidRDefault="00A96366" w:rsidP="00A96366">
            <w:pPr>
              <w:autoSpaceDE w:val="0"/>
              <w:autoSpaceDN w:val="0"/>
              <w:adjustRightInd w:val="0"/>
              <w:jc w:val="both"/>
              <w:rPr>
                <w:rFonts w:eastAsiaTheme="minorHAnsi"/>
                <w:color w:val="000000"/>
                <w:lang w:eastAsia="en-US"/>
              </w:rPr>
            </w:pPr>
          </w:p>
        </w:tc>
        <w:tc>
          <w:tcPr>
            <w:tcW w:w="2977" w:type="dxa"/>
            <w:gridSpan w:val="2"/>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1.Прыжки через шнур и вдоль на 2-х </w:t>
            </w:r>
            <w:proofErr w:type="gramStart"/>
            <w:r w:rsidRPr="00406F0B">
              <w:rPr>
                <w:rFonts w:eastAsiaTheme="minorHAnsi"/>
                <w:color w:val="000000"/>
                <w:lang w:eastAsia="en-US"/>
              </w:rPr>
              <w:t>ногах</w:t>
            </w:r>
            <w:proofErr w:type="gramEnd"/>
            <w:r w:rsidRPr="00406F0B">
              <w:rPr>
                <w:rFonts w:eastAsiaTheme="minorHAnsi"/>
                <w:color w:val="000000"/>
                <w:lang w:eastAsia="en-US"/>
              </w:rPr>
              <w:t xml:space="preserve">, на одной ноге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2. Прыжки с высоты (40 см)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3. Бросание малого мяча вверх, ловля 2-мя руками, переброс друг другу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4. Отбивание мяча одной рукой на месте, ведение и забрасывание мяча в корзину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5. Пролезание</w:t>
            </w:r>
            <w:proofErr w:type="gramStart"/>
            <w:r w:rsidRPr="00406F0B">
              <w:rPr>
                <w:rFonts w:eastAsiaTheme="minorHAnsi"/>
                <w:color w:val="000000"/>
                <w:lang w:eastAsia="en-US"/>
              </w:rPr>
              <w:t xml:space="preserve"> :</w:t>
            </w:r>
            <w:proofErr w:type="gramEnd"/>
            <w:r w:rsidRPr="00406F0B">
              <w:rPr>
                <w:rFonts w:eastAsiaTheme="minorHAnsi"/>
                <w:color w:val="000000"/>
                <w:lang w:eastAsia="en-US"/>
              </w:rPr>
              <w:t xml:space="preserve"> через 3 обруча, прямо и боком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6. Ползание по гимнастической скамейке на </w:t>
            </w:r>
            <w:proofErr w:type="gramStart"/>
            <w:r w:rsidRPr="00406F0B">
              <w:rPr>
                <w:rFonts w:eastAsiaTheme="minorHAnsi"/>
                <w:color w:val="000000"/>
                <w:lang w:eastAsia="en-US"/>
              </w:rPr>
              <w:t>животе</w:t>
            </w:r>
            <w:proofErr w:type="gramEnd"/>
            <w:r w:rsidRPr="00406F0B">
              <w:rPr>
                <w:rFonts w:eastAsiaTheme="minorHAnsi"/>
                <w:color w:val="000000"/>
                <w:lang w:eastAsia="en-US"/>
              </w:rPr>
              <w:t xml:space="preserve"> </w:t>
            </w:r>
          </w:p>
        </w:tc>
        <w:tc>
          <w:tcPr>
            <w:tcW w:w="2126"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«Стоп», «Дорожка препятствий», «Охотники и утки»,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«Совушка», «Ловкая пара» </w:t>
            </w:r>
          </w:p>
        </w:tc>
      </w:tr>
      <w:tr w:rsidR="002B2F2F" w:rsidRPr="00406F0B" w:rsidTr="00FF77F7">
        <w:trPr>
          <w:trHeight w:val="494"/>
        </w:trPr>
        <w:tc>
          <w:tcPr>
            <w:tcW w:w="1668"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b/>
                <w:bCs/>
                <w:color w:val="000000"/>
                <w:lang w:eastAsia="en-US"/>
              </w:rPr>
              <w:t xml:space="preserve">Ноябрь </w:t>
            </w:r>
          </w:p>
        </w:tc>
        <w:tc>
          <w:tcPr>
            <w:tcW w:w="5670"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Закрепить навык ходьбы и бега по кругу; парами, с преодолением препятствий; змейкой», между предметами. Разучить ходьбу по канату; прыжки через короткую скакалку; бросание мешочков в горизонтальную цель; переход по диагонали на другой пролет </w:t>
            </w:r>
            <w:proofErr w:type="spellStart"/>
            <w:r w:rsidRPr="00406F0B">
              <w:rPr>
                <w:rFonts w:eastAsiaTheme="minorHAnsi"/>
                <w:color w:val="000000"/>
                <w:lang w:eastAsia="en-US"/>
              </w:rPr>
              <w:t>гим</w:t>
            </w:r>
            <w:proofErr w:type="spellEnd"/>
            <w:r w:rsidRPr="00406F0B">
              <w:rPr>
                <w:rFonts w:eastAsiaTheme="minorHAnsi"/>
                <w:color w:val="000000"/>
                <w:lang w:eastAsia="en-US"/>
              </w:rPr>
              <w:t xml:space="preserve">. стенки. Упражнять в энергичном отталкивании в прыжках; </w:t>
            </w:r>
            <w:proofErr w:type="spellStart"/>
            <w:r w:rsidRPr="00406F0B">
              <w:rPr>
                <w:rFonts w:eastAsiaTheme="minorHAnsi"/>
                <w:color w:val="000000"/>
                <w:lang w:eastAsia="en-US"/>
              </w:rPr>
              <w:t>подползании</w:t>
            </w:r>
            <w:proofErr w:type="spellEnd"/>
            <w:r w:rsidRPr="00406F0B">
              <w:rPr>
                <w:rFonts w:eastAsiaTheme="minorHAnsi"/>
                <w:color w:val="000000"/>
                <w:lang w:eastAsia="en-US"/>
              </w:rPr>
              <w:t xml:space="preserve"> под шнур; прокатывании обручей, ползании по скамейке с мешком на спине; в равновесии</w:t>
            </w:r>
          </w:p>
        </w:tc>
        <w:tc>
          <w:tcPr>
            <w:tcW w:w="2551"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1-я неделя – с обручем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2-я неделя – на гимн</w:t>
            </w:r>
            <w:proofErr w:type="gramStart"/>
            <w:r w:rsidRPr="00406F0B">
              <w:rPr>
                <w:rFonts w:eastAsiaTheme="minorHAnsi"/>
                <w:color w:val="000000"/>
                <w:lang w:eastAsia="en-US"/>
              </w:rPr>
              <w:t>.</w:t>
            </w:r>
            <w:proofErr w:type="gramEnd"/>
            <w:r w:rsidRPr="00406F0B">
              <w:rPr>
                <w:rFonts w:eastAsiaTheme="minorHAnsi"/>
                <w:color w:val="000000"/>
                <w:lang w:eastAsia="en-US"/>
              </w:rPr>
              <w:t xml:space="preserve"> </w:t>
            </w:r>
            <w:proofErr w:type="gramStart"/>
            <w:r w:rsidRPr="00406F0B">
              <w:rPr>
                <w:rFonts w:eastAsiaTheme="minorHAnsi"/>
                <w:color w:val="000000"/>
                <w:lang w:eastAsia="en-US"/>
              </w:rPr>
              <w:t>с</w:t>
            </w:r>
            <w:proofErr w:type="gramEnd"/>
            <w:r w:rsidRPr="00406F0B">
              <w:rPr>
                <w:rFonts w:eastAsiaTheme="minorHAnsi"/>
                <w:color w:val="000000"/>
                <w:lang w:eastAsia="en-US"/>
              </w:rPr>
              <w:t xml:space="preserve">камейке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3-я неделя – со скакалкой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4-я неделя – с мячом</w:t>
            </w:r>
          </w:p>
        </w:tc>
        <w:tc>
          <w:tcPr>
            <w:tcW w:w="2977" w:type="dxa"/>
            <w:gridSpan w:val="2"/>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1. Ходьба по канату боком приставным шагом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2. Прыжки попеременно на </w:t>
            </w:r>
            <w:proofErr w:type="gramStart"/>
            <w:r w:rsidRPr="00406F0B">
              <w:rPr>
                <w:rFonts w:eastAsiaTheme="minorHAnsi"/>
                <w:color w:val="000000"/>
                <w:lang w:eastAsia="en-US"/>
              </w:rPr>
              <w:t>левой</w:t>
            </w:r>
            <w:proofErr w:type="gramEnd"/>
            <w:r w:rsidRPr="00406F0B">
              <w:rPr>
                <w:rFonts w:eastAsiaTheme="minorHAnsi"/>
                <w:color w:val="000000"/>
                <w:lang w:eastAsia="en-US"/>
              </w:rPr>
              <w:t xml:space="preserve"> и правой ногах через шнур</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3. Прыжки через короткую скакалку</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4. Подлезание под шнур боком</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5. Метание в горизонтальную цель</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6.Лазание по гимн</w:t>
            </w:r>
            <w:proofErr w:type="gramStart"/>
            <w:r w:rsidRPr="00406F0B">
              <w:rPr>
                <w:rFonts w:eastAsiaTheme="minorHAnsi"/>
                <w:color w:val="000000"/>
                <w:lang w:eastAsia="en-US"/>
              </w:rPr>
              <w:t>.</w:t>
            </w:r>
            <w:proofErr w:type="gramEnd"/>
            <w:r w:rsidRPr="00406F0B">
              <w:rPr>
                <w:rFonts w:eastAsiaTheme="minorHAnsi"/>
                <w:color w:val="000000"/>
                <w:lang w:eastAsia="en-US"/>
              </w:rPr>
              <w:t xml:space="preserve"> </w:t>
            </w:r>
            <w:proofErr w:type="gramStart"/>
            <w:r w:rsidRPr="00406F0B">
              <w:rPr>
                <w:rFonts w:eastAsiaTheme="minorHAnsi"/>
                <w:color w:val="000000"/>
                <w:lang w:eastAsia="en-US"/>
              </w:rPr>
              <w:t>с</w:t>
            </w:r>
            <w:proofErr w:type="gramEnd"/>
            <w:r w:rsidRPr="00406F0B">
              <w:rPr>
                <w:rFonts w:eastAsiaTheme="minorHAnsi"/>
                <w:color w:val="000000"/>
                <w:lang w:eastAsia="en-US"/>
              </w:rPr>
              <w:t xml:space="preserve">тенке и переход на соседний </w:t>
            </w:r>
            <w:r w:rsidRPr="00406F0B">
              <w:rPr>
                <w:rFonts w:eastAsiaTheme="minorHAnsi"/>
                <w:color w:val="000000"/>
                <w:lang w:eastAsia="en-US"/>
              </w:rPr>
              <w:lastRenderedPageBreak/>
              <w:t>пролет</w:t>
            </w:r>
          </w:p>
        </w:tc>
        <w:tc>
          <w:tcPr>
            <w:tcW w:w="2126"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lastRenderedPageBreak/>
              <w:t xml:space="preserve">«Перелет птиц», «Рыбак и рыбка»,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«Лягушки и цапля»</w:t>
            </w:r>
          </w:p>
        </w:tc>
      </w:tr>
      <w:tr w:rsidR="002B2F2F" w:rsidRPr="00406F0B" w:rsidTr="00FF77F7">
        <w:trPr>
          <w:trHeight w:val="3254"/>
        </w:trPr>
        <w:tc>
          <w:tcPr>
            <w:tcW w:w="1668"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b/>
                <w:bCs/>
                <w:color w:val="000000"/>
                <w:lang w:eastAsia="en-US"/>
              </w:rPr>
              <w:lastRenderedPageBreak/>
              <w:t xml:space="preserve">Декабрь </w:t>
            </w:r>
          </w:p>
        </w:tc>
        <w:tc>
          <w:tcPr>
            <w:tcW w:w="5670"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Закреплять навык ходьбы с выполнением задания по сигналу; бег с преодолением препятствий, парами; перестроение с одной колонны в 2и 3; развивать координацию движений при ходьбе по ограниченной поверхности. Упражнять в прыжках, при переменном подпрыгивании на правой и левой ногах; в </w:t>
            </w:r>
            <w:proofErr w:type="spellStart"/>
            <w:r w:rsidRPr="00406F0B">
              <w:rPr>
                <w:rFonts w:eastAsiaTheme="minorHAnsi"/>
                <w:color w:val="000000"/>
                <w:lang w:eastAsia="en-US"/>
              </w:rPr>
              <w:t>переползании</w:t>
            </w:r>
            <w:proofErr w:type="spellEnd"/>
            <w:r w:rsidRPr="00406F0B">
              <w:rPr>
                <w:rFonts w:eastAsiaTheme="minorHAnsi"/>
                <w:color w:val="000000"/>
                <w:lang w:eastAsia="en-US"/>
              </w:rPr>
              <w:t xml:space="preserve"> по гимн</w:t>
            </w:r>
            <w:proofErr w:type="gramStart"/>
            <w:r w:rsidRPr="00406F0B">
              <w:rPr>
                <w:rFonts w:eastAsiaTheme="minorHAnsi"/>
                <w:color w:val="000000"/>
                <w:lang w:eastAsia="en-US"/>
              </w:rPr>
              <w:t>.</w:t>
            </w:r>
            <w:proofErr w:type="gramEnd"/>
            <w:r w:rsidRPr="00406F0B">
              <w:rPr>
                <w:rFonts w:eastAsiaTheme="minorHAnsi"/>
                <w:color w:val="000000"/>
                <w:lang w:eastAsia="en-US"/>
              </w:rPr>
              <w:t xml:space="preserve"> </w:t>
            </w:r>
            <w:proofErr w:type="gramStart"/>
            <w:r w:rsidRPr="00406F0B">
              <w:rPr>
                <w:rFonts w:eastAsiaTheme="minorHAnsi"/>
                <w:color w:val="000000"/>
                <w:lang w:eastAsia="en-US"/>
              </w:rPr>
              <w:t>с</w:t>
            </w:r>
            <w:proofErr w:type="gramEnd"/>
            <w:r w:rsidRPr="00406F0B">
              <w:rPr>
                <w:rFonts w:eastAsiaTheme="minorHAnsi"/>
                <w:color w:val="000000"/>
                <w:lang w:eastAsia="en-US"/>
              </w:rPr>
              <w:t xml:space="preserve">камейке; в лазании по </w:t>
            </w:r>
            <w:proofErr w:type="spellStart"/>
            <w:r w:rsidRPr="00406F0B">
              <w:rPr>
                <w:rFonts w:eastAsiaTheme="minorHAnsi"/>
                <w:color w:val="000000"/>
                <w:lang w:eastAsia="en-US"/>
              </w:rPr>
              <w:t>гим</w:t>
            </w:r>
            <w:proofErr w:type="spellEnd"/>
            <w:r w:rsidRPr="00406F0B">
              <w:rPr>
                <w:rFonts w:eastAsiaTheme="minorHAnsi"/>
                <w:color w:val="000000"/>
                <w:lang w:eastAsia="en-US"/>
              </w:rPr>
              <w:t xml:space="preserve">. стенке с переходом на другой пролет; следить за осанкой во время выполнения упр. на равновесие. </w:t>
            </w:r>
          </w:p>
        </w:tc>
        <w:tc>
          <w:tcPr>
            <w:tcW w:w="2551"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1-я неделя – с м. мячом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2-я неделя – с гимн</w:t>
            </w:r>
            <w:proofErr w:type="gramStart"/>
            <w:r w:rsidRPr="00406F0B">
              <w:rPr>
                <w:rFonts w:eastAsiaTheme="minorHAnsi"/>
                <w:color w:val="000000"/>
                <w:lang w:eastAsia="en-US"/>
              </w:rPr>
              <w:t>.</w:t>
            </w:r>
            <w:proofErr w:type="gramEnd"/>
            <w:r w:rsidRPr="00406F0B">
              <w:rPr>
                <w:rFonts w:eastAsiaTheme="minorHAnsi"/>
                <w:color w:val="000000"/>
                <w:lang w:eastAsia="en-US"/>
              </w:rPr>
              <w:t xml:space="preserve"> </w:t>
            </w:r>
            <w:proofErr w:type="gramStart"/>
            <w:r w:rsidRPr="00406F0B">
              <w:rPr>
                <w:rFonts w:eastAsiaTheme="minorHAnsi"/>
                <w:color w:val="000000"/>
                <w:lang w:eastAsia="en-US"/>
              </w:rPr>
              <w:t>п</w:t>
            </w:r>
            <w:proofErr w:type="gramEnd"/>
            <w:r w:rsidRPr="00406F0B">
              <w:rPr>
                <w:rFonts w:eastAsiaTheme="minorHAnsi"/>
                <w:color w:val="000000"/>
                <w:lang w:eastAsia="en-US"/>
              </w:rPr>
              <w:t xml:space="preserve">алкой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3-я неделя – с м. мячом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4-я неделя – в парах </w:t>
            </w:r>
          </w:p>
        </w:tc>
        <w:tc>
          <w:tcPr>
            <w:tcW w:w="2977" w:type="dxa"/>
            <w:gridSpan w:val="2"/>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1. Лазание по гимн</w:t>
            </w:r>
            <w:proofErr w:type="gramStart"/>
            <w:r w:rsidRPr="00406F0B">
              <w:rPr>
                <w:rFonts w:eastAsiaTheme="minorHAnsi"/>
                <w:color w:val="000000"/>
                <w:lang w:eastAsia="en-US"/>
              </w:rPr>
              <w:t>.</w:t>
            </w:r>
            <w:proofErr w:type="gramEnd"/>
            <w:r w:rsidRPr="00406F0B">
              <w:rPr>
                <w:rFonts w:eastAsiaTheme="minorHAnsi"/>
                <w:color w:val="000000"/>
                <w:lang w:eastAsia="en-US"/>
              </w:rPr>
              <w:t xml:space="preserve"> </w:t>
            </w:r>
            <w:proofErr w:type="gramStart"/>
            <w:r w:rsidRPr="00406F0B">
              <w:rPr>
                <w:rFonts w:eastAsiaTheme="minorHAnsi"/>
                <w:color w:val="000000"/>
                <w:lang w:eastAsia="en-US"/>
              </w:rPr>
              <w:t>с</w:t>
            </w:r>
            <w:proofErr w:type="gramEnd"/>
            <w:r w:rsidRPr="00406F0B">
              <w:rPr>
                <w:rFonts w:eastAsiaTheme="minorHAnsi"/>
                <w:color w:val="000000"/>
                <w:lang w:eastAsia="en-US"/>
              </w:rPr>
              <w:t xml:space="preserve">тенке с переходом на другой пролет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2. Забрасывание мяча в корзину 2-мя руками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3. Отбивание мяча в ходьбе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4. Прыжки </w:t>
            </w:r>
            <w:proofErr w:type="gramStart"/>
            <w:r w:rsidRPr="00406F0B">
              <w:rPr>
                <w:rFonts w:eastAsiaTheme="minorHAnsi"/>
                <w:color w:val="000000"/>
                <w:lang w:eastAsia="en-US"/>
              </w:rPr>
              <w:t>со</w:t>
            </w:r>
            <w:proofErr w:type="gramEnd"/>
            <w:r w:rsidRPr="00406F0B">
              <w:rPr>
                <w:rFonts w:eastAsiaTheme="minorHAnsi"/>
                <w:color w:val="000000"/>
                <w:lang w:eastAsia="en-US"/>
              </w:rPr>
              <w:t xml:space="preserve"> </w:t>
            </w:r>
            <w:proofErr w:type="gramStart"/>
            <w:r w:rsidRPr="00406F0B">
              <w:rPr>
                <w:rFonts w:eastAsiaTheme="minorHAnsi"/>
                <w:color w:val="000000"/>
                <w:lang w:eastAsia="en-US"/>
              </w:rPr>
              <w:t>скамейке</w:t>
            </w:r>
            <w:proofErr w:type="gramEnd"/>
            <w:r w:rsidRPr="00406F0B">
              <w:rPr>
                <w:rFonts w:eastAsiaTheme="minorHAnsi"/>
                <w:color w:val="000000"/>
                <w:lang w:eastAsia="en-US"/>
              </w:rPr>
              <w:t xml:space="preserve"> на полусогнутые ноги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5. Прыжки, при переменном подпрыгивании на правой и левой ногах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6. </w:t>
            </w:r>
            <w:proofErr w:type="spellStart"/>
            <w:proofErr w:type="gramStart"/>
            <w:r w:rsidRPr="00406F0B">
              <w:rPr>
                <w:rFonts w:eastAsiaTheme="minorHAnsi"/>
                <w:color w:val="000000"/>
                <w:lang w:eastAsia="en-US"/>
              </w:rPr>
              <w:t>Переползание</w:t>
            </w:r>
            <w:proofErr w:type="spellEnd"/>
            <w:r w:rsidRPr="00406F0B">
              <w:rPr>
                <w:rFonts w:eastAsiaTheme="minorHAnsi"/>
                <w:color w:val="000000"/>
                <w:lang w:eastAsia="en-US"/>
              </w:rPr>
              <w:t xml:space="preserve"> по прямой «Крокодил» (</w:t>
            </w:r>
            <w:proofErr w:type="spellStart"/>
            <w:r w:rsidRPr="00406F0B">
              <w:rPr>
                <w:rFonts w:eastAsiaTheme="minorHAnsi"/>
                <w:color w:val="000000"/>
                <w:lang w:eastAsia="en-US"/>
              </w:rPr>
              <w:t>расст</w:t>
            </w:r>
            <w:proofErr w:type="spellEnd"/>
            <w:r w:rsidRPr="00406F0B">
              <w:rPr>
                <w:rFonts w:eastAsiaTheme="minorHAnsi"/>
                <w:color w:val="000000"/>
                <w:lang w:eastAsia="en-US"/>
              </w:rPr>
              <w:t xml:space="preserve">. 3 м) </w:t>
            </w:r>
            <w:proofErr w:type="gramEnd"/>
          </w:p>
        </w:tc>
        <w:tc>
          <w:tcPr>
            <w:tcW w:w="2126"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«Ловля обезьян»,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«Перемени предмет», «Два мороза»,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«Снайперы» </w:t>
            </w:r>
          </w:p>
        </w:tc>
      </w:tr>
      <w:tr w:rsidR="002B2F2F" w:rsidRPr="00406F0B" w:rsidTr="00FF77F7">
        <w:trPr>
          <w:trHeight w:val="2978"/>
        </w:trPr>
        <w:tc>
          <w:tcPr>
            <w:tcW w:w="1668"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b/>
                <w:bCs/>
                <w:color w:val="000000"/>
                <w:lang w:eastAsia="en-US"/>
              </w:rPr>
              <w:t xml:space="preserve">Январь </w:t>
            </w:r>
          </w:p>
        </w:tc>
        <w:tc>
          <w:tcPr>
            <w:tcW w:w="5670"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Разучить: ходьбу приставным шагом, прыжки на мягкое покрытие; метание набивных мячей. Закрепить: перестроение из 1 колонны в 2 по ходу движения; </w:t>
            </w:r>
            <w:proofErr w:type="spellStart"/>
            <w:r w:rsidRPr="00406F0B">
              <w:rPr>
                <w:rFonts w:eastAsiaTheme="minorHAnsi"/>
                <w:color w:val="000000"/>
                <w:lang w:eastAsia="en-US"/>
              </w:rPr>
              <w:t>преползание</w:t>
            </w:r>
            <w:proofErr w:type="spellEnd"/>
            <w:r w:rsidRPr="00406F0B">
              <w:rPr>
                <w:rFonts w:eastAsiaTheme="minorHAnsi"/>
                <w:color w:val="000000"/>
                <w:lang w:eastAsia="en-US"/>
              </w:rPr>
              <w:t xml:space="preserve"> по скамейкам, развивать ловкость и координацию в упр. с мячом; навыки ходьбы в чередовании с бегом, с выполнением заданий по сигналу; умение в прыжках энергично отталкиваться от пола и приземляться на полусогнутые ноги. </w:t>
            </w:r>
          </w:p>
        </w:tc>
        <w:tc>
          <w:tcPr>
            <w:tcW w:w="2551"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1-я неделя – на </w:t>
            </w:r>
            <w:proofErr w:type="gramStart"/>
            <w:r w:rsidRPr="00406F0B">
              <w:rPr>
                <w:rFonts w:eastAsiaTheme="minorHAnsi"/>
                <w:color w:val="000000"/>
                <w:lang w:eastAsia="en-US"/>
              </w:rPr>
              <w:t>скамейках</w:t>
            </w:r>
            <w:proofErr w:type="gramEnd"/>
            <w:r w:rsidRPr="00406F0B">
              <w:rPr>
                <w:rFonts w:eastAsiaTheme="minorHAnsi"/>
                <w:color w:val="000000"/>
                <w:lang w:eastAsia="en-US"/>
              </w:rPr>
              <w:t xml:space="preserve">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2-я неделя – с кеглями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3-я неделя – б/</w:t>
            </w:r>
            <w:proofErr w:type="gramStart"/>
            <w:r w:rsidRPr="00406F0B">
              <w:rPr>
                <w:rFonts w:eastAsiaTheme="minorHAnsi"/>
                <w:color w:val="000000"/>
                <w:lang w:eastAsia="en-US"/>
              </w:rPr>
              <w:t>п</w:t>
            </w:r>
            <w:proofErr w:type="gramEnd"/>
            <w:r w:rsidRPr="00406F0B">
              <w:rPr>
                <w:rFonts w:eastAsiaTheme="minorHAnsi"/>
                <w:color w:val="000000"/>
                <w:lang w:eastAsia="en-US"/>
              </w:rPr>
              <w:t xml:space="preserve">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4-я неделя – </w:t>
            </w:r>
            <w:proofErr w:type="gramStart"/>
            <w:r w:rsidRPr="00406F0B">
              <w:rPr>
                <w:rFonts w:eastAsiaTheme="minorHAnsi"/>
                <w:color w:val="000000"/>
                <w:lang w:eastAsia="en-US"/>
              </w:rPr>
              <w:t>с б</w:t>
            </w:r>
            <w:proofErr w:type="gramEnd"/>
            <w:r w:rsidRPr="00406F0B">
              <w:rPr>
                <w:rFonts w:eastAsiaTheme="minorHAnsi"/>
                <w:color w:val="000000"/>
                <w:lang w:eastAsia="en-US"/>
              </w:rPr>
              <w:t xml:space="preserve">. мячом </w:t>
            </w:r>
          </w:p>
        </w:tc>
        <w:tc>
          <w:tcPr>
            <w:tcW w:w="2977" w:type="dxa"/>
            <w:gridSpan w:val="2"/>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1. Метание мешочков в вертикальную цель (3 м)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2. Метание набивного мяча двумя руками из-за головы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3. Отбивание мяча в движении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4.прыжки через короткую скакалку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5. </w:t>
            </w:r>
            <w:proofErr w:type="spellStart"/>
            <w:r w:rsidRPr="00406F0B">
              <w:rPr>
                <w:rFonts w:eastAsiaTheme="minorHAnsi"/>
                <w:color w:val="000000"/>
                <w:lang w:eastAsia="en-US"/>
              </w:rPr>
              <w:t>Переползание</w:t>
            </w:r>
            <w:proofErr w:type="spellEnd"/>
            <w:r w:rsidRPr="00406F0B">
              <w:rPr>
                <w:rFonts w:eastAsiaTheme="minorHAnsi"/>
                <w:color w:val="000000"/>
                <w:lang w:eastAsia="en-US"/>
              </w:rPr>
              <w:t xml:space="preserve"> по скамейке с мешочком на спине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6. Ходьба по канату боком приставным шагом с мешочком на голове</w:t>
            </w:r>
          </w:p>
        </w:tc>
        <w:tc>
          <w:tcPr>
            <w:tcW w:w="2126"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«Кто скорее до флажка», «Ловишки с лентой»,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«Горшки», «Волк во рву», «Мороз – красный нос» </w:t>
            </w:r>
          </w:p>
        </w:tc>
      </w:tr>
      <w:tr w:rsidR="002B2F2F" w:rsidRPr="00406F0B" w:rsidTr="00FF77F7">
        <w:trPr>
          <w:trHeight w:val="1127"/>
        </w:trPr>
        <w:tc>
          <w:tcPr>
            <w:tcW w:w="1668"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b/>
                <w:bCs/>
                <w:color w:val="000000"/>
                <w:lang w:eastAsia="en-US"/>
              </w:rPr>
              <w:lastRenderedPageBreak/>
              <w:t xml:space="preserve">Февраль </w:t>
            </w:r>
          </w:p>
        </w:tc>
        <w:tc>
          <w:tcPr>
            <w:tcW w:w="5670"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Упражнять: в ходьбе и беге в колонне по 1-му с остановкой по сигналу; прыжках и бросании мяча; в ходьбе и беге с изменением направления и между предметами; в пролезании между реками; в перебрасывании мяча друг другу. Закреплять: равновесие; осанку при ходьбе на повышенной площади опоры; энергично отталкиваться от пола в прыжках через препятствия; в пролезании в обруч; ходьбе со сменой темпа движения. Развивать: ловкость, глазомер при метании в горизонтальную цель. </w:t>
            </w:r>
          </w:p>
        </w:tc>
        <w:tc>
          <w:tcPr>
            <w:tcW w:w="2551"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1-я неделя – с м. мячом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2-я неделя – с обручем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3-я неделя – с м. мячом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4-я неделя – б/</w:t>
            </w:r>
            <w:proofErr w:type="gramStart"/>
            <w:r w:rsidRPr="00406F0B">
              <w:rPr>
                <w:rFonts w:eastAsiaTheme="minorHAnsi"/>
                <w:color w:val="000000"/>
                <w:lang w:eastAsia="en-US"/>
              </w:rPr>
              <w:t>п</w:t>
            </w:r>
            <w:proofErr w:type="gramEnd"/>
            <w:r w:rsidRPr="00406F0B">
              <w:rPr>
                <w:rFonts w:eastAsiaTheme="minorHAnsi"/>
                <w:color w:val="000000"/>
                <w:lang w:eastAsia="en-US"/>
              </w:rPr>
              <w:t xml:space="preserve"> </w:t>
            </w:r>
          </w:p>
        </w:tc>
        <w:tc>
          <w:tcPr>
            <w:tcW w:w="2977" w:type="dxa"/>
            <w:gridSpan w:val="2"/>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1.Ходьба с перешагиванием через набивные мячи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2.Прыжки через короткую скакалку с продвижением вперед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3. Прыжки через набивные мячи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4. Метание в горизонтальную цель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5. Бросание мяча с хлопком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6. Лазание по гимн</w:t>
            </w:r>
            <w:proofErr w:type="gramStart"/>
            <w:r w:rsidRPr="00406F0B">
              <w:rPr>
                <w:rFonts w:eastAsiaTheme="minorHAnsi"/>
                <w:color w:val="000000"/>
                <w:lang w:eastAsia="en-US"/>
              </w:rPr>
              <w:t>.</w:t>
            </w:r>
            <w:proofErr w:type="gramEnd"/>
            <w:r w:rsidRPr="00406F0B">
              <w:rPr>
                <w:rFonts w:eastAsiaTheme="minorHAnsi"/>
                <w:color w:val="000000"/>
                <w:lang w:eastAsia="en-US"/>
              </w:rPr>
              <w:t xml:space="preserve"> </w:t>
            </w:r>
            <w:proofErr w:type="gramStart"/>
            <w:r w:rsidRPr="00406F0B">
              <w:rPr>
                <w:rFonts w:eastAsiaTheme="minorHAnsi"/>
                <w:color w:val="000000"/>
                <w:lang w:eastAsia="en-US"/>
              </w:rPr>
              <w:t>с</w:t>
            </w:r>
            <w:proofErr w:type="gramEnd"/>
            <w:r w:rsidRPr="00406F0B">
              <w:rPr>
                <w:rFonts w:eastAsiaTheme="minorHAnsi"/>
                <w:color w:val="000000"/>
                <w:lang w:eastAsia="en-US"/>
              </w:rPr>
              <w:t xml:space="preserve">тенке </w:t>
            </w:r>
          </w:p>
        </w:tc>
        <w:tc>
          <w:tcPr>
            <w:tcW w:w="2126"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«Не попадись»,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«Ловишка, лови ленту», «Охотники и звери», «Палочка-выручалочка» </w:t>
            </w:r>
          </w:p>
        </w:tc>
      </w:tr>
      <w:tr w:rsidR="002B2F2F" w:rsidRPr="00406F0B" w:rsidTr="00FF77F7">
        <w:trPr>
          <w:trHeight w:val="1821"/>
        </w:trPr>
        <w:tc>
          <w:tcPr>
            <w:tcW w:w="1668"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b/>
                <w:bCs/>
                <w:color w:val="000000"/>
                <w:lang w:eastAsia="en-US"/>
              </w:rPr>
              <w:t xml:space="preserve">Март </w:t>
            </w:r>
          </w:p>
        </w:tc>
        <w:tc>
          <w:tcPr>
            <w:tcW w:w="5670"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Закрепить навык ходьбы и бега в чередовании; перестроение в колонну 1 и 2 в движении. Упражнять: в сохранении равновесия; в энергичном отталкивании и приземлении на полусогнутые ноги; в прыжках; в беге до 3-х минет; в ведении мяча ногой. Развивать: координацию движения в упражнениях с мячом; ориентировку в пространстве; глазомер и точность попадания при метании. Разучить: вращение обруча на руке и на полу. </w:t>
            </w:r>
          </w:p>
        </w:tc>
        <w:tc>
          <w:tcPr>
            <w:tcW w:w="2551"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1-я неделя – б/</w:t>
            </w:r>
            <w:proofErr w:type="gramStart"/>
            <w:r w:rsidRPr="00406F0B">
              <w:rPr>
                <w:rFonts w:eastAsiaTheme="minorHAnsi"/>
                <w:color w:val="000000"/>
                <w:lang w:eastAsia="en-US"/>
              </w:rPr>
              <w:t>п</w:t>
            </w:r>
            <w:proofErr w:type="gramEnd"/>
            <w:r w:rsidRPr="00406F0B">
              <w:rPr>
                <w:rFonts w:eastAsiaTheme="minorHAnsi"/>
                <w:color w:val="000000"/>
                <w:lang w:eastAsia="en-US"/>
              </w:rPr>
              <w:t xml:space="preserve">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2-я неделя – с гимн</w:t>
            </w:r>
            <w:proofErr w:type="gramStart"/>
            <w:r w:rsidRPr="00406F0B">
              <w:rPr>
                <w:rFonts w:eastAsiaTheme="minorHAnsi"/>
                <w:color w:val="000000"/>
                <w:lang w:eastAsia="en-US"/>
              </w:rPr>
              <w:t>.</w:t>
            </w:r>
            <w:proofErr w:type="gramEnd"/>
            <w:r w:rsidRPr="00406F0B">
              <w:rPr>
                <w:rFonts w:eastAsiaTheme="minorHAnsi"/>
                <w:color w:val="000000"/>
                <w:lang w:eastAsia="en-US"/>
              </w:rPr>
              <w:t xml:space="preserve"> </w:t>
            </w:r>
            <w:proofErr w:type="gramStart"/>
            <w:r w:rsidRPr="00406F0B">
              <w:rPr>
                <w:rFonts w:eastAsiaTheme="minorHAnsi"/>
                <w:color w:val="000000"/>
                <w:lang w:eastAsia="en-US"/>
              </w:rPr>
              <w:t>п</w:t>
            </w:r>
            <w:proofErr w:type="gramEnd"/>
            <w:r w:rsidRPr="00406F0B">
              <w:rPr>
                <w:rFonts w:eastAsiaTheme="minorHAnsi"/>
                <w:color w:val="000000"/>
                <w:lang w:eastAsia="en-US"/>
              </w:rPr>
              <w:t xml:space="preserve">алкой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3-я неделя – б/</w:t>
            </w:r>
            <w:proofErr w:type="gramStart"/>
            <w:r w:rsidRPr="00406F0B">
              <w:rPr>
                <w:rFonts w:eastAsiaTheme="minorHAnsi"/>
                <w:color w:val="000000"/>
                <w:lang w:eastAsia="en-US"/>
              </w:rPr>
              <w:t>п</w:t>
            </w:r>
            <w:proofErr w:type="gramEnd"/>
            <w:r w:rsidRPr="00406F0B">
              <w:rPr>
                <w:rFonts w:eastAsiaTheme="minorHAnsi"/>
                <w:color w:val="000000"/>
                <w:lang w:eastAsia="en-US"/>
              </w:rPr>
              <w:t xml:space="preserve">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4-я неделя – </w:t>
            </w:r>
            <w:proofErr w:type="gramStart"/>
            <w:r w:rsidRPr="00406F0B">
              <w:rPr>
                <w:rFonts w:eastAsiaTheme="minorHAnsi"/>
                <w:color w:val="000000"/>
                <w:lang w:eastAsia="en-US"/>
              </w:rPr>
              <w:t>с б</w:t>
            </w:r>
            <w:proofErr w:type="gramEnd"/>
            <w:r w:rsidRPr="00406F0B">
              <w:rPr>
                <w:rFonts w:eastAsiaTheme="minorHAnsi"/>
                <w:color w:val="000000"/>
                <w:lang w:eastAsia="en-US"/>
              </w:rPr>
              <w:t xml:space="preserve">. мячом </w:t>
            </w:r>
          </w:p>
        </w:tc>
        <w:tc>
          <w:tcPr>
            <w:tcW w:w="2977" w:type="dxa"/>
            <w:gridSpan w:val="2"/>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1. Ходьба по рейке: приставляя пятку к носку другой ноги, руки за голову: с мешочком на голове, руки на поясе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2. Бросание мяча вве</w:t>
            </w:r>
            <w:proofErr w:type="gramStart"/>
            <w:r w:rsidRPr="00406F0B">
              <w:rPr>
                <w:rFonts w:eastAsiaTheme="minorHAnsi"/>
                <w:color w:val="000000"/>
                <w:lang w:eastAsia="en-US"/>
              </w:rPr>
              <w:t>рх с хл</w:t>
            </w:r>
            <w:proofErr w:type="gramEnd"/>
            <w:r w:rsidRPr="00406F0B">
              <w:rPr>
                <w:rFonts w:eastAsiaTheme="minorHAnsi"/>
                <w:color w:val="000000"/>
                <w:lang w:eastAsia="en-US"/>
              </w:rPr>
              <w:t xml:space="preserve">опком; с поворотом кругом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3. Прыжки в длину с места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4. Лазание по гимн</w:t>
            </w:r>
            <w:proofErr w:type="gramStart"/>
            <w:r w:rsidRPr="00406F0B">
              <w:rPr>
                <w:rFonts w:eastAsiaTheme="minorHAnsi"/>
                <w:color w:val="000000"/>
                <w:lang w:eastAsia="en-US"/>
              </w:rPr>
              <w:t>.</w:t>
            </w:r>
            <w:proofErr w:type="gramEnd"/>
            <w:r w:rsidRPr="00406F0B">
              <w:rPr>
                <w:rFonts w:eastAsiaTheme="minorHAnsi"/>
                <w:color w:val="000000"/>
                <w:lang w:eastAsia="en-US"/>
              </w:rPr>
              <w:t xml:space="preserve"> </w:t>
            </w:r>
            <w:proofErr w:type="gramStart"/>
            <w:r w:rsidRPr="00406F0B">
              <w:rPr>
                <w:rFonts w:eastAsiaTheme="minorHAnsi"/>
                <w:color w:val="000000"/>
                <w:lang w:eastAsia="en-US"/>
              </w:rPr>
              <w:t>с</w:t>
            </w:r>
            <w:proofErr w:type="gramEnd"/>
            <w:r w:rsidRPr="00406F0B">
              <w:rPr>
                <w:rFonts w:eastAsiaTheme="minorHAnsi"/>
                <w:color w:val="000000"/>
                <w:lang w:eastAsia="en-US"/>
              </w:rPr>
              <w:t xml:space="preserve">камейке на ладонях и коленях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5. Вращение обруча на кисти руки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6. Вращение обруча на полу </w:t>
            </w:r>
          </w:p>
        </w:tc>
        <w:tc>
          <w:tcPr>
            <w:tcW w:w="2126"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«Кто быстрее к флажку»,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«Горелки», «Жмурки», «Ловкие ребята» </w:t>
            </w:r>
          </w:p>
        </w:tc>
      </w:tr>
      <w:tr w:rsidR="002B2F2F" w:rsidRPr="00406F0B" w:rsidTr="00FF77F7">
        <w:trPr>
          <w:trHeight w:val="1126"/>
        </w:trPr>
        <w:tc>
          <w:tcPr>
            <w:tcW w:w="1668"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b/>
                <w:bCs/>
                <w:color w:val="000000"/>
                <w:lang w:eastAsia="en-US"/>
              </w:rPr>
              <w:t xml:space="preserve">Апрель </w:t>
            </w:r>
          </w:p>
        </w:tc>
        <w:tc>
          <w:tcPr>
            <w:tcW w:w="5670"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Учить: ходьбе по ограниченной площади опоры; ходьба по кругу во встречном направлении. Закреплять: ходьбу с изменением направления; бег с высоким подниманием бедра; навык ведения мяча в прямом направлении; лазание по гимн</w:t>
            </w:r>
            <w:proofErr w:type="gramStart"/>
            <w:r w:rsidRPr="00406F0B">
              <w:rPr>
                <w:rFonts w:eastAsiaTheme="minorHAnsi"/>
                <w:color w:val="000000"/>
                <w:lang w:eastAsia="en-US"/>
              </w:rPr>
              <w:t>.</w:t>
            </w:r>
            <w:proofErr w:type="gramEnd"/>
            <w:r w:rsidRPr="00406F0B">
              <w:rPr>
                <w:rFonts w:eastAsiaTheme="minorHAnsi"/>
                <w:color w:val="000000"/>
                <w:lang w:eastAsia="en-US"/>
              </w:rPr>
              <w:t xml:space="preserve"> </w:t>
            </w:r>
            <w:proofErr w:type="gramStart"/>
            <w:r w:rsidRPr="00406F0B">
              <w:rPr>
                <w:rFonts w:eastAsiaTheme="minorHAnsi"/>
                <w:color w:val="000000"/>
                <w:lang w:eastAsia="en-US"/>
              </w:rPr>
              <w:t>с</w:t>
            </w:r>
            <w:proofErr w:type="gramEnd"/>
            <w:r w:rsidRPr="00406F0B">
              <w:rPr>
                <w:rFonts w:eastAsiaTheme="minorHAnsi"/>
                <w:color w:val="000000"/>
                <w:lang w:eastAsia="en-US"/>
              </w:rPr>
              <w:t xml:space="preserve">тенке </w:t>
            </w:r>
            <w:r w:rsidRPr="00406F0B">
              <w:rPr>
                <w:rFonts w:eastAsiaTheme="minorHAnsi"/>
                <w:color w:val="000000"/>
                <w:lang w:eastAsia="en-US"/>
              </w:rPr>
              <w:lastRenderedPageBreak/>
              <w:t>одноименным способом. Повторить: прыжки с продвижением вперед; ходьбу и бег с ускорением и замедлением; ползание по гимн</w:t>
            </w:r>
            <w:proofErr w:type="gramStart"/>
            <w:r w:rsidRPr="00406F0B">
              <w:rPr>
                <w:rFonts w:eastAsiaTheme="minorHAnsi"/>
                <w:color w:val="000000"/>
                <w:lang w:eastAsia="en-US"/>
              </w:rPr>
              <w:t>.</w:t>
            </w:r>
            <w:proofErr w:type="gramEnd"/>
            <w:r w:rsidRPr="00406F0B">
              <w:rPr>
                <w:rFonts w:eastAsiaTheme="minorHAnsi"/>
                <w:color w:val="000000"/>
                <w:lang w:eastAsia="en-US"/>
              </w:rPr>
              <w:t xml:space="preserve"> </w:t>
            </w:r>
            <w:proofErr w:type="gramStart"/>
            <w:r w:rsidRPr="00406F0B">
              <w:rPr>
                <w:rFonts w:eastAsiaTheme="minorHAnsi"/>
                <w:color w:val="000000"/>
                <w:lang w:eastAsia="en-US"/>
              </w:rPr>
              <w:t>с</w:t>
            </w:r>
            <w:proofErr w:type="gramEnd"/>
            <w:r w:rsidRPr="00406F0B">
              <w:rPr>
                <w:rFonts w:eastAsiaTheme="minorHAnsi"/>
                <w:color w:val="000000"/>
                <w:lang w:eastAsia="en-US"/>
              </w:rPr>
              <w:t>камейке; равновесие. Совершенствовать: прыжки в длину с разбега.</w:t>
            </w:r>
          </w:p>
        </w:tc>
        <w:tc>
          <w:tcPr>
            <w:tcW w:w="2551"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lastRenderedPageBreak/>
              <w:t xml:space="preserve">1-я неделя – с обручем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2-я неделя – б/</w:t>
            </w:r>
            <w:proofErr w:type="gramStart"/>
            <w:r w:rsidRPr="00406F0B">
              <w:rPr>
                <w:rFonts w:eastAsiaTheme="minorHAnsi"/>
                <w:color w:val="000000"/>
                <w:lang w:eastAsia="en-US"/>
              </w:rPr>
              <w:t>п</w:t>
            </w:r>
            <w:proofErr w:type="gramEnd"/>
            <w:r w:rsidRPr="00406F0B">
              <w:rPr>
                <w:rFonts w:eastAsiaTheme="minorHAnsi"/>
                <w:color w:val="000000"/>
                <w:lang w:eastAsia="en-US"/>
              </w:rPr>
              <w:t xml:space="preserve">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3-я неделя – со скакалкой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4-я неделя – б/</w:t>
            </w:r>
            <w:proofErr w:type="gramStart"/>
            <w:r w:rsidRPr="00406F0B">
              <w:rPr>
                <w:rFonts w:eastAsiaTheme="minorHAnsi"/>
                <w:color w:val="000000"/>
                <w:lang w:eastAsia="en-US"/>
              </w:rPr>
              <w:t>п</w:t>
            </w:r>
            <w:proofErr w:type="gramEnd"/>
            <w:r w:rsidRPr="00406F0B">
              <w:rPr>
                <w:rFonts w:eastAsiaTheme="minorHAnsi"/>
                <w:color w:val="000000"/>
                <w:lang w:eastAsia="en-US"/>
              </w:rPr>
              <w:t xml:space="preserve"> </w:t>
            </w:r>
          </w:p>
        </w:tc>
        <w:tc>
          <w:tcPr>
            <w:tcW w:w="2977" w:type="dxa"/>
            <w:gridSpan w:val="2"/>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1. Ходьба боком приставным шагом, по канату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2. Прыжки через скамейку с одной ноги на другую; </w:t>
            </w:r>
            <w:r w:rsidRPr="00406F0B">
              <w:rPr>
                <w:rFonts w:eastAsiaTheme="minorHAnsi"/>
                <w:color w:val="000000"/>
                <w:lang w:eastAsia="en-US"/>
              </w:rPr>
              <w:lastRenderedPageBreak/>
              <w:t xml:space="preserve">на 2-х </w:t>
            </w:r>
            <w:proofErr w:type="gramStart"/>
            <w:r w:rsidRPr="00406F0B">
              <w:rPr>
                <w:rFonts w:eastAsiaTheme="minorHAnsi"/>
                <w:color w:val="000000"/>
                <w:lang w:eastAsia="en-US"/>
              </w:rPr>
              <w:t>ногах</w:t>
            </w:r>
            <w:proofErr w:type="gramEnd"/>
            <w:r w:rsidRPr="00406F0B">
              <w:rPr>
                <w:rFonts w:eastAsiaTheme="minorHAnsi"/>
                <w:color w:val="000000"/>
                <w:lang w:eastAsia="en-US"/>
              </w:rPr>
              <w:t xml:space="preserve">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3. Ведение мяча правой и левой руками и забрасывание его в корзину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4. Прыжки в длину с разбега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5. Метание мешочков в вертикальную цель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6. Лазание по гимн</w:t>
            </w:r>
            <w:proofErr w:type="gramStart"/>
            <w:r w:rsidRPr="00406F0B">
              <w:rPr>
                <w:rFonts w:eastAsiaTheme="minorHAnsi"/>
                <w:color w:val="000000"/>
                <w:lang w:eastAsia="en-US"/>
              </w:rPr>
              <w:t>.</w:t>
            </w:r>
            <w:proofErr w:type="gramEnd"/>
            <w:r w:rsidRPr="00406F0B">
              <w:rPr>
                <w:rFonts w:eastAsiaTheme="minorHAnsi"/>
                <w:color w:val="000000"/>
                <w:lang w:eastAsia="en-US"/>
              </w:rPr>
              <w:t xml:space="preserve"> </w:t>
            </w:r>
            <w:proofErr w:type="gramStart"/>
            <w:r w:rsidRPr="00406F0B">
              <w:rPr>
                <w:rFonts w:eastAsiaTheme="minorHAnsi"/>
                <w:color w:val="000000"/>
                <w:lang w:eastAsia="en-US"/>
              </w:rPr>
              <w:t>с</w:t>
            </w:r>
            <w:proofErr w:type="gramEnd"/>
            <w:r w:rsidRPr="00406F0B">
              <w:rPr>
                <w:rFonts w:eastAsiaTheme="minorHAnsi"/>
                <w:color w:val="000000"/>
                <w:lang w:eastAsia="en-US"/>
              </w:rPr>
              <w:t>камейке с мешочком на спине</w:t>
            </w:r>
          </w:p>
        </w:tc>
        <w:tc>
          <w:tcPr>
            <w:tcW w:w="2126"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lastRenderedPageBreak/>
              <w:t xml:space="preserve">«Ловля обезьян»,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«Охотники и утки»,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«Прыгни – присядь»,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lastRenderedPageBreak/>
              <w:t xml:space="preserve">«Мышеловка» </w:t>
            </w:r>
          </w:p>
        </w:tc>
      </w:tr>
      <w:tr w:rsidR="002B2F2F" w:rsidRPr="00406F0B" w:rsidTr="00FF77F7">
        <w:trPr>
          <w:trHeight w:val="1127"/>
        </w:trPr>
        <w:tc>
          <w:tcPr>
            <w:tcW w:w="1668"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b/>
                <w:bCs/>
                <w:color w:val="000000"/>
                <w:lang w:eastAsia="en-US"/>
              </w:rPr>
              <w:lastRenderedPageBreak/>
              <w:t xml:space="preserve">Май </w:t>
            </w:r>
          </w:p>
        </w:tc>
        <w:tc>
          <w:tcPr>
            <w:tcW w:w="5670"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Разучить: бег на скорость; бег со средней скоростью до 100 м. упражнять: в прыжках в длину с разбега; в перебрасывании мяча в шеренгах; в равновесии в прыжках; в забрасывании мяча в корзину 2-мя руками. Повторить: упражнение «крокодил»; прыжки через скакалку; ведение мяча </w:t>
            </w:r>
          </w:p>
        </w:tc>
        <w:tc>
          <w:tcPr>
            <w:tcW w:w="2551"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1-я неделя – с м. мячом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2-я неделя – с гимн</w:t>
            </w:r>
            <w:proofErr w:type="gramStart"/>
            <w:r w:rsidRPr="00406F0B">
              <w:rPr>
                <w:rFonts w:eastAsiaTheme="minorHAnsi"/>
                <w:color w:val="000000"/>
                <w:lang w:eastAsia="en-US"/>
              </w:rPr>
              <w:t>.</w:t>
            </w:r>
            <w:proofErr w:type="gramEnd"/>
            <w:r w:rsidRPr="00406F0B">
              <w:rPr>
                <w:rFonts w:eastAsiaTheme="minorHAnsi"/>
                <w:color w:val="000000"/>
                <w:lang w:eastAsia="en-US"/>
              </w:rPr>
              <w:t xml:space="preserve"> </w:t>
            </w:r>
            <w:proofErr w:type="gramStart"/>
            <w:r w:rsidRPr="00406F0B">
              <w:rPr>
                <w:rFonts w:eastAsiaTheme="minorHAnsi"/>
                <w:color w:val="000000"/>
                <w:lang w:eastAsia="en-US"/>
              </w:rPr>
              <w:t>п</w:t>
            </w:r>
            <w:proofErr w:type="gramEnd"/>
            <w:r w:rsidRPr="00406F0B">
              <w:rPr>
                <w:rFonts w:eastAsiaTheme="minorHAnsi"/>
                <w:color w:val="000000"/>
                <w:lang w:eastAsia="en-US"/>
              </w:rPr>
              <w:t xml:space="preserve">алкой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3-я неделя – </w:t>
            </w:r>
            <w:proofErr w:type="gramStart"/>
            <w:r w:rsidRPr="00406F0B">
              <w:rPr>
                <w:rFonts w:eastAsiaTheme="minorHAnsi"/>
                <w:color w:val="000000"/>
                <w:lang w:eastAsia="en-US"/>
              </w:rPr>
              <w:t>с б</w:t>
            </w:r>
            <w:proofErr w:type="gramEnd"/>
            <w:r w:rsidRPr="00406F0B">
              <w:rPr>
                <w:rFonts w:eastAsiaTheme="minorHAnsi"/>
                <w:color w:val="000000"/>
                <w:lang w:eastAsia="en-US"/>
              </w:rPr>
              <w:t xml:space="preserve">. мячом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4-я неделя – с обручем </w:t>
            </w:r>
          </w:p>
        </w:tc>
        <w:tc>
          <w:tcPr>
            <w:tcW w:w="2835" w:type="dxa"/>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1. Прыжки в длину с разбега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2. Метание набивного мяча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3.Бег на скорость (30м)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4. Прыжки через скакалку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5. Бег со средней скоростью 100 м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6.Ведение мяча и забрасывание в корзину </w:t>
            </w:r>
          </w:p>
        </w:tc>
        <w:tc>
          <w:tcPr>
            <w:tcW w:w="2268" w:type="dxa"/>
            <w:gridSpan w:val="2"/>
          </w:tcPr>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«Мышеловка»,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«Прыгни – присядь», </w:t>
            </w:r>
          </w:p>
          <w:p w:rsidR="002B2F2F" w:rsidRPr="00406F0B" w:rsidRDefault="002B2F2F" w:rsidP="00406F0B">
            <w:pPr>
              <w:autoSpaceDE w:val="0"/>
              <w:autoSpaceDN w:val="0"/>
              <w:adjustRightInd w:val="0"/>
              <w:jc w:val="both"/>
              <w:rPr>
                <w:rFonts w:eastAsiaTheme="minorHAnsi"/>
                <w:color w:val="000000"/>
                <w:lang w:eastAsia="en-US"/>
              </w:rPr>
            </w:pPr>
            <w:r w:rsidRPr="00406F0B">
              <w:rPr>
                <w:rFonts w:eastAsiaTheme="minorHAnsi"/>
                <w:color w:val="000000"/>
                <w:lang w:eastAsia="en-US"/>
              </w:rPr>
              <w:t xml:space="preserve">«Лодочники и пассажиры», «Кто дальше прыгнет» </w:t>
            </w:r>
          </w:p>
        </w:tc>
      </w:tr>
    </w:tbl>
    <w:p w:rsidR="002B2F2F" w:rsidRPr="00CC5E78" w:rsidRDefault="002B2F2F" w:rsidP="001C0831">
      <w:pPr>
        <w:ind w:firstLine="567"/>
        <w:jc w:val="both"/>
        <w:rPr>
          <w:sz w:val="28"/>
          <w:szCs w:val="28"/>
        </w:rPr>
      </w:pPr>
    </w:p>
    <w:p w:rsidR="00FF77F7" w:rsidRPr="00CC5E78" w:rsidRDefault="00FF77F7" w:rsidP="001C0831">
      <w:pPr>
        <w:ind w:firstLine="567"/>
        <w:jc w:val="both"/>
        <w:rPr>
          <w:rFonts w:eastAsiaTheme="minorHAnsi"/>
          <w:b/>
          <w:color w:val="000000"/>
          <w:sz w:val="28"/>
          <w:szCs w:val="28"/>
          <w:lang w:eastAsia="en-US"/>
        </w:rPr>
      </w:pPr>
    </w:p>
    <w:p w:rsidR="00FF77F7" w:rsidRPr="00CC5E78" w:rsidRDefault="00FF77F7" w:rsidP="001C0831">
      <w:pPr>
        <w:ind w:firstLine="567"/>
        <w:jc w:val="both"/>
        <w:rPr>
          <w:rFonts w:eastAsiaTheme="minorHAnsi"/>
          <w:b/>
          <w:color w:val="000000"/>
          <w:sz w:val="28"/>
          <w:szCs w:val="28"/>
          <w:lang w:eastAsia="en-US"/>
        </w:rPr>
      </w:pPr>
    </w:p>
    <w:p w:rsidR="00FF77F7" w:rsidRPr="00CC5E78" w:rsidRDefault="00FF77F7" w:rsidP="001C0831">
      <w:pPr>
        <w:ind w:firstLine="567"/>
        <w:jc w:val="both"/>
        <w:rPr>
          <w:rFonts w:eastAsiaTheme="minorHAnsi"/>
          <w:b/>
          <w:color w:val="000000"/>
          <w:sz w:val="28"/>
          <w:szCs w:val="28"/>
          <w:lang w:eastAsia="en-US"/>
        </w:rPr>
      </w:pPr>
    </w:p>
    <w:p w:rsidR="00FF77F7" w:rsidRPr="00CC5E78" w:rsidRDefault="00FF77F7" w:rsidP="001C0831">
      <w:pPr>
        <w:ind w:firstLine="567"/>
        <w:jc w:val="both"/>
        <w:rPr>
          <w:rFonts w:eastAsiaTheme="minorHAnsi"/>
          <w:b/>
          <w:color w:val="000000"/>
          <w:sz w:val="28"/>
          <w:szCs w:val="28"/>
          <w:lang w:eastAsia="en-US"/>
        </w:rPr>
      </w:pPr>
    </w:p>
    <w:p w:rsidR="00BA1F03" w:rsidRDefault="00BA1F03" w:rsidP="001C0831">
      <w:pPr>
        <w:ind w:firstLine="567"/>
        <w:jc w:val="both"/>
        <w:rPr>
          <w:rFonts w:eastAsiaTheme="minorHAnsi"/>
          <w:b/>
          <w:color w:val="000000"/>
          <w:sz w:val="28"/>
          <w:szCs w:val="28"/>
          <w:lang w:eastAsia="en-US"/>
        </w:rPr>
      </w:pPr>
    </w:p>
    <w:p w:rsidR="002B2F2D" w:rsidRDefault="002B2F2D" w:rsidP="001C0831">
      <w:pPr>
        <w:ind w:firstLine="567"/>
        <w:jc w:val="both"/>
        <w:rPr>
          <w:rFonts w:eastAsiaTheme="minorHAnsi"/>
          <w:b/>
          <w:color w:val="000000"/>
          <w:sz w:val="28"/>
          <w:szCs w:val="28"/>
          <w:lang w:eastAsia="en-US"/>
        </w:rPr>
      </w:pPr>
    </w:p>
    <w:p w:rsidR="002B2F2D" w:rsidRDefault="002B2F2D" w:rsidP="001C0831">
      <w:pPr>
        <w:ind w:firstLine="567"/>
        <w:jc w:val="both"/>
        <w:rPr>
          <w:rFonts w:eastAsiaTheme="minorHAnsi"/>
          <w:b/>
          <w:color w:val="000000"/>
          <w:sz w:val="28"/>
          <w:szCs w:val="28"/>
          <w:lang w:eastAsia="en-US"/>
        </w:rPr>
      </w:pPr>
    </w:p>
    <w:p w:rsidR="002B2F2D" w:rsidRDefault="002B2F2D" w:rsidP="001C0831">
      <w:pPr>
        <w:ind w:firstLine="567"/>
        <w:jc w:val="both"/>
        <w:rPr>
          <w:rFonts w:eastAsiaTheme="minorHAnsi"/>
          <w:b/>
          <w:color w:val="000000"/>
          <w:sz w:val="28"/>
          <w:szCs w:val="28"/>
          <w:lang w:eastAsia="en-US"/>
        </w:rPr>
      </w:pPr>
    </w:p>
    <w:p w:rsidR="002B2F2D" w:rsidRDefault="002B2F2D" w:rsidP="001C0831">
      <w:pPr>
        <w:ind w:firstLine="567"/>
        <w:jc w:val="both"/>
        <w:rPr>
          <w:rFonts w:eastAsiaTheme="minorHAnsi"/>
          <w:b/>
          <w:color w:val="000000"/>
          <w:sz w:val="28"/>
          <w:szCs w:val="28"/>
          <w:lang w:eastAsia="en-US"/>
        </w:rPr>
      </w:pPr>
    </w:p>
    <w:p w:rsidR="001455C5" w:rsidRPr="00CC5E78" w:rsidRDefault="001455C5" w:rsidP="001C0831">
      <w:pPr>
        <w:ind w:firstLine="567"/>
        <w:jc w:val="both"/>
        <w:rPr>
          <w:b/>
          <w:sz w:val="28"/>
          <w:szCs w:val="28"/>
        </w:rPr>
      </w:pPr>
      <w:r w:rsidRPr="00CC5E78">
        <w:rPr>
          <w:rFonts w:eastAsiaTheme="minorHAnsi"/>
          <w:b/>
          <w:color w:val="000000"/>
          <w:sz w:val="28"/>
          <w:szCs w:val="28"/>
          <w:lang w:eastAsia="en-US"/>
        </w:rPr>
        <w:lastRenderedPageBreak/>
        <w:t xml:space="preserve">Приложение №3 </w:t>
      </w:r>
      <w:r w:rsidRPr="00CC5E78">
        <w:rPr>
          <w:b/>
          <w:sz w:val="28"/>
          <w:szCs w:val="28"/>
        </w:rPr>
        <w:t xml:space="preserve">Перспективный план коррекционных технологий  для работы с детьми </w:t>
      </w:r>
      <w:r w:rsidR="00EF1B0B" w:rsidRPr="00CC5E78">
        <w:rPr>
          <w:b/>
          <w:sz w:val="28"/>
          <w:szCs w:val="28"/>
        </w:rPr>
        <w:t>с ОВЗ</w:t>
      </w:r>
      <w:r w:rsidRPr="00CC5E78">
        <w:rPr>
          <w:b/>
          <w:sz w:val="28"/>
          <w:szCs w:val="28"/>
        </w:rPr>
        <w:t xml:space="preserve">. </w:t>
      </w:r>
    </w:p>
    <w:p w:rsidR="00EF1B0B" w:rsidRPr="00CC5E78" w:rsidRDefault="00EF1B0B" w:rsidP="001C0831">
      <w:pPr>
        <w:ind w:firstLine="567"/>
        <w:jc w:val="both"/>
        <w:rPr>
          <w:b/>
          <w:sz w:val="28"/>
          <w:szCs w:val="28"/>
        </w:rPr>
      </w:pPr>
    </w:p>
    <w:p w:rsidR="00EF1B0B" w:rsidRDefault="00EF1B0B" w:rsidP="001C0831">
      <w:pPr>
        <w:ind w:firstLine="567"/>
        <w:jc w:val="both"/>
        <w:rPr>
          <w:b/>
          <w:sz w:val="28"/>
          <w:szCs w:val="28"/>
        </w:rPr>
      </w:pPr>
      <w:r w:rsidRPr="00CC5E78">
        <w:rPr>
          <w:b/>
          <w:sz w:val="28"/>
          <w:szCs w:val="28"/>
        </w:rPr>
        <w:t>Перспективный план коррекционных технологий  для работы с детьми старшей группы  с нарушением речи в непосредственной образовательной деятельности  по реализации образовательной области «Физическая культура»</w:t>
      </w:r>
    </w:p>
    <w:p w:rsidR="00EC7C14" w:rsidRPr="00CC5E78" w:rsidRDefault="00EC7C14" w:rsidP="001C0831">
      <w:pPr>
        <w:ind w:firstLine="567"/>
        <w:jc w:val="both"/>
        <w:rPr>
          <w:b/>
          <w:sz w:val="28"/>
          <w:szCs w:val="28"/>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1417"/>
        <w:gridCol w:w="1986"/>
        <w:gridCol w:w="4962"/>
        <w:gridCol w:w="5813"/>
      </w:tblGrid>
      <w:tr w:rsidR="00EF1B0B" w:rsidRPr="00A96366" w:rsidTr="00EC7C14">
        <w:trPr>
          <w:cantSplit/>
          <w:trHeight w:val="1787"/>
        </w:trPr>
        <w:tc>
          <w:tcPr>
            <w:tcW w:w="531" w:type="dxa"/>
            <w:textDirection w:val="btLr"/>
          </w:tcPr>
          <w:p w:rsidR="00EF1B0B" w:rsidRPr="00A96366" w:rsidRDefault="00EF1B0B" w:rsidP="00A96366">
            <w:pPr>
              <w:ind w:right="113" w:firstLine="680"/>
              <w:jc w:val="both"/>
              <w:rPr>
                <w:b/>
              </w:rPr>
            </w:pPr>
            <w:r w:rsidRPr="00A96366">
              <w:rPr>
                <w:b/>
              </w:rPr>
              <w:t>Месяц</w:t>
            </w:r>
          </w:p>
        </w:tc>
        <w:tc>
          <w:tcPr>
            <w:tcW w:w="1417" w:type="dxa"/>
            <w:textDirection w:val="btLr"/>
          </w:tcPr>
          <w:p w:rsidR="00EF1B0B" w:rsidRPr="00A96366" w:rsidRDefault="00EF1B0B" w:rsidP="00A96366">
            <w:pPr>
              <w:ind w:right="113" w:firstLine="680"/>
              <w:jc w:val="both"/>
              <w:rPr>
                <w:b/>
              </w:rPr>
            </w:pPr>
            <w:r w:rsidRPr="00A96366">
              <w:rPr>
                <w:b/>
              </w:rPr>
              <w:t>Неделя</w:t>
            </w:r>
          </w:p>
        </w:tc>
        <w:tc>
          <w:tcPr>
            <w:tcW w:w="1986" w:type="dxa"/>
          </w:tcPr>
          <w:p w:rsidR="00EF1B0B" w:rsidRPr="00A96366" w:rsidRDefault="00EF1B0B" w:rsidP="00A96366">
            <w:pPr>
              <w:jc w:val="both"/>
              <w:rPr>
                <w:b/>
              </w:rPr>
            </w:pPr>
          </w:p>
          <w:p w:rsidR="00EF1B0B" w:rsidRPr="00A96366" w:rsidRDefault="00EF1B0B" w:rsidP="00A96366">
            <w:pPr>
              <w:jc w:val="both"/>
              <w:rPr>
                <w:b/>
              </w:rPr>
            </w:pPr>
            <w:r w:rsidRPr="00A96366">
              <w:rPr>
                <w:b/>
              </w:rPr>
              <w:t xml:space="preserve">Лексическая </w:t>
            </w:r>
          </w:p>
          <w:p w:rsidR="00EF1B0B" w:rsidRPr="00A96366" w:rsidRDefault="00EF1B0B" w:rsidP="00A96366">
            <w:pPr>
              <w:jc w:val="both"/>
              <w:rPr>
                <w:b/>
              </w:rPr>
            </w:pPr>
            <w:r w:rsidRPr="00A96366">
              <w:rPr>
                <w:b/>
              </w:rPr>
              <w:t>тема</w:t>
            </w:r>
          </w:p>
        </w:tc>
        <w:tc>
          <w:tcPr>
            <w:tcW w:w="4962" w:type="dxa"/>
          </w:tcPr>
          <w:p w:rsidR="00EF1B0B" w:rsidRPr="00A96366" w:rsidRDefault="00EF1B0B" w:rsidP="00A96366">
            <w:pPr>
              <w:jc w:val="both"/>
              <w:rPr>
                <w:b/>
              </w:rPr>
            </w:pPr>
          </w:p>
          <w:p w:rsidR="00EF1B0B" w:rsidRPr="00A96366" w:rsidRDefault="00EF1B0B" w:rsidP="00A96366">
            <w:pPr>
              <w:jc w:val="both"/>
              <w:rPr>
                <w:b/>
              </w:rPr>
            </w:pPr>
            <w:r w:rsidRPr="00A96366">
              <w:rPr>
                <w:b/>
              </w:rPr>
              <w:t>Игры,  упражнения</w:t>
            </w:r>
          </w:p>
        </w:tc>
        <w:tc>
          <w:tcPr>
            <w:tcW w:w="5813" w:type="dxa"/>
          </w:tcPr>
          <w:p w:rsidR="00EF1B0B" w:rsidRPr="00A96366" w:rsidRDefault="00EF1B0B" w:rsidP="00A96366">
            <w:pPr>
              <w:jc w:val="both"/>
              <w:rPr>
                <w:b/>
              </w:rPr>
            </w:pPr>
          </w:p>
          <w:p w:rsidR="00EF1B0B" w:rsidRPr="00A96366" w:rsidRDefault="00EF1B0B" w:rsidP="00A96366">
            <w:pPr>
              <w:jc w:val="both"/>
              <w:rPr>
                <w:b/>
              </w:rPr>
            </w:pPr>
            <w:r w:rsidRPr="00A96366">
              <w:rPr>
                <w:b/>
              </w:rPr>
              <w:t>Цель</w:t>
            </w:r>
          </w:p>
        </w:tc>
      </w:tr>
      <w:tr w:rsidR="00EF1B0B" w:rsidRPr="00A96366" w:rsidTr="00550761">
        <w:trPr>
          <w:cantSplit/>
          <w:trHeight w:val="1134"/>
        </w:trPr>
        <w:tc>
          <w:tcPr>
            <w:tcW w:w="531" w:type="dxa"/>
            <w:vMerge w:val="restart"/>
            <w:textDirection w:val="btLr"/>
          </w:tcPr>
          <w:p w:rsidR="00EF1B0B" w:rsidRPr="00A96366" w:rsidRDefault="00EF1B0B" w:rsidP="001C0831">
            <w:pPr>
              <w:ind w:left="113" w:right="113" w:firstLine="567"/>
              <w:jc w:val="both"/>
              <w:rPr>
                <w:b/>
              </w:rPr>
            </w:pPr>
            <w:r w:rsidRPr="00A96366">
              <w:rPr>
                <w:b/>
              </w:rPr>
              <w:t>Октябрь</w:t>
            </w:r>
          </w:p>
        </w:tc>
        <w:tc>
          <w:tcPr>
            <w:tcW w:w="1417" w:type="dxa"/>
          </w:tcPr>
          <w:p w:rsidR="00EF1B0B" w:rsidRPr="00A96366" w:rsidRDefault="00EF1B0B" w:rsidP="00A96366">
            <w:pPr>
              <w:ind w:firstLine="33"/>
              <w:jc w:val="both"/>
            </w:pPr>
          </w:p>
          <w:p w:rsidR="00EF1B0B" w:rsidRPr="00A96366" w:rsidRDefault="00EF1B0B" w:rsidP="00A96366">
            <w:pPr>
              <w:ind w:firstLine="33"/>
              <w:jc w:val="both"/>
            </w:pPr>
            <w:r w:rsidRPr="00A96366">
              <w:rPr>
                <w:lang w:val="en-US"/>
              </w:rPr>
              <w:t>I</w:t>
            </w:r>
          </w:p>
        </w:tc>
        <w:tc>
          <w:tcPr>
            <w:tcW w:w="1986" w:type="dxa"/>
          </w:tcPr>
          <w:p w:rsidR="00EF1B0B" w:rsidRPr="00A96366" w:rsidRDefault="00EF1B0B" w:rsidP="00550761">
            <w:pPr>
              <w:ind w:firstLine="34"/>
              <w:jc w:val="both"/>
            </w:pPr>
          </w:p>
          <w:p w:rsidR="00EF1B0B" w:rsidRPr="00A96366" w:rsidRDefault="00EF1B0B" w:rsidP="00550761">
            <w:pPr>
              <w:ind w:firstLine="34"/>
              <w:jc w:val="both"/>
              <w:rPr>
                <w:b/>
              </w:rPr>
            </w:pPr>
            <w:r w:rsidRPr="00A96366">
              <w:t>Осень.</w:t>
            </w:r>
          </w:p>
        </w:tc>
        <w:tc>
          <w:tcPr>
            <w:tcW w:w="4962" w:type="dxa"/>
          </w:tcPr>
          <w:p w:rsidR="00EF1B0B" w:rsidRPr="00A96366" w:rsidRDefault="00EF1B0B" w:rsidP="00550761">
            <w:pPr>
              <w:ind w:firstLine="34"/>
              <w:jc w:val="both"/>
            </w:pPr>
            <w:r w:rsidRPr="00A96366">
              <w:t>ОРУ с осенними листьями.</w:t>
            </w:r>
          </w:p>
          <w:p w:rsidR="00EF1B0B" w:rsidRPr="00A96366" w:rsidRDefault="00EF1B0B" w:rsidP="00550761">
            <w:pPr>
              <w:ind w:firstLine="34"/>
              <w:jc w:val="both"/>
            </w:pPr>
          </w:p>
          <w:p w:rsidR="00EF1B0B" w:rsidRPr="00A96366" w:rsidRDefault="00EF1B0B" w:rsidP="00550761">
            <w:pPr>
              <w:ind w:firstLine="34"/>
              <w:jc w:val="both"/>
            </w:pPr>
            <w:r w:rsidRPr="00A96366">
              <w:t>Упражнение «Осень».</w:t>
            </w:r>
          </w:p>
          <w:p w:rsidR="00EF1B0B" w:rsidRPr="00A96366" w:rsidRDefault="00EF1B0B" w:rsidP="00550761">
            <w:pPr>
              <w:ind w:firstLine="34"/>
              <w:jc w:val="both"/>
            </w:pPr>
            <w:r w:rsidRPr="00A96366">
              <w:t>Пальчиковая гимнастика «Осенние листья»</w:t>
            </w:r>
          </w:p>
          <w:p w:rsidR="00EF1B0B" w:rsidRPr="00A96366" w:rsidRDefault="00EF1B0B" w:rsidP="00550761">
            <w:pPr>
              <w:ind w:firstLine="34"/>
              <w:jc w:val="both"/>
            </w:pPr>
            <w:r w:rsidRPr="00A96366">
              <w:t>«Осень».</w:t>
            </w:r>
          </w:p>
          <w:p w:rsidR="00EF1B0B" w:rsidRPr="00A96366" w:rsidRDefault="00EF1B0B" w:rsidP="00550761">
            <w:pPr>
              <w:ind w:firstLine="34"/>
              <w:jc w:val="both"/>
            </w:pPr>
            <w:r w:rsidRPr="00A96366">
              <w:t>Музыкально-подвижная игра «Осень спросим»</w:t>
            </w:r>
          </w:p>
          <w:p w:rsidR="00EF1B0B" w:rsidRPr="00A96366" w:rsidRDefault="00EF1B0B" w:rsidP="00550761">
            <w:pPr>
              <w:ind w:firstLine="34"/>
              <w:jc w:val="both"/>
              <w:rPr>
                <w:b/>
              </w:rPr>
            </w:pPr>
            <w:r w:rsidRPr="00A96366">
              <w:t>Танец с осенними листьями.</w:t>
            </w:r>
          </w:p>
        </w:tc>
        <w:tc>
          <w:tcPr>
            <w:tcW w:w="5813" w:type="dxa"/>
          </w:tcPr>
          <w:p w:rsidR="00EF1B0B" w:rsidRPr="00A96366" w:rsidRDefault="00EF1B0B" w:rsidP="00550761">
            <w:pPr>
              <w:ind w:firstLine="34"/>
              <w:jc w:val="both"/>
            </w:pPr>
            <w:r w:rsidRPr="00A96366">
              <w:t>Формировать зрительно-двигательную координацию в процессе выполнения физических упражнений.</w:t>
            </w:r>
          </w:p>
          <w:p w:rsidR="00EF1B0B" w:rsidRPr="00A96366" w:rsidRDefault="00EF1B0B" w:rsidP="00550761">
            <w:pPr>
              <w:ind w:firstLine="34"/>
              <w:jc w:val="both"/>
            </w:pPr>
            <w:r w:rsidRPr="00A96366">
              <w:t>Развитие общей моторики.</w:t>
            </w:r>
          </w:p>
          <w:p w:rsidR="00EF1B0B" w:rsidRPr="00A96366" w:rsidRDefault="00EF1B0B" w:rsidP="00550761">
            <w:pPr>
              <w:ind w:firstLine="34"/>
              <w:jc w:val="both"/>
            </w:pPr>
            <w:r w:rsidRPr="00A96366">
              <w:t>Развитие тонких движений пальцев рук.</w:t>
            </w:r>
          </w:p>
          <w:p w:rsidR="00EF1B0B" w:rsidRPr="00A96366" w:rsidRDefault="00EF1B0B" w:rsidP="00550761">
            <w:pPr>
              <w:ind w:firstLine="34"/>
              <w:jc w:val="both"/>
            </w:pPr>
          </w:p>
          <w:p w:rsidR="00EF1B0B" w:rsidRPr="00A96366" w:rsidRDefault="00EF1B0B" w:rsidP="00550761">
            <w:pPr>
              <w:ind w:firstLine="34"/>
              <w:jc w:val="both"/>
            </w:pPr>
            <w:r w:rsidRPr="00A96366">
              <w:t>Развитие мимических мышц.</w:t>
            </w:r>
          </w:p>
          <w:p w:rsidR="00EF1B0B" w:rsidRPr="00A96366" w:rsidRDefault="00EF1B0B" w:rsidP="00550761">
            <w:pPr>
              <w:ind w:firstLine="34"/>
              <w:jc w:val="both"/>
            </w:pPr>
            <w:r w:rsidRPr="00A96366">
              <w:t>Развивать эмоциональное отношение к игре. Действовать в соответствии с текстом стихотворения.</w:t>
            </w:r>
          </w:p>
          <w:p w:rsidR="00EF1B0B" w:rsidRPr="00A96366" w:rsidRDefault="00EF1B0B" w:rsidP="00550761">
            <w:pPr>
              <w:ind w:firstLine="34"/>
              <w:jc w:val="both"/>
              <w:rPr>
                <w:b/>
              </w:rPr>
            </w:pPr>
            <w:r w:rsidRPr="00A96366">
              <w:t>Формирование чувства музыкального темпа. Согласование движений с музыкальным ритмом.</w:t>
            </w:r>
          </w:p>
        </w:tc>
      </w:tr>
      <w:tr w:rsidR="00EF1B0B" w:rsidRPr="00A96366" w:rsidTr="00550761">
        <w:trPr>
          <w:cantSplit/>
          <w:trHeight w:val="1134"/>
        </w:trPr>
        <w:tc>
          <w:tcPr>
            <w:tcW w:w="531" w:type="dxa"/>
            <w:vMerge/>
            <w:textDirection w:val="btLr"/>
          </w:tcPr>
          <w:p w:rsidR="00EF1B0B" w:rsidRPr="00A96366" w:rsidRDefault="00EF1B0B" w:rsidP="001C0831">
            <w:pPr>
              <w:ind w:left="113" w:right="113" w:firstLine="567"/>
              <w:jc w:val="both"/>
              <w:rPr>
                <w:b/>
              </w:rPr>
            </w:pPr>
          </w:p>
        </w:tc>
        <w:tc>
          <w:tcPr>
            <w:tcW w:w="1417" w:type="dxa"/>
          </w:tcPr>
          <w:p w:rsidR="00EF1B0B" w:rsidRPr="00A96366" w:rsidRDefault="00EF1B0B" w:rsidP="00A96366">
            <w:pPr>
              <w:ind w:firstLine="33"/>
              <w:jc w:val="both"/>
            </w:pPr>
          </w:p>
          <w:p w:rsidR="00EF1B0B" w:rsidRPr="00A96366" w:rsidRDefault="00EF1B0B" w:rsidP="00A96366">
            <w:pPr>
              <w:ind w:firstLine="33"/>
              <w:jc w:val="both"/>
            </w:pPr>
            <w:r w:rsidRPr="00A96366">
              <w:rPr>
                <w:lang w:val="en-US"/>
              </w:rPr>
              <w:t>II</w:t>
            </w:r>
          </w:p>
        </w:tc>
        <w:tc>
          <w:tcPr>
            <w:tcW w:w="1986" w:type="dxa"/>
          </w:tcPr>
          <w:p w:rsidR="00EF1B0B" w:rsidRPr="00A96366" w:rsidRDefault="00EF1B0B" w:rsidP="00550761">
            <w:pPr>
              <w:ind w:firstLine="34"/>
              <w:jc w:val="both"/>
            </w:pPr>
          </w:p>
          <w:p w:rsidR="00EF1B0B" w:rsidRPr="00A96366" w:rsidRDefault="00EF1B0B" w:rsidP="00550761">
            <w:pPr>
              <w:ind w:firstLine="34"/>
              <w:jc w:val="both"/>
            </w:pPr>
            <w:r w:rsidRPr="00A96366">
              <w:t>Детский сад</w:t>
            </w:r>
          </w:p>
        </w:tc>
        <w:tc>
          <w:tcPr>
            <w:tcW w:w="4962" w:type="dxa"/>
          </w:tcPr>
          <w:p w:rsidR="00EF1B0B" w:rsidRPr="00A96366" w:rsidRDefault="00EF1B0B" w:rsidP="00550761">
            <w:pPr>
              <w:ind w:firstLine="34"/>
              <w:jc w:val="both"/>
            </w:pPr>
            <w:r w:rsidRPr="00A96366">
              <w:t>Упражнение «Солнце скрылось за домами…»</w:t>
            </w:r>
          </w:p>
          <w:p w:rsidR="00EF1B0B" w:rsidRPr="00A96366" w:rsidRDefault="00EF1B0B" w:rsidP="00550761">
            <w:pPr>
              <w:ind w:firstLine="34"/>
              <w:jc w:val="both"/>
            </w:pPr>
            <w:r w:rsidRPr="00A96366">
              <w:t>Пальчиковая гимнастика «Дружба», «Раз, два, три, четыре, пять…»</w:t>
            </w:r>
          </w:p>
          <w:p w:rsidR="00EF1B0B" w:rsidRPr="00A96366" w:rsidRDefault="00EF1B0B" w:rsidP="00550761">
            <w:pPr>
              <w:ind w:firstLine="34"/>
              <w:jc w:val="both"/>
            </w:pPr>
            <w:r w:rsidRPr="00A96366">
              <w:t>Подвижная игра «Мы веселые ребята»</w:t>
            </w:r>
          </w:p>
          <w:p w:rsidR="00EF1B0B" w:rsidRPr="00A96366" w:rsidRDefault="00EF1B0B" w:rsidP="00550761">
            <w:pPr>
              <w:ind w:firstLine="34"/>
              <w:jc w:val="both"/>
            </w:pPr>
            <w:r w:rsidRPr="00A96366">
              <w:t>Малоподвижная игра «Кто ушел?», «Кто позвал?»</w:t>
            </w:r>
          </w:p>
        </w:tc>
        <w:tc>
          <w:tcPr>
            <w:tcW w:w="5813" w:type="dxa"/>
          </w:tcPr>
          <w:p w:rsidR="00EF1B0B" w:rsidRPr="00A96366" w:rsidRDefault="00EF1B0B" w:rsidP="00550761">
            <w:pPr>
              <w:ind w:firstLine="34"/>
              <w:jc w:val="both"/>
            </w:pPr>
            <w:r w:rsidRPr="00A96366">
              <w:t>Развитие общей моторики.</w:t>
            </w:r>
          </w:p>
          <w:p w:rsidR="00EF1B0B" w:rsidRPr="00A96366" w:rsidRDefault="00EF1B0B" w:rsidP="00550761">
            <w:pPr>
              <w:ind w:firstLine="34"/>
              <w:jc w:val="both"/>
            </w:pPr>
          </w:p>
          <w:p w:rsidR="00EF1B0B" w:rsidRPr="00A96366" w:rsidRDefault="00EF1B0B" w:rsidP="00550761">
            <w:pPr>
              <w:ind w:firstLine="34"/>
              <w:jc w:val="both"/>
            </w:pPr>
            <w:r w:rsidRPr="00A96366">
              <w:t>Развитие мелкой моторики и координации движений рук.</w:t>
            </w:r>
          </w:p>
          <w:p w:rsidR="00EF1B0B" w:rsidRPr="00A96366" w:rsidRDefault="00EF1B0B" w:rsidP="00550761">
            <w:pPr>
              <w:ind w:firstLine="34"/>
              <w:jc w:val="both"/>
            </w:pPr>
            <w:r w:rsidRPr="00A96366">
              <w:t xml:space="preserve">Развитие </w:t>
            </w:r>
            <w:proofErr w:type="gramStart"/>
            <w:r w:rsidRPr="00A96366">
              <w:t>фонематического</w:t>
            </w:r>
            <w:proofErr w:type="gramEnd"/>
            <w:r w:rsidRPr="00A96366">
              <w:t xml:space="preserve"> слуха. Развитие физических качеств: ловкость, быстрота. Развитие устной речи.</w:t>
            </w:r>
          </w:p>
          <w:p w:rsidR="00EF1B0B" w:rsidRPr="00A96366" w:rsidRDefault="00EF1B0B" w:rsidP="00550761">
            <w:pPr>
              <w:ind w:firstLine="34"/>
              <w:jc w:val="both"/>
            </w:pPr>
            <w:r w:rsidRPr="00A96366">
              <w:t>Развитие внимания и памяти.</w:t>
            </w:r>
          </w:p>
        </w:tc>
      </w:tr>
      <w:tr w:rsidR="00EF1B0B" w:rsidRPr="00A96366" w:rsidTr="00550761">
        <w:trPr>
          <w:cantSplit/>
          <w:trHeight w:val="1134"/>
        </w:trPr>
        <w:tc>
          <w:tcPr>
            <w:tcW w:w="531" w:type="dxa"/>
            <w:vMerge/>
            <w:textDirection w:val="btLr"/>
          </w:tcPr>
          <w:p w:rsidR="00EF1B0B" w:rsidRPr="00A96366" w:rsidRDefault="00EF1B0B" w:rsidP="001C0831">
            <w:pPr>
              <w:ind w:left="113" w:right="113" w:firstLine="567"/>
              <w:jc w:val="both"/>
              <w:rPr>
                <w:b/>
              </w:rPr>
            </w:pPr>
          </w:p>
        </w:tc>
        <w:tc>
          <w:tcPr>
            <w:tcW w:w="1417" w:type="dxa"/>
          </w:tcPr>
          <w:p w:rsidR="00EF1B0B" w:rsidRPr="00A96366" w:rsidRDefault="00EF1B0B" w:rsidP="001C0831">
            <w:pPr>
              <w:ind w:firstLine="567"/>
              <w:jc w:val="both"/>
            </w:pPr>
          </w:p>
          <w:p w:rsidR="00EF1B0B" w:rsidRPr="00A96366" w:rsidRDefault="00EF1B0B" w:rsidP="00550761">
            <w:pPr>
              <w:ind w:firstLine="33"/>
              <w:jc w:val="both"/>
            </w:pPr>
            <w:r w:rsidRPr="00A96366">
              <w:rPr>
                <w:lang w:val="en-US"/>
              </w:rPr>
              <w:t>III</w:t>
            </w:r>
          </w:p>
        </w:tc>
        <w:tc>
          <w:tcPr>
            <w:tcW w:w="1986" w:type="dxa"/>
          </w:tcPr>
          <w:p w:rsidR="00EF1B0B" w:rsidRPr="00A96366" w:rsidRDefault="00EF1B0B" w:rsidP="00550761">
            <w:pPr>
              <w:ind w:firstLine="34"/>
              <w:jc w:val="both"/>
            </w:pPr>
          </w:p>
          <w:p w:rsidR="00EF1B0B" w:rsidRPr="00A96366" w:rsidRDefault="00EF1B0B" w:rsidP="00550761">
            <w:pPr>
              <w:ind w:firstLine="34"/>
              <w:jc w:val="both"/>
            </w:pPr>
            <w:r w:rsidRPr="00A96366">
              <w:t xml:space="preserve">Осень. </w:t>
            </w:r>
          </w:p>
          <w:p w:rsidR="00EF1B0B" w:rsidRPr="00A96366" w:rsidRDefault="00EF1B0B" w:rsidP="00550761">
            <w:pPr>
              <w:ind w:firstLine="34"/>
              <w:jc w:val="both"/>
            </w:pPr>
            <w:r w:rsidRPr="00A96366">
              <w:t>Овощи</w:t>
            </w:r>
          </w:p>
        </w:tc>
        <w:tc>
          <w:tcPr>
            <w:tcW w:w="4962" w:type="dxa"/>
          </w:tcPr>
          <w:p w:rsidR="00EF1B0B" w:rsidRPr="00A96366" w:rsidRDefault="00EF1B0B" w:rsidP="00550761">
            <w:pPr>
              <w:ind w:firstLine="34"/>
              <w:jc w:val="both"/>
            </w:pPr>
            <w:r w:rsidRPr="00A96366">
              <w:t>Пальчиковая гимнастика «Корзина с овощами», «Купите лук…».</w:t>
            </w:r>
          </w:p>
          <w:p w:rsidR="00EF1B0B" w:rsidRPr="00A96366" w:rsidRDefault="00EF1B0B" w:rsidP="00550761">
            <w:pPr>
              <w:ind w:firstLine="34"/>
              <w:jc w:val="both"/>
            </w:pPr>
            <w:r w:rsidRPr="00A96366">
              <w:t>Упражнение «Огород».</w:t>
            </w:r>
          </w:p>
          <w:p w:rsidR="00EF1B0B" w:rsidRPr="00A96366" w:rsidRDefault="00EF1B0B" w:rsidP="00550761">
            <w:pPr>
              <w:ind w:firstLine="34"/>
              <w:jc w:val="both"/>
            </w:pPr>
            <w:r w:rsidRPr="00A96366">
              <w:t>«Попробуй на вкус»</w:t>
            </w:r>
          </w:p>
          <w:p w:rsidR="00EF1B0B" w:rsidRPr="00A96366" w:rsidRDefault="00EF1B0B" w:rsidP="00550761">
            <w:pPr>
              <w:ind w:firstLine="34"/>
              <w:jc w:val="both"/>
            </w:pPr>
            <w:r w:rsidRPr="00A96366">
              <w:t>Упражнение «Лопаточка» - «Иголочка»</w:t>
            </w:r>
          </w:p>
          <w:p w:rsidR="00EF1B0B" w:rsidRPr="00A96366" w:rsidRDefault="00EF1B0B" w:rsidP="00550761">
            <w:pPr>
              <w:ind w:firstLine="34"/>
              <w:jc w:val="both"/>
            </w:pPr>
            <w:r w:rsidRPr="00A96366">
              <w:t>Малоподвижная игра «Хлопай, не зевай»</w:t>
            </w:r>
          </w:p>
          <w:p w:rsidR="00EF1B0B" w:rsidRPr="00A96366" w:rsidRDefault="00EF1B0B" w:rsidP="00550761">
            <w:pPr>
              <w:ind w:firstLine="34"/>
              <w:jc w:val="both"/>
            </w:pPr>
            <w:r w:rsidRPr="00A96366">
              <w:t>Подвижная игра «Отнеси овощи в погреб».</w:t>
            </w:r>
          </w:p>
        </w:tc>
        <w:tc>
          <w:tcPr>
            <w:tcW w:w="5813" w:type="dxa"/>
          </w:tcPr>
          <w:p w:rsidR="00EF1B0B" w:rsidRPr="00A96366" w:rsidRDefault="00EF1B0B" w:rsidP="00550761">
            <w:pPr>
              <w:ind w:firstLine="34"/>
              <w:jc w:val="both"/>
            </w:pPr>
            <w:r w:rsidRPr="00A96366">
              <w:t>Развитие тонких движений пальцев рук.</w:t>
            </w:r>
          </w:p>
          <w:p w:rsidR="00EF1B0B" w:rsidRPr="00A96366" w:rsidRDefault="00EF1B0B" w:rsidP="00550761">
            <w:pPr>
              <w:ind w:firstLine="34"/>
              <w:jc w:val="both"/>
            </w:pPr>
          </w:p>
          <w:p w:rsidR="00EF1B0B" w:rsidRPr="00A96366" w:rsidRDefault="00EF1B0B" w:rsidP="00550761">
            <w:pPr>
              <w:ind w:firstLine="34"/>
              <w:jc w:val="both"/>
            </w:pPr>
            <w:r w:rsidRPr="00A96366">
              <w:t>Развитие общей моторики.</w:t>
            </w:r>
          </w:p>
          <w:p w:rsidR="00EF1B0B" w:rsidRPr="00A96366" w:rsidRDefault="00EF1B0B" w:rsidP="00550761">
            <w:pPr>
              <w:ind w:firstLine="34"/>
              <w:jc w:val="both"/>
            </w:pPr>
            <w:r w:rsidRPr="00A96366">
              <w:t>Развитие мимических мышц.</w:t>
            </w:r>
          </w:p>
          <w:p w:rsidR="00EF1B0B" w:rsidRPr="00A96366" w:rsidRDefault="00EF1B0B" w:rsidP="00550761">
            <w:pPr>
              <w:ind w:firstLine="34"/>
              <w:jc w:val="both"/>
            </w:pPr>
            <w:r w:rsidRPr="00A96366">
              <w:t>Развитие артикуляционной моторики.</w:t>
            </w:r>
          </w:p>
          <w:p w:rsidR="00EF1B0B" w:rsidRPr="00A96366" w:rsidRDefault="00EF1B0B" w:rsidP="00550761">
            <w:pPr>
              <w:ind w:firstLine="34"/>
              <w:jc w:val="both"/>
            </w:pPr>
          </w:p>
          <w:p w:rsidR="00EF1B0B" w:rsidRPr="00A96366" w:rsidRDefault="00EF1B0B" w:rsidP="00550761">
            <w:pPr>
              <w:ind w:firstLine="34"/>
              <w:jc w:val="both"/>
            </w:pPr>
            <w:r w:rsidRPr="00A96366">
              <w:t>Развитие внимания и быстроты.</w:t>
            </w:r>
          </w:p>
          <w:p w:rsidR="00EF1B0B" w:rsidRPr="00A96366" w:rsidRDefault="00EF1B0B" w:rsidP="00550761">
            <w:pPr>
              <w:ind w:firstLine="34"/>
              <w:jc w:val="both"/>
            </w:pPr>
          </w:p>
          <w:p w:rsidR="00EF1B0B" w:rsidRPr="00A96366" w:rsidRDefault="00EF1B0B" w:rsidP="00550761">
            <w:pPr>
              <w:ind w:firstLine="34"/>
              <w:jc w:val="both"/>
            </w:pPr>
            <w:r w:rsidRPr="00A96366">
              <w:t>Воспитывать выдержку, умение подчиняться правилам игры, укреплять доброжелательные взаимоотношения.</w:t>
            </w:r>
          </w:p>
        </w:tc>
      </w:tr>
      <w:tr w:rsidR="00EF1B0B" w:rsidRPr="00A96366" w:rsidTr="00550761">
        <w:trPr>
          <w:cantSplit/>
          <w:trHeight w:val="1134"/>
        </w:trPr>
        <w:tc>
          <w:tcPr>
            <w:tcW w:w="531" w:type="dxa"/>
            <w:vMerge/>
            <w:textDirection w:val="btLr"/>
          </w:tcPr>
          <w:p w:rsidR="00EF1B0B" w:rsidRPr="00A96366" w:rsidRDefault="00EF1B0B" w:rsidP="001C0831">
            <w:pPr>
              <w:ind w:left="113" w:right="113" w:firstLine="567"/>
              <w:jc w:val="both"/>
              <w:rPr>
                <w:b/>
              </w:rPr>
            </w:pPr>
          </w:p>
        </w:tc>
        <w:tc>
          <w:tcPr>
            <w:tcW w:w="1417" w:type="dxa"/>
          </w:tcPr>
          <w:p w:rsidR="00EF1B0B" w:rsidRPr="00A96366" w:rsidRDefault="00EF1B0B" w:rsidP="001C0831">
            <w:pPr>
              <w:ind w:firstLine="567"/>
              <w:jc w:val="both"/>
            </w:pPr>
          </w:p>
          <w:p w:rsidR="00EF1B0B" w:rsidRPr="00A96366" w:rsidRDefault="00EF1B0B" w:rsidP="00550761">
            <w:pPr>
              <w:ind w:firstLine="33"/>
              <w:jc w:val="both"/>
            </w:pPr>
            <w:r w:rsidRPr="00A96366">
              <w:rPr>
                <w:lang w:val="en-US"/>
              </w:rPr>
              <w:t>IV</w:t>
            </w:r>
          </w:p>
        </w:tc>
        <w:tc>
          <w:tcPr>
            <w:tcW w:w="1986" w:type="dxa"/>
          </w:tcPr>
          <w:p w:rsidR="00EF1B0B" w:rsidRPr="00A96366" w:rsidRDefault="00EF1B0B" w:rsidP="00550761">
            <w:pPr>
              <w:ind w:firstLine="34"/>
              <w:jc w:val="both"/>
            </w:pPr>
          </w:p>
          <w:p w:rsidR="00EF1B0B" w:rsidRPr="00A96366" w:rsidRDefault="00EF1B0B" w:rsidP="00550761">
            <w:pPr>
              <w:ind w:firstLine="34"/>
              <w:jc w:val="both"/>
            </w:pPr>
            <w:r w:rsidRPr="00A96366">
              <w:t xml:space="preserve">Сад. </w:t>
            </w:r>
          </w:p>
          <w:p w:rsidR="00EF1B0B" w:rsidRPr="00A96366" w:rsidRDefault="00EF1B0B" w:rsidP="00550761">
            <w:pPr>
              <w:ind w:firstLine="34"/>
              <w:jc w:val="both"/>
            </w:pPr>
            <w:r w:rsidRPr="00A96366">
              <w:t>Фрукты</w:t>
            </w:r>
          </w:p>
        </w:tc>
        <w:tc>
          <w:tcPr>
            <w:tcW w:w="4962" w:type="dxa"/>
          </w:tcPr>
          <w:p w:rsidR="00EF1B0B" w:rsidRPr="00A96366" w:rsidRDefault="00EF1B0B" w:rsidP="00550761">
            <w:pPr>
              <w:ind w:firstLine="34"/>
              <w:jc w:val="both"/>
            </w:pPr>
            <w:r w:rsidRPr="00A96366">
              <w:t>Упражнение «Вкусное варенье».</w:t>
            </w:r>
          </w:p>
          <w:p w:rsidR="00EF1B0B" w:rsidRPr="00A96366" w:rsidRDefault="00EF1B0B" w:rsidP="00550761">
            <w:pPr>
              <w:ind w:firstLine="34"/>
              <w:jc w:val="both"/>
            </w:pPr>
            <w:r w:rsidRPr="00A96366">
              <w:t>Упражнение «Яблоня»</w:t>
            </w:r>
          </w:p>
          <w:p w:rsidR="00EF1B0B" w:rsidRPr="00A96366" w:rsidRDefault="00EF1B0B" w:rsidP="00550761">
            <w:pPr>
              <w:ind w:firstLine="34"/>
              <w:jc w:val="both"/>
            </w:pPr>
            <w:r w:rsidRPr="00A96366">
              <w:t>Упражнение с массажным мячиком «Слива».</w:t>
            </w:r>
          </w:p>
          <w:p w:rsidR="00EF1B0B" w:rsidRPr="00A96366" w:rsidRDefault="00EF1B0B" w:rsidP="00550761">
            <w:pPr>
              <w:ind w:firstLine="34"/>
              <w:jc w:val="both"/>
            </w:pPr>
            <w:r w:rsidRPr="00A96366">
              <w:t>Пальчиковая гимнастика «Апельсин».</w:t>
            </w:r>
          </w:p>
          <w:p w:rsidR="00EF1B0B" w:rsidRPr="00A96366" w:rsidRDefault="00EF1B0B" w:rsidP="00550761">
            <w:pPr>
              <w:ind w:firstLine="34"/>
              <w:jc w:val="both"/>
            </w:pPr>
            <w:r w:rsidRPr="00A96366">
              <w:t>Малоподвижная игра «Хлопай, топай, не зевай»</w:t>
            </w:r>
          </w:p>
        </w:tc>
        <w:tc>
          <w:tcPr>
            <w:tcW w:w="5813" w:type="dxa"/>
          </w:tcPr>
          <w:p w:rsidR="00EF1B0B" w:rsidRPr="00A96366" w:rsidRDefault="00EF1B0B" w:rsidP="00550761">
            <w:pPr>
              <w:ind w:firstLine="34"/>
              <w:jc w:val="both"/>
            </w:pPr>
            <w:r w:rsidRPr="00A96366">
              <w:t>Развитие артикуляционной моторики.</w:t>
            </w:r>
          </w:p>
          <w:p w:rsidR="00EF1B0B" w:rsidRPr="00A96366" w:rsidRDefault="00EF1B0B" w:rsidP="00550761">
            <w:pPr>
              <w:ind w:firstLine="34"/>
              <w:jc w:val="both"/>
            </w:pPr>
          </w:p>
          <w:p w:rsidR="00EF1B0B" w:rsidRPr="00A96366" w:rsidRDefault="00EF1B0B" w:rsidP="00550761">
            <w:pPr>
              <w:ind w:firstLine="34"/>
              <w:jc w:val="both"/>
            </w:pPr>
            <w:r w:rsidRPr="00A96366">
              <w:t>Развитие общей моторики.</w:t>
            </w:r>
          </w:p>
          <w:p w:rsidR="00EF1B0B" w:rsidRPr="00A96366" w:rsidRDefault="00EF1B0B" w:rsidP="00550761">
            <w:pPr>
              <w:ind w:firstLine="34"/>
              <w:jc w:val="both"/>
            </w:pPr>
          </w:p>
          <w:p w:rsidR="00EF1B0B" w:rsidRPr="00A96366" w:rsidRDefault="00EF1B0B" w:rsidP="00550761">
            <w:pPr>
              <w:ind w:firstLine="34"/>
              <w:jc w:val="both"/>
            </w:pPr>
            <w:r w:rsidRPr="00A96366">
              <w:t>Развитие мелкой моторики.</w:t>
            </w:r>
          </w:p>
          <w:p w:rsidR="00EF1B0B" w:rsidRPr="00A96366" w:rsidRDefault="00EF1B0B" w:rsidP="00550761">
            <w:pPr>
              <w:ind w:firstLine="34"/>
              <w:jc w:val="both"/>
            </w:pPr>
          </w:p>
          <w:p w:rsidR="00EF1B0B" w:rsidRPr="00A96366" w:rsidRDefault="00EF1B0B" w:rsidP="00550761">
            <w:pPr>
              <w:ind w:firstLine="34"/>
              <w:jc w:val="both"/>
            </w:pPr>
            <w:r w:rsidRPr="00A96366">
              <w:t>Развитие внимания и быстроты.</w:t>
            </w:r>
          </w:p>
        </w:tc>
      </w:tr>
      <w:tr w:rsidR="00EF1B0B" w:rsidRPr="00A96366" w:rsidTr="00550761">
        <w:trPr>
          <w:cantSplit/>
          <w:trHeight w:val="1134"/>
        </w:trPr>
        <w:tc>
          <w:tcPr>
            <w:tcW w:w="531" w:type="dxa"/>
            <w:vMerge w:val="restart"/>
            <w:textDirection w:val="btLr"/>
          </w:tcPr>
          <w:p w:rsidR="00EF1B0B" w:rsidRPr="00A96366" w:rsidRDefault="00EF1B0B" w:rsidP="001C0831">
            <w:pPr>
              <w:ind w:left="113" w:right="113" w:firstLine="567"/>
              <w:jc w:val="both"/>
              <w:rPr>
                <w:b/>
              </w:rPr>
            </w:pPr>
            <w:r w:rsidRPr="00A96366">
              <w:rPr>
                <w:b/>
              </w:rPr>
              <w:t>Ноябрь</w:t>
            </w:r>
          </w:p>
        </w:tc>
        <w:tc>
          <w:tcPr>
            <w:tcW w:w="1417" w:type="dxa"/>
          </w:tcPr>
          <w:p w:rsidR="00EF1B0B" w:rsidRPr="00A96366" w:rsidRDefault="00EF1B0B" w:rsidP="00550761">
            <w:pPr>
              <w:ind w:firstLine="33"/>
              <w:jc w:val="both"/>
            </w:pPr>
            <w:r w:rsidRPr="00A96366">
              <w:rPr>
                <w:lang w:val="en-US"/>
              </w:rPr>
              <w:t>I</w:t>
            </w:r>
          </w:p>
        </w:tc>
        <w:tc>
          <w:tcPr>
            <w:tcW w:w="1986" w:type="dxa"/>
          </w:tcPr>
          <w:p w:rsidR="00EF1B0B" w:rsidRPr="00A96366" w:rsidRDefault="00EF1B0B" w:rsidP="00550761">
            <w:pPr>
              <w:ind w:firstLine="34"/>
              <w:jc w:val="both"/>
            </w:pPr>
          </w:p>
          <w:p w:rsidR="00EF1B0B" w:rsidRPr="00A96366" w:rsidRDefault="00EF1B0B" w:rsidP="00550761">
            <w:pPr>
              <w:ind w:firstLine="34"/>
              <w:jc w:val="both"/>
            </w:pPr>
            <w:r w:rsidRPr="00A96366">
              <w:t>Лес, грибы, ягоды, деревья.</w:t>
            </w:r>
          </w:p>
        </w:tc>
        <w:tc>
          <w:tcPr>
            <w:tcW w:w="4962" w:type="dxa"/>
          </w:tcPr>
          <w:p w:rsidR="00EF1B0B" w:rsidRPr="00A96366" w:rsidRDefault="00EF1B0B" w:rsidP="00550761">
            <w:pPr>
              <w:ind w:firstLine="34"/>
              <w:jc w:val="both"/>
            </w:pPr>
            <w:r w:rsidRPr="00A96366">
              <w:t>Пальчиковая гимнастика «По ягоды», «Ягодки».</w:t>
            </w:r>
          </w:p>
          <w:p w:rsidR="00EF1B0B" w:rsidRPr="00A96366" w:rsidRDefault="00EF1B0B" w:rsidP="00550761">
            <w:pPr>
              <w:ind w:firstLine="34"/>
              <w:jc w:val="both"/>
            </w:pPr>
            <w:r w:rsidRPr="00A96366">
              <w:t>Упражнение  «Грибок».</w:t>
            </w:r>
          </w:p>
          <w:p w:rsidR="00EF1B0B" w:rsidRPr="00A96366" w:rsidRDefault="00EF1B0B" w:rsidP="00550761">
            <w:pPr>
              <w:ind w:firstLine="34"/>
              <w:jc w:val="both"/>
            </w:pPr>
            <w:r w:rsidRPr="00A96366">
              <w:t>«Дуб».</w:t>
            </w:r>
          </w:p>
          <w:p w:rsidR="00EF1B0B" w:rsidRPr="00A96366" w:rsidRDefault="00EF1B0B" w:rsidP="00550761">
            <w:pPr>
              <w:ind w:firstLine="34"/>
              <w:jc w:val="both"/>
            </w:pPr>
            <w:r w:rsidRPr="00A96366">
              <w:t>Самомассаж с СУ-ДЖОКОМ «Слива»</w:t>
            </w:r>
          </w:p>
          <w:p w:rsidR="00EF1B0B" w:rsidRPr="00A96366" w:rsidRDefault="00EF1B0B" w:rsidP="00550761">
            <w:pPr>
              <w:ind w:firstLine="34"/>
              <w:jc w:val="both"/>
              <w:rPr>
                <w:b/>
              </w:rPr>
            </w:pPr>
            <w:r w:rsidRPr="00A96366">
              <w:t>Подвижная игра «Кто быстрей? По грибы, по ягоды»</w:t>
            </w:r>
          </w:p>
        </w:tc>
        <w:tc>
          <w:tcPr>
            <w:tcW w:w="5813" w:type="dxa"/>
          </w:tcPr>
          <w:p w:rsidR="00EF1B0B" w:rsidRPr="00A96366" w:rsidRDefault="00EF1B0B" w:rsidP="00550761">
            <w:pPr>
              <w:ind w:firstLine="34"/>
              <w:jc w:val="both"/>
            </w:pPr>
            <w:r w:rsidRPr="00A96366">
              <w:t>Развитие мелкой моторики.</w:t>
            </w:r>
          </w:p>
          <w:p w:rsidR="00EF1B0B" w:rsidRPr="00A96366" w:rsidRDefault="00EF1B0B" w:rsidP="00550761">
            <w:pPr>
              <w:ind w:firstLine="34"/>
              <w:jc w:val="both"/>
            </w:pPr>
          </w:p>
          <w:p w:rsidR="00EF1B0B" w:rsidRPr="00A96366" w:rsidRDefault="00EF1B0B" w:rsidP="00550761">
            <w:pPr>
              <w:ind w:firstLine="34"/>
              <w:jc w:val="both"/>
            </w:pPr>
            <w:r w:rsidRPr="00A96366">
              <w:t>Развитие общей моторики.</w:t>
            </w:r>
          </w:p>
          <w:p w:rsidR="00EF1B0B" w:rsidRPr="00A96366" w:rsidRDefault="00EF1B0B" w:rsidP="00550761">
            <w:pPr>
              <w:ind w:firstLine="34"/>
              <w:jc w:val="both"/>
            </w:pPr>
          </w:p>
          <w:p w:rsidR="00EF1B0B" w:rsidRPr="00A96366" w:rsidRDefault="00EF1B0B" w:rsidP="00550761">
            <w:pPr>
              <w:ind w:firstLine="34"/>
              <w:jc w:val="both"/>
            </w:pPr>
            <w:r w:rsidRPr="00A96366">
              <w:t>Развитие мимических мышц.</w:t>
            </w:r>
          </w:p>
          <w:p w:rsidR="00EF1B0B" w:rsidRPr="00A96366" w:rsidRDefault="00EF1B0B" w:rsidP="00550761">
            <w:pPr>
              <w:ind w:firstLine="34"/>
              <w:jc w:val="both"/>
            </w:pPr>
          </w:p>
          <w:p w:rsidR="00EF1B0B" w:rsidRPr="00A96366" w:rsidRDefault="00EF1B0B" w:rsidP="00550761">
            <w:pPr>
              <w:ind w:firstLine="34"/>
              <w:jc w:val="both"/>
            </w:pPr>
            <w:r w:rsidRPr="00A96366">
              <w:t>Развитие движений и физических качеств.</w:t>
            </w:r>
          </w:p>
        </w:tc>
      </w:tr>
      <w:tr w:rsidR="00EF1B0B" w:rsidRPr="00A96366" w:rsidTr="00550761">
        <w:trPr>
          <w:cantSplit/>
          <w:trHeight w:val="1134"/>
        </w:trPr>
        <w:tc>
          <w:tcPr>
            <w:tcW w:w="531" w:type="dxa"/>
            <w:vMerge/>
            <w:textDirection w:val="btLr"/>
          </w:tcPr>
          <w:p w:rsidR="00EF1B0B" w:rsidRPr="00A96366" w:rsidRDefault="00EF1B0B" w:rsidP="001C0831">
            <w:pPr>
              <w:ind w:left="113" w:right="113" w:firstLine="567"/>
              <w:jc w:val="both"/>
              <w:rPr>
                <w:b/>
              </w:rPr>
            </w:pPr>
          </w:p>
        </w:tc>
        <w:tc>
          <w:tcPr>
            <w:tcW w:w="1417" w:type="dxa"/>
          </w:tcPr>
          <w:p w:rsidR="00EF1B0B" w:rsidRPr="00A96366" w:rsidRDefault="00EF1B0B" w:rsidP="001C0831">
            <w:pPr>
              <w:ind w:firstLine="567"/>
              <w:jc w:val="both"/>
            </w:pPr>
          </w:p>
          <w:p w:rsidR="00EF1B0B" w:rsidRPr="00A96366" w:rsidRDefault="00EF1B0B" w:rsidP="00550761">
            <w:pPr>
              <w:ind w:firstLine="33"/>
              <w:jc w:val="both"/>
            </w:pPr>
            <w:r w:rsidRPr="00A96366">
              <w:rPr>
                <w:lang w:val="en-US"/>
              </w:rPr>
              <w:t>II</w:t>
            </w:r>
          </w:p>
        </w:tc>
        <w:tc>
          <w:tcPr>
            <w:tcW w:w="1986" w:type="dxa"/>
          </w:tcPr>
          <w:p w:rsidR="00EF1B0B" w:rsidRPr="00A96366" w:rsidRDefault="00EF1B0B" w:rsidP="00550761">
            <w:pPr>
              <w:ind w:firstLine="34"/>
              <w:jc w:val="both"/>
            </w:pPr>
          </w:p>
          <w:p w:rsidR="00EF1B0B" w:rsidRPr="00A96366" w:rsidRDefault="00EF1B0B" w:rsidP="00550761">
            <w:pPr>
              <w:ind w:firstLine="34"/>
              <w:jc w:val="both"/>
            </w:pPr>
            <w:r w:rsidRPr="00A96366">
              <w:t xml:space="preserve">Человек. </w:t>
            </w:r>
          </w:p>
          <w:p w:rsidR="00EF1B0B" w:rsidRPr="00A96366" w:rsidRDefault="00EF1B0B" w:rsidP="00550761">
            <w:pPr>
              <w:ind w:firstLine="34"/>
              <w:jc w:val="both"/>
            </w:pPr>
            <w:r w:rsidRPr="00A96366">
              <w:t>Части тела и лица.</w:t>
            </w:r>
          </w:p>
        </w:tc>
        <w:tc>
          <w:tcPr>
            <w:tcW w:w="4962" w:type="dxa"/>
          </w:tcPr>
          <w:p w:rsidR="00EF1B0B" w:rsidRPr="00A96366" w:rsidRDefault="00EF1B0B" w:rsidP="00550761">
            <w:pPr>
              <w:ind w:firstLine="34"/>
              <w:jc w:val="both"/>
            </w:pPr>
            <w:r w:rsidRPr="00A96366">
              <w:t>Упражнение «</w:t>
            </w:r>
            <w:proofErr w:type="gramStart"/>
            <w:r w:rsidRPr="00A96366">
              <w:t>Моем</w:t>
            </w:r>
            <w:proofErr w:type="gramEnd"/>
            <w:r w:rsidRPr="00A96366">
              <w:t>, чистим зубы».</w:t>
            </w:r>
          </w:p>
          <w:p w:rsidR="00EF1B0B" w:rsidRPr="00A96366" w:rsidRDefault="00EF1B0B" w:rsidP="00550761">
            <w:pPr>
              <w:ind w:firstLine="34"/>
              <w:jc w:val="both"/>
            </w:pPr>
          </w:p>
          <w:p w:rsidR="00EF1B0B" w:rsidRPr="00A96366" w:rsidRDefault="00EF1B0B" w:rsidP="00550761">
            <w:pPr>
              <w:ind w:firstLine="34"/>
              <w:jc w:val="both"/>
            </w:pPr>
          </w:p>
          <w:p w:rsidR="00EF1B0B" w:rsidRPr="00A96366" w:rsidRDefault="00EF1B0B" w:rsidP="00550761">
            <w:pPr>
              <w:ind w:firstLine="34"/>
              <w:jc w:val="both"/>
            </w:pPr>
            <w:r w:rsidRPr="00A96366">
              <w:t>Упр. «Ах ты, девочка чумазая…».</w:t>
            </w:r>
          </w:p>
          <w:p w:rsidR="00EF1B0B" w:rsidRPr="00A96366" w:rsidRDefault="00EF1B0B" w:rsidP="00550761">
            <w:pPr>
              <w:ind w:firstLine="34"/>
              <w:jc w:val="both"/>
            </w:pPr>
            <w:r w:rsidRPr="00A96366">
              <w:t>Дыхательная гимнастика «Ушки», «Чудо-нос».</w:t>
            </w:r>
          </w:p>
          <w:p w:rsidR="00EF1B0B" w:rsidRPr="00A96366" w:rsidRDefault="00EF1B0B" w:rsidP="00550761">
            <w:pPr>
              <w:ind w:firstLine="34"/>
              <w:jc w:val="both"/>
            </w:pPr>
            <w:r w:rsidRPr="00A96366">
              <w:t>Пальчиковая гимнастика «Раным-рано поутру…».</w:t>
            </w:r>
          </w:p>
          <w:p w:rsidR="00EF1B0B" w:rsidRPr="00A96366" w:rsidRDefault="00EF1B0B" w:rsidP="00550761">
            <w:pPr>
              <w:ind w:firstLine="34"/>
              <w:jc w:val="both"/>
            </w:pPr>
            <w:r w:rsidRPr="00A96366">
              <w:t xml:space="preserve">Двигательное упражнение «Пусть стоят на </w:t>
            </w:r>
            <w:proofErr w:type="gramStart"/>
            <w:r w:rsidRPr="00A96366">
              <w:t>месте</w:t>
            </w:r>
            <w:proofErr w:type="gramEnd"/>
            <w:r w:rsidRPr="00A96366">
              <w:t xml:space="preserve"> ножки».</w:t>
            </w:r>
          </w:p>
        </w:tc>
        <w:tc>
          <w:tcPr>
            <w:tcW w:w="5813" w:type="dxa"/>
          </w:tcPr>
          <w:p w:rsidR="00EF1B0B" w:rsidRPr="00A96366" w:rsidRDefault="00EF1B0B" w:rsidP="00550761">
            <w:pPr>
              <w:ind w:firstLine="34"/>
              <w:jc w:val="both"/>
            </w:pPr>
            <w:r w:rsidRPr="00A96366">
              <w:t>Развитие умения действовать по представлению, согласовывая свои движения с текстом, умения контролировать движения.</w:t>
            </w:r>
          </w:p>
          <w:p w:rsidR="00EF1B0B" w:rsidRPr="00A96366" w:rsidRDefault="00EF1B0B" w:rsidP="00550761">
            <w:pPr>
              <w:ind w:firstLine="34"/>
              <w:jc w:val="both"/>
            </w:pPr>
            <w:r w:rsidRPr="00A96366">
              <w:t>Развитие общей моторики.</w:t>
            </w:r>
          </w:p>
          <w:p w:rsidR="00EF1B0B" w:rsidRPr="00A96366" w:rsidRDefault="00EF1B0B" w:rsidP="00550761">
            <w:pPr>
              <w:ind w:firstLine="34"/>
              <w:jc w:val="both"/>
            </w:pPr>
          </w:p>
          <w:p w:rsidR="00EF1B0B" w:rsidRPr="00A96366" w:rsidRDefault="00EF1B0B" w:rsidP="00550761">
            <w:pPr>
              <w:ind w:firstLine="34"/>
              <w:jc w:val="both"/>
            </w:pPr>
            <w:r w:rsidRPr="00A96366">
              <w:t>Дифференциация носового  и ротового дыхания.</w:t>
            </w:r>
          </w:p>
          <w:p w:rsidR="00EF1B0B" w:rsidRPr="00A96366" w:rsidRDefault="00EF1B0B" w:rsidP="00550761">
            <w:pPr>
              <w:ind w:firstLine="34"/>
              <w:jc w:val="both"/>
            </w:pPr>
            <w:r w:rsidRPr="00A96366">
              <w:t>Развитие мелкой моторики и координации движений рук.</w:t>
            </w:r>
          </w:p>
          <w:p w:rsidR="00EF1B0B" w:rsidRPr="00A96366" w:rsidRDefault="00EF1B0B" w:rsidP="00550761">
            <w:pPr>
              <w:ind w:firstLine="34"/>
              <w:jc w:val="both"/>
            </w:pPr>
            <w:r w:rsidRPr="00A96366">
              <w:t>Синхронизация движений с текстом, снятие мышечного напряжения.</w:t>
            </w:r>
          </w:p>
        </w:tc>
      </w:tr>
      <w:tr w:rsidR="00EF1B0B" w:rsidRPr="00A96366" w:rsidTr="00550761">
        <w:trPr>
          <w:cantSplit/>
          <w:trHeight w:val="1134"/>
        </w:trPr>
        <w:tc>
          <w:tcPr>
            <w:tcW w:w="531" w:type="dxa"/>
            <w:vMerge/>
            <w:textDirection w:val="btLr"/>
          </w:tcPr>
          <w:p w:rsidR="00EF1B0B" w:rsidRPr="00A96366" w:rsidRDefault="00EF1B0B" w:rsidP="001C0831">
            <w:pPr>
              <w:ind w:left="113" w:right="113" w:firstLine="567"/>
              <w:jc w:val="both"/>
              <w:rPr>
                <w:b/>
              </w:rPr>
            </w:pPr>
          </w:p>
        </w:tc>
        <w:tc>
          <w:tcPr>
            <w:tcW w:w="1417" w:type="dxa"/>
          </w:tcPr>
          <w:p w:rsidR="00EF1B0B" w:rsidRPr="00A96366" w:rsidRDefault="00EF1B0B" w:rsidP="001C0831">
            <w:pPr>
              <w:ind w:firstLine="567"/>
              <w:jc w:val="both"/>
            </w:pPr>
          </w:p>
          <w:p w:rsidR="00EF1B0B" w:rsidRPr="00A96366" w:rsidRDefault="00EF1B0B" w:rsidP="00550761">
            <w:pPr>
              <w:ind w:firstLine="33"/>
              <w:jc w:val="both"/>
            </w:pPr>
            <w:r w:rsidRPr="00A96366">
              <w:rPr>
                <w:lang w:val="en-US"/>
              </w:rPr>
              <w:t>III</w:t>
            </w:r>
          </w:p>
        </w:tc>
        <w:tc>
          <w:tcPr>
            <w:tcW w:w="1986" w:type="dxa"/>
          </w:tcPr>
          <w:p w:rsidR="00EF1B0B" w:rsidRPr="00A96366" w:rsidRDefault="00EF1B0B" w:rsidP="00550761">
            <w:pPr>
              <w:ind w:firstLine="34"/>
              <w:jc w:val="both"/>
            </w:pPr>
          </w:p>
          <w:p w:rsidR="00EF1B0B" w:rsidRPr="00A96366" w:rsidRDefault="00EF1B0B" w:rsidP="00550761">
            <w:pPr>
              <w:ind w:firstLine="34"/>
              <w:jc w:val="both"/>
            </w:pPr>
            <w:r w:rsidRPr="00A96366">
              <w:t>Семья</w:t>
            </w:r>
          </w:p>
        </w:tc>
        <w:tc>
          <w:tcPr>
            <w:tcW w:w="4962" w:type="dxa"/>
          </w:tcPr>
          <w:p w:rsidR="00EF1B0B" w:rsidRPr="00A96366" w:rsidRDefault="00EF1B0B" w:rsidP="00550761">
            <w:pPr>
              <w:ind w:firstLine="34"/>
              <w:jc w:val="both"/>
            </w:pPr>
            <w:r w:rsidRPr="00A96366">
              <w:t>Упражнение «Мастера пустили в дело…»</w:t>
            </w:r>
          </w:p>
          <w:p w:rsidR="00EF1B0B" w:rsidRPr="00A96366" w:rsidRDefault="00EF1B0B" w:rsidP="00550761">
            <w:pPr>
              <w:ind w:firstLine="34"/>
              <w:jc w:val="both"/>
            </w:pPr>
          </w:p>
          <w:p w:rsidR="00EF1B0B" w:rsidRPr="00A96366" w:rsidRDefault="00EF1B0B" w:rsidP="00550761">
            <w:pPr>
              <w:ind w:firstLine="34"/>
              <w:jc w:val="both"/>
            </w:pPr>
            <w:r w:rsidRPr="00A96366">
              <w:t xml:space="preserve">Пальчиковая гимнастика «Моя семья»,  </w:t>
            </w:r>
          </w:p>
          <w:p w:rsidR="00EF1B0B" w:rsidRPr="00A96366" w:rsidRDefault="00EF1B0B" w:rsidP="00550761">
            <w:pPr>
              <w:ind w:firstLine="34"/>
              <w:jc w:val="both"/>
            </w:pPr>
          </w:p>
          <w:p w:rsidR="00EF1B0B" w:rsidRPr="00A96366" w:rsidRDefault="00EF1B0B" w:rsidP="00550761">
            <w:pPr>
              <w:ind w:firstLine="34"/>
              <w:jc w:val="both"/>
            </w:pPr>
            <w:r w:rsidRPr="00A96366">
              <w:t>Артикуляционная гимнастика  «Расчесывание».</w:t>
            </w:r>
          </w:p>
          <w:p w:rsidR="00EF1B0B" w:rsidRPr="00A96366" w:rsidRDefault="00EF1B0B" w:rsidP="00550761">
            <w:pPr>
              <w:ind w:firstLine="34"/>
              <w:jc w:val="both"/>
            </w:pPr>
          </w:p>
          <w:p w:rsidR="00EF1B0B" w:rsidRPr="00A96366" w:rsidRDefault="00EF1B0B" w:rsidP="00550761">
            <w:pPr>
              <w:ind w:firstLine="34"/>
              <w:jc w:val="both"/>
              <w:rPr>
                <w:b/>
              </w:rPr>
            </w:pPr>
            <w:r w:rsidRPr="00A96366">
              <w:t>Подвижная игра «Иголка и нитка».</w:t>
            </w:r>
          </w:p>
        </w:tc>
        <w:tc>
          <w:tcPr>
            <w:tcW w:w="5813" w:type="dxa"/>
          </w:tcPr>
          <w:p w:rsidR="00EF1B0B" w:rsidRPr="00A96366" w:rsidRDefault="00EF1B0B" w:rsidP="00550761">
            <w:pPr>
              <w:ind w:firstLine="34"/>
              <w:jc w:val="both"/>
            </w:pPr>
            <w:r w:rsidRPr="00A96366">
              <w:t>Развитие общей моторики.</w:t>
            </w:r>
          </w:p>
          <w:p w:rsidR="00EF1B0B" w:rsidRPr="00A96366" w:rsidRDefault="00EF1B0B" w:rsidP="00550761">
            <w:pPr>
              <w:ind w:firstLine="34"/>
              <w:jc w:val="both"/>
            </w:pPr>
          </w:p>
          <w:p w:rsidR="00EF1B0B" w:rsidRPr="00A96366" w:rsidRDefault="00EF1B0B" w:rsidP="00550761">
            <w:pPr>
              <w:ind w:firstLine="34"/>
              <w:jc w:val="both"/>
            </w:pPr>
          </w:p>
          <w:p w:rsidR="00EF1B0B" w:rsidRPr="00A96366" w:rsidRDefault="00EF1B0B" w:rsidP="00550761">
            <w:pPr>
              <w:ind w:firstLine="34"/>
              <w:jc w:val="both"/>
            </w:pPr>
            <w:r w:rsidRPr="00A96366">
              <w:t>Развитие мелкой моторики и координации движений рук.</w:t>
            </w:r>
          </w:p>
          <w:p w:rsidR="00EF1B0B" w:rsidRPr="00A96366" w:rsidRDefault="00EF1B0B" w:rsidP="00550761">
            <w:pPr>
              <w:ind w:firstLine="34"/>
              <w:jc w:val="both"/>
            </w:pPr>
          </w:p>
          <w:p w:rsidR="00EF1B0B" w:rsidRPr="00A96366" w:rsidRDefault="00EF1B0B" w:rsidP="00550761">
            <w:pPr>
              <w:ind w:firstLine="34"/>
              <w:jc w:val="both"/>
            </w:pPr>
            <w:r w:rsidRPr="00A96366">
              <w:t>Развитие артикуляционной моторики.</w:t>
            </w:r>
          </w:p>
          <w:p w:rsidR="00EF1B0B" w:rsidRPr="00A96366" w:rsidRDefault="00EF1B0B" w:rsidP="00550761">
            <w:pPr>
              <w:ind w:firstLine="34"/>
              <w:jc w:val="both"/>
              <w:rPr>
                <w:b/>
              </w:rPr>
            </w:pPr>
          </w:p>
          <w:p w:rsidR="00EF1B0B" w:rsidRPr="00A96366" w:rsidRDefault="00EF1B0B" w:rsidP="00550761">
            <w:pPr>
              <w:ind w:firstLine="34"/>
              <w:jc w:val="both"/>
              <w:rPr>
                <w:b/>
              </w:rPr>
            </w:pPr>
          </w:p>
          <w:p w:rsidR="00EF1B0B" w:rsidRPr="00A96366" w:rsidRDefault="00EF1B0B" w:rsidP="00550761">
            <w:pPr>
              <w:ind w:firstLine="34"/>
              <w:jc w:val="both"/>
            </w:pPr>
            <w:r w:rsidRPr="00A96366">
              <w:t>Формировать у детей умение играть дружно, согласовывая свои действия с действиями другими.</w:t>
            </w:r>
          </w:p>
        </w:tc>
      </w:tr>
      <w:tr w:rsidR="00EF1B0B" w:rsidRPr="00A96366" w:rsidTr="00550761">
        <w:trPr>
          <w:cantSplit/>
          <w:trHeight w:val="1378"/>
        </w:trPr>
        <w:tc>
          <w:tcPr>
            <w:tcW w:w="531" w:type="dxa"/>
            <w:vMerge/>
            <w:textDirection w:val="btLr"/>
          </w:tcPr>
          <w:p w:rsidR="00EF1B0B" w:rsidRPr="00A96366" w:rsidRDefault="00EF1B0B" w:rsidP="001C0831">
            <w:pPr>
              <w:ind w:left="113" w:right="113" w:firstLine="567"/>
              <w:jc w:val="both"/>
              <w:rPr>
                <w:b/>
              </w:rPr>
            </w:pPr>
          </w:p>
        </w:tc>
        <w:tc>
          <w:tcPr>
            <w:tcW w:w="1417" w:type="dxa"/>
          </w:tcPr>
          <w:p w:rsidR="00EF1B0B" w:rsidRPr="00A96366" w:rsidRDefault="00EF1B0B" w:rsidP="001C0831">
            <w:pPr>
              <w:ind w:firstLine="567"/>
              <w:jc w:val="both"/>
            </w:pPr>
          </w:p>
          <w:p w:rsidR="00EF1B0B" w:rsidRPr="00A96366" w:rsidRDefault="00EF1B0B" w:rsidP="00550761">
            <w:pPr>
              <w:jc w:val="both"/>
            </w:pPr>
            <w:r w:rsidRPr="00A96366">
              <w:rPr>
                <w:lang w:val="en-US"/>
              </w:rPr>
              <w:t>IV</w:t>
            </w:r>
          </w:p>
        </w:tc>
        <w:tc>
          <w:tcPr>
            <w:tcW w:w="1986" w:type="dxa"/>
          </w:tcPr>
          <w:p w:rsidR="00EF1B0B" w:rsidRPr="00A96366" w:rsidRDefault="00EF1B0B" w:rsidP="00550761">
            <w:pPr>
              <w:ind w:firstLine="34"/>
              <w:jc w:val="both"/>
            </w:pPr>
          </w:p>
          <w:p w:rsidR="00EF1B0B" w:rsidRPr="00A96366" w:rsidRDefault="00EF1B0B" w:rsidP="00550761">
            <w:pPr>
              <w:ind w:firstLine="34"/>
              <w:jc w:val="both"/>
            </w:pPr>
            <w:r w:rsidRPr="00A96366">
              <w:t xml:space="preserve">Мой дом. </w:t>
            </w:r>
          </w:p>
          <w:p w:rsidR="00EF1B0B" w:rsidRPr="00A96366" w:rsidRDefault="00EF1B0B" w:rsidP="00550761">
            <w:pPr>
              <w:ind w:firstLine="34"/>
              <w:jc w:val="both"/>
            </w:pPr>
            <w:r w:rsidRPr="00A96366">
              <w:t>Моя семья.</w:t>
            </w:r>
          </w:p>
        </w:tc>
        <w:tc>
          <w:tcPr>
            <w:tcW w:w="4962" w:type="dxa"/>
          </w:tcPr>
          <w:p w:rsidR="00EF1B0B" w:rsidRPr="00A96366" w:rsidRDefault="00EF1B0B" w:rsidP="00550761">
            <w:pPr>
              <w:ind w:firstLine="34"/>
              <w:jc w:val="both"/>
            </w:pPr>
            <w:r w:rsidRPr="00A96366">
              <w:t>Пальчиковая гимнастика «Наша квартира».</w:t>
            </w:r>
          </w:p>
          <w:p w:rsidR="00EF1B0B" w:rsidRPr="00A96366" w:rsidRDefault="00EF1B0B" w:rsidP="00550761">
            <w:pPr>
              <w:ind w:firstLine="34"/>
              <w:jc w:val="both"/>
            </w:pPr>
            <w:r w:rsidRPr="00A96366">
              <w:t>Артикуляционная гимнастика «Окошко», «Заборчик».</w:t>
            </w:r>
          </w:p>
          <w:p w:rsidR="00EF1B0B" w:rsidRPr="00A96366" w:rsidRDefault="00EF1B0B" w:rsidP="00550761">
            <w:pPr>
              <w:ind w:firstLine="34"/>
              <w:jc w:val="both"/>
            </w:pPr>
            <w:r w:rsidRPr="00A96366">
              <w:t>Двигательное упражнение «Домик».</w:t>
            </w:r>
          </w:p>
          <w:p w:rsidR="00EF1B0B" w:rsidRPr="00A96366" w:rsidRDefault="00EF1B0B" w:rsidP="00550761">
            <w:pPr>
              <w:ind w:firstLine="34"/>
              <w:jc w:val="both"/>
            </w:pPr>
            <w:r w:rsidRPr="00A96366">
              <w:t>Музыкально-подвижная игра «Кто быстрей?»</w:t>
            </w:r>
          </w:p>
        </w:tc>
        <w:tc>
          <w:tcPr>
            <w:tcW w:w="5813" w:type="dxa"/>
          </w:tcPr>
          <w:p w:rsidR="00EF1B0B" w:rsidRPr="00A96366" w:rsidRDefault="00EF1B0B" w:rsidP="00550761">
            <w:pPr>
              <w:ind w:firstLine="34"/>
              <w:jc w:val="both"/>
            </w:pPr>
            <w:r w:rsidRPr="00A96366">
              <w:t>Развитие мелкой моторики.</w:t>
            </w:r>
          </w:p>
          <w:p w:rsidR="00EF1B0B" w:rsidRPr="00A96366" w:rsidRDefault="00EF1B0B" w:rsidP="00550761">
            <w:pPr>
              <w:ind w:firstLine="34"/>
              <w:jc w:val="both"/>
            </w:pPr>
          </w:p>
          <w:p w:rsidR="00EF1B0B" w:rsidRPr="00A96366" w:rsidRDefault="00EF1B0B" w:rsidP="00550761">
            <w:pPr>
              <w:ind w:firstLine="34"/>
              <w:jc w:val="both"/>
            </w:pPr>
            <w:r w:rsidRPr="00A96366">
              <w:t>Развитие артикуляционной моторики.</w:t>
            </w:r>
          </w:p>
          <w:p w:rsidR="00EF1B0B" w:rsidRPr="00A96366" w:rsidRDefault="00EF1B0B" w:rsidP="00550761">
            <w:pPr>
              <w:ind w:firstLine="34"/>
              <w:jc w:val="both"/>
            </w:pPr>
          </w:p>
          <w:p w:rsidR="00EF1B0B" w:rsidRPr="00A96366" w:rsidRDefault="00EF1B0B" w:rsidP="00550761">
            <w:pPr>
              <w:ind w:firstLine="34"/>
              <w:jc w:val="both"/>
            </w:pPr>
            <w:r w:rsidRPr="00A96366">
              <w:t>Развитие слухового внимания.</w:t>
            </w:r>
          </w:p>
          <w:p w:rsidR="00EF1B0B" w:rsidRPr="00A96366" w:rsidRDefault="00EF1B0B" w:rsidP="00550761">
            <w:pPr>
              <w:ind w:firstLine="34"/>
              <w:jc w:val="both"/>
            </w:pPr>
          </w:p>
          <w:p w:rsidR="00EF1B0B" w:rsidRPr="00A96366" w:rsidRDefault="00EF1B0B" w:rsidP="00550761">
            <w:pPr>
              <w:ind w:firstLine="34"/>
              <w:jc w:val="both"/>
            </w:pPr>
            <w:r w:rsidRPr="00A96366">
              <w:t>Развивать умение быстро реагировать на сигнал. Развитие физических качеств.</w:t>
            </w:r>
          </w:p>
        </w:tc>
      </w:tr>
      <w:tr w:rsidR="00EF1B0B" w:rsidRPr="00A96366" w:rsidTr="00550761">
        <w:trPr>
          <w:cantSplit/>
          <w:trHeight w:val="1134"/>
        </w:trPr>
        <w:tc>
          <w:tcPr>
            <w:tcW w:w="531" w:type="dxa"/>
            <w:vMerge w:val="restart"/>
            <w:textDirection w:val="btLr"/>
          </w:tcPr>
          <w:p w:rsidR="00EF1B0B" w:rsidRPr="00A96366" w:rsidRDefault="00EF1B0B" w:rsidP="001C0831">
            <w:pPr>
              <w:ind w:left="113" w:right="113" w:firstLine="567"/>
              <w:jc w:val="both"/>
              <w:rPr>
                <w:b/>
              </w:rPr>
            </w:pPr>
            <w:r w:rsidRPr="00A96366">
              <w:rPr>
                <w:b/>
              </w:rPr>
              <w:lastRenderedPageBreak/>
              <w:t>Декабрь</w:t>
            </w:r>
          </w:p>
        </w:tc>
        <w:tc>
          <w:tcPr>
            <w:tcW w:w="1417" w:type="dxa"/>
          </w:tcPr>
          <w:p w:rsidR="00EF1B0B" w:rsidRPr="00A96366" w:rsidRDefault="00EF1B0B" w:rsidP="001C0831">
            <w:pPr>
              <w:ind w:firstLine="567"/>
              <w:jc w:val="both"/>
            </w:pPr>
          </w:p>
          <w:p w:rsidR="00EF1B0B" w:rsidRPr="00A96366" w:rsidRDefault="00EF1B0B" w:rsidP="00550761">
            <w:pPr>
              <w:ind w:firstLine="33"/>
              <w:jc w:val="both"/>
            </w:pPr>
            <w:r w:rsidRPr="00A96366">
              <w:rPr>
                <w:lang w:val="en-US"/>
              </w:rPr>
              <w:t>I</w:t>
            </w:r>
          </w:p>
        </w:tc>
        <w:tc>
          <w:tcPr>
            <w:tcW w:w="1986" w:type="dxa"/>
          </w:tcPr>
          <w:p w:rsidR="00EF1B0B" w:rsidRPr="00A96366" w:rsidRDefault="00EF1B0B" w:rsidP="00550761">
            <w:pPr>
              <w:ind w:firstLine="34"/>
              <w:jc w:val="both"/>
            </w:pPr>
          </w:p>
          <w:p w:rsidR="00EF1B0B" w:rsidRPr="00A96366" w:rsidRDefault="00EF1B0B" w:rsidP="00550761">
            <w:pPr>
              <w:ind w:firstLine="34"/>
              <w:jc w:val="both"/>
            </w:pPr>
            <w:r w:rsidRPr="00A96366">
              <w:t>Наша пища</w:t>
            </w:r>
          </w:p>
        </w:tc>
        <w:tc>
          <w:tcPr>
            <w:tcW w:w="4962" w:type="dxa"/>
          </w:tcPr>
          <w:p w:rsidR="00EF1B0B" w:rsidRPr="00A96366" w:rsidRDefault="00EF1B0B" w:rsidP="00550761">
            <w:pPr>
              <w:ind w:firstLine="34"/>
              <w:jc w:val="both"/>
            </w:pPr>
            <w:r w:rsidRPr="00A96366">
              <w:t>Дыхательная гимнастика (Соловьева Н.) «Кипящая каша», «Петух».</w:t>
            </w:r>
          </w:p>
          <w:p w:rsidR="00EF1B0B" w:rsidRPr="00A96366" w:rsidRDefault="00EF1B0B" w:rsidP="00550761">
            <w:pPr>
              <w:ind w:firstLine="34"/>
              <w:jc w:val="both"/>
            </w:pPr>
            <w:r w:rsidRPr="00A96366">
              <w:t>Упражнение «Вкусное варенье».</w:t>
            </w:r>
          </w:p>
          <w:p w:rsidR="00EF1B0B" w:rsidRPr="00A96366" w:rsidRDefault="00EF1B0B" w:rsidP="00550761">
            <w:pPr>
              <w:ind w:firstLine="34"/>
              <w:jc w:val="both"/>
            </w:pPr>
            <w:r w:rsidRPr="00A96366">
              <w:t>Пальчиковая гимнастика «У метро – стеклянный дом»</w:t>
            </w:r>
          </w:p>
          <w:p w:rsidR="00EF1B0B" w:rsidRPr="00A96366" w:rsidRDefault="00EF1B0B" w:rsidP="00550761">
            <w:pPr>
              <w:ind w:firstLine="34"/>
              <w:jc w:val="both"/>
              <w:rPr>
                <w:color w:val="FF0000"/>
              </w:rPr>
            </w:pPr>
            <w:r w:rsidRPr="00A96366">
              <w:t>Упражнение «Сумку в руки мы берем…»</w:t>
            </w:r>
          </w:p>
        </w:tc>
        <w:tc>
          <w:tcPr>
            <w:tcW w:w="5813" w:type="dxa"/>
          </w:tcPr>
          <w:p w:rsidR="00EF1B0B" w:rsidRPr="00A96366" w:rsidRDefault="00EF1B0B" w:rsidP="00550761">
            <w:pPr>
              <w:ind w:firstLine="34"/>
              <w:jc w:val="both"/>
            </w:pPr>
            <w:r w:rsidRPr="00A96366">
              <w:t>Дифференциация носового  и ротового дыхания.</w:t>
            </w:r>
          </w:p>
          <w:p w:rsidR="00EF1B0B" w:rsidRPr="00A96366" w:rsidRDefault="00EF1B0B" w:rsidP="00550761">
            <w:pPr>
              <w:ind w:firstLine="34"/>
              <w:jc w:val="both"/>
            </w:pPr>
          </w:p>
          <w:p w:rsidR="00EF1B0B" w:rsidRPr="00A96366" w:rsidRDefault="00EF1B0B" w:rsidP="00550761">
            <w:pPr>
              <w:ind w:firstLine="34"/>
              <w:jc w:val="both"/>
            </w:pPr>
            <w:r w:rsidRPr="00A96366">
              <w:t>Развитие артикуляционной моторики.</w:t>
            </w:r>
          </w:p>
          <w:p w:rsidR="00EF1B0B" w:rsidRPr="00A96366" w:rsidRDefault="00EF1B0B" w:rsidP="00550761">
            <w:pPr>
              <w:ind w:firstLine="34"/>
              <w:jc w:val="both"/>
            </w:pPr>
          </w:p>
          <w:p w:rsidR="00EF1B0B" w:rsidRPr="00A96366" w:rsidRDefault="00EF1B0B" w:rsidP="00550761">
            <w:pPr>
              <w:ind w:firstLine="34"/>
              <w:jc w:val="both"/>
            </w:pPr>
            <w:r w:rsidRPr="00A96366">
              <w:t>Развитие мелкой моторики.</w:t>
            </w:r>
          </w:p>
          <w:p w:rsidR="00EF1B0B" w:rsidRPr="00A96366" w:rsidRDefault="00EF1B0B" w:rsidP="00550761">
            <w:pPr>
              <w:ind w:firstLine="34"/>
              <w:jc w:val="both"/>
            </w:pPr>
          </w:p>
          <w:p w:rsidR="00EF1B0B" w:rsidRPr="00A96366" w:rsidRDefault="00EF1B0B" w:rsidP="00550761">
            <w:pPr>
              <w:ind w:firstLine="34"/>
              <w:jc w:val="both"/>
            </w:pPr>
            <w:r w:rsidRPr="00A96366">
              <w:t>Развитие координации между движением  и словом.</w:t>
            </w:r>
          </w:p>
        </w:tc>
      </w:tr>
      <w:tr w:rsidR="00EF1B0B" w:rsidRPr="00A96366" w:rsidTr="00550761">
        <w:trPr>
          <w:cantSplit/>
          <w:trHeight w:val="1134"/>
        </w:trPr>
        <w:tc>
          <w:tcPr>
            <w:tcW w:w="531" w:type="dxa"/>
            <w:vMerge/>
            <w:textDirection w:val="btLr"/>
          </w:tcPr>
          <w:p w:rsidR="00EF1B0B" w:rsidRPr="00A96366" w:rsidRDefault="00EF1B0B" w:rsidP="001C0831">
            <w:pPr>
              <w:ind w:left="113" w:right="113" w:firstLine="567"/>
              <w:jc w:val="both"/>
              <w:rPr>
                <w:b/>
              </w:rPr>
            </w:pPr>
          </w:p>
        </w:tc>
        <w:tc>
          <w:tcPr>
            <w:tcW w:w="1417" w:type="dxa"/>
          </w:tcPr>
          <w:p w:rsidR="00EF1B0B" w:rsidRPr="00A96366" w:rsidRDefault="00EF1B0B" w:rsidP="00550761">
            <w:pPr>
              <w:jc w:val="both"/>
            </w:pPr>
            <w:r w:rsidRPr="00A96366">
              <w:rPr>
                <w:lang w:val="en-US"/>
              </w:rPr>
              <w:t>II</w:t>
            </w:r>
          </w:p>
        </w:tc>
        <w:tc>
          <w:tcPr>
            <w:tcW w:w="1986" w:type="dxa"/>
          </w:tcPr>
          <w:p w:rsidR="00EF1B0B" w:rsidRPr="00A96366" w:rsidRDefault="00EF1B0B" w:rsidP="00550761">
            <w:pPr>
              <w:ind w:firstLine="34"/>
              <w:jc w:val="both"/>
            </w:pPr>
          </w:p>
          <w:p w:rsidR="00EF1B0B" w:rsidRPr="00A96366" w:rsidRDefault="00EF1B0B" w:rsidP="00550761">
            <w:pPr>
              <w:ind w:firstLine="34"/>
              <w:jc w:val="both"/>
            </w:pPr>
            <w:r w:rsidRPr="00A96366">
              <w:t>Зимующие птицы</w:t>
            </w:r>
          </w:p>
        </w:tc>
        <w:tc>
          <w:tcPr>
            <w:tcW w:w="4962" w:type="dxa"/>
          </w:tcPr>
          <w:p w:rsidR="00EF1B0B" w:rsidRPr="00A96366" w:rsidRDefault="00EF1B0B" w:rsidP="00550761">
            <w:pPr>
              <w:ind w:firstLine="34"/>
              <w:jc w:val="both"/>
            </w:pPr>
            <w:r w:rsidRPr="00A96366">
              <w:t>ОРУ «Мы веселые птички».</w:t>
            </w:r>
          </w:p>
          <w:p w:rsidR="00EF1B0B" w:rsidRPr="00A96366" w:rsidRDefault="00EF1B0B" w:rsidP="00550761">
            <w:pPr>
              <w:ind w:firstLine="34"/>
              <w:jc w:val="both"/>
            </w:pPr>
          </w:p>
          <w:p w:rsidR="00EF1B0B" w:rsidRPr="00A96366" w:rsidRDefault="00EF1B0B" w:rsidP="00550761">
            <w:pPr>
              <w:ind w:firstLine="34"/>
              <w:jc w:val="both"/>
            </w:pPr>
          </w:p>
          <w:p w:rsidR="00EF1B0B" w:rsidRPr="00A96366" w:rsidRDefault="00EF1B0B" w:rsidP="00550761">
            <w:pPr>
              <w:ind w:firstLine="34"/>
              <w:jc w:val="both"/>
            </w:pPr>
            <w:r w:rsidRPr="00A96366">
              <w:t>Пальчиковая гимнастика «Снегири».</w:t>
            </w:r>
          </w:p>
          <w:p w:rsidR="00EF1B0B" w:rsidRPr="00A96366" w:rsidRDefault="00EF1B0B" w:rsidP="00550761">
            <w:pPr>
              <w:ind w:firstLine="34"/>
              <w:jc w:val="both"/>
            </w:pPr>
          </w:p>
          <w:p w:rsidR="00EF1B0B" w:rsidRPr="00A96366" w:rsidRDefault="00EF1B0B" w:rsidP="00550761">
            <w:pPr>
              <w:ind w:firstLine="34"/>
              <w:jc w:val="both"/>
            </w:pPr>
            <w:r w:rsidRPr="00A96366">
              <w:t>Подвижная игра «Птицелов».</w:t>
            </w:r>
          </w:p>
          <w:p w:rsidR="00EF1B0B" w:rsidRPr="00A96366" w:rsidRDefault="00EF1B0B" w:rsidP="00550761">
            <w:pPr>
              <w:ind w:firstLine="34"/>
              <w:jc w:val="both"/>
            </w:pPr>
          </w:p>
          <w:p w:rsidR="00EF1B0B" w:rsidRPr="00A96366" w:rsidRDefault="00EF1B0B" w:rsidP="00550761">
            <w:pPr>
              <w:ind w:firstLine="34"/>
              <w:jc w:val="both"/>
            </w:pPr>
            <w:r w:rsidRPr="00A96366">
              <w:t>Малоподвижная игра «Найди птичку».</w:t>
            </w:r>
          </w:p>
        </w:tc>
        <w:tc>
          <w:tcPr>
            <w:tcW w:w="5813" w:type="dxa"/>
          </w:tcPr>
          <w:p w:rsidR="00EF1B0B" w:rsidRPr="00A96366" w:rsidRDefault="00EF1B0B" w:rsidP="00550761">
            <w:pPr>
              <w:ind w:firstLine="34"/>
              <w:jc w:val="both"/>
            </w:pPr>
            <w:r w:rsidRPr="00A96366">
              <w:t>Формировать зрительно-двигательную координацию в процессе выполнения физических упражнений.</w:t>
            </w:r>
          </w:p>
          <w:p w:rsidR="00EF1B0B" w:rsidRPr="00A96366" w:rsidRDefault="00EF1B0B" w:rsidP="00550761">
            <w:pPr>
              <w:ind w:firstLine="34"/>
              <w:jc w:val="both"/>
            </w:pPr>
            <w:r w:rsidRPr="00A96366">
              <w:t>Развитие мелкой моторики и координации движений рук.</w:t>
            </w:r>
          </w:p>
          <w:p w:rsidR="00EF1B0B" w:rsidRPr="00A96366" w:rsidRDefault="00EF1B0B" w:rsidP="00550761">
            <w:pPr>
              <w:ind w:firstLine="34"/>
              <w:jc w:val="both"/>
            </w:pPr>
          </w:p>
          <w:p w:rsidR="00EF1B0B" w:rsidRPr="00A96366" w:rsidRDefault="00EF1B0B" w:rsidP="00550761">
            <w:pPr>
              <w:ind w:firstLine="34"/>
              <w:jc w:val="both"/>
            </w:pPr>
            <w:r w:rsidRPr="00A96366">
              <w:t>Формировать фонематический слух в процессе игры. Развитие  слухового внимания.</w:t>
            </w:r>
          </w:p>
          <w:p w:rsidR="00EF1B0B" w:rsidRPr="00A96366" w:rsidRDefault="00EF1B0B" w:rsidP="00550761">
            <w:pPr>
              <w:ind w:firstLine="34"/>
              <w:jc w:val="both"/>
            </w:pPr>
            <w:r w:rsidRPr="00A96366">
              <w:t xml:space="preserve">Развитие внимания и </w:t>
            </w:r>
            <w:r w:rsidR="007A4A10" w:rsidRPr="00A96366">
              <w:t>целеустремлённости</w:t>
            </w:r>
            <w:r w:rsidRPr="00A96366">
              <w:t>.</w:t>
            </w:r>
          </w:p>
        </w:tc>
      </w:tr>
      <w:tr w:rsidR="00EF1B0B" w:rsidRPr="00A96366" w:rsidTr="00550761">
        <w:trPr>
          <w:cantSplit/>
          <w:trHeight w:val="1134"/>
        </w:trPr>
        <w:tc>
          <w:tcPr>
            <w:tcW w:w="531" w:type="dxa"/>
            <w:vMerge/>
            <w:textDirection w:val="btLr"/>
          </w:tcPr>
          <w:p w:rsidR="00EF1B0B" w:rsidRPr="00A96366" w:rsidRDefault="00EF1B0B" w:rsidP="001C0831">
            <w:pPr>
              <w:ind w:left="113" w:right="113" w:firstLine="567"/>
              <w:jc w:val="both"/>
              <w:rPr>
                <w:b/>
              </w:rPr>
            </w:pPr>
          </w:p>
        </w:tc>
        <w:tc>
          <w:tcPr>
            <w:tcW w:w="1417" w:type="dxa"/>
          </w:tcPr>
          <w:p w:rsidR="00EF1B0B" w:rsidRPr="00A96366" w:rsidRDefault="00EF1B0B" w:rsidP="001C0831">
            <w:pPr>
              <w:ind w:firstLine="567"/>
              <w:jc w:val="both"/>
            </w:pPr>
          </w:p>
          <w:p w:rsidR="00EF1B0B" w:rsidRPr="00A96366" w:rsidRDefault="00EF1B0B" w:rsidP="00550761">
            <w:pPr>
              <w:ind w:firstLine="33"/>
              <w:jc w:val="both"/>
            </w:pPr>
            <w:r w:rsidRPr="00A96366">
              <w:rPr>
                <w:lang w:val="en-US"/>
              </w:rPr>
              <w:t>III</w:t>
            </w:r>
          </w:p>
        </w:tc>
        <w:tc>
          <w:tcPr>
            <w:tcW w:w="1986" w:type="dxa"/>
          </w:tcPr>
          <w:p w:rsidR="00EF1B0B" w:rsidRPr="00A96366" w:rsidRDefault="00EF1B0B" w:rsidP="00550761">
            <w:pPr>
              <w:ind w:firstLine="34"/>
              <w:jc w:val="both"/>
            </w:pPr>
          </w:p>
          <w:p w:rsidR="00EF1B0B" w:rsidRPr="00A96366" w:rsidRDefault="00EF1B0B" w:rsidP="00550761">
            <w:pPr>
              <w:ind w:firstLine="34"/>
              <w:jc w:val="both"/>
            </w:pPr>
            <w:r w:rsidRPr="00A96366">
              <w:t xml:space="preserve">Зима. </w:t>
            </w:r>
          </w:p>
        </w:tc>
        <w:tc>
          <w:tcPr>
            <w:tcW w:w="4962" w:type="dxa"/>
          </w:tcPr>
          <w:p w:rsidR="00EF1B0B" w:rsidRPr="00A96366" w:rsidRDefault="00EF1B0B" w:rsidP="00550761">
            <w:pPr>
              <w:ind w:firstLine="34"/>
              <w:jc w:val="both"/>
            </w:pPr>
            <w:r w:rsidRPr="00A96366">
              <w:t>Пальчиковая гимнастика «Снеговик», «Пирог».</w:t>
            </w:r>
          </w:p>
          <w:p w:rsidR="00EF1B0B" w:rsidRPr="00A96366" w:rsidRDefault="00EF1B0B" w:rsidP="00550761">
            <w:pPr>
              <w:ind w:firstLine="34"/>
              <w:jc w:val="both"/>
            </w:pPr>
            <w:r w:rsidRPr="00A96366">
              <w:t>Упражнение «Снеговик».</w:t>
            </w:r>
          </w:p>
          <w:p w:rsidR="00EF1B0B" w:rsidRPr="00A96366" w:rsidRDefault="00EF1B0B" w:rsidP="00550761">
            <w:pPr>
              <w:ind w:firstLine="34"/>
              <w:jc w:val="both"/>
            </w:pPr>
            <w:r w:rsidRPr="00A96366">
              <w:t>Упражнение «Сдуть снежинки с варежки».</w:t>
            </w:r>
          </w:p>
          <w:p w:rsidR="00EF1B0B" w:rsidRPr="00A96366" w:rsidRDefault="00EF1B0B" w:rsidP="00550761">
            <w:pPr>
              <w:ind w:firstLine="34"/>
              <w:jc w:val="both"/>
              <w:rPr>
                <w:b/>
              </w:rPr>
            </w:pPr>
            <w:proofErr w:type="gramStart"/>
            <w:r w:rsidRPr="00A96366">
              <w:t>Массаж лица (поглаживание, постукивание, спиралевидные движения».</w:t>
            </w:r>
            <w:proofErr w:type="gramEnd"/>
          </w:p>
          <w:p w:rsidR="00EF1B0B" w:rsidRPr="00A96366" w:rsidRDefault="00EF1B0B" w:rsidP="00550761">
            <w:pPr>
              <w:ind w:firstLine="34"/>
              <w:jc w:val="both"/>
            </w:pPr>
            <w:r w:rsidRPr="00A96366">
              <w:t>Подвижная игра «Два Мороза».</w:t>
            </w:r>
          </w:p>
          <w:p w:rsidR="00EF1B0B" w:rsidRPr="00A96366" w:rsidRDefault="00EF1B0B" w:rsidP="00550761">
            <w:pPr>
              <w:ind w:firstLine="34"/>
              <w:jc w:val="both"/>
              <w:rPr>
                <w:b/>
              </w:rPr>
            </w:pPr>
          </w:p>
        </w:tc>
        <w:tc>
          <w:tcPr>
            <w:tcW w:w="5813" w:type="dxa"/>
          </w:tcPr>
          <w:p w:rsidR="00EF1B0B" w:rsidRPr="00A96366" w:rsidRDefault="00EF1B0B" w:rsidP="00550761">
            <w:pPr>
              <w:ind w:firstLine="34"/>
              <w:jc w:val="both"/>
            </w:pPr>
            <w:r w:rsidRPr="00A96366">
              <w:t>Развитие мелкой моторики.</w:t>
            </w:r>
          </w:p>
          <w:p w:rsidR="00EF1B0B" w:rsidRPr="00A96366" w:rsidRDefault="00EF1B0B" w:rsidP="00550761">
            <w:pPr>
              <w:ind w:firstLine="34"/>
              <w:jc w:val="both"/>
              <w:rPr>
                <w:b/>
              </w:rPr>
            </w:pPr>
          </w:p>
          <w:p w:rsidR="00EF1B0B" w:rsidRPr="00A96366" w:rsidRDefault="00EF1B0B" w:rsidP="00550761">
            <w:pPr>
              <w:ind w:firstLine="34"/>
              <w:jc w:val="both"/>
            </w:pPr>
            <w:r w:rsidRPr="00A96366">
              <w:t>Развитие общей моторики.</w:t>
            </w:r>
          </w:p>
          <w:p w:rsidR="00EF1B0B" w:rsidRPr="00A96366" w:rsidRDefault="00EF1B0B" w:rsidP="00550761">
            <w:pPr>
              <w:ind w:firstLine="34"/>
              <w:jc w:val="both"/>
            </w:pPr>
            <w:r w:rsidRPr="00A96366">
              <w:t>Развитие дыхания (воздушной струи).</w:t>
            </w:r>
          </w:p>
          <w:p w:rsidR="00EF1B0B" w:rsidRPr="00A96366" w:rsidRDefault="00EF1B0B" w:rsidP="00550761">
            <w:pPr>
              <w:ind w:firstLine="34"/>
              <w:jc w:val="both"/>
              <w:rPr>
                <w:b/>
              </w:rPr>
            </w:pPr>
          </w:p>
          <w:p w:rsidR="00EF1B0B" w:rsidRPr="00A96366" w:rsidRDefault="00EF1B0B" w:rsidP="00550761">
            <w:pPr>
              <w:ind w:firstLine="34"/>
              <w:jc w:val="both"/>
              <w:rPr>
                <w:b/>
              </w:rPr>
            </w:pPr>
          </w:p>
          <w:p w:rsidR="00EF1B0B" w:rsidRPr="00A96366" w:rsidRDefault="00EF1B0B" w:rsidP="00550761">
            <w:pPr>
              <w:ind w:firstLine="34"/>
              <w:jc w:val="both"/>
            </w:pPr>
            <w:r w:rsidRPr="00A96366">
              <w:t>Способствовать развитию ориентировки в пространстве, развитию смелости и ловкости.</w:t>
            </w:r>
          </w:p>
        </w:tc>
      </w:tr>
      <w:tr w:rsidR="00EF1B0B" w:rsidRPr="00A96366" w:rsidTr="00550761">
        <w:trPr>
          <w:cantSplit/>
          <w:trHeight w:val="1134"/>
        </w:trPr>
        <w:tc>
          <w:tcPr>
            <w:tcW w:w="531" w:type="dxa"/>
            <w:vMerge/>
            <w:textDirection w:val="btLr"/>
          </w:tcPr>
          <w:p w:rsidR="00EF1B0B" w:rsidRPr="00A96366" w:rsidRDefault="00EF1B0B" w:rsidP="001C0831">
            <w:pPr>
              <w:ind w:left="113" w:right="113" w:firstLine="567"/>
              <w:jc w:val="both"/>
              <w:rPr>
                <w:b/>
              </w:rPr>
            </w:pPr>
          </w:p>
        </w:tc>
        <w:tc>
          <w:tcPr>
            <w:tcW w:w="1417" w:type="dxa"/>
          </w:tcPr>
          <w:p w:rsidR="00EF1B0B" w:rsidRPr="00A96366" w:rsidRDefault="00EF1B0B" w:rsidP="001C0831">
            <w:pPr>
              <w:ind w:firstLine="567"/>
              <w:jc w:val="both"/>
            </w:pPr>
          </w:p>
          <w:p w:rsidR="00EF1B0B" w:rsidRPr="00A96366" w:rsidRDefault="00EF1B0B" w:rsidP="00550761">
            <w:pPr>
              <w:jc w:val="both"/>
            </w:pPr>
            <w:r w:rsidRPr="00A96366">
              <w:rPr>
                <w:lang w:val="en-US"/>
              </w:rPr>
              <w:t>IV</w:t>
            </w:r>
          </w:p>
        </w:tc>
        <w:tc>
          <w:tcPr>
            <w:tcW w:w="1986" w:type="dxa"/>
          </w:tcPr>
          <w:p w:rsidR="00EF1B0B" w:rsidRPr="00A96366" w:rsidRDefault="00EF1B0B" w:rsidP="00550761">
            <w:pPr>
              <w:ind w:firstLine="34"/>
              <w:jc w:val="both"/>
            </w:pPr>
          </w:p>
          <w:p w:rsidR="00EF1B0B" w:rsidRPr="00A96366" w:rsidRDefault="00EF1B0B" w:rsidP="00550761">
            <w:pPr>
              <w:ind w:firstLine="34"/>
              <w:jc w:val="both"/>
            </w:pPr>
            <w:r w:rsidRPr="00A96366">
              <w:t>Праздник елки.</w:t>
            </w:r>
          </w:p>
        </w:tc>
        <w:tc>
          <w:tcPr>
            <w:tcW w:w="4962" w:type="dxa"/>
          </w:tcPr>
          <w:p w:rsidR="00EF1B0B" w:rsidRPr="00A96366" w:rsidRDefault="00EF1B0B" w:rsidP="00550761">
            <w:pPr>
              <w:ind w:firstLine="34"/>
              <w:jc w:val="both"/>
            </w:pPr>
            <w:r w:rsidRPr="00A96366">
              <w:t>ОРУ «В лес, на елку»</w:t>
            </w:r>
          </w:p>
          <w:p w:rsidR="00EF1B0B" w:rsidRPr="00A96366" w:rsidRDefault="00EF1B0B" w:rsidP="00550761">
            <w:pPr>
              <w:ind w:firstLine="34"/>
              <w:jc w:val="both"/>
            </w:pPr>
          </w:p>
          <w:p w:rsidR="00EF1B0B" w:rsidRPr="00A96366" w:rsidRDefault="00EF1B0B" w:rsidP="00550761">
            <w:pPr>
              <w:ind w:firstLine="34"/>
              <w:jc w:val="both"/>
            </w:pPr>
          </w:p>
          <w:p w:rsidR="00EF1B0B" w:rsidRPr="00A96366" w:rsidRDefault="00EF1B0B" w:rsidP="00550761">
            <w:pPr>
              <w:ind w:firstLine="34"/>
              <w:jc w:val="both"/>
            </w:pPr>
            <w:r w:rsidRPr="00A96366">
              <w:t>Пальчиковая гимнастика «Большаку – дрова рубить», «Мы на елке веселились…».</w:t>
            </w:r>
          </w:p>
          <w:p w:rsidR="00EF1B0B" w:rsidRPr="00A96366" w:rsidRDefault="00EF1B0B" w:rsidP="00550761">
            <w:pPr>
              <w:ind w:firstLine="34"/>
              <w:jc w:val="both"/>
            </w:pPr>
            <w:r w:rsidRPr="00A96366">
              <w:t>Упражнение «С Новым годом!», «Веселый хоровод».</w:t>
            </w:r>
          </w:p>
          <w:p w:rsidR="00EF1B0B" w:rsidRPr="00A96366" w:rsidRDefault="00EF1B0B" w:rsidP="00550761">
            <w:pPr>
              <w:ind w:firstLine="34"/>
              <w:jc w:val="both"/>
            </w:pPr>
          </w:p>
          <w:p w:rsidR="00EF1B0B" w:rsidRPr="00A96366" w:rsidRDefault="00EF1B0B" w:rsidP="00550761">
            <w:pPr>
              <w:ind w:firstLine="34"/>
              <w:jc w:val="both"/>
            </w:pPr>
            <w:proofErr w:type="gramStart"/>
            <w:r w:rsidRPr="00A96366">
              <w:t>Ритмический танец</w:t>
            </w:r>
            <w:proofErr w:type="gramEnd"/>
            <w:r w:rsidRPr="00A96366">
              <w:t xml:space="preserve"> «Тетя Весельчак».</w:t>
            </w:r>
          </w:p>
        </w:tc>
        <w:tc>
          <w:tcPr>
            <w:tcW w:w="5813" w:type="dxa"/>
          </w:tcPr>
          <w:p w:rsidR="00EF1B0B" w:rsidRPr="00A96366" w:rsidRDefault="00EF1B0B" w:rsidP="00550761">
            <w:pPr>
              <w:ind w:firstLine="34"/>
              <w:jc w:val="both"/>
            </w:pPr>
            <w:r w:rsidRPr="00A96366">
              <w:t>Формировать зрительно-двигательную координацию в процессе выполнения физических упражнений.</w:t>
            </w:r>
          </w:p>
          <w:p w:rsidR="00EF1B0B" w:rsidRPr="00A96366" w:rsidRDefault="00EF1B0B" w:rsidP="00550761">
            <w:pPr>
              <w:ind w:firstLine="34"/>
              <w:jc w:val="both"/>
            </w:pPr>
          </w:p>
          <w:p w:rsidR="00EF1B0B" w:rsidRPr="00A96366" w:rsidRDefault="00EF1B0B" w:rsidP="00550761">
            <w:pPr>
              <w:ind w:firstLine="34"/>
              <w:jc w:val="both"/>
            </w:pPr>
            <w:r w:rsidRPr="00A96366">
              <w:t>Развитие мелкой моторики.</w:t>
            </w:r>
          </w:p>
          <w:p w:rsidR="00EF1B0B" w:rsidRPr="00A96366" w:rsidRDefault="00EF1B0B" w:rsidP="00550761">
            <w:pPr>
              <w:ind w:firstLine="34"/>
              <w:jc w:val="both"/>
              <w:rPr>
                <w:b/>
              </w:rPr>
            </w:pPr>
          </w:p>
          <w:p w:rsidR="00EF1B0B" w:rsidRPr="00A96366" w:rsidRDefault="00EF1B0B" w:rsidP="00550761">
            <w:pPr>
              <w:ind w:firstLine="34"/>
              <w:jc w:val="both"/>
            </w:pPr>
            <w:r w:rsidRPr="00A96366">
              <w:t>Развитие координации между движением и словом.</w:t>
            </w:r>
          </w:p>
          <w:p w:rsidR="00EF1B0B" w:rsidRPr="00A96366" w:rsidRDefault="00EF1B0B" w:rsidP="00550761">
            <w:pPr>
              <w:ind w:firstLine="34"/>
              <w:jc w:val="both"/>
            </w:pPr>
          </w:p>
          <w:p w:rsidR="00EF1B0B" w:rsidRPr="00A96366" w:rsidRDefault="00EF1B0B" w:rsidP="00550761">
            <w:pPr>
              <w:ind w:firstLine="34"/>
              <w:jc w:val="both"/>
            </w:pPr>
            <w:r w:rsidRPr="00A96366">
              <w:t>Развитие точности, переключения движений. Согласование движений с музыкальным темпом и пением.</w:t>
            </w:r>
          </w:p>
        </w:tc>
      </w:tr>
      <w:tr w:rsidR="00EF1B0B" w:rsidRPr="00A96366" w:rsidTr="00550761">
        <w:trPr>
          <w:cantSplit/>
          <w:trHeight w:val="236"/>
        </w:trPr>
        <w:tc>
          <w:tcPr>
            <w:tcW w:w="531" w:type="dxa"/>
            <w:vMerge w:val="restart"/>
            <w:textDirection w:val="btLr"/>
          </w:tcPr>
          <w:p w:rsidR="00EF1B0B" w:rsidRPr="00A96366" w:rsidRDefault="00EF1B0B" w:rsidP="001C0831">
            <w:pPr>
              <w:ind w:left="113" w:right="113" w:firstLine="567"/>
              <w:jc w:val="both"/>
              <w:rPr>
                <w:b/>
              </w:rPr>
            </w:pPr>
            <w:r w:rsidRPr="00A96366">
              <w:rPr>
                <w:b/>
              </w:rPr>
              <w:lastRenderedPageBreak/>
              <w:t>Январь</w:t>
            </w:r>
          </w:p>
        </w:tc>
        <w:tc>
          <w:tcPr>
            <w:tcW w:w="1417" w:type="dxa"/>
          </w:tcPr>
          <w:p w:rsidR="00EF1B0B" w:rsidRPr="00A96366" w:rsidRDefault="00EF1B0B" w:rsidP="001C0831">
            <w:pPr>
              <w:ind w:firstLine="567"/>
              <w:jc w:val="both"/>
            </w:pPr>
          </w:p>
          <w:p w:rsidR="00EF1B0B" w:rsidRPr="00A96366" w:rsidRDefault="00EF1B0B" w:rsidP="00550761">
            <w:pPr>
              <w:ind w:firstLine="33"/>
              <w:jc w:val="both"/>
            </w:pPr>
            <w:r w:rsidRPr="00A96366">
              <w:rPr>
                <w:lang w:val="en-US"/>
              </w:rPr>
              <w:t>III</w:t>
            </w:r>
          </w:p>
        </w:tc>
        <w:tc>
          <w:tcPr>
            <w:tcW w:w="1986" w:type="dxa"/>
          </w:tcPr>
          <w:p w:rsidR="00EF1B0B" w:rsidRPr="00A96366" w:rsidRDefault="00EF1B0B" w:rsidP="00550761">
            <w:pPr>
              <w:ind w:firstLine="34"/>
              <w:jc w:val="both"/>
            </w:pPr>
          </w:p>
          <w:p w:rsidR="00EF1B0B" w:rsidRPr="00A96366" w:rsidRDefault="00EF1B0B" w:rsidP="00550761">
            <w:pPr>
              <w:ind w:firstLine="34"/>
              <w:jc w:val="both"/>
            </w:pPr>
            <w:r w:rsidRPr="00A96366">
              <w:t>Зимние забавы.</w:t>
            </w:r>
          </w:p>
        </w:tc>
        <w:tc>
          <w:tcPr>
            <w:tcW w:w="4962" w:type="dxa"/>
          </w:tcPr>
          <w:p w:rsidR="00EF1B0B" w:rsidRPr="00A96366" w:rsidRDefault="00EF1B0B" w:rsidP="00550761">
            <w:pPr>
              <w:ind w:firstLine="34"/>
              <w:jc w:val="both"/>
            </w:pPr>
            <w:r w:rsidRPr="00A96366">
              <w:t>ОРУ «В лес, на елку»</w:t>
            </w:r>
          </w:p>
          <w:p w:rsidR="00EF1B0B" w:rsidRPr="00A96366" w:rsidRDefault="00EF1B0B" w:rsidP="00550761">
            <w:pPr>
              <w:ind w:firstLine="34"/>
              <w:jc w:val="both"/>
            </w:pPr>
          </w:p>
          <w:p w:rsidR="00EF1B0B" w:rsidRPr="00A96366" w:rsidRDefault="00EF1B0B" w:rsidP="00550761">
            <w:pPr>
              <w:ind w:firstLine="34"/>
              <w:jc w:val="both"/>
            </w:pPr>
          </w:p>
          <w:p w:rsidR="00EF1B0B" w:rsidRPr="00A96366" w:rsidRDefault="00EF1B0B" w:rsidP="00550761">
            <w:pPr>
              <w:ind w:firstLine="34"/>
              <w:jc w:val="both"/>
            </w:pPr>
            <w:r w:rsidRPr="00A96366">
              <w:t>Пальчиковая гимнастика «Большаку – дрова рубить», «Мы на елке веселились…».</w:t>
            </w:r>
          </w:p>
          <w:p w:rsidR="00EF1B0B" w:rsidRPr="00A96366" w:rsidRDefault="00EF1B0B" w:rsidP="00550761">
            <w:pPr>
              <w:ind w:firstLine="34"/>
              <w:jc w:val="both"/>
            </w:pPr>
            <w:r w:rsidRPr="00A96366">
              <w:t>Упражнение «С Новым годом!», «Веселый хоровод».</w:t>
            </w:r>
          </w:p>
          <w:p w:rsidR="00EF1B0B" w:rsidRPr="00A96366" w:rsidRDefault="00EF1B0B" w:rsidP="00550761">
            <w:pPr>
              <w:ind w:firstLine="34"/>
              <w:jc w:val="both"/>
            </w:pPr>
          </w:p>
          <w:p w:rsidR="00EF1B0B" w:rsidRPr="00A96366" w:rsidRDefault="00EF1B0B" w:rsidP="00550761">
            <w:pPr>
              <w:ind w:firstLine="34"/>
              <w:jc w:val="both"/>
            </w:pPr>
            <w:proofErr w:type="gramStart"/>
            <w:r w:rsidRPr="00A96366">
              <w:t>Ритмический танец</w:t>
            </w:r>
            <w:proofErr w:type="gramEnd"/>
            <w:r w:rsidRPr="00A96366">
              <w:t xml:space="preserve"> «Тетя Весельчак».</w:t>
            </w:r>
          </w:p>
        </w:tc>
        <w:tc>
          <w:tcPr>
            <w:tcW w:w="5813" w:type="dxa"/>
          </w:tcPr>
          <w:p w:rsidR="00EF1B0B" w:rsidRPr="00A96366" w:rsidRDefault="00EF1B0B" w:rsidP="00550761">
            <w:pPr>
              <w:ind w:firstLine="34"/>
              <w:jc w:val="both"/>
            </w:pPr>
            <w:r w:rsidRPr="00A96366">
              <w:t>Формировать зрительно-двигательную координацию в процессе выполнения физических упражнений.</w:t>
            </w:r>
          </w:p>
          <w:p w:rsidR="00EF1B0B" w:rsidRPr="00A96366" w:rsidRDefault="00EF1B0B" w:rsidP="00550761">
            <w:pPr>
              <w:ind w:firstLine="34"/>
              <w:jc w:val="both"/>
            </w:pPr>
          </w:p>
          <w:p w:rsidR="00EF1B0B" w:rsidRPr="00A96366" w:rsidRDefault="00EF1B0B" w:rsidP="00550761">
            <w:pPr>
              <w:ind w:firstLine="34"/>
              <w:jc w:val="both"/>
            </w:pPr>
            <w:r w:rsidRPr="00A96366">
              <w:t>Развитие мелкой моторики.</w:t>
            </w:r>
          </w:p>
          <w:p w:rsidR="00EF1B0B" w:rsidRPr="00A96366" w:rsidRDefault="00EF1B0B" w:rsidP="00550761">
            <w:pPr>
              <w:ind w:firstLine="34"/>
              <w:jc w:val="both"/>
              <w:rPr>
                <w:b/>
              </w:rPr>
            </w:pPr>
          </w:p>
          <w:p w:rsidR="00EF1B0B" w:rsidRPr="00A96366" w:rsidRDefault="00EF1B0B" w:rsidP="00550761">
            <w:pPr>
              <w:ind w:firstLine="34"/>
              <w:jc w:val="both"/>
            </w:pPr>
            <w:r w:rsidRPr="00A96366">
              <w:t>Развитие координации между движением и словом.</w:t>
            </w:r>
          </w:p>
          <w:p w:rsidR="00EF1B0B" w:rsidRPr="00A96366" w:rsidRDefault="00EF1B0B" w:rsidP="00550761">
            <w:pPr>
              <w:ind w:firstLine="34"/>
              <w:jc w:val="both"/>
            </w:pPr>
          </w:p>
          <w:p w:rsidR="00EF1B0B" w:rsidRPr="00A96366" w:rsidRDefault="00EF1B0B" w:rsidP="00550761">
            <w:pPr>
              <w:ind w:firstLine="34"/>
              <w:jc w:val="both"/>
            </w:pPr>
            <w:r w:rsidRPr="00A96366">
              <w:t>Развитие точности, переключения движений. Согласование движений с музыкальным темпом и пением.</w:t>
            </w:r>
          </w:p>
        </w:tc>
      </w:tr>
      <w:tr w:rsidR="00EF1B0B" w:rsidRPr="00A96366" w:rsidTr="00550761">
        <w:trPr>
          <w:cantSplit/>
          <w:trHeight w:val="270"/>
        </w:trPr>
        <w:tc>
          <w:tcPr>
            <w:tcW w:w="531" w:type="dxa"/>
            <w:vMerge/>
            <w:textDirection w:val="btLr"/>
          </w:tcPr>
          <w:p w:rsidR="00EF1B0B" w:rsidRPr="00A96366" w:rsidRDefault="00EF1B0B" w:rsidP="001C0831">
            <w:pPr>
              <w:ind w:left="113" w:right="113" w:firstLine="567"/>
              <w:jc w:val="both"/>
              <w:rPr>
                <w:b/>
              </w:rPr>
            </w:pPr>
          </w:p>
        </w:tc>
        <w:tc>
          <w:tcPr>
            <w:tcW w:w="1417" w:type="dxa"/>
          </w:tcPr>
          <w:p w:rsidR="00EF1B0B" w:rsidRPr="00A96366" w:rsidRDefault="00EF1B0B" w:rsidP="00550761">
            <w:pPr>
              <w:ind w:firstLine="33"/>
              <w:jc w:val="both"/>
            </w:pPr>
            <w:r w:rsidRPr="00A96366">
              <w:rPr>
                <w:lang w:val="en-US"/>
              </w:rPr>
              <w:t>IV</w:t>
            </w:r>
          </w:p>
        </w:tc>
        <w:tc>
          <w:tcPr>
            <w:tcW w:w="1986" w:type="dxa"/>
          </w:tcPr>
          <w:p w:rsidR="00EF1B0B" w:rsidRPr="00A96366" w:rsidRDefault="00EF1B0B" w:rsidP="00550761">
            <w:pPr>
              <w:ind w:firstLine="34"/>
              <w:jc w:val="both"/>
            </w:pPr>
          </w:p>
          <w:p w:rsidR="00EF1B0B" w:rsidRPr="00A96366" w:rsidRDefault="00EF1B0B" w:rsidP="00550761">
            <w:pPr>
              <w:ind w:firstLine="34"/>
              <w:jc w:val="both"/>
            </w:pPr>
            <w:r w:rsidRPr="00A96366">
              <w:t>Одежда</w:t>
            </w:r>
          </w:p>
        </w:tc>
        <w:tc>
          <w:tcPr>
            <w:tcW w:w="4962" w:type="dxa"/>
          </w:tcPr>
          <w:p w:rsidR="00EF1B0B" w:rsidRPr="00A96366" w:rsidRDefault="00EF1B0B" w:rsidP="00550761">
            <w:pPr>
              <w:ind w:firstLine="34"/>
              <w:jc w:val="both"/>
            </w:pPr>
            <w:r w:rsidRPr="00A96366">
              <w:t>Упражнение «Шапка».</w:t>
            </w:r>
          </w:p>
          <w:p w:rsidR="00EF1B0B" w:rsidRPr="00A96366" w:rsidRDefault="00EF1B0B" w:rsidP="00550761">
            <w:pPr>
              <w:ind w:firstLine="34"/>
              <w:jc w:val="both"/>
            </w:pPr>
          </w:p>
          <w:p w:rsidR="00EF1B0B" w:rsidRPr="00A96366" w:rsidRDefault="00EF1B0B" w:rsidP="00550761">
            <w:pPr>
              <w:ind w:firstLine="34"/>
              <w:jc w:val="both"/>
            </w:pPr>
            <w:r w:rsidRPr="00A96366">
              <w:t xml:space="preserve">Малоподвижная игра с мячом  «Один – много». </w:t>
            </w:r>
          </w:p>
          <w:p w:rsidR="00EF1B0B" w:rsidRPr="00A96366" w:rsidRDefault="00EF1B0B" w:rsidP="00550761">
            <w:pPr>
              <w:ind w:firstLine="34"/>
              <w:jc w:val="both"/>
            </w:pPr>
            <w:r w:rsidRPr="00A96366">
              <w:t>Пальчиковая гимнастика «Варежка».</w:t>
            </w:r>
          </w:p>
        </w:tc>
        <w:tc>
          <w:tcPr>
            <w:tcW w:w="5813" w:type="dxa"/>
          </w:tcPr>
          <w:p w:rsidR="00EF1B0B" w:rsidRPr="00A96366" w:rsidRDefault="00EF1B0B" w:rsidP="00550761">
            <w:pPr>
              <w:ind w:firstLine="34"/>
              <w:jc w:val="both"/>
            </w:pPr>
            <w:r w:rsidRPr="00A96366">
              <w:t>Развитие координации между движением и словом.</w:t>
            </w:r>
          </w:p>
          <w:p w:rsidR="00EF1B0B" w:rsidRPr="00A96366" w:rsidRDefault="00EF1B0B" w:rsidP="00550761">
            <w:pPr>
              <w:ind w:firstLine="34"/>
              <w:jc w:val="both"/>
            </w:pPr>
            <w:r w:rsidRPr="00A96366">
              <w:t>Активизировать словарь детей по теме.</w:t>
            </w:r>
          </w:p>
          <w:p w:rsidR="00EF1B0B" w:rsidRPr="00A96366" w:rsidRDefault="00EF1B0B" w:rsidP="00550761">
            <w:pPr>
              <w:ind w:firstLine="34"/>
              <w:jc w:val="both"/>
            </w:pPr>
          </w:p>
          <w:p w:rsidR="00EF1B0B" w:rsidRPr="00A96366" w:rsidRDefault="00EF1B0B" w:rsidP="00550761">
            <w:pPr>
              <w:ind w:firstLine="34"/>
              <w:jc w:val="both"/>
            </w:pPr>
            <w:r w:rsidRPr="00A96366">
              <w:t>Развитие мелкой моторики.</w:t>
            </w:r>
          </w:p>
        </w:tc>
      </w:tr>
      <w:tr w:rsidR="00EF1B0B" w:rsidRPr="00A96366" w:rsidTr="00550761">
        <w:trPr>
          <w:cantSplit/>
          <w:trHeight w:val="1134"/>
        </w:trPr>
        <w:tc>
          <w:tcPr>
            <w:tcW w:w="531" w:type="dxa"/>
            <w:vMerge/>
            <w:textDirection w:val="btLr"/>
          </w:tcPr>
          <w:p w:rsidR="00EF1B0B" w:rsidRPr="00A96366" w:rsidRDefault="00EF1B0B" w:rsidP="001C0831">
            <w:pPr>
              <w:ind w:left="113" w:right="113" w:firstLine="567"/>
              <w:jc w:val="both"/>
              <w:rPr>
                <w:b/>
              </w:rPr>
            </w:pPr>
          </w:p>
        </w:tc>
        <w:tc>
          <w:tcPr>
            <w:tcW w:w="1417" w:type="dxa"/>
          </w:tcPr>
          <w:p w:rsidR="00EF1B0B" w:rsidRPr="00A96366" w:rsidRDefault="00EF1B0B" w:rsidP="001C0831">
            <w:pPr>
              <w:ind w:firstLine="567"/>
              <w:jc w:val="both"/>
            </w:pPr>
          </w:p>
          <w:p w:rsidR="00EF1B0B" w:rsidRPr="00A96366" w:rsidRDefault="00EF1B0B" w:rsidP="00550761">
            <w:pPr>
              <w:jc w:val="both"/>
            </w:pPr>
            <w:r w:rsidRPr="00A96366">
              <w:rPr>
                <w:lang w:val="en-US"/>
              </w:rPr>
              <w:t>V</w:t>
            </w:r>
          </w:p>
        </w:tc>
        <w:tc>
          <w:tcPr>
            <w:tcW w:w="1986" w:type="dxa"/>
          </w:tcPr>
          <w:p w:rsidR="00EF1B0B" w:rsidRPr="00A96366" w:rsidRDefault="00EF1B0B" w:rsidP="00550761">
            <w:pPr>
              <w:ind w:firstLine="34"/>
              <w:jc w:val="both"/>
            </w:pPr>
          </w:p>
          <w:p w:rsidR="00EF1B0B" w:rsidRPr="00A96366" w:rsidRDefault="00EF1B0B" w:rsidP="00550761">
            <w:pPr>
              <w:ind w:firstLine="34"/>
              <w:jc w:val="both"/>
            </w:pPr>
            <w:r w:rsidRPr="00A96366">
              <w:t>Обувь.</w:t>
            </w:r>
          </w:p>
        </w:tc>
        <w:tc>
          <w:tcPr>
            <w:tcW w:w="4962" w:type="dxa"/>
          </w:tcPr>
          <w:p w:rsidR="00EF1B0B" w:rsidRPr="00A96366" w:rsidRDefault="00EF1B0B" w:rsidP="00550761">
            <w:pPr>
              <w:ind w:firstLine="34"/>
              <w:jc w:val="both"/>
            </w:pPr>
            <w:r w:rsidRPr="00A96366">
              <w:t>Упражнение «Туфельки нарядные».</w:t>
            </w:r>
          </w:p>
          <w:p w:rsidR="00EF1B0B" w:rsidRPr="00A96366" w:rsidRDefault="00EF1B0B" w:rsidP="00550761">
            <w:pPr>
              <w:ind w:firstLine="34"/>
              <w:jc w:val="both"/>
            </w:pPr>
            <w:r w:rsidRPr="00A96366">
              <w:t>Малоподвижная игра с мячом  «Одежда, обувь, головные уборы».</w:t>
            </w:r>
          </w:p>
          <w:p w:rsidR="00EF1B0B" w:rsidRPr="00A96366" w:rsidRDefault="00EF1B0B" w:rsidP="00550761">
            <w:pPr>
              <w:ind w:firstLine="34"/>
              <w:jc w:val="both"/>
            </w:pPr>
          </w:p>
          <w:p w:rsidR="00EF1B0B" w:rsidRPr="00A96366" w:rsidRDefault="00EF1B0B" w:rsidP="00550761">
            <w:pPr>
              <w:ind w:firstLine="34"/>
              <w:jc w:val="both"/>
            </w:pPr>
            <w:r w:rsidRPr="00A96366">
              <w:t>Пальчиковая гимнастика «В магазине много есть…».</w:t>
            </w:r>
          </w:p>
        </w:tc>
        <w:tc>
          <w:tcPr>
            <w:tcW w:w="5813" w:type="dxa"/>
          </w:tcPr>
          <w:p w:rsidR="00EF1B0B" w:rsidRPr="00A96366" w:rsidRDefault="00EF1B0B" w:rsidP="00550761">
            <w:pPr>
              <w:ind w:firstLine="34"/>
              <w:jc w:val="both"/>
            </w:pPr>
            <w:r w:rsidRPr="00A96366">
              <w:t>Развитие общей моторики.</w:t>
            </w:r>
          </w:p>
          <w:p w:rsidR="00EF1B0B" w:rsidRPr="00A96366" w:rsidRDefault="00EF1B0B" w:rsidP="00550761">
            <w:pPr>
              <w:ind w:firstLine="34"/>
              <w:jc w:val="both"/>
            </w:pPr>
          </w:p>
          <w:p w:rsidR="00EF1B0B" w:rsidRPr="00A96366" w:rsidRDefault="00EF1B0B" w:rsidP="00550761">
            <w:pPr>
              <w:ind w:firstLine="34"/>
              <w:jc w:val="both"/>
            </w:pPr>
            <w:r w:rsidRPr="00A96366">
              <w:t>Развитие мыслительной деятельности и внимания. Расширение  и обогащение лексического запаса в игре.</w:t>
            </w:r>
          </w:p>
          <w:p w:rsidR="00EF1B0B" w:rsidRPr="00A96366" w:rsidRDefault="00EF1B0B" w:rsidP="00550761">
            <w:pPr>
              <w:ind w:firstLine="34"/>
              <w:jc w:val="both"/>
            </w:pPr>
          </w:p>
          <w:p w:rsidR="00EF1B0B" w:rsidRPr="00A96366" w:rsidRDefault="00EF1B0B" w:rsidP="00550761">
            <w:pPr>
              <w:ind w:firstLine="34"/>
              <w:jc w:val="both"/>
            </w:pPr>
            <w:r w:rsidRPr="00A96366">
              <w:t>Развитие мелкой моторики.</w:t>
            </w:r>
          </w:p>
          <w:p w:rsidR="00EF1B0B" w:rsidRPr="00A96366" w:rsidRDefault="00EF1B0B" w:rsidP="00550761">
            <w:pPr>
              <w:ind w:firstLine="34"/>
              <w:jc w:val="both"/>
            </w:pPr>
          </w:p>
        </w:tc>
      </w:tr>
      <w:tr w:rsidR="00EF1B0B" w:rsidRPr="00A96366" w:rsidTr="00550761">
        <w:trPr>
          <w:cantSplit/>
          <w:trHeight w:val="1410"/>
        </w:trPr>
        <w:tc>
          <w:tcPr>
            <w:tcW w:w="531" w:type="dxa"/>
            <w:vMerge w:val="restart"/>
            <w:textDirection w:val="btLr"/>
          </w:tcPr>
          <w:p w:rsidR="00EF1B0B" w:rsidRPr="00A96366" w:rsidRDefault="00EF1B0B" w:rsidP="001C0831">
            <w:pPr>
              <w:ind w:left="113" w:right="113" w:firstLine="567"/>
              <w:jc w:val="both"/>
              <w:rPr>
                <w:b/>
              </w:rPr>
            </w:pPr>
            <w:r w:rsidRPr="00A96366">
              <w:rPr>
                <w:b/>
              </w:rPr>
              <w:t>Февраль</w:t>
            </w:r>
          </w:p>
        </w:tc>
        <w:tc>
          <w:tcPr>
            <w:tcW w:w="1417" w:type="dxa"/>
          </w:tcPr>
          <w:p w:rsidR="00EF1B0B" w:rsidRPr="00A96366" w:rsidRDefault="00EF1B0B" w:rsidP="001C0831">
            <w:pPr>
              <w:ind w:firstLine="567"/>
              <w:jc w:val="both"/>
            </w:pPr>
          </w:p>
          <w:p w:rsidR="00EF1B0B" w:rsidRPr="00A96366" w:rsidRDefault="00EF1B0B" w:rsidP="00550761">
            <w:pPr>
              <w:jc w:val="both"/>
            </w:pPr>
            <w:r w:rsidRPr="00A96366">
              <w:rPr>
                <w:lang w:val="en-US"/>
              </w:rPr>
              <w:t>I</w:t>
            </w:r>
          </w:p>
        </w:tc>
        <w:tc>
          <w:tcPr>
            <w:tcW w:w="1986" w:type="dxa"/>
          </w:tcPr>
          <w:p w:rsidR="00EF1B0B" w:rsidRPr="00A96366" w:rsidRDefault="00EF1B0B" w:rsidP="00550761">
            <w:pPr>
              <w:ind w:firstLine="34"/>
              <w:jc w:val="both"/>
            </w:pPr>
          </w:p>
          <w:p w:rsidR="00EF1B0B" w:rsidRPr="00A96366" w:rsidRDefault="00EF1B0B" w:rsidP="00550761">
            <w:pPr>
              <w:ind w:firstLine="34"/>
              <w:jc w:val="both"/>
            </w:pPr>
            <w:r w:rsidRPr="00A96366">
              <w:t>Квартира.</w:t>
            </w:r>
          </w:p>
          <w:p w:rsidR="00EF1B0B" w:rsidRPr="00A96366" w:rsidRDefault="00EF1B0B" w:rsidP="00550761">
            <w:pPr>
              <w:ind w:firstLine="34"/>
              <w:jc w:val="both"/>
            </w:pPr>
            <w:r w:rsidRPr="00A96366">
              <w:t xml:space="preserve">Мебель. </w:t>
            </w:r>
          </w:p>
        </w:tc>
        <w:tc>
          <w:tcPr>
            <w:tcW w:w="4962" w:type="dxa"/>
          </w:tcPr>
          <w:p w:rsidR="00EF1B0B" w:rsidRPr="00A96366" w:rsidRDefault="00EF1B0B" w:rsidP="00550761">
            <w:pPr>
              <w:ind w:firstLine="34"/>
              <w:jc w:val="both"/>
            </w:pPr>
            <w:r w:rsidRPr="00A96366">
              <w:t>Пальчиковая гимнастика «Много мебели в квартире…»</w:t>
            </w:r>
          </w:p>
          <w:p w:rsidR="00EF1B0B" w:rsidRPr="00A96366" w:rsidRDefault="00EF1B0B" w:rsidP="00550761">
            <w:pPr>
              <w:ind w:firstLine="34"/>
              <w:jc w:val="both"/>
              <w:rPr>
                <w:b/>
              </w:rPr>
            </w:pPr>
            <w:r w:rsidRPr="00A96366">
              <w:t>Упражнение «Коля, Коля, Николай…»</w:t>
            </w:r>
          </w:p>
          <w:p w:rsidR="00EF1B0B" w:rsidRPr="00A96366" w:rsidRDefault="00EF1B0B" w:rsidP="00550761">
            <w:pPr>
              <w:ind w:firstLine="34"/>
              <w:jc w:val="both"/>
            </w:pPr>
            <w:r w:rsidRPr="00A96366">
              <w:t>Игровое упражнение «Погрузи мебель в машину»</w:t>
            </w:r>
          </w:p>
          <w:p w:rsidR="00EF1B0B" w:rsidRPr="00A96366" w:rsidRDefault="00EF1B0B" w:rsidP="00550761">
            <w:pPr>
              <w:ind w:firstLine="34"/>
              <w:jc w:val="both"/>
            </w:pPr>
            <w:r w:rsidRPr="00A96366">
              <w:t>Малоподвижная игра с мячом  «Один – много».</w:t>
            </w:r>
          </w:p>
          <w:p w:rsidR="00EF1B0B" w:rsidRPr="00A96366" w:rsidRDefault="00EF1B0B" w:rsidP="00550761">
            <w:pPr>
              <w:ind w:firstLine="34"/>
              <w:jc w:val="both"/>
              <w:rPr>
                <w:b/>
              </w:rPr>
            </w:pPr>
            <w:r w:rsidRPr="00A96366">
              <w:t xml:space="preserve"> «Займи свободный стульчик».</w:t>
            </w:r>
          </w:p>
        </w:tc>
        <w:tc>
          <w:tcPr>
            <w:tcW w:w="5813" w:type="dxa"/>
          </w:tcPr>
          <w:p w:rsidR="00EF1B0B" w:rsidRPr="00A96366" w:rsidRDefault="00EF1B0B" w:rsidP="00550761">
            <w:pPr>
              <w:ind w:firstLine="34"/>
              <w:jc w:val="both"/>
            </w:pPr>
            <w:r w:rsidRPr="00A96366">
              <w:t>Развитие мелкой моторики.</w:t>
            </w:r>
          </w:p>
          <w:p w:rsidR="00EF1B0B" w:rsidRPr="00A96366" w:rsidRDefault="00EF1B0B" w:rsidP="00550761">
            <w:pPr>
              <w:ind w:firstLine="34"/>
              <w:jc w:val="both"/>
              <w:rPr>
                <w:b/>
              </w:rPr>
            </w:pPr>
          </w:p>
          <w:p w:rsidR="00EF1B0B" w:rsidRPr="00A96366" w:rsidRDefault="00EF1B0B" w:rsidP="00550761">
            <w:pPr>
              <w:ind w:firstLine="34"/>
              <w:jc w:val="both"/>
            </w:pPr>
            <w:r w:rsidRPr="00A96366">
              <w:t>Развитие общей моторики.</w:t>
            </w:r>
          </w:p>
          <w:p w:rsidR="00EF1B0B" w:rsidRPr="00A96366" w:rsidRDefault="00EF1B0B" w:rsidP="00550761">
            <w:pPr>
              <w:ind w:firstLine="34"/>
              <w:jc w:val="both"/>
              <w:rPr>
                <w:b/>
              </w:rPr>
            </w:pPr>
          </w:p>
          <w:p w:rsidR="00EF1B0B" w:rsidRPr="00A96366" w:rsidRDefault="00EF1B0B" w:rsidP="00550761">
            <w:pPr>
              <w:ind w:firstLine="34"/>
              <w:jc w:val="both"/>
            </w:pPr>
            <w:r w:rsidRPr="00A96366">
              <w:t>Развитие ловкости, быстроты.</w:t>
            </w:r>
          </w:p>
          <w:p w:rsidR="00EF1B0B" w:rsidRPr="00A96366" w:rsidRDefault="00EF1B0B" w:rsidP="00550761">
            <w:pPr>
              <w:ind w:firstLine="34"/>
              <w:jc w:val="both"/>
            </w:pPr>
          </w:p>
          <w:p w:rsidR="00EF1B0B" w:rsidRPr="00A96366" w:rsidRDefault="00EF1B0B" w:rsidP="00550761">
            <w:pPr>
              <w:ind w:firstLine="34"/>
              <w:jc w:val="both"/>
            </w:pPr>
            <w:r w:rsidRPr="00A96366">
              <w:t>Развитие мыслительной деятельности и внимания в игре.</w:t>
            </w:r>
          </w:p>
          <w:p w:rsidR="00EF1B0B" w:rsidRPr="00A96366" w:rsidRDefault="00EF1B0B" w:rsidP="00550761">
            <w:pPr>
              <w:ind w:firstLine="34"/>
              <w:jc w:val="both"/>
            </w:pPr>
            <w:r w:rsidRPr="00A96366">
              <w:t>Развитие ловкости, быстроты.</w:t>
            </w:r>
          </w:p>
        </w:tc>
      </w:tr>
      <w:tr w:rsidR="00EF1B0B" w:rsidRPr="00A96366" w:rsidTr="00550761">
        <w:trPr>
          <w:cantSplit/>
          <w:trHeight w:val="1134"/>
        </w:trPr>
        <w:tc>
          <w:tcPr>
            <w:tcW w:w="531" w:type="dxa"/>
            <w:vMerge/>
            <w:textDirection w:val="btLr"/>
          </w:tcPr>
          <w:p w:rsidR="00EF1B0B" w:rsidRPr="00A96366" w:rsidRDefault="00EF1B0B" w:rsidP="001C0831">
            <w:pPr>
              <w:ind w:left="113" w:right="113" w:firstLine="567"/>
              <w:jc w:val="both"/>
              <w:rPr>
                <w:b/>
              </w:rPr>
            </w:pPr>
          </w:p>
        </w:tc>
        <w:tc>
          <w:tcPr>
            <w:tcW w:w="1417" w:type="dxa"/>
          </w:tcPr>
          <w:p w:rsidR="00EF1B0B" w:rsidRPr="00A96366" w:rsidRDefault="00EF1B0B" w:rsidP="00550761">
            <w:pPr>
              <w:jc w:val="both"/>
            </w:pPr>
          </w:p>
          <w:p w:rsidR="00EF1B0B" w:rsidRPr="00A96366" w:rsidRDefault="00EF1B0B" w:rsidP="00550761">
            <w:pPr>
              <w:jc w:val="both"/>
            </w:pPr>
            <w:r w:rsidRPr="00A96366">
              <w:rPr>
                <w:lang w:val="en-US"/>
              </w:rPr>
              <w:t>II</w:t>
            </w:r>
          </w:p>
        </w:tc>
        <w:tc>
          <w:tcPr>
            <w:tcW w:w="1986" w:type="dxa"/>
          </w:tcPr>
          <w:p w:rsidR="00EF1B0B" w:rsidRPr="00A96366" w:rsidRDefault="00EF1B0B" w:rsidP="00550761">
            <w:pPr>
              <w:ind w:firstLine="34"/>
              <w:jc w:val="both"/>
            </w:pPr>
          </w:p>
          <w:p w:rsidR="00EF1B0B" w:rsidRPr="00A96366" w:rsidRDefault="00EF1B0B" w:rsidP="00550761">
            <w:pPr>
              <w:ind w:firstLine="34"/>
              <w:jc w:val="both"/>
            </w:pPr>
            <w:r w:rsidRPr="00A96366">
              <w:t>Профессии</w:t>
            </w:r>
          </w:p>
        </w:tc>
        <w:tc>
          <w:tcPr>
            <w:tcW w:w="4962" w:type="dxa"/>
          </w:tcPr>
          <w:p w:rsidR="00EF1B0B" w:rsidRPr="00A96366" w:rsidRDefault="00EF1B0B" w:rsidP="00550761">
            <w:pPr>
              <w:ind w:firstLine="34"/>
              <w:jc w:val="both"/>
            </w:pPr>
            <w:r w:rsidRPr="00A96366">
              <w:t>Упражнение «Балерина»</w:t>
            </w:r>
          </w:p>
          <w:p w:rsidR="00EF1B0B" w:rsidRPr="00A96366" w:rsidRDefault="00EF1B0B" w:rsidP="00550761">
            <w:pPr>
              <w:ind w:firstLine="34"/>
              <w:jc w:val="both"/>
            </w:pPr>
          </w:p>
          <w:p w:rsidR="00EF1B0B" w:rsidRPr="00A96366" w:rsidRDefault="00EF1B0B" w:rsidP="00550761">
            <w:pPr>
              <w:ind w:firstLine="34"/>
              <w:jc w:val="both"/>
            </w:pPr>
          </w:p>
          <w:p w:rsidR="00EF1B0B" w:rsidRPr="00A96366" w:rsidRDefault="00EF1B0B" w:rsidP="00550761">
            <w:pPr>
              <w:ind w:firstLine="34"/>
              <w:jc w:val="both"/>
            </w:pPr>
            <w:r w:rsidRPr="00A96366">
              <w:t>Упражнение «Музыканты», «Самолет».</w:t>
            </w:r>
          </w:p>
          <w:p w:rsidR="00EF1B0B" w:rsidRPr="00A96366" w:rsidRDefault="00EF1B0B" w:rsidP="00550761">
            <w:pPr>
              <w:ind w:firstLine="34"/>
              <w:jc w:val="both"/>
            </w:pPr>
            <w:r w:rsidRPr="00A96366">
              <w:t>Упражнение «Маляр», «Расческа».</w:t>
            </w:r>
          </w:p>
          <w:p w:rsidR="00EF1B0B" w:rsidRPr="00A96366" w:rsidRDefault="00EF1B0B" w:rsidP="00550761">
            <w:pPr>
              <w:ind w:firstLine="34"/>
              <w:jc w:val="both"/>
            </w:pPr>
            <w:r w:rsidRPr="00A96366">
              <w:t>Пальчиковая гимнастика «Плотники», «Чтоб здоровыми мы были…».</w:t>
            </w:r>
          </w:p>
          <w:p w:rsidR="00EF1B0B" w:rsidRPr="00A96366" w:rsidRDefault="00EF1B0B" w:rsidP="00550761">
            <w:pPr>
              <w:ind w:firstLine="34"/>
              <w:jc w:val="both"/>
            </w:pPr>
            <w:r w:rsidRPr="00A96366">
              <w:t xml:space="preserve">Подвижная игра «Пожарные на </w:t>
            </w:r>
            <w:proofErr w:type="gramStart"/>
            <w:r w:rsidRPr="00A96366">
              <w:t>учении</w:t>
            </w:r>
            <w:proofErr w:type="gramEnd"/>
            <w:r w:rsidRPr="00A96366">
              <w:t>».</w:t>
            </w:r>
          </w:p>
          <w:p w:rsidR="00EF1B0B" w:rsidRPr="00A96366" w:rsidRDefault="00EF1B0B" w:rsidP="00550761">
            <w:pPr>
              <w:ind w:firstLine="34"/>
              <w:jc w:val="both"/>
            </w:pPr>
            <w:r w:rsidRPr="00A96366">
              <w:t>Упр. «Дровосек».</w:t>
            </w:r>
          </w:p>
        </w:tc>
        <w:tc>
          <w:tcPr>
            <w:tcW w:w="5813" w:type="dxa"/>
          </w:tcPr>
          <w:p w:rsidR="00EF1B0B" w:rsidRPr="00A96366" w:rsidRDefault="00EF1B0B" w:rsidP="00550761">
            <w:pPr>
              <w:ind w:firstLine="34"/>
              <w:jc w:val="both"/>
            </w:pPr>
            <w:r w:rsidRPr="00A96366">
              <w:t>Развитие равновесия. Улучшение координации движений, закрепление навыка правильной осанки, тренировка ощущения положения тела в пространстве.</w:t>
            </w:r>
          </w:p>
          <w:p w:rsidR="00EF1B0B" w:rsidRPr="00A96366" w:rsidRDefault="00EF1B0B" w:rsidP="00550761">
            <w:pPr>
              <w:ind w:firstLine="34"/>
              <w:jc w:val="both"/>
            </w:pPr>
            <w:r w:rsidRPr="00A96366">
              <w:t>Развитие координации между движением и словом.</w:t>
            </w:r>
          </w:p>
          <w:p w:rsidR="00EF1B0B" w:rsidRPr="00A96366" w:rsidRDefault="00EF1B0B" w:rsidP="00550761">
            <w:pPr>
              <w:ind w:firstLine="34"/>
              <w:jc w:val="both"/>
            </w:pPr>
            <w:r w:rsidRPr="00A96366">
              <w:t>Развитие артикуляционной моторики.</w:t>
            </w:r>
          </w:p>
          <w:p w:rsidR="00EF1B0B" w:rsidRPr="00A96366" w:rsidRDefault="00EF1B0B" w:rsidP="00550761">
            <w:pPr>
              <w:ind w:firstLine="34"/>
              <w:jc w:val="both"/>
            </w:pPr>
            <w:r w:rsidRPr="00A96366">
              <w:t>Развитие мелкой моторики.</w:t>
            </w:r>
          </w:p>
          <w:p w:rsidR="00EF1B0B" w:rsidRPr="00A96366" w:rsidRDefault="00EF1B0B" w:rsidP="00550761">
            <w:pPr>
              <w:ind w:firstLine="34"/>
              <w:jc w:val="both"/>
            </w:pPr>
          </w:p>
          <w:p w:rsidR="00EF1B0B" w:rsidRPr="00A96366" w:rsidRDefault="00EF1B0B" w:rsidP="00550761">
            <w:pPr>
              <w:ind w:firstLine="34"/>
              <w:jc w:val="both"/>
            </w:pPr>
            <w:r w:rsidRPr="00A96366">
              <w:t>Развитие координации и формирование физических качеств.</w:t>
            </w:r>
          </w:p>
          <w:p w:rsidR="00EF1B0B" w:rsidRPr="00A96366" w:rsidRDefault="00EF1B0B" w:rsidP="00550761">
            <w:pPr>
              <w:ind w:firstLine="34"/>
              <w:jc w:val="both"/>
            </w:pPr>
            <w:r w:rsidRPr="00A96366">
              <w:t>Развитие дыхания.</w:t>
            </w:r>
          </w:p>
        </w:tc>
      </w:tr>
      <w:tr w:rsidR="00EF1B0B" w:rsidRPr="00A96366" w:rsidTr="00550761">
        <w:trPr>
          <w:cantSplit/>
          <w:trHeight w:val="1134"/>
        </w:trPr>
        <w:tc>
          <w:tcPr>
            <w:tcW w:w="531" w:type="dxa"/>
            <w:vMerge/>
            <w:textDirection w:val="btLr"/>
          </w:tcPr>
          <w:p w:rsidR="00EF1B0B" w:rsidRPr="00A96366" w:rsidRDefault="00EF1B0B" w:rsidP="001C0831">
            <w:pPr>
              <w:ind w:left="113" w:right="113" w:firstLine="567"/>
              <w:jc w:val="both"/>
              <w:rPr>
                <w:b/>
              </w:rPr>
            </w:pPr>
          </w:p>
        </w:tc>
        <w:tc>
          <w:tcPr>
            <w:tcW w:w="1417" w:type="dxa"/>
          </w:tcPr>
          <w:p w:rsidR="00EF1B0B" w:rsidRPr="00A96366" w:rsidRDefault="00EF1B0B" w:rsidP="00550761">
            <w:pPr>
              <w:jc w:val="both"/>
            </w:pPr>
          </w:p>
          <w:p w:rsidR="00EF1B0B" w:rsidRPr="00A96366" w:rsidRDefault="00EF1B0B" w:rsidP="00550761">
            <w:pPr>
              <w:jc w:val="both"/>
            </w:pPr>
            <w:r w:rsidRPr="00A96366">
              <w:rPr>
                <w:lang w:val="en-US"/>
              </w:rPr>
              <w:t>III</w:t>
            </w:r>
          </w:p>
        </w:tc>
        <w:tc>
          <w:tcPr>
            <w:tcW w:w="1986" w:type="dxa"/>
          </w:tcPr>
          <w:p w:rsidR="00EF1B0B" w:rsidRPr="00A96366" w:rsidRDefault="00EF1B0B" w:rsidP="00550761">
            <w:pPr>
              <w:ind w:firstLine="34"/>
              <w:jc w:val="both"/>
            </w:pPr>
          </w:p>
          <w:p w:rsidR="00EF1B0B" w:rsidRPr="00A96366" w:rsidRDefault="00EF1B0B" w:rsidP="00550761">
            <w:pPr>
              <w:ind w:firstLine="34"/>
              <w:jc w:val="both"/>
            </w:pPr>
            <w:r w:rsidRPr="00A96366">
              <w:t>Транспорт</w:t>
            </w:r>
          </w:p>
        </w:tc>
        <w:tc>
          <w:tcPr>
            <w:tcW w:w="4962" w:type="dxa"/>
          </w:tcPr>
          <w:p w:rsidR="00EF1B0B" w:rsidRPr="00A96366" w:rsidRDefault="00EF1B0B" w:rsidP="00550761">
            <w:pPr>
              <w:ind w:firstLine="34"/>
              <w:jc w:val="both"/>
            </w:pPr>
            <w:r w:rsidRPr="00A96366">
              <w:t>Упражнение «Светофор».</w:t>
            </w:r>
          </w:p>
          <w:p w:rsidR="00EF1B0B" w:rsidRPr="00A96366" w:rsidRDefault="00EF1B0B" w:rsidP="00550761">
            <w:pPr>
              <w:ind w:firstLine="34"/>
              <w:jc w:val="both"/>
            </w:pPr>
          </w:p>
          <w:p w:rsidR="00EF1B0B" w:rsidRPr="00A96366" w:rsidRDefault="00EF1B0B" w:rsidP="00550761">
            <w:pPr>
              <w:ind w:firstLine="34"/>
              <w:jc w:val="both"/>
            </w:pPr>
          </w:p>
          <w:p w:rsidR="00EF1B0B" w:rsidRPr="00A96366" w:rsidRDefault="00EF1B0B" w:rsidP="00550761">
            <w:pPr>
              <w:ind w:firstLine="34"/>
              <w:jc w:val="both"/>
            </w:pPr>
            <w:r w:rsidRPr="00A96366">
              <w:t xml:space="preserve">Игровое упражнение «Экскаватор». </w:t>
            </w:r>
          </w:p>
          <w:p w:rsidR="00EF1B0B" w:rsidRPr="00A96366" w:rsidRDefault="00EF1B0B" w:rsidP="00550761">
            <w:pPr>
              <w:ind w:firstLine="34"/>
              <w:jc w:val="both"/>
            </w:pPr>
            <w:r w:rsidRPr="00A96366">
              <w:t>Дыхательная гимнастика «Паровозик».</w:t>
            </w:r>
          </w:p>
          <w:p w:rsidR="00EF1B0B" w:rsidRPr="00A96366" w:rsidRDefault="00EF1B0B" w:rsidP="00550761">
            <w:pPr>
              <w:ind w:firstLine="34"/>
              <w:jc w:val="both"/>
            </w:pPr>
            <w:r w:rsidRPr="00A96366">
              <w:t>Массаж спины «Рельсы, рельсы…»</w:t>
            </w:r>
          </w:p>
          <w:p w:rsidR="00EF1B0B" w:rsidRPr="00A96366" w:rsidRDefault="00EF1B0B" w:rsidP="00550761">
            <w:pPr>
              <w:ind w:firstLine="34"/>
              <w:jc w:val="both"/>
            </w:pPr>
            <w:r w:rsidRPr="00A96366">
              <w:t>Музыкально-подвижная игра «Автомобили».</w:t>
            </w:r>
          </w:p>
          <w:p w:rsidR="00EF1B0B" w:rsidRPr="00A96366" w:rsidRDefault="00EF1B0B" w:rsidP="00550761">
            <w:pPr>
              <w:ind w:firstLine="34"/>
              <w:jc w:val="both"/>
            </w:pPr>
            <w:r w:rsidRPr="00A96366">
              <w:t>Малоподвижная игра «Найди транспорт».</w:t>
            </w:r>
          </w:p>
        </w:tc>
        <w:tc>
          <w:tcPr>
            <w:tcW w:w="5813" w:type="dxa"/>
          </w:tcPr>
          <w:p w:rsidR="00EF1B0B" w:rsidRPr="00A96366" w:rsidRDefault="00EF1B0B" w:rsidP="00550761">
            <w:pPr>
              <w:ind w:firstLine="34"/>
              <w:jc w:val="both"/>
            </w:pPr>
            <w:r w:rsidRPr="00A96366">
              <w:t>Развитие устойчивости и концентрации внимания, удерживание заданной программы в условиях коллективных действий.</w:t>
            </w:r>
          </w:p>
          <w:p w:rsidR="00EF1B0B" w:rsidRPr="00A96366" w:rsidRDefault="00EF1B0B" w:rsidP="00550761">
            <w:pPr>
              <w:ind w:firstLine="34"/>
              <w:jc w:val="both"/>
            </w:pPr>
            <w:r w:rsidRPr="00A96366">
              <w:t>Развитие гибкости.</w:t>
            </w:r>
          </w:p>
          <w:p w:rsidR="00EF1B0B" w:rsidRPr="00A96366" w:rsidRDefault="00EF1B0B" w:rsidP="00550761">
            <w:pPr>
              <w:ind w:firstLine="34"/>
              <w:jc w:val="both"/>
            </w:pPr>
            <w:r w:rsidRPr="00A96366">
              <w:t>Дифференциация носового  и ротового дыхания.</w:t>
            </w:r>
          </w:p>
          <w:p w:rsidR="00EF1B0B" w:rsidRPr="00A96366" w:rsidRDefault="00EF1B0B" w:rsidP="00550761">
            <w:pPr>
              <w:ind w:firstLine="34"/>
              <w:jc w:val="both"/>
            </w:pPr>
          </w:p>
          <w:p w:rsidR="00EF1B0B" w:rsidRPr="00A96366" w:rsidRDefault="00EF1B0B" w:rsidP="00550761">
            <w:pPr>
              <w:ind w:firstLine="34"/>
              <w:jc w:val="both"/>
            </w:pPr>
            <w:r w:rsidRPr="00A96366">
              <w:t>Развитие различных качеств внимания (устойчивости, переключения) и памяти (зрительной, слуховой).</w:t>
            </w:r>
          </w:p>
          <w:p w:rsidR="00EF1B0B" w:rsidRPr="00A96366" w:rsidRDefault="00EF1B0B" w:rsidP="00550761">
            <w:pPr>
              <w:ind w:firstLine="34"/>
              <w:jc w:val="both"/>
            </w:pPr>
            <w:r w:rsidRPr="00A96366">
              <w:t>Развитие внимания и целеустремленности.</w:t>
            </w:r>
          </w:p>
        </w:tc>
      </w:tr>
      <w:tr w:rsidR="00EF1B0B" w:rsidRPr="00A96366" w:rsidTr="00550761">
        <w:trPr>
          <w:cantSplit/>
          <w:trHeight w:val="1134"/>
        </w:trPr>
        <w:tc>
          <w:tcPr>
            <w:tcW w:w="531" w:type="dxa"/>
            <w:vMerge/>
            <w:textDirection w:val="btLr"/>
          </w:tcPr>
          <w:p w:rsidR="00EF1B0B" w:rsidRPr="00A96366" w:rsidRDefault="00EF1B0B" w:rsidP="001C0831">
            <w:pPr>
              <w:ind w:left="113" w:right="113" w:firstLine="567"/>
              <w:jc w:val="both"/>
              <w:rPr>
                <w:b/>
              </w:rPr>
            </w:pPr>
          </w:p>
        </w:tc>
        <w:tc>
          <w:tcPr>
            <w:tcW w:w="1417" w:type="dxa"/>
          </w:tcPr>
          <w:p w:rsidR="00EF1B0B" w:rsidRPr="00A96366" w:rsidRDefault="00EF1B0B" w:rsidP="00550761">
            <w:pPr>
              <w:jc w:val="both"/>
            </w:pPr>
          </w:p>
          <w:p w:rsidR="00EF1B0B" w:rsidRPr="00A96366" w:rsidRDefault="00EF1B0B" w:rsidP="00550761">
            <w:pPr>
              <w:jc w:val="both"/>
            </w:pPr>
            <w:r w:rsidRPr="00A96366">
              <w:rPr>
                <w:lang w:val="en-US"/>
              </w:rPr>
              <w:t>IV</w:t>
            </w:r>
          </w:p>
        </w:tc>
        <w:tc>
          <w:tcPr>
            <w:tcW w:w="1986" w:type="dxa"/>
          </w:tcPr>
          <w:p w:rsidR="00EF1B0B" w:rsidRPr="00A96366" w:rsidRDefault="00EF1B0B" w:rsidP="00550761">
            <w:pPr>
              <w:ind w:firstLine="34"/>
              <w:jc w:val="both"/>
            </w:pPr>
          </w:p>
          <w:p w:rsidR="00EF1B0B" w:rsidRPr="00A96366" w:rsidRDefault="00EF1B0B" w:rsidP="00550761">
            <w:pPr>
              <w:ind w:firstLine="34"/>
              <w:jc w:val="both"/>
            </w:pPr>
            <w:r w:rsidRPr="00A96366">
              <w:t>День защитников Отечества</w:t>
            </w:r>
          </w:p>
        </w:tc>
        <w:tc>
          <w:tcPr>
            <w:tcW w:w="4962" w:type="dxa"/>
          </w:tcPr>
          <w:p w:rsidR="00EF1B0B" w:rsidRPr="00A96366" w:rsidRDefault="00EF1B0B" w:rsidP="00550761">
            <w:pPr>
              <w:ind w:firstLine="34"/>
              <w:jc w:val="both"/>
            </w:pPr>
            <w:r w:rsidRPr="00A96366">
              <w:t>Игровое упражнение «Оловянный солдатик».</w:t>
            </w:r>
          </w:p>
          <w:p w:rsidR="00EF1B0B" w:rsidRPr="00A96366" w:rsidRDefault="00EF1B0B" w:rsidP="00550761">
            <w:pPr>
              <w:ind w:firstLine="34"/>
              <w:jc w:val="both"/>
            </w:pPr>
          </w:p>
          <w:p w:rsidR="00EF1B0B" w:rsidRPr="00A96366" w:rsidRDefault="00EF1B0B" w:rsidP="00550761">
            <w:pPr>
              <w:ind w:firstLine="34"/>
              <w:jc w:val="both"/>
            </w:pPr>
            <w:r w:rsidRPr="00A96366">
              <w:t>Пальчиковая гимнастика «Вышли танки на парад…»</w:t>
            </w:r>
          </w:p>
          <w:p w:rsidR="00EF1B0B" w:rsidRPr="00A96366" w:rsidRDefault="00EF1B0B" w:rsidP="00550761">
            <w:pPr>
              <w:ind w:firstLine="34"/>
              <w:jc w:val="both"/>
            </w:pPr>
            <w:r w:rsidRPr="00A96366">
              <w:t>Малоподвижная игра «Салют».</w:t>
            </w:r>
          </w:p>
          <w:p w:rsidR="00EF1B0B" w:rsidRPr="00A96366" w:rsidRDefault="00EF1B0B" w:rsidP="00550761">
            <w:pPr>
              <w:ind w:firstLine="34"/>
              <w:jc w:val="both"/>
            </w:pPr>
            <w:r w:rsidRPr="00A96366">
              <w:t>Упражнение «В пограничников играем…»</w:t>
            </w:r>
          </w:p>
          <w:p w:rsidR="00EF1B0B" w:rsidRPr="00A96366" w:rsidRDefault="00EF1B0B" w:rsidP="00550761">
            <w:pPr>
              <w:ind w:firstLine="34"/>
              <w:jc w:val="both"/>
              <w:rPr>
                <w:color w:val="FF0000"/>
              </w:rPr>
            </w:pPr>
            <w:r w:rsidRPr="00A96366">
              <w:t>Упражнение «Запрещенное движение»</w:t>
            </w:r>
          </w:p>
        </w:tc>
        <w:tc>
          <w:tcPr>
            <w:tcW w:w="5813" w:type="dxa"/>
          </w:tcPr>
          <w:p w:rsidR="00EF1B0B" w:rsidRPr="00A96366" w:rsidRDefault="00EF1B0B" w:rsidP="00550761">
            <w:pPr>
              <w:ind w:firstLine="34"/>
              <w:jc w:val="both"/>
            </w:pPr>
            <w:r w:rsidRPr="00A96366">
              <w:t>Способствовать укреплению мышц спины, живота и ног.</w:t>
            </w:r>
          </w:p>
          <w:p w:rsidR="00EF1B0B" w:rsidRPr="00A96366" w:rsidRDefault="00EF1B0B" w:rsidP="00550761">
            <w:pPr>
              <w:ind w:firstLine="34"/>
              <w:jc w:val="both"/>
            </w:pPr>
          </w:p>
          <w:p w:rsidR="00EF1B0B" w:rsidRPr="00A96366" w:rsidRDefault="00EF1B0B" w:rsidP="00550761">
            <w:pPr>
              <w:ind w:firstLine="34"/>
              <w:jc w:val="both"/>
            </w:pPr>
            <w:r w:rsidRPr="00A96366">
              <w:t>Развитие мелкой моторики.</w:t>
            </w:r>
          </w:p>
          <w:p w:rsidR="00EF1B0B" w:rsidRPr="00A96366" w:rsidRDefault="00EF1B0B" w:rsidP="00550761">
            <w:pPr>
              <w:ind w:firstLine="34"/>
              <w:jc w:val="both"/>
            </w:pPr>
          </w:p>
          <w:p w:rsidR="00EF1B0B" w:rsidRPr="00A96366" w:rsidRDefault="00EF1B0B" w:rsidP="00550761">
            <w:pPr>
              <w:ind w:firstLine="34"/>
              <w:jc w:val="both"/>
            </w:pPr>
            <w:r w:rsidRPr="00A96366">
              <w:t>Воспитывать дружеские взаимоотношения между детьми.</w:t>
            </w:r>
          </w:p>
          <w:p w:rsidR="00EF1B0B" w:rsidRPr="00A96366" w:rsidRDefault="00EF1B0B" w:rsidP="00550761">
            <w:pPr>
              <w:ind w:firstLine="34"/>
              <w:jc w:val="both"/>
            </w:pPr>
            <w:r w:rsidRPr="00A96366">
              <w:t>Развитие общей моторики.</w:t>
            </w:r>
          </w:p>
          <w:p w:rsidR="00EF1B0B" w:rsidRPr="00A96366" w:rsidRDefault="00EF1B0B" w:rsidP="00550761">
            <w:pPr>
              <w:ind w:firstLine="34"/>
              <w:jc w:val="both"/>
            </w:pPr>
          </w:p>
          <w:p w:rsidR="00EF1B0B" w:rsidRPr="00A96366" w:rsidRDefault="00EF1B0B" w:rsidP="00550761">
            <w:pPr>
              <w:ind w:firstLine="34"/>
              <w:jc w:val="both"/>
            </w:pPr>
            <w:r w:rsidRPr="00A96366">
              <w:t>Преодоление двигательного автоматизма. Развитие внимания и памяти.</w:t>
            </w:r>
          </w:p>
        </w:tc>
      </w:tr>
      <w:tr w:rsidR="00EF1B0B" w:rsidRPr="00A96366" w:rsidTr="00550761">
        <w:trPr>
          <w:cantSplit/>
          <w:trHeight w:val="1134"/>
        </w:trPr>
        <w:tc>
          <w:tcPr>
            <w:tcW w:w="531" w:type="dxa"/>
            <w:vMerge w:val="restart"/>
            <w:textDirection w:val="btLr"/>
          </w:tcPr>
          <w:p w:rsidR="00EF1B0B" w:rsidRPr="00A96366" w:rsidRDefault="00EF1B0B" w:rsidP="00550761">
            <w:pPr>
              <w:ind w:left="113" w:right="113" w:firstLine="567"/>
              <w:jc w:val="both"/>
              <w:rPr>
                <w:b/>
              </w:rPr>
            </w:pPr>
            <w:r w:rsidRPr="00A96366">
              <w:rPr>
                <w:b/>
              </w:rPr>
              <w:lastRenderedPageBreak/>
              <w:t>М</w:t>
            </w:r>
            <w:r w:rsidR="00550761">
              <w:rPr>
                <w:b/>
              </w:rPr>
              <w:t>арт</w:t>
            </w:r>
          </w:p>
        </w:tc>
        <w:tc>
          <w:tcPr>
            <w:tcW w:w="1417" w:type="dxa"/>
          </w:tcPr>
          <w:p w:rsidR="00EF1B0B" w:rsidRPr="00A96366" w:rsidRDefault="00EF1B0B" w:rsidP="00550761">
            <w:pPr>
              <w:jc w:val="both"/>
            </w:pPr>
          </w:p>
          <w:p w:rsidR="00EF1B0B" w:rsidRPr="00A96366" w:rsidRDefault="00EF1B0B" w:rsidP="00550761">
            <w:pPr>
              <w:jc w:val="both"/>
            </w:pPr>
            <w:r w:rsidRPr="00A96366">
              <w:rPr>
                <w:lang w:val="en-US"/>
              </w:rPr>
              <w:t>I</w:t>
            </w:r>
          </w:p>
        </w:tc>
        <w:tc>
          <w:tcPr>
            <w:tcW w:w="1986" w:type="dxa"/>
          </w:tcPr>
          <w:p w:rsidR="00EF1B0B" w:rsidRPr="00A96366" w:rsidRDefault="00EF1B0B" w:rsidP="00550761">
            <w:pPr>
              <w:ind w:firstLine="34"/>
              <w:jc w:val="both"/>
            </w:pPr>
          </w:p>
          <w:p w:rsidR="00EF1B0B" w:rsidRPr="00A96366" w:rsidRDefault="00EF1B0B" w:rsidP="00550761">
            <w:pPr>
              <w:ind w:firstLine="34"/>
              <w:jc w:val="both"/>
            </w:pPr>
            <w:r w:rsidRPr="00A96366">
              <w:t>Мамин праздник</w:t>
            </w:r>
          </w:p>
        </w:tc>
        <w:tc>
          <w:tcPr>
            <w:tcW w:w="4962" w:type="dxa"/>
          </w:tcPr>
          <w:p w:rsidR="00EF1B0B" w:rsidRPr="00A96366" w:rsidRDefault="00EF1B0B" w:rsidP="00550761">
            <w:pPr>
              <w:ind w:firstLine="34"/>
              <w:jc w:val="both"/>
            </w:pPr>
            <w:r w:rsidRPr="00A96366">
              <w:t>Пальчиковая гимнастика «Букет для мамочки», «Цветок для мамы».</w:t>
            </w:r>
          </w:p>
          <w:p w:rsidR="00EF1B0B" w:rsidRPr="00A96366" w:rsidRDefault="00EF1B0B" w:rsidP="00550761">
            <w:pPr>
              <w:ind w:firstLine="34"/>
              <w:jc w:val="both"/>
            </w:pPr>
            <w:r w:rsidRPr="00A96366">
              <w:t>Упражнение «Маму я свою люблю…».</w:t>
            </w:r>
          </w:p>
          <w:p w:rsidR="00EF1B0B" w:rsidRPr="00A96366" w:rsidRDefault="00EF1B0B" w:rsidP="00550761">
            <w:pPr>
              <w:ind w:firstLine="34"/>
              <w:jc w:val="both"/>
              <w:rPr>
                <w:color w:val="FF0000"/>
              </w:rPr>
            </w:pPr>
          </w:p>
        </w:tc>
        <w:tc>
          <w:tcPr>
            <w:tcW w:w="5813" w:type="dxa"/>
          </w:tcPr>
          <w:p w:rsidR="00EF1B0B" w:rsidRPr="00A96366" w:rsidRDefault="00EF1B0B" w:rsidP="00550761">
            <w:pPr>
              <w:ind w:firstLine="34"/>
              <w:jc w:val="both"/>
            </w:pPr>
            <w:r w:rsidRPr="00A96366">
              <w:t>Развитие мелкой моторики и координации движений рук.</w:t>
            </w:r>
          </w:p>
          <w:p w:rsidR="00EF1B0B" w:rsidRPr="00A96366" w:rsidRDefault="00EF1B0B" w:rsidP="00550761">
            <w:pPr>
              <w:ind w:firstLine="34"/>
              <w:jc w:val="both"/>
            </w:pPr>
          </w:p>
          <w:p w:rsidR="00EF1B0B" w:rsidRPr="00A96366" w:rsidRDefault="00EF1B0B" w:rsidP="00550761">
            <w:pPr>
              <w:ind w:firstLine="34"/>
              <w:jc w:val="both"/>
            </w:pPr>
            <w:r w:rsidRPr="00A96366">
              <w:t>Развитие координации между движением  и словом.</w:t>
            </w:r>
          </w:p>
        </w:tc>
      </w:tr>
      <w:tr w:rsidR="00EF1B0B" w:rsidRPr="00A96366" w:rsidTr="00550761">
        <w:trPr>
          <w:cantSplit/>
          <w:trHeight w:val="1134"/>
        </w:trPr>
        <w:tc>
          <w:tcPr>
            <w:tcW w:w="531" w:type="dxa"/>
            <w:vMerge/>
            <w:textDirection w:val="btLr"/>
          </w:tcPr>
          <w:p w:rsidR="00EF1B0B" w:rsidRPr="00A96366" w:rsidRDefault="00EF1B0B" w:rsidP="001C0831">
            <w:pPr>
              <w:ind w:left="113" w:right="113" w:firstLine="567"/>
              <w:jc w:val="both"/>
              <w:rPr>
                <w:b/>
              </w:rPr>
            </w:pPr>
          </w:p>
        </w:tc>
        <w:tc>
          <w:tcPr>
            <w:tcW w:w="1417" w:type="dxa"/>
          </w:tcPr>
          <w:p w:rsidR="00EF1B0B" w:rsidRPr="00A96366" w:rsidRDefault="00EF1B0B" w:rsidP="00550761">
            <w:pPr>
              <w:jc w:val="both"/>
            </w:pPr>
          </w:p>
          <w:p w:rsidR="00EF1B0B" w:rsidRPr="00A96366" w:rsidRDefault="00EF1B0B" w:rsidP="00550761">
            <w:pPr>
              <w:jc w:val="both"/>
            </w:pPr>
            <w:r w:rsidRPr="00A96366">
              <w:rPr>
                <w:lang w:val="en-US"/>
              </w:rPr>
              <w:t>II</w:t>
            </w:r>
          </w:p>
        </w:tc>
        <w:tc>
          <w:tcPr>
            <w:tcW w:w="1986" w:type="dxa"/>
          </w:tcPr>
          <w:p w:rsidR="00EF1B0B" w:rsidRPr="00A96366" w:rsidRDefault="00EF1B0B" w:rsidP="00550761">
            <w:pPr>
              <w:ind w:firstLine="34"/>
              <w:jc w:val="both"/>
            </w:pPr>
          </w:p>
          <w:p w:rsidR="00EF1B0B" w:rsidRPr="00A96366" w:rsidRDefault="00EF1B0B" w:rsidP="00550761">
            <w:pPr>
              <w:ind w:firstLine="34"/>
              <w:jc w:val="both"/>
            </w:pPr>
            <w:r w:rsidRPr="00A96366">
              <w:t>Домашние животные и их детеныши</w:t>
            </w:r>
          </w:p>
        </w:tc>
        <w:tc>
          <w:tcPr>
            <w:tcW w:w="4962" w:type="dxa"/>
          </w:tcPr>
          <w:p w:rsidR="00EF1B0B" w:rsidRPr="00A96366" w:rsidRDefault="00EF1B0B" w:rsidP="00550761">
            <w:pPr>
              <w:ind w:firstLine="34"/>
              <w:jc w:val="both"/>
            </w:pPr>
            <w:r w:rsidRPr="00A96366">
              <w:t>Артикуляционная гимнастика «Лошадка», «Кошка сердится».</w:t>
            </w:r>
          </w:p>
          <w:p w:rsidR="00EF1B0B" w:rsidRPr="00A96366" w:rsidRDefault="00EF1B0B" w:rsidP="00550761">
            <w:pPr>
              <w:ind w:firstLine="34"/>
              <w:jc w:val="both"/>
            </w:pPr>
            <w:r w:rsidRPr="00A96366">
              <w:t>Упражнение «Пугливая овечка».</w:t>
            </w:r>
          </w:p>
          <w:p w:rsidR="00EF1B0B" w:rsidRPr="00A96366" w:rsidRDefault="00EF1B0B" w:rsidP="00550761">
            <w:pPr>
              <w:ind w:firstLine="34"/>
              <w:jc w:val="both"/>
            </w:pPr>
            <w:r w:rsidRPr="00A96366">
              <w:t>Пальчиковая гимнастика «</w:t>
            </w:r>
            <w:proofErr w:type="gramStart"/>
            <w:r w:rsidRPr="00A96366">
              <w:t>Буренушка</w:t>
            </w:r>
            <w:proofErr w:type="gramEnd"/>
            <w:r w:rsidRPr="00A96366">
              <w:t>».</w:t>
            </w:r>
          </w:p>
          <w:p w:rsidR="00EF1B0B" w:rsidRPr="00A96366" w:rsidRDefault="00EF1B0B" w:rsidP="00550761">
            <w:pPr>
              <w:ind w:firstLine="34"/>
              <w:jc w:val="both"/>
            </w:pPr>
            <w:r w:rsidRPr="00A96366">
              <w:t>Упр. «Котик».</w:t>
            </w:r>
          </w:p>
          <w:p w:rsidR="00EF1B0B" w:rsidRPr="00A96366" w:rsidRDefault="00EF1B0B" w:rsidP="00550761">
            <w:pPr>
              <w:ind w:firstLine="34"/>
              <w:jc w:val="both"/>
            </w:pPr>
          </w:p>
          <w:p w:rsidR="00EF1B0B" w:rsidRPr="00A96366" w:rsidRDefault="00EF1B0B" w:rsidP="00550761">
            <w:pPr>
              <w:ind w:firstLine="34"/>
              <w:jc w:val="both"/>
            </w:pPr>
            <w:r w:rsidRPr="00A96366">
              <w:t>Упражнение-игра с мячом «Назови детеныша»</w:t>
            </w:r>
          </w:p>
        </w:tc>
        <w:tc>
          <w:tcPr>
            <w:tcW w:w="5813" w:type="dxa"/>
          </w:tcPr>
          <w:p w:rsidR="00EF1B0B" w:rsidRPr="00A96366" w:rsidRDefault="00EF1B0B" w:rsidP="00550761">
            <w:pPr>
              <w:ind w:firstLine="34"/>
              <w:jc w:val="both"/>
            </w:pPr>
            <w:r w:rsidRPr="00A96366">
              <w:t>Развитие артикуляционной моторики.</w:t>
            </w:r>
          </w:p>
          <w:p w:rsidR="00EF1B0B" w:rsidRPr="00A96366" w:rsidRDefault="00EF1B0B" w:rsidP="00550761">
            <w:pPr>
              <w:ind w:firstLine="34"/>
              <w:jc w:val="both"/>
            </w:pPr>
          </w:p>
          <w:p w:rsidR="00EF1B0B" w:rsidRPr="00A96366" w:rsidRDefault="00EF1B0B" w:rsidP="00550761">
            <w:pPr>
              <w:ind w:firstLine="34"/>
              <w:jc w:val="both"/>
            </w:pPr>
          </w:p>
          <w:p w:rsidR="00EF1B0B" w:rsidRPr="00A96366" w:rsidRDefault="00EF1B0B" w:rsidP="00550761">
            <w:pPr>
              <w:ind w:firstLine="34"/>
              <w:jc w:val="both"/>
            </w:pPr>
            <w:r w:rsidRPr="00A96366">
              <w:t>Развитие мимических мышц.</w:t>
            </w:r>
          </w:p>
          <w:p w:rsidR="00EF1B0B" w:rsidRPr="00A96366" w:rsidRDefault="00EF1B0B" w:rsidP="00550761">
            <w:pPr>
              <w:ind w:firstLine="34"/>
              <w:jc w:val="both"/>
            </w:pPr>
          </w:p>
          <w:p w:rsidR="00EF1B0B" w:rsidRPr="00A96366" w:rsidRDefault="00EF1B0B" w:rsidP="00550761">
            <w:pPr>
              <w:ind w:firstLine="34"/>
              <w:jc w:val="both"/>
            </w:pPr>
            <w:r w:rsidRPr="00A96366">
              <w:t>Развитие мелкой моторики.</w:t>
            </w:r>
          </w:p>
          <w:p w:rsidR="00EF1B0B" w:rsidRPr="00A96366" w:rsidRDefault="00EF1B0B" w:rsidP="00550761">
            <w:pPr>
              <w:ind w:firstLine="34"/>
              <w:jc w:val="both"/>
            </w:pPr>
          </w:p>
          <w:p w:rsidR="00EF1B0B" w:rsidRPr="00A96366" w:rsidRDefault="00EF1B0B" w:rsidP="00550761">
            <w:pPr>
              <w:ind w:firstLine="34"/>
              <w:jc w:val="both"/>
            </w:pPr>
            <w:r w:rsidRPr="00A96366">
              <w:t>Развитие координации между движением  и словом.</w:t>
            </w:r>
          </w:p>
          <w:p w:rsidR="00EF1B0B" w:rsidRPr="00A96366" w:rsidRDefault="00EF1B0B" w:rsidP="00550761">
            <w:pPr>
              <w:ind w:firstLine="34"/>
              <w:jc w:val="both"/>
            </w:pPr>
            <w:r w:rsidRPr="00A96366">
              <w:t>Развитие внимания, закрепление представлений об окружающем мире. Развивать навыки словообразования.</w:t>
            </w:r>
          </w:p>
        </w:tc>
      </w:tr>
      <w:tr w:rsidR="00EF1B0B" w:rsidRPr="00A96366" w:rsidTr="00550761">
        <w:trPr>
          <w:cantSplit/>
          <w:trHeight w:val="1134"/>
        </w:trPr>
        <w:tc>
          <w:tcPr>
            <w:tcW w:w="531" w:type="dxa"/>
            <w:vMerge/>
            <w:textDirection w:val="btLr"/>
          </w:tcPr>
          <w:p w:rsidR="00EF1B0B" w:rsidRPr="00A96366" w:rsidRDefault="00EF1B0B" w:rsidP="001C0831">
            <w:pPr>
              <w:ind w:left="113" w:right="113" w:firstLine="567"/>
              <w:jc w:val="both"/>
              <w:rPr>
                <w:b/>
              </w:rPr>
            </w:pPr>
          </w:p>
        </w:tc>
        <w:tc>
          <w:tcPr>
            <w:tcW w:w="1417" w:type="dxa"/>
          </w:tcPr>
          <w:p w:rsidR="00EF1B0B" w:rsidRPr="00A96366" w:rsidRDefault="00EF1B0B" w:rsidP="00550761">
            <w:pPr>
              <w:jc w:val="both"/>
            </w:pPr>
          </w:p>
          <w:p w:rsidR="00EF1B0B" w:rsidRPr="00A96366" w:rsidRDefault="00EF1B0B" w:rsidP="00550761">
            <w:pPr>
              <w:jc w:val="both"/>
            </w:pPr>
            <w:r w:rsidRPr="00A96366">
              <w:rPr>
                <w:lang w:val="en-US"/>
              </w:rPr>
              <w:t>III</w:t>
            </w:r>
          </w:p>
        </w:tc>
        <w:tc>
          <w:tcPr>
            <w:tcW w:w="1986" w:type="dxa"/>
          </w:tcPr>
          <w:p w:rsidR="00EF1B0B" w:rsidRPr="00A96366" w:rsidRDefault="00EF1B0B" w:rsidP="00550761">
            <w:pPr>
              <w:ind w:firstLine="34"/>
              <w:jc w:val="both"/>
            </w:pPr>
          </w:p>
          <w:p w:rsidR="00EF1B0B" w:rsidRPr="00A96366" w:rsidRDefault="00EF1B0B" w:rsidP="00550761">
            <w:pPr>
              <w:ind w:firstLine="34"/>
              <w:jc w:val="both"/>
            </w:pPr>
            <w:r w:rsidRPr="00A96366">
              <w:t>Дикие животные и их детеныши</w:t>
            </w:r>
          </w:p>
        </w:tc>
        <w:tc>
          <w:tcPr>
            <w:tcW w:w="4962" w:type="dxa"/>
          </w:tcPr>
          <w:p w:rsidR="00EF1B0B" w:rsidRPr="00A96366" w:rsidRDefault="00EF1B0B" w:rsidP="00550761">
            <w:pPr>
              <w:ind w:firstLine="34"/>
              <w:jc w:val="both"/>
            </w:pPr>
            <w:r w:rsidRPr="00A96366">
              <w:t>Пальчиковая гимнастика «Сидит белка на тележке…»</w:t>
            </w:r>
          </w:p>
          <w:p w:rsidR="00EF1B0B" w:rsidRPr="00A96366" w:rsidRDefault="00EF1B0B" w:rsidP="00550761">
            <w:pPr>
              <w:ind w:firstLine="34"/>
              <w:jc w:val="both"/>
            </w:pPr>
            <w:r w:rsidRPr="00A96366">
              <w:t>Подвижная игра «Хитрая лиса».</w:t>
            </w:r>
          </w:p>
          <w:p w:rsidR="00EF1B0B" w:rsidRPr="00A96366" w:rsidRDefault="00EF1B0B" w:rsidP="00550761">
            <w:pPr>
              <w:ind w:firstLine="34"/>
              <w:jc w:val="both"/>
            </w:pPr>
            <w:r w:rsidRPr="00A96366">
              <w:t>Упражнение-игра с мячом «Назови детеныша»</w:t>
            </w:r>
          </w:p>
        </w:tc>
        <w:tc>
          <w:tcPr>
            <w:tcW w:w="5813" w:type="dxa"/>
          </w:tcPr>
          <w:p w:rsidR="00EF1B0B" w:rsidRPr="00A96366" w:rsidRDefault="00EF1B0B" w:rsidP="00550761">
            <w:pPr>
              <w:ind w:firstLine="34"/>
              <w:jc w:val="both"/>
            </w:pPr>
            <w:r w:rsidRPr="00A96366">
              <w:t>Развитие мелкой моторики.</w:t>
            </w:r>
          </w:p>
          <w:p w:rsidR="00EF1B0B" w:rsidRPr="00A96366" w:rsidRDefault="00EF1B0B" w:rsidP="00550761">
            <w:pPr>
              <w:ind w:firstLine="34"/>
              <w:jc w:val="both"/>
              <w:rPr>
                <w:b/>
              </w:rPr>
            </w:pPr>
          </w:p>
          <w:p w:rsidR="00EF1B0B" w:rsidRPr="00A96366" w:rsidRDefault="00EF1B0B" w:rsidP="00550761">
            <w:pPr>
              <w:ind w:firstLine="34"/>
              <w:jc w:val="both"/>
            </w:pPr>
            <w:r w:rsidRPr="00A96366">
              <w:t>Развитие двигательных навыков и физических качеств.</w:t>
            </w:r>
          </w:p>
          <w:p w:rsidR="00EF1B0B" w:rsidRPr="00A96366" w:rsidRDefault="00EF1B0B" w:rsidP="00550761">
            <w:pPr>
              <w:ind w:firstLine="34"/>
              <w:jc w:val="both"/>
            </w:pPr>
            <w:r w:rsidRPr="00A96366">
              <w:t>Развитие внимания, закрепление представлений об окружающем мире. Развивать навыки словообразования.</w:t>
            </w:r>
          </w:p>
        </w:tc>
      </w:tr>
      <w:tr w:rsidR="00EF1B0B" w:rsidRPr="00A96366" w:rsidTr="00550761">
        <w:trPr>
          <w:cantSplit/>
          <w:trHeight w:val="1378"/>
        </w:trPr>
        <w:tc>
          <w:tcPr>
            <w:tcW w:w="531" w:type="dxa"/>
            <w:vMerge/>
            <w:textDirection w:val="btLr"/>
          </w:tcPr>
          <w:p w:rsidR="00EF1B0B" w:rsidRPr="00A96366" w:rsidRDefault="00EF1B0B" w:rsidP="001C0831">
            <w:pPr>
              <w:ind w:left="113" w:right="113" w:firstLine="567"/>
              <w:jc w:val="both"/>
              <w:rPr>
                <w:b/>
              </w:rPr>
            </w:pPr>
          </w:p>
        </w:tc>
        <w:tc>
          <w:tcPr>
            <w:tcW w:w="1417" w:type="dxa"/>
          </w:tcPr>
          <w:p w:rsidR="00EF1B0B" w:rsidRPr="00A96366" w:rsidRDefault="00EF1B0B" w:rsidP="00550761">
            <w:pPr>
              <w:jc w:val="both"/>
            </w:pPr>
          </w:p>
          <w:p w:rsidR="00EF1B0B" w:rsidRPr="00A96366" w:rsidRDefault="00EF1B0B" w:rsidP="00550761">
            <w:pPr>
              <w:jc w:val="both"/>
            </w:pPr>
            <w:r w:rsidRPr="00A96366">
              <w:rPr>
                <w:lang w:val="en-US"/>
              </w:rPr>
              <w:t>IV</w:t>
            </w:r>
          </w:p>
        </w:tc>
        <w:tc>
          <w:tcPr>
            <w:tcW w:w="1986" w:type="dxa"/>
          </w:tcPr>
          <w:p w:rsidR="00EF1B0B" w:rsidRPr="00A96366" w:rsidRDefault="00EF1B0B" w:rsidP="00550761">
            <w:pPr>
              <w:ind w:firstLine="34"/>
              <w:jc w:val="both"/>
            </w:pPr>
          </w:p>
          <w:p w:rsidR="00EF1B0B" w:rsidRPr="00A96366" w:rsidRDefault="00EF1B0B" w:rsidP="00550761">
            <w:pPr>
              <w:ind w:firstLine="34"/>
              <w:jc w:val="both"/>
            </w:pPr>
            <w:r w:rsidRPr="00A96366">
              <w:t>Посуда</w:t>
            </w:r>
          </w:p>
        </w:tc>
        <w:tc>
          <w:tcPr>
            <w:tcW w:w="4962" w:type="dxa"/>
          </w:tcPr>
          <w:p w:rsidR="00EF1B0B" w:rsidRPr="00A96366" w:rsidRDefault="00EF1B0B" w:rsidP="00550761">
            <w:pPr>
              <w:ind w:firstLine="34"/>
              <w:jc w:val="both"/>
            </w:pPr>
            <w:r w:rsidRPr="00A96366">
              <w:t>Упражнение «Чашечка», «Раз, два, три, четыре…».</w:t>
            </w:r>
          </w:p>
          <w:p w:rsidR="00EF1B0B" w:rsidRPr="00A96366" w:rsidRDefault="00EF1B0B" w:rsidP="00550761">
            <w:pPr>
              <w:ind w:firstLine="34"/>
              <w:jc w:val="both"/>
            </w:pPr>
            <w:r w:rsidRPr="00A96366">
              <w:t>Упражнение «К самовару гости прибежали…»</w:t>
            </w:r>
          </w:p>
        </w:tc>
        <w:tc>
          <w:tcPr>
            <w:tcW w:w="5813" w:type="dxa"/>
          </w:tcPr>
          <w:p w:rsidR="00EF1B0B" w:rsidRPr="00A96366" w:rsidRDefault="00EF1B0B" w:rsidP="00550761">
            <w:pPr>
              <w:ind w:firstLine="34"/>
              <w:jc w:val="both"/>
            </w:pPr>
            <w:r w:rsidRPr="00A96366">
              <w:t>Развитие артикуляционной моторики.</w:t>
            </w:r>
          </w:p>
          <w:p w:rsidR="00EF1B0B" w:rsidRPr="00A96366" w:rsidRDefault="00EF1B0B" w:rsidP="00550761">
            <w:pPr>
              <w:ind w:firstLine="34"/>
              <w:jc w:val="both"/>
            </w:pPr>
          </w:p>
          <w:p w:rsidR="00EF1B0B" w:rsidRPr="00A96366" w:rsidRDefault="00EF1B0B" w:rsidP="00550761">
            <w:pPr>
              <w:ind w:firstLine="34"/>
              <w:jc w:val="both"/>
            </w:pPr>
            <w:r w:rsidRPr="00A96366">
              <w:t>Развитие координации между движением  и словом.</w:t>
            </w:r>
          </w:p>
        </w:tc>
      </w:tr>
      <w:tr w:rsidR="00EF1B0B" w:rsidRPr="00A96366" w:rsidTr="00550761">
        <w:trPr>
          <w:cantSplit/>
          <w:trHeight w:val="1134"/>
        </w:trPr>
        <w:tc>
          <w:tcPr>
            <w:tcW w:w="531" w:type="dxa"/>
            <w:vMerge w:val="restart"/>
            <w:textDirection w:val="btLr"/>
          </w:tcPr>
          <w:p w:rsidR="00EF1B0B" w:rsidRPr="00A96366" w:rsidRDefault="00EF1B0B" w:rsidP="001C0831">
            <w:pPr>
              <w:ind w:left="113" w:right="113" w:firstLine="567"/>
              <w:jc w:val="both"/>
              <w:rPr>
                <w:b/>
              </w:rPr>
            </w:pPr>
            <w:r w:rsidRPr="00A96366">
              <w:rPr>
                <w:b/>
              </w:rPr>
              <w:t>Апрель</w:t>
            </w:r>
          </w:p>
        </w:tc>
        <w:tc>
          <w:tcPr>
            <w:tcW w:w="1417" w:type="dxa"/>
          </w:tcPr>
          <w:p w:rsidR="00EF1B0B" w:rsidRPr="00A96366" w:rsidRDefault="00EF1B0B" w:rsidP="00550761">
            <w:pPr>
              <w:ind w:firstLine="33"/>
              <w:jc w:val="both"/>
            </w:pPr>
          </w:p>
          <w:p w:rsidR="00EF1B0B" w:rsidRPr="00A96366" w:rsidRDefault="00EF1B0B" w:rsidP="00550761">
            <w:pPr>
              <w:ind w:firstLine="33"/>
              <w:jc w:val="both"/>
            </w:pPr>
            <w:r w:rsidRPr="00A96366">
              <w:rPr>
                <w:lang w:val="en-US"/>
              </w:rPr>
              <w:t>I</w:t>
            </w:r>
          </w:p>
        </w:tc>
        <w:tc>
          <w:tcPr>
            <w:tcW w:w="1986" w:type="dxa"/>
          </w:tcPr>
          <w:p w:rsidR="00EF1B0B" w:rsidRPr="00A96366" w:rsidRDefault="00EF1B0B" w:rsidP="00550761">
            <w:pPr>
              <w:ind w:firstLine="34"/>
              <w:jc w:val="both"/>
            </w:pPr>
          </w:p>
          <w:p w:rsidR="00EF1B0B" w:rsidRPr="00A96366" w:rsidRDefault="00EF1B0B" w:rsidP="00550761">
            <w:pPr>
              <w:ind w:firstLine="34"/>
              <w:jc w:val="both"/>
            </w:pPr>
            <w:r w:rsidRPr="00A96366">
              <w:t>Откуда хлеб пришел?</w:t>
            </w:r>
          </w:p>
        </w:tc>
        <w:tc>
          <w:tcPr>
            <w:tcW w:w="4962" w:type="dxa"/>
          </w:tcPr>
          <w:p w:rsidR="00EF1B0B" w:rsidRPr="00A96366" w:rsidRDefault="00EF1B0B" w:rsidP="00550761">
            <w:pPr>
              <w:ind w:firstLine="34"/>
              <w:jc w:val="both"/>
            </w:pPr>
            <w:r w:rsidRPr="00A96366">
              <w:t>Пальчиковая гимнастика «Каша», «Пекарь».</w:t>
            </w:r>
          </w:p>
          <w:p w:rsidR="00EF1B0B" w:rsidRPr="00A96366" w:rsidRDefault="00EF1B0B" w:rsidP="00550761">
            <w:pPr>
              <w:ind w:firstLine="34"/>
              <w:jc w:val="both"/>
            </w:pPr>
            <w:r w:rsidRPr="00A96366">
              <w:t>Упражнение «Снег растает в поле чистом…».</w:t>
            </w:r>
          </w:p>
          <w:p w:rsidR="00EF1B0B" w:rsidRPr="00A96366" w:rsidRDefault="00EF1B0B" w:rsidP="00550761">
            <w:pPr>
              <w:ind w:firstLine="34"/>
              <w:jc w:val="both"/>
            </w:pPr>
            <w:r w:rsidRPr="00A96366">
              <w:t>Упражнение «Мама сыну говорит».</w:t>
            </w:r>
          </w:p>
          <w:p w:rsidR="00EF1B0B" w:rsidRPr="00A96366" w:rsidRDefault="00EF1B0B" w:rsidP="00550761">
            <w:pPr>
              <w:ind w:firstLine="34"/>
              <w:jc w:val="both"/>
            </w:pPr>
            <w:r w:rsidRPr="00A96366">
              <w:t>Игра «Дудочка».</w:t>
            </w:r>
          </w:p>
        </w:tc>
        <w:tc>
          <w:tcPr>
            <w:tcW w:w="5813" w:type="dxa"/>
          </w:tcPr>
          <w:p w:rsidR="00EF1B0B" w:rsidRPr="00A96366" w:rsidRDefault="00EF1B0B" w:rsidP="00550761">
            <w:pPr>
              <w:ind w:firstLine="34"/>
              <w:jc w:val="both"/>
            </w:pPr>
            <w:r w:rsidRPr="00A96366">
              <w:t>Развитие мелкой моторики и координации движений рук.</w:t>
            </w:r>
          </w:p>
          <w:p w:rsidR="00EF1B0B" w:rsidRPr="00A96366" w:rsidRDefault="00EF1B0B" w:rsidP="00550761">
            <w:pPr>
              <w:ind w:firstLine="34"/>
              <w:jc w:val="both"/>
            </w:pPr>
            <w:r w:rsidRPr="00A96366">
              <w:t>Развитие координации между движением  и словом.</w:t>
            </w:r>
          </w:p>
          <w:p w:rsidR="00EF1B0B" w:rsidRPr="00A96366" w:rsidRDefault="00EF1B0B" w:rsidP="00550761">
            <w:pPr>
              <w:ind w:firstLine="34"/>
              <w:jc w:val="both"/>
            </w:pPr>
            <w:r w:rsidRPr="00A96366">
              <w:t>Развитие мимических мышц.</w:t>
            </w:r>
          </w:p>
          <w:p w:rsidR="00EF1B0B" w:rsidRPr="00A96366" w:rsidRDefault="00EF1B0B" w:rsidP="00550761">
            <w:pPr>
              <w:ind w:firstLine="34"/>
              <w:jc w:val="both"/>
            </w:pPr>
          </w:p>
          <w:p w:rsidR="00EF1B0B" w:rsidRPr="00A96366" w:rsidRDefault="00EF1B0B" w:rsidP="00550761">
            <w:pPr>
              <w:ind w:firstLine="34"/>
              <w:jc w:val="both"/>
            </w:pPr>
            <w:r w:rsidRPr="00A96366">
              <w:t>Развитие дыхания и голоса.</w:t>
            </w:r>
          </w:p>
        </w:tc>
      </w:tr>
      <w:tr w:rsidR="00EF1B0B" w:rsidRPr="00A96366" w:rsidTr="00550761">
        <w:trPr>
          <w:cantSplit/>
          <w:trHeight w:val="1134"/>
        </w:trPr>
        <w:tc>
          <w:tcPr>
            <w:tcW w:w="531" w:type="dxa"/>
            <w:vMerge/>
            <w:textDirection w:val="btLr"/>
          </w:tcPr>
          <w:p w:rsidR="00EF1B0B" w:rsidRPr="00A96366" w:rsidRDefault="00EF1B0B" w:rsidP="001C0831">
            <w:pPr>
              <w:ind w:left="113" w:right="113" w:firstLine="567"/>
              <w:jc w:val="both"/>
              <w:rPr>
                <w:b/>
              </w:rPr>
            </w:pPr>
          </w:p>
        </w:tc>
        <w:tc>
          <w:tcPr>
            <w:tcW w:w="1417" w:type="dxa"/>
          </w:tcPr>
          <w:p w:rsidR="00EF1B0B" w:rsidRPr="00A96366" w:rsidRDefault="00EF1B0B" w:rsidP="00550761">
            <w:pPr>
              <w:ind w:firstLine="33"/>
              <w:jc w:val="both"/>
            </w:pPr>
          </w:p>
          <w:p w:rsidR="00EF1B0B" w:rsidRPr="00A96366" w:rsidRDefault="00EF1B0B" w:rsidP="00550761">
            <w:pPr>
              <w:ind w:firstLine="33"/>
              <w:jc w:val="both"/>
            </w:pPr>
            <w:r w:rsidRPr="00A96366">
              <w:rPr>
                <w:lang w:val="en-US"/>
              </w:rPr>
              <w:t>II</w:t>
            </w:r>
          </w:p>
        </w:tc>
        <w:tc>
          <w:tcPr>
            <w:tcW w:w="1986" w:type="dxa"/>
          </w:tcPr>
          <w:p w:rsidR="00EF1B0B" w:rsidRPr="00A96366" w:rsidRDefault="00EF1B0B" w:rsidP="00550761">
            <w:pPr>
              <w:ind w:firstLine="34"/>
              <w:jc w:val="both"/>
            </w:pPr>
          </w:p>
          <w:p w:rsidR="00EF1B0B" w:rsidRPr="00A96366" w:rsidRDefault="00EF1B0B" w:rsidP="00550761">
            <w:pPr>
              <w:ind w:firstLine="34"/>
              <w:jc w:val="both"/>
            </w:pPr>
            <w:r w:rsidRPr="00A96366">
              <w:t>Весна в нашем городе.</w:t>
            </w:r>
          </w:p>
        </w:tc>
        <w:tc>
          <w:tcPr>
            <w:tcW w:w="4962" w:type="dxa"/>
          </w:tcPr>
          <w:p w:rsidR="00EF1B0B" w:rsidRPr="00A96366" w:rsidRDefault="00EF1B0B" w:rsidP="00550761">
            <w:pPr>
              <w:ind w:firstLine="34"/>
              <w:jc w:val="both"/>
            </w:pPr>
            <w:r w:rsidRPr="00A96366">
              <w:t>Пальчиковая гимнастика «Весна».</w:t>
            </w:r>
          </w:p>
          <w:p w:rsidR="00EF1B0B" w:rsidRPr="00A96366" w:rsidRDefault="00EF1B0B" w:rsidP="00550761">
            <w:pPr>
              <w:ind w:firstLine="34"/>
              <w:jc w:val="both"/>
            </w:pPr>
            <w:r w:rsidRPr="00A96366">
              <w:t>Упражнение «Краски весны».</w:t>
            </w:r>
          </w:p>
          <w:p w:rsidR="00EF1B0B" w:rsidRPr="00A96366" w:rsidRDefault="00EF1B0B" w:rsidP="00550761">
            <w:pPr>
              <w:ind w:firstLine="34"/>
              <w:jc w:val="both"/>
            </w:pPr>
            <w:r w:rsidRPr="00A96366">
              <w:t>Подвижная игра «Скворечники».</w:t>
            </w:r>
          </w:p>
          <w:p w:rsidR="00EF1B0B" w:rsidRPr="00A96366" w:rsidRDefault="00EF1B0B" w:rsidP="00550761">
            <w:pPr>
              <w:ind w:firstLine="34"/>
              <w:jc w:val="both"/>
            </w:pPr>
          </w:p>
          <w:p w:rsidR="00EF1B0B" w:rsidRPr="00A96366" w:rsidRDefault="00EF1B0B" w:rsidP="00550761">
            <w:pPr>
              <w:ind w:firstLine="34"/>
              <w:jc w:val="both"/>
            </w:pPr>
          </w:p>
          <w:p w:rsidR="00EF1B0B" w:rsidRPr="00A96366" w:rsidRDefault="00EF1B0B" w:rsidP="00550761">
            <w:pPr>
              <w:ind w:firstLine="34"/>
              <w:jc w:val="both"/>
            </w:pPr>
            <w:r w:rsidRPr="00A96366">
              <w:t>Дыхательное упражнение «Аист».</w:t>
            </w:r>
          </w:p>
          <w:p w:rsidR="00EF1B0B" w:rsidRPr="00A96366" w:rsidRDefault="00EF1B0B" w:rsidP="00550761">
            <w:pPr>
              <w:ind w:firstLine="34"/>
              <w:jc w:val="both"/>
            </w:pPr>
            <w:r w:rsidRPr="00A96366">
              <w:t>Упражнение с цветами</w:t>
            </w:r>
          </w:p>
          <w:p w:rsidR="00EF1B0B" w:rsidRPr="00A96366" w:rsidRDefault="00EF1B0B" w:rsidP="00550761">
            <w:pPr>
              <w:ind w:firstLine="34"/>
              <w:jc w:val="both"/>
              <w:rPr>
                <w:color w:val="FF0000"/>
              </w:rPr>
            </w:pPr>
          </w:p>
        </w:tc>
        <w:tc>
          <w:tcPr>
            <w:tcW w:w="5813" w:type="dxa"/>
          </w:tcPr>
          <w:p w:rsidR="00EF1B0B" w:rsidRPr="00A96366" w:rsidRDefault="00EF1B0B" w:rsidP="00550761">
            <w:pPr>
              <w:ind w:firstLine="34"/>
              <w:jc w:val="both"/>
            </w:pPr>
            <w:r w:rsidRPr="00A96366">
              <w:t>Развитие мелкой моторики и координации движений рук.</w:t>
            </w:r>
          </w:p>
          <w:p w:rsidR="00EF1B0B" w:rsidRPr="00A96366" w:rsidRDefault="00EF1B0B" w:rsidP="00550761">
            <w:pPr>
              <w:ind w:firstLine="34"/>
              <w:jc w:val="both"/>
            </w:pPr>
            <w:r w:rsidRPr="00A96366">
              <w:t>Развитие общей моторики.</w:t>
            </w:r>
          </w:p>
          <w:p w:rsidR="00EF1B0B" w:rsidRPr="00A96366" w:rsidRDefault="00EF1B0B" w:rsidP="00550761">
            <w:pPr>
              <w:ind w:firstLine="34"/>
              <w:jc w:val="both"/>
            </w:pPr>
            <w:r w:rsidRPr="00A96366">
              <w:t xml:space="preserve">Развитие быстроты и точности реакции на звуковой сигнал. Стимулировать детей к образному выполнению движений характерных для птиц. </w:t>
            </w:r>
          </w:p>
          <w:p w:rsidR="00EF1B0B" w:rsidRPr="00A96366" w:rsidRDefault="00EF1B0B" w:rsidP="00550761">
            <w:pPr>
              <w:ind w:firstLine="34"/>
              <w:jc w:val="both"/>
            </w:pPr>
            <w:r w:rsidRPr="00A96366">
              <w:t>Дифференциация носового  и ротового дыхания.</w:t>
            </w:r>
          </w:p>
          <w:p w:rsidR="00EF1B0B" w:rsidRPr="00A96366" w:rsidRDefault="00EF1B0B" w:rsidP="00550761">
            <w:pPr>
              <w:ind w:firstLine="34"/>
              <w:jc w:val="both"/>
            </w:pPr>
            <w:r w:rsidRPr="00A96366">
              <w:t>Развитие плавности и ритмичности движений, пространственных представлений.</w:t>
            </w:r>
          </w:p>
        </w:tc>
      </w:tr>
      <w:tr w:rsidR="00EF1B0B" w:rsidRPr="00A96366" w:rsidTr="00550761">
        <w:trPr>
          <w:cantSplit/>
          <w:trHeight w:val="690"/>
        </w:trPr>
        <w:tc>
          <w:tcPr>
            <w:tcW w:w="531" w:type="dxa"/>
            <w:vMerge/>
            <w:textDirection w:val="btLr"/>
          </w:tcPr>
          <w:p w:rsidR="00EF1B0B" w:rsidRPr="00A96366" w:rsidRDefault="00EF1B0B" w:rsidP="001C0831">
            <w:pPr>
              <w:ind w:left="113" w:right="113" w:firstLine="567"/>
              <w:jc w:val="both"/>
              <w:rPr>
                <w:b/>
              </w:rPr>
            </w:pPr>
          </w:p>
        </w:tc>
        <w:tc>
          <w:tcPr>
            <w:tcW w:w="1417" w:type="dxa"/>
          </w:tcPr>
          <w:p w:rsidR="00EF1B0B" w:rsidRPr="00A96366" w:rsidRDefault="00EF1B0B" w:rsidP="00550761">
            <w:pPr>
              <w:ind w:firstLine="33"/>
              <w:jc w:val="both"/>
            </w:pPr>
          </w:p>
          <w:p w:rsidR="00EF1B0B" w:rsidRPr="00A96366" w:rsidRDefault="00EF1B0B" w:rsidP="00550761">
            <w:pPr>
              <w:ind w:firstLine="33"/>
              <w:jc w:val="both"/>
            </w:pPr>
            <w:r w:rsidRPr="00A96366">
              <w:rPr>
                <w:lang w:val="en-US"/>
              </w:rPr>
              <w:t>III</w:t>
            </w:r>
          </w:p>
        </w:tc>
        <w:tc>
          <w:tcPr>
            <w:tcW w:w="1986" w:type="dxa"/>
          </w:tcPr>
          <w:p w:rsidR="00EF1B0B" w:rsidRPr="00A96366" w:rsidRDefault="00EF1B0B" w:rsidP="00550761">
            <w:pPr>
              <w:ind w:firstLine="34"/>
              <w:jc w:val="both"/>
            </w:pPr>
          </w:p>
          <w:p w:rsidR="00EF1B0B" w:rsidRPr="00A96366" w:rsidRDefault="00EF1B0B" w:rsidP="00550761">
            <w:pPr>
              <w:ind w:firstLine="34"/>
              <w:jc w:val="both"/>
            </w:pPr>
            <w:r w:rsidRPr="00A96366">
              <w:t>Весна.</w:t>
            </w:r>
          </w:p>
          <w:p w:rsidR="00EF1B0B" w:rsidRPr="00A96366" w:rsidRDefault="00EF1B0B" w:rsidP="00550761">
            <w:pPr>
              <w:ind w:firstLine="34"/>
              <w:jc w:val="both"/>
            </w:pPr>
            <w:r w:rsidRPr="00A96366">
              <w:t>Перелетные птицы</w:t>
            </w:r>
          </w:p>
        </w:tc>
        <w:tc>
          <w:tcPr>
            <w:tcW w:w="4962" w:type="dxa"/>
          </w:tcPr>
          <w:p w:rsidR="00EF1B0B" w:rsidRPr="00A96366" w:rsidRDefault="00EF1B0B" w:rsidP="00550761">
            <w:pPr>
              <w:ind w:firstLine="34"/>
              <w:jc w:val="both"/>
            </w:pPr>
            <w:r w:rsidRPr="00A96366">
              <w:t>Пальчиковая гимнастика «Журавли», «Сорока».</w:t>
            </w:r>
          </w:p>
          <w:p w:rsidR="00EF1B0B" w:rsidRPr="00A96366" w:rsidRDefault="00EF1B0B" w:rsidP="00550761">
            <w:pPr>
              <w:ind w:firstLine="34"/>
              <w:jc w:val="both"/>
            </w:pPr>
            <w:r w:rsidRPr="00A96366">
              <w:t>Упражнение «Дятел».</w:t>
            </w:r>
          </w:p>
          <w:p w:rsidR="00EF1B0B" w:rsidRPr="00A96366" w:rsidRDefault="00EF1B0B" w:rsidP="00550761">
            <w:pPr>
              <w:ind w:firstLine="34"/>
              <w:jc w:val="both"/>
            </w:pPr>
            <w:r w:rsidRPr="00A96366">
              <w:t>Подвижная игра «Перелет птиц».</w:t>
            </w:r>
          </w:p>
          <w:p w:rsidR="00EF1B0B" w:rsidRPr="00A96366" w:rsidRDefault="00EF1B0B" w:rsidP="00550761">
            <w:pPr>
              <w:ind w:firstLine="34"/>
              <w:jc w:val="both"/>
            </w:pPr>
          </w:p>
          <w:p w:rsidR="00EF1B0B" w:rsidRPr="00A96366" w:rsidRDefault="00EF1B0B" w:rsidP="00550761">
            <w:pPr>
              <w:ind w:firstLine="34"/>
              <w:jc w:val="both"/>
            </w:pPr>
          </w:p>
          <w:p w:rsidR="00EF1B0B" w:rsidRPr="00A96366" w:rsidRDefault="00EF1B0B" w:rsidP="00550761">
            <w:pPr>
              <w:ind w:firstLine="34"/>
              <w:jc w:val="both"/>
            </w:pPr>
          </w:p>
          <w:p w:rsidR="00EF1B0B" w:rsidRPr="00A96366" w:rsidRDefault="00EF1B0B" w:rsidP="00550761">
            <w:pPr>
              <w:ind w:firstLine="34"/>
              <w:jc w:val="both"/>
            </w:pPr>
          </w:p>
          <w:p w:rsidR="00EF1B0B" w:rsidRPr="00A96366" w:rsidRDefault="00EF1B0B" w:rsidP="00550761">
            <w:pPr>
              <w:ind w:firstLine="34"/>
              <w:jc w:val="both"/>
            </w:pPr>
          </w:p>
          <w:p w:rsidR="00EF1B0B" w:rsidRPr="00A96366" w:rsidRDefault="00EF1B0B" w:rsidP="00550761">
            <w:pPr>
              <w:ind w:firstLine="34"/>
              <w:jc w:val="both"/>
            </w:pPr>
            <w:r w:rsidRPr="00A96366">
              <w:t>Игра-упражнение «Любопытная Варвара»</w:t>
            </w:r>
          </w:p>
        </w:tc>
        <w:tc>
          <w:tcPr>
            <w:tcW w:w="5813" w:type="dxa"/>
          </w:tcPr>
          <w:p w:rsidR="00EF1B0B" w:rsidRPr="00A96366" w:rsidRDefault="00EF1B0B" w:rsidP="00550761">
            <w:pPr>
              <w:ind w:firstLine="34"/>
              <w:jc w:val="both"/>
            </w:pPr>
            <w:r w:rsidRPr="00A96366">
              <w:t>Развитие мелкой моторики.</w:t>
            </w:r>
          </w:p>
          <w:p w:rsidR="00EF1B0B" w:rsidRPr="00A96366" w:rsidRDefault="00EF1B0B" w:rsidP="00550761">
            <w:pPr>
              <w:ind w:firstLine="34"/>
              <w:jc w:val="both"/>
            </w:pPr>
          </w:p>
          <w:p w:rsidR="00EF1B0B" w:rsidRPr="00A96366" w:rsidRDefault="00EF1B0B" w:rsidP="00550761">
            <w:pPr>
              <w:ind w:firstLine="34"/>
              <w:jc w:val="both"/>
            </w:pPr>
            <w:r w:rsidRPr="00A96366">
              <w:t>Развитие артикуляционной моторики.</w:t>
            </w:r>
          </w:p>
          <w:p w:rsidR="00EF1B0B" w:rsidRPr="00A96366" w:rsidRDefault="00EF1B0B" w:rsidP="00550761">
            <w:pPr>
              <w:ind w:firstLine="34"/>
              <w:jc w:val="both"/>
            </w:pPr>
            <w:r w:rsidRPr="00A96366">
              <w:t>Развитие быстроты и точности реакции на звуковой сигнал. Стимулировать детей к образному выполнению движений характерных для птиц. Формировать умения влезать на повышенную поверхность и удерживать равновесие. Развивать координацию движений.</w:t>
            </w:r>
          </w:p>
          <w:p w:rsidR="00EF1B0B" w:rsidRPr="00A96366" w:rsidRDefault="00EF1B0B" w:rsidP="00550761">
            <w:pPr>
              <w:ind w:firstLine="34"/>
              <w:jc w:val="both"/>
            </w:pPr>
            <w:r w:rsidRPr="00A96366">
              <w:t>Развитие пространственных представлений, слухового внимания.</w:t>
            </w:r>
          </w:p>
        </w:tc>
      </w:tr>
      <w:tr w:rsidR="00EF1B0B" w:rsidRPr="00A96366" w:rsidTr="00550761">
        <w:trPr>
          <w:cantSplit/>
          <w:trHeight w:val="692"/>
        </w:trPr>
        <w:tc>
          <w:tcPr>
            <w:tcW w:w="531" w:type="dxa"/>
            <w:textDirection w:val="btLr"/>
          </w:tcPr>
          <w:p w:rsidR="00EF1B0B" w:rsidRPr="00A96366" w:rsidRDefault="00EF1B0B" w:rsidP="001C0831">
            <w:pPr>
              <w:ind w:left="113" w:right="113" w:firstLine="567"/>
              <w:jc w:val="both"/>
              <w:rPr>
                <w:b/>
              </w:rPr>
            </w:pPr>
          </w:p>
        </w:tc>
        <w:tc>
          <w:tcPr>
            <w:tcW w:w="1417" w:type="dxa"/>
          </w:tcPr>
          <w:p w:rsidR="00EF1B0B" w:rsidRPr="00A96366" w:rsidRDefault="00EF1B0B" w:rsidP="00550761">
            <w:pPr>
              <w:jc w:val="both"/>
            </w:pPr>
          </w:p>
          <w:p w:rsidR="00EF1B0B" w:rsidRPr="00A96366" w:rsidRDefault="00EF1B0B" w:rsidP="00550761">
            <w:pPr>
              <w:jc w:val="both"/>
            </w:pPr>
            <w:r w:rsidRPr="00A96366">
              <w:rPr>
                <w:lang w:val="en-US"/>
              </w:rPr>
              <w:t>IV</w:t>
            </w:r>
          </w:p>
        </w:tc>
        <w:tc>
          <w:tcPr>
            <w:tcW w:w="1986" w:type="dxa"/>
          </w:tcPr>
          <w:p w:rsidR="00EF1B0B" w:rsidRPr="00A96366" w:rsidRDefault="00EF1B0B" w:rsidP="00550761">
            <w:pPr>
              <w:ind w:firstLine="34"/>
              <w:jc w:val="both"/>
            </w:pPr>
          </w:p>
          <w:p w:rsidR="00EF1B0B" w:rsidRPr="00A96366" w:rsidRDefault="00EF1B0B" w:rsidP="00550761">
            <w:pPr>
              <w:ind w:firstLine="34"/>
              <w:jc w:val="both"/>
            </w:pPr>
            <w:r w:rsidRPr="00A96366">
              <w:t>Весна.</w:t>
            </w:r>
          </w:p>
        </w:tc>
        <w:tc>
          <w:tcPr>
            <w:tcW w:w="4962" w:type="dxa"/>
          </w:tcPr>
          <w:p w:rsidR="00EF1B0B" w:rsidRPr="00A96366" w:rsidRDefault="00EF1B0B" w:rsidP="00550761">
            <w:pPr>
              <w:ind w:firstLine="34"/>
              <w:jc w:val="both"/>
            </w:pPr>
            <w:r w:rsidRPr="00A96366">
              <w:t>Пальчиковая гимнастика «Цветочек».</w:t>
            </w:r>
          </w:p>
          <w:p w:rsidR="00EF1B0B" w:rsidRPr="00A96366" w:rsidRDefault="00EF1B0B" w:rsidP="00550761">
            <w:pPr>
              <w:ind w:firstLine="34"/>
              <w:jc w:val="both"/>
            </w:pPr>
            <w:r w:rsidRPr="00A96366">
              <w:t>Игровое упражнение «Карусель».</w:t>
            </w:r>
          </w:p>
          <w:p w:rsidR="00EF1B0B" w:rsidRPr="00A96366" w:rsidRDefault="00EF1B0B" w:rsidP="00550761">
            <w:pPr>
              <w:ind w:firstLine="34"/>
              <w:jc w:val="both"/>
            </w:pPr>
            <w:r w:rsidRPr="00A96366">
              <w:t>Артикуляционная гимнастика «Улыбка», «Карусель».</w:t>
            </w:r>
          </w:p>
          <w:p w:rsidR="00EF1B0B" w:rsidRPr="00A96366" w:rsidRDefault="00EF1B0B" w:rsidP="00550761">
            <w:pPr>
              <w:ind w:firstLine="34"/>
              <w:jc w:val="both"/>
            </w:pPr>
            <w:r w:rsidRPr="00A96366">
              <w:t>Подвижная игра «Веночек».</w:t>
            </w:r>
          </w:p>
          <w:p w:rsidR="00EF1B0B" w:rsidRPr="00A96366" w:rsidRDefault="00EF1B0B" w:rsidP="00550761">
            <w:pPr>
              <w:ind w:firstLine="34"/>
              <w:jc w:val="both"/>
            </w:pPr>
            <w:r w:rsidRPr="00A96366">
              <w:t>Массаж лица «Солнышко проснулось».</w:t>
            </w:r>
          </w:p>
          <w:p w:rsidR="00550761" w:rsidRDefault="00550761" w:rsidP="00550761">
            <w:pPr>
              <w:ind w:firstLine="34"/>
              <w:jc w:val="both"/>
            </w:pPr>
          </w:p>
          <w:p w:rsidR="00EF1B0B" w:rsidRPr="00A96366" w:rsidRDefault="00EF1B0B" w:rsidP="00550761">
            <w:pPr>
              <w:ind w:firstLine="34"/>
              <w:jc w:val="both"/>
            </w:pPr>
            <w:r w:rsidRPr="00A96366">
              <w:t>Ритмичный танец «Если весело живется…»</w:t>
            </w:r>
          </w:p>
        </w:tc>
        <w:tc>
          <w:tcPr>
            <w:tcW w:w="5813" w:type="dxa"/>
          </w:tcPr>
          <w:p w:rsidR="00EF1B0B" w:rsidRPr="00A96366" w:rsidRDefault="00EF1B0B" w:rsidP="00550761">
            <w:pPr>
              <w:ind w:firstLine="34"/>
              <w:jc w:val="both"/>
            </w:pPr>
            <w:r w:rsidRPr="00A96366">
              <w:t>Развитие мелкой моторики и координации движений рук.</w:t>
            </w:r>
          </w:p>
          <w:p w:rsidR="00EF1B0B" w:rsidRPr="00A96366" w:rsidRDefault="00EF1B0B" w:rsidP="00550761">
            <w:pPr>
              <w:ind w:firstLine="34"/>
              <w:jc w:val="both"/>
            </w:pPr>
            <w:r w:rsidRPr="00A96366">
              <w:t>Развитие координации, укрепление мышц рук, ног, ягодиц.</w:t>
            </w:r>
          </w:p>
          <w:p w:rsidR="00EF1B0B" w:rsidRPr="00A96366" w:rsidRDefault="00EF1B0B" w:rsidP="00550761">
            <w:pPr>
              <w:ind w:firstLine="34"/>
              <w:jc w:val="both"/>
            </w:pPr>
            <w:r w:rsidRPr="00A96366">
              <w:t>Развитие артикуляционной моторики.</w:t>
            </w:r>
          </w:p>
          <w:p w:rsidR="00EF1B0B" w:rsidRPr="00A96366" w:rsidRDefault="00EF1B0B" w:rsidP="00550761">
            <w:pPr>
              <w:ind w:firstLine="34"/>
              <w:jc w:val="both"/>
            </w:pPr>
            <w:r w:rsidRPr="00A96366">
              <w:t>Способствовать развитию двигательных и психомоторных способностей.</w:t>
            </w:r>
          </w:p>
          <w:p w:rsidR="00EF1B0B" w:rsidRPr="00A96366" w:rsidRDefault="00EF1B0B" w:rsidP="00550761">
            <w:pPr>
              <w:ind w:firstLine="34"/>
              <w:jc w:val="both"/>
            </w:pPr>
            <w:r w:rsidRPr="00A96366">
              <w:t>Содействовать развитию чувства ритма, музыкального слуха, внимания, умения согласовывать движения с музыкой.</w:t>
            </w:r>
          </w:p>
        </w:tc>
      </w:tr>
      <w:tr w:rsidR="00EF1B0B" w:rsidRPr="00A96366" w:rsidTr="00550761">
        <w:trPr>
          <w:cantSplit/>
          <w:trHeight w:val="600"/>
        </w:trPr>
        <w:tc>
          <w:tcPr>
            <w:tcW w:w="531" w:type="dxa"/>
            <w:vMerge w:val="restart"/>
            <w:textDirection w:val="btLr"/>
          </w:tcPr>
          <w:p w:rsidR="00EF1B0B" w:rsidRPr="00A96366" w:rsidRDefault="00EF1B0B" w:rsidP="001C0831">
            <w:pPr>
              <w:ind w:left="113" w:right="113" w:firstLine="567"/>
              <w:jc w:val="both"/>
              <w:rPr>
                <w:b/>
              </w:rPr>
            </w:pPr>
            <w:r w:rsidRPr="00A96366">
              <w:rPr>
                <w:b/>
              </w:rPr>
              <w:lastRenderedPageBreak/>
              <w:t>Май</w:t>
            </w:r>
          </w:p>
        </w:tc>
        <w:tc>
          <w:tcPr>
            <w:tcW w:w="1417" w:type="dxa"/>
          </w:tcPr>
          <w:p w:rsidR="00EF1B0B" w:rsidRPr="00A96366" w:rsidRDefault="00EF1B0B" w:rsidP="00550761">
            <w:pPr>
              <w:jc w:val="both"/>
            </w:pPr>
          </w:p>
          <w:p w:rsidR="00EF1B0B" w:rsidRPr="00A96366" w:rsidRDefault="00EF1B0B" w:rsidP="00550761">
            <w:pPr>
              <w:jc w:val="both"/>
            </w:pPr>
            <w:r w:rsidRPr="00A96366">
              <w:rPr>
                <w:lang w:val="en-US"/>
              </w:rPr>
              <w:t>II</w:t>
            </w:r>
          </w:p>
        </w:tc>
        <w:tc>
          <w:tcPr>
            <w:tcW w:w="1986" w:type="dxa"/>
          </w:tcPr>
          <w:p w:rsidR="00EF1B0B" w:rsidRPr="00A96366" w:rsidRDefault="00EF1B0B" w:rsidP="00550761">
            <w:pPr>
              <w:ind w:firstLine="34"/>
              <w:jc w:val="both"/>
            </w:pPr>
          </w:p>
          <w:p w:rsidR="00EF1B0B" w:rsidRPr="00A96366" w:rsidRDefault="00EF1B0B" w:rsidP="00550761">
            <w:pPr>
              <w:ind w:firstLine="34"/>
              <w:jc w:val="both"/>
            </w:pPr>
            <w:r w:rsidRPr="00A96366">
              <w:t>Наш город.</w:t>
            </w:r>
          </w:p>
          <w:p w:rsidR="00EF1B0B" w:rsidRPr="00A96366" w:rsidRDefault="00EF1B0B" w:rsidP="00550761">
            <w:pPr>
              <w:ind w:firstLine="34"/>
              <w:jc w:val="both"/>
            </w:pPr>
            <w:r w:rsidRPr="00A96366">
              <w:t>Наша улица.</w:t>
            </w:r>
          </w:p>
        </w:tc>
        <w:tc>
          <w:tcPr>
            <w:tcW w:w="4962" w:type="dxa"/>
          </w:tcPr>
          <w:p w:rsidR="00EF1B0B" w:rsidRPr="00A96366" w:rsidRDefault="00EF1B0B" w:rsidP="00550761">
            <w:pPr>
              <w:ind w:firstLine="34"/>
              <w:jc w:val="both"/>
            </w:pPr>
            <w:r w:rsidRPr="00A96366">
              <w:t>Упражнение «Слушай бубен».</w:t>
            </w:r>
          </w:p>
          <w:p w:rsidR="00EF1B0B" w:rsidRPr="00A96366" w:rsidRDefault="00EF1B0B" w:rsidP="00550761">
            <w:pPr>
              <w:ind w:firstLine="34"/>
              <w:jc w:val="both"/>
            </w:pPr>
          </w:p>
          <w:p w:rsidR="00EF1B0B" w:rsidRPr="00A96366" w:rsidRDefault="00EF1B0B" w:rsidP="00550761">
            <w:pPr>
              <w:ind w:firstLine="34"/>
              <w:jc w:val="both"/>
            </w:pPr>
            <w:r w:rsidRPr="00A96366">
              <w:t>Пальчиковая гимнастика «Раз, два – Москва».</w:t>
            </w:r>
          </w:p>
          <w:p w:rsidR="00EF1B0B" w:rsidRPr="00A96366" w:rsidRDefault="00EF1B0B" w:rsidP="00550761">
            <w:pPr>
              <w:ind w:firstLine="34"/>
              <w:jc w:val="both"/>
            </w:pPr>
            <w:r w:rsidRPr="00A96366">
              <w:t xml:space="preserve">Музыкально - </w:t>
            </w:r>
            <w:proofErr w:type="gramStart"/>
            <w:r w:rsidRPr="00A96366">
              <w:t>ритмическая</w:t>
            </w:r>
            <w:proofErr w:type="gramEnd"/>
            <w:r w:rsidRPr="00A96366">
              <w:t xml:space="preserve"> гимнастики «Вместе весело шагать…»</w:t>
            </w:r>
          </w:p>
          <w:p w:rsidR="00EF1B0B" w:rsidRPr="00A96366" w:rsidRDefault="00EF1B0B" w:rsidP="00550761">
            <w:pPr>
              <w:ind w:firstLine="34"/>
              <w:jc w:val="both"/>
            </w:pPr>
            <w:r w:rsidRPr="00A96366">
              <w:t>Подвижная игра «Земляне и инопланетяне».</w:t>
            </w:r>
          </w:p>
          <w:p w:rsidR="00EF1B0B" w:rsidRPr="00A96366" w:rsidRDefault="00EF1B0B" w:rsidP="00550761">
            <w:pPr>
              <w:ind w:firstLine="34"/>
              <w:jc w:val="both"/>
            </w:pPr>
            <w:r w:rsidRPr="00A96366">
              <w:t xml:space="preserve">Упр. «Нет на </w:t>
            </w:r>
            <w:proofErr w:type="gramStart"/>
            <w:r w:rsidRPr="00A96366">
              <w:t>свете</w:t>
            </w:r>
            <w:proofErr w:type="gramEnd"/>
            <w:r w:rsidRPr="00A96366">
              <w:t xml:space="preserve"> Родины красивей».</w:t>
            </w:r>
          </w:p>
        </w:tc>
        <w:tc>
          <w:tcPr>
            <w:tcW w:w="5813" w:type="dxa"/>
          </w:tcPr>
          <w:p w:rsidR="00EF1B0B" w:rsidRPr="00A96366" w:rsidRDefault="00EF1B0B" w:rsidP="00550761">
            <w:pPr>
              <w:ind w:firstLine="34"/>
              <w:jc w:val="both"/>
            </w:pPr>
            <w:r w:rsidRPr="00A96366">
              <w:t>Развитие слухового внимания и преодоления двигательного автоматизма.</w:t>
            </w:r>
          </w:p>
          <w:p w:rsidR="00EF1B0B" w:rsidRPr="00A96366" w:rsidRDefault="00EF1B0B" w:rsidP="00550761">
            <w:pPr>
              <w:ind w:firstLine="34"/>
              <w:jc w:val="both"/>
            </w:pPr>
          </w:p>
          <w:p w:rsidR="00EF1B0B" w:rsidRPr="00A96366" w:rsidRDefault="00EF1B0B" w:rsidP="00550761">
            <w:pPr>
              <w:ind w:firstLine="34"/>
              <w:jc w:val="both"/>
            </w:pPr>
            <w:r w:rsidRPr="00A96366">
              <w:t>Развитие мелкой моторики и координации движений рук.</w:t>
            </w:r>
          </w:p>
          <w:p w:rsidR="00EF1B0B" w:rsidRPr="00A96366" w:rsidRDefault="00EF1B0B" w:rsidP="00550761">
            <w:pPr>
              <w:ind w:firstLine="34"/>
              <w:jc w:val="both"/>
            </w:pPr>
            <w:r w:rsidRPr="00A96366">
              <w:t>Согласование движений с музыкальным темпом.</w:t>
            </w:r>
          </w:p>
          <w:p w:rsidR="00EF1B0B" w:rsidRPr="00A96366" w:rsidRDefault="00EF1B0B" w:rsidP="00550761">
            <w:pPr>
              <w:ind w:firstLine="34"/>
              <w:jc w:val="both"/>
            </w:pPr>
          </w:p>
          <w:p w:rsidR="00EF1B0B" w:rsidRPr="00A96366" w:rsidRDefault="00EF1B0B" w:rsidP="00550761">
            <w:pPr>
              <w:ind w:firstLine="34"/>
              <w:jc w:val="both"/>
            </w:pPr>
            <w:r w:rsidRPr="00A96366">
              <w:t>Развивать умение быстро реагировать на сигнал. Развитие физических качеств.</w:t>
            </w:r>
          </w:p>
          <w:p w:rsidR="00EF1B0B" w:rsidRPr="00A96366" w:rsidRDefault="00EF1B0B" w:rsidP="00550761">
            <w:pPr>
              <w:ind w:firstLine="34"/>
              <w:jc w:val="both"/>
            </w:pPr>
            <w:r w:rsidRPr="00A96366">
              <w:t>Развитие координации между движением  и словом.</w:t>
            </w:r>
          </w:p>
        </w:tc>
      </w:tr>
      <w:tr w:rsidR="00EF1B0B" w:rsidRPr="00A96366" w:rsidTr="00550761">
        <w:trPr>
          <w:cantSplit/>
          <w:trHeight w:val="668"/>
        </w:trPr>
        <w:tc>
          <w:tcPr>
            <w:tcW w:w="531" w:type="dxa"/>
            <w:vMerge/>
            <w:textDirection w:val="btLr"/>
          </w:tcPr>
          <w:p w:rsidR="00EF1B0B" w:rsidRPr="00A96366" w:rsidRDefault="00EF1B0B" w:rsidP="001C0831">
            <w:pPr>
              <w:ind w:left="113" w:right="113" w:firstLine="567"/>
              <w:jc w:val="both"/>
              <w:rPr>
                <w:b/>
              </w:rPr>
            </w:pPr>
          </w:p>
        </w:tc>
        <w:tc>
          <w:tcPr>
            <w:tcW w:w="1417" w:type="dxa"/>
          </w:tcPr>
          <w:p w:rsidR="00EF1B0B" w:rsidRPr="00A96366" w:rsidRDefault="00EF1B0B" w:rsidP="00550761">
            <w:pPr>
              <w:jc w:val="both"/>
              <w:rPr>
                <w:lang w:val="en-US"/>
              </w:rPr>
            </w:pPr>
            <w:r w:rsidRPr="00A96366">
              <w:rPr>
                <w:lang w:val="en-US"/>
              </w:rPr>
              <w:t>III</w:t>
            </w:r>
          </w:p>
        </w:tc>
        <w:tc>
          <w:tcPr>
            <w:tcW w:w="1986" w:type="dxa"/>
          </w:tcPr>
          <w:p w:rsidR="00EF1B0B" w:rsidRPr="00A96366" w:rsidRDefault="00EF1B0B" w:rsidP="00550761">
            <w:pPr>
              <w:ind w:firstLine="34"/>
              <w:jc w:val="both"/>
            </w:pPr>
          </w:p>
          <w:p w:rsidR="00EF1B0B" w:rsidRPr="00A96366" w:rsidRDefault="00EF1B0B" w:rsidP="00550761">
            <w:pPr>
              <w:ind w:firstLine="34"/>
              <w:jc w:val="both"/>
            </w:pPr>
            <w:r w:rsidRPr="00A96366">
              <w:t>Комнатные растения</w:t>
            </w:r>
          </w:p>
        </w:tc>
        <w:tc>
          <w:tcPr>
            <w:tcW w:w="4962" w:type="dxa"/>
          </w:tcPr>
          <w:p w:rsidR="00EF1B0B" w:rsidRPr="00A96366" w:rsidRDefault="00EF1B0B" w:rsidP="00550761">
            <w:pPr>
              <w:ind w:firstLine="34"/>
              <w:jc w:val="both"/>
            </w:pPr>
            <w:r w:rsidRPr="00A96366">
              <w:t>Упражнение «На солнечном окошке…»</w:t>
            </w:r>
          </w:p>
          <w:p w:rsidR="00EF1B0B" w:rsidRPr="00A96366" w:rsidRDefault="00EF1B0B" w:rsidP="00550761">
            <w:pPr>
              <w:ind w:firstLine="34"/>
              <w:jc w:val="both"/>
            </w:pPr>
            <w:r w:rsidRPr="00A96366">
              <w:t>Пальчиковая гимнастика «Раз, два, три, четыре, пять…», «Цветочек».</w:t>
            </w:r>
          </w:p>
          <w:p w:rsidR="00EF1B0B" w:rsidRPr="00A96366" w:rsidRDefault="00EF1B0B" w:rsidP="00550761">
            <w:pPr>
              <w:ind w:firstLine="34"/>
              <w:jc w:val="both"/>
            </w:pPr>
            <w:r w:rsidRPr="00A96366">
              <w:t>Малоподвижная игра с мячом  «Один – много».</w:t>
            </w:r>
          </w:p>
        </w:tc>
        <w:tc>
          <w:tcPr>
            <w:tcW w:w="5813" w:type="dxa"/>
          </w:tcPr>
          <w:p w:rsidR="00EF1B0B" w:rsidRPr="00A96366" w:rsidRDefault="00EF1B0B" w:rsidP="00550761">
            <w:pPr>
              <w:ind w:firstLine="34"/>
              <w:jc w:val="both"/>
            </w:pPr>
            <w:r w:rsidRPr="00A96366">
              <w:t>Развитие общей моторики.</w:t>
            </w:r>
          </w:p>
          <w:p w:rsidR="00EF1B0B" w:rsidRPr="00A96366" w:rsidRDefault="00EF1B0B" w:rsidP="00550761">
            <w:pPr>
              <w:ind w:firstLine="34"/>
              <w:jc w:val="both"/>
            </w:pPr>
            <w:r w:rsidRPr="00A96366">
              <w:t>Развитие тонких движений пальцев рук.</w:t>
            </w:r>
          </w:p>
          <w:p w:rsidR="00EF1B0B" w:rsidRPr="00A96366" w:rsidRDefault="00EF1B0B" w:rsidP="00550761">
            <w:pPr>
              <w:ind w:firstLine="34"/>
              <w:jc w:val="both"/>
            </w:pPr>
          </w:p>
          <w:p w:rsidR="00EF1B0B" w:rsidRPr="00A96366" w:rsidRDefault="00EF1B0B" w:rsidP="00550761">
            <w:pPr>
              <w:ind w:firstLine="34"/>
              <w:jc w:val="both"/>
            </w:pPr>
            <w:r w:rsidRPr="00A96366">
              <w:t>Развитие мыслительной деятельности и внимания в игре.</w:t>
            </w:r>
          </w:p>
        </w:tc>
      </w:tr>
      <w:tr w:rsidR="00EF1B0B" w:rsidRPr="00A96366" w:rsidTr="00550761">
        <w:trPr>
          <w:cantSplit/>
          <w:trHeight w:val="668"/>
        </w:trPr>
        <w:tc>
          <w:tcPr>
            <w:tcW w:w="531" w:type="dxa"/>
            <w:vMerge/>
            <w:textDirection w:val="btLr"/>
          </w:tcPr>
          <w:p w:rsidR="00EF1B0B" w:rsidRPr="00A96366" w:rsidRDefault="00EF1B0B" w:rsidP="001C0831">
            <w:pPr>
              <w:ind w:left="113" w:right="113" w:firstLine="567"/>
              <w:jc w:val="both"/>
              <w:rPr>
                <w:b/>
              </w:rPr>
            </w:pPr>
          </w:p>
        </w:tc>
        <w:tc>
          <w:tcPr>
            <w:tcW w:w="1417" w:type="dxa"/>
          </w:tcPr>
          <w:p w:rsidR="00EF1B0B" w:rsidRPr="00A96366" w:rsidRDefault="00EF1B0B" w:rsidP="00550761">
            <w:pPr>
              <w:jc w:val="both"/>
              <w:rPr>
                <w:lang w:val="en-US"/>
              </w:rPr>
            </w:pPr>
            <w:r w:rsidRPr="00A96366">
              <w:rPr>
                <w:lang w:val="en-US"/>
              </w:rPr>
              <w:t>IV</w:t>
            </w:r>
          </w:p>
        </w:tc>
        <w:tc>
          <w:tcPr>
            <w:tcW w:w="1986" w:type="dxa"/>
          </w:tcPr>
          <w:p w:rsidR="00EF1B0B" w:rsidRPr="00A96366" w:rsidRDefault="00EF1B0B" w:rsidP="00550761">
            <w:pPr>
              <w:ind w:firstLine="34"/>
              <w:jc w:val="both"/>
            </w:pPr>
          </w:p>
          <w:p w:rsidR="00EF1B0B" w:rsidRPr="00A96366" w:rsidRDefault="00EF1B0B" w:rsidP="00550761">
            <w:pPr>
              <w:ind w:firstLine="34"/>
              <w:jc w:val="both"/>
            </w:pPr>
            <w:r w:rsidRPr="00A96366">
              <w:t>Насекомые</w:t>
            </w:r>
          </w:p>
        </w:tc>
        <w:tc>
          <w:tcPr>
            <w:tcW w:w="4962" w:type="dxa"/>
          </w:tcPr>
          <w:p w:rsidR="00EF1B0B" w:rsidRPr="00A96366" w:rsidRDefault="00EF1B0B" w:rsidP="00550761">
            <w:pPr>
              <w:ind w:firstLine="34"/>
              <w:jc w:val="both"/>
            </w:pPr>
            <w:r w:rsidRPr="00A96366">
              <w:t>Игровое упражнение «Летит пчела».</w:t>
            </w:r>
          </w:p>
          <w:p w:rsidR="00EF1B0B" w:rsidRPr="00A96366" w:rsidRDefault="00EF1B0B" w:rsidP="00550761">
            <w:pPr>
              <w:ind w:firstLine="34"/>
              <w:jc w:val="both"/>
            </w:pPr>
          </w:p>
          <w:p w:rsidR="00EF1B0B" w:rsidRPr="00A96366" w:rsidRDefault="00EF1B0B" w:rsidP="00550761">
            <w:pPr>
              <w:ind w:firstLine="34"/>
              <w:jc w:val="both"/>
              <w:rPr>
                <w:color w:val="FF0000"/>
              </w:rPr>
            </w:pPr>
            <w:r w:rsidRPr="00A96366">
              <w:t>Пальчиковая гимнастика «Пчелка», «Прилетела к нам вчера…»</w:t>
            </w:r>
          </w:p>
          <w:p w:rsidR="00EF1B0B" w:rsidRPr="00A96366" w:rsidRDefault="00EF1B0B" w:rsidP="00550761">
            <w:pPr>
              <w:ind w:firstLine="34"/>
              <w:jc w:val="both"/>
            </w:pPr>
            <w:r w:rsidRPr="00A96366">
              <w:t>Подвижная игра «Медведь и пчелы», «Веселые пчелы».</w:t>
            </w:r>
          </w:p>
          <w:p w:rsidR="00EF1B0B" w:rsidRPr="00A96366" w:rsidRDefault="00EF1B0B" w:rsidP="00550761">
            <w:pPr>
              <w:ind w:firstLine="34"/>
              <w:jc w:val="both"/>
            </w:pPr>
            <w:r w:rsidRPr="00A96366">
              <w:t>Малоподвижная игра «Найди насекомое».</w:t>
            </w:r>
          </w:p>
        </w:tc>
        <w:tc>
          <w:tcPr>
            <w:tcW w:w="5813" w:type="dxa"/>
          </w:tcPr>
          <w:p w:rsidR="00EF1B0B" w:rsidRPr="00A96366" w:rsidRDefault="00EF1B0B" w:rsidP="00550761">
            <w:pPr>
              <w:ind w:firstLine="34"/>
              <w:jc w:val="both"/>
            </w:pPr>
            <w:r w:rsidRPr="00A96366">
              <w:t>Развитие основы дыхательных упражнений. Упражнение с удлиненным и усиленным выдохом.</w:t>
            </w:r>
          </w:p>
          <w:p w:rsidR="00EF1B0B" w:rsidRPr="00A96366" w:rsidRDefault="00EF1B0B" w:rsidP="00550761">
            <w:pPr>
              <w:ind w:firstLine="34"/>
              <w:jc w:val="both"/>
            </w:pPr>
            <w:r w:rsidRPr="00A96366">
              <w:t>Развитие мелкой моторики и координации движений рук.</w:t>
            </w:r>
          </w:p>
          <w:p w:rsidR="00EF1B0B" w:rsidRPr="00A96366" w:rsidRDefault="00EF1B0B" w:rsidP="00550761">
            <w:pPr>
              <w:ind w:firstLine="34"/>
              <w:jc w:val="both"/>
            </w:pPr>
          </w:p>
          <w:p w:rsidR="00EF1B0B" w:rsidRPr="00A96366" w:rsidRDefault="00EF1B0B" w:rsidP="00550761">
            <w:pPr>
              <w:ind w:firstLine="34"/>
              <w:jc w:val="both"/>
            </w:pPr>
            <w:r w:rsidRPr="00A96366">
              <w:t>Развитие координации движений, внимания и ловкости.</w:t>
            </w:r>
          </w:p>
          <w:p w:rsidR="00EF1B0B" w:rsidRPr="00A96366" w:rsidRDefault="00EF1B0B" w:rsidP="00550761">
            <w:pPr>
              <w:ind w:firstLine="34"/>
              <w:jc w:val="both"/>
            </w:pPr>
            <w:r w:rsidRPr="00A96366">
              <w:t>Развитие целеустремленности и внимания.</w:t>
            </w:r>
          </w:p>
        </w:tc>
      </w:tr>
      <w:tr w:rsidR="00EF1B0B" w:rsidRPr="00A96366" w:rsidTr="00550761">
        <w:trPr>
          <w:cantSplit/>
          <w:trHeight w:val="1134"/>
        </w:trPr>
        <w:tc>
          <w:tcPr>
            <w:tcW w:w="531" w:type="dxa"/>
            <w:textDirection w:val="btLr"/>
          </w:tcPr>
          <w:p w:rsidR="00EF1B0B" w:rsidRPr="00A96366" w:rsidRDefault="00EF1B0B" w:rsidP="001C0831">
            <w:pPr>
              <w:ind w:left="113" w:right="113" w:firstLine="567"/>
              <w:jc w:val="both"/>
              <w:rPr>
                <w:b/>
              </w:rPr>
            </w:pPr>
          </w:p>
        </w:tc>
        <w:tc>
          <w:tcPr>
            <w:tcW w:w="1417" w:type="dxa"/>
          </w:tcPr>
          <w:p w:rsidR="00EF1B0B" w:rsidRPr="00A96366" w:rsidRDefault="00EF1B0B" w:rsidP="00550761">
            <w:pPr>
              <w:jc w:val="both"/>
              <w:rPr>
                <w:lang w:val="en-US"/>
              </w:rPr>
            </w:pPr>
          </w:p>
          <w:p w:rsidR="00EF1B0B" w:rsidRPr="00A96366" w:rsidRDefault="00EF1B0B" w:rsidP="00550761">
            <w:pPr>
              <w:jc w:val="both"/>
              <w:rPr>
                <w:lang w:val="en-US"/>
              </w:rPr>
            </w:pPr>
            <w:r w:rsidRPr="00A96366">
              <w:rPr>
                <w:lang w:val="en-US"/>
              </w:rPr>
              <w:t>V</w:t>
            </w:r>
          </w:p>
        </w:tc>
        <w:tc>
          <w:tcPr>
            <w:tcW w:w="1986" w:type="dxa"/>
          </w:tcPr>
          <w:p w:rsidR="00EF1B0B" w:rsidRPr="00A96366" w:rsidRDefault="00EF1B0B" w:rsidP="00550761">
            <w:pPr>
              <w:ind w:firstLine="34"/>
              <w:jc w:val="both"/>
            </w:pPr>
          </w:p>
          <w:p w:rsidR="00EF1B0B" w:rsidRPr="00A96366" w:rsidRDefault="00EF1B0B" w:rsidP="00550761">
            <w:pPr>
              <w:ind w:firstLine="34"/>
              <w:jc w:val="both"/>
            </w:pPr>
            <w:r w:rsidRPr="00A96366">
              <w:t>Игрушки</w:t>
            </w:r>
          </w:p>
        </w:tc>
        <w:tc>
          <w:tcPr>
            <w:tcW w:w="4962" w:type="dxa"/>
          </w:tcPr>
          <w:p w:rsidR="00EF1B0B" w:rsidRPr="00A96366" w:rsidRDefault="00EF1B0B" w:rsidP="00550761">
            <w:pPr>
              <w:ind w:firstLine="34"/>
              <w:jc w:val="both"/>
            </w:pPr>
            <w:r w:rsidRPr="00A96366">
              <w:t>Игра «Хлопай, не зевай»</w:t>
            </w:r>
          </w:p>
          <w:p w:rsidR="00EF1B0B" w:rsidRPr="00A96366" w:rsidRDefault="00EF1B0B" w:rsidP="00550761">
            <w:pPr>
              <w:ind w:firstLine="34"/>
              <w:jc w:val="both"/>
            </w:pPr>
          </w:p>
          <w:p w:rsidR="00EF1B0B" w:rsidRPr="00A96366" w:rsidRDefault="00EF1B0B" w:rsidP="00550761">
            <w:pPr>
              <w:ind w:firstLine="34"/>
              <w:jc w:val="both"/>
            </w:pPr>
            <w:r w:rsidRPr="00A96366">
              <w:t>Пальчиковая гимнастика «Любимые игрушки»</w:t>
            </w:r>
          </w:p>
          <w:p w:rsidR="00EF1B0B" w:rsidRPr="00A96366" w:rsidRDefault="00EF1B0B" w:rsidP="00550761">
            <w:pPr>
              <w:ind w:firstLine="34"/>
              <w:jc w:val="both"/>
            </w:pPr>
            <w:r w:rsidRPr="00A96366">
              <w:t>Подвижная игра «Кто быстрее возьмет игрушку»</w:t>
            </w:r>
          </w:p>
          <w:p w:rsidR="00EF1B0B" w:rsidRPr="00A96366" w:rsidRDefault="00EF1B0B" w:rsidP="00550761">
            <w:pPr>
              <w:ind w:firstLine="34"/>
              <w:jc w:val="both"/>
            </w:pPr>
          </w:p>
          <w:p w:rsidR="00EF1B0B" w:rsidRPr="00A96366" w:rsidRDefault="00EF1B0B" w:rsidP="00550761">
            <w:pPr>
              <w:ind w:firstLine="34"/>
              <w:jc w:val="both"/>
            </w:pPr>
            <w:r w:rsidRPr="00A96366">
              <w:t>Малоподвижная игра «Найди игрушку»</w:t>
            </w:r>
          </w:p>
          <w:p w:rsidR="00EF1B0B" w:rsidRPr="00A96366" w:rsidRDefault="00EF1B0B" w:rsidP="00550761">
            <w:pPr>
              <w:ind w:firstLine="34"/>
              <w:jc w:val="both"/>
            </w:pPr>
            <w:r w:rsidRPr="00A96366">
              <w:t>Игра-превращение «Деревянные и тряпочные куклы»</w:t>
            </w:r>
          </w:p>
        </w:tc>
        <w:tc>
          <w:tcPr>
            <w:tcW w:w="5813" w:type="dxa"/>
          </w:tcPr>
          <w:p w:rsidR="00EF1B0B" w:rsidRPr="00A96366" w:rsidRDefault="00EF1B0B" w:rsidP="00550761">
            <w:pPr>
              <w:ind w:firstLine="34"/>
              <w:jc w:val="both"/>
            </w:pPr>
            <w:r w:rsidRPr="00A96366">
              <w:t xml:space="preserve">Формирование </w:t>
            </w:r>
            <w:proofErr w:type="gramStart"/>
            <w:r w:rsidRPr="00A96366">
              <w:t>фонематического</w:t>
            </w:r>
            <w:proofErr w:type="gramEnd"/>
            <w:r w:rsidRPr="00A96366">
              <w:t xml:space="preserve"> слуха.</w:t>
            </w:r>
          </w:p>
          <w:p w:rsidR="00EF1B0B" w:rsidRPr="00A96366" w:rsidRDefault="00EF1B0B" w:rsidP="00550761">
            <w:pPr>
              <w:ind w:firstLine="34"/>
              <w:jc w:val="both"/>
            </w:pPr>
          </w:p>
          <w:p w:rsidR="00EF1B0B" w:rsidRPr="00A96366" w:rsidRDefault="00EF1B0B" w:rsidP="00550761">
            <w:pPr>
              <w:ind w:firstLine="34"/>
              <w:jc w:val="both"/>
            </w:pPr>
            <w:r w:rsidRPr="00A96366">
              <w:t>Развитие мелкой моторики.</w:t>
            </w:r>
          </w:p>
          <w:p w:rsidR="00EF1B0B" w:rsidRPr="00A96366" w:rsidRDefault="00EF1B0B" w:rsidP="00550761">
            <w:pPr>
              <w:ind w:firstLine="34"/>
              <w:jc w:val="both"/>
            </w:pPr>
          </w:p>
          <w:p w:rsidR="00EF1B0B" w:rsidRPr="00A96366" w:rsidRDefault="00EF1B0B" w:rsidP="00550761">
            <w:pPr>
              <w:ind w:firstLine="34"/>
              <w:jc w:val="both"/>
            </w:pPr>
            <w:r w:rsidRPr="00A96366">
              <w:t>Развивать умение быстро реагировать на сигнал. Развитие физических качеств: ловкость, быстрота.</w:t>
            </w:r>
          </w:p>
          <w:p w:rsidR="00EF1B0B" w:rsidRPr="00A96366" w:rsidRDefault="00EF1B0B" w:rsidP="00550761">
            <w:pPr>
              <w:ind w:firstLine="34"/>
              <w:jc w:val="both"/>
            </w:pPr>
            <w:r w:rsidRPr="00A96366">
              <w:t>Развитие внимания.</w:t>
            </w:r>
          </w:p>
          <w:p w:rsidR="00EF1B0B" w:rsidRPr="00A96366" w:rsidRDefault="00EF1B0B" w:rsidP="00550761">
            <w:pPr>
              <w:ind w:firstLine="34"/>
              <w:jc w:val="both"/>
            </w:pPr>
          </w:p>
          <w:p w:rsidR="00EF1B0B" w:rsidRPr="00A96366" w:rsidRDefault="00EF1B0B" w:rsidP="00550761">
            <w:pPr>
              <w:ind w:firstLine="34"/>
              <w:jc w:val="both"/>
            </w:pPr>
            <w:r w:rsidRPr="00A96366">
              <w:t xml:space="preserve">Развитие мышечных и кинестетических ощущений и умение передавать </w:t>
            </w:r>
            <w:proofErr w:type="gramStart"/>
            <w:r w:rsidRPr="00A96366">
              <w:t>заданный</w:t>
            </w:r>
            <w:proofErr w:type="gramEnd"/>
            <w:r w:rsidRPr="00A96366">
              <w:t xml:space="preserve"> образ.</w:t>
            </w:r>
          </w:p>
        </w:tc>
      </w:tr>
    </w:tbl>
    <w:p w:rsidR="00EF1B0B" w:rsidRPr="00CC5E78" w:rsidRDefault="00EF1B0B" w:rsidP="001C0831">
      <w:pPr>
        <w:ind w:firstLine="567"/>
        <w:jc w:val="both"/>
        <w:rPr>
          <w:b/>
          <w:sz w:val="28"/>
          <w:szCs w:val="28"/>
        </w:rPr>
      </w:pPr>
    </w:p>
    <w:p w:rsidR="00982BD3" w:rsidRPr="00CC5E78" w:rsidRDefault="00982BD3" w:rsidP="001C0831">
      <w:pPr>
        <w:ind w:firstLine="567"/>
        <w:jc w:val="both"/>
        <w:rPr>
          <w:b/>
          <w:sz w:val="28"/>
          <w:szCs w:val="28"/>
        </w:rPr>
      </w:pPr>
      <w:r w:rsidRPr="00CC5E78">
        <w:rPr>
          <w:b/>
          <w:sz w:val="28"/>
          <w:szCs w:val="28"/>
        </w:rPr>
        <w:lastRenderedPageBreak/>
        <w:t>Перспективный план коррекционных технологий  для работы с детьми подготовительной к школе группе  с нарушением речи в непосредственной образовательной деятельности  по реализации образовательной области «Физическая культура»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850"/>
        <w:gridCol w:w="2410"/>
        <w:gridCol w:w="4111"/>
        <w:gridCol w:w="6804"/>
      </w:tblGrid>
      <w:tr w:rsidR="00982BD3" w:rsidRPr="00DC3F19" w:rsidTr="00DC3F19">
        <w:trPr>
          <w:cantSplit/>
          <w:trHeight w:val="1646"/>
        </w:trPr>
        <w:tc>
          <w:tcPr>
            <w:tcW w:w="534" w:type="dxa"/>
            <w:textDirection w:val="btLr"/>
          </w:tcPr>
          <w:p w:rsidR="00982BD3" w:rsidRPr="00DC3F19" w:rsidRDefault="00982BD3" w:rsidP="00DC3F19">
            <w:pPr>
              <w:ind w:left="113" w:right="113" w:firstLine="567"/>
              <w:rPr>
                <w:b/>
              </w:rPr>
            </w:pPr>
            <w:r w:rsidRPr="00DC3F19">
              <w:rPr>
                <w:b/>
              </w:rPr>
              <w:t>Месяц</w:t>
            </w:r>
          </w:p>
        </w:tc>
        <w:tc>
          <w:tcPr>
            <w:tcW w:w="850" w:type="dxa"/>
            <w:textDirection w:val="btLr"/>
          </w:tcPr>
          <w:p w:rsidR="00982BD3" w:rsidRPr="00DC3F19" w:rsidRDefault="00DC3F19" w:rsidP="001C0831">
            <w:pPr>
              <w:ind w:left="113" w:right="113" w:firstLine="567"/>
              <w:jc w:val="both"/>
              <w:rPr>
                <w:b/>
              </w:rPr>
            </w:pPr>
            <w:r>
              <w:rPr>
                <w:b/>
              </w:rPr>
              <w:t>Н</w:t>
            </w:r>
            <w:r w:rsidR="00982BD3" w:rsidRPr="00DC3F19">
              <w:rPr>
                <w:b/>
              </w:rPr>
              <w:t>еделя</w:t>
            </w:r>
          </w:p>
        </w:tc>
        <w:tc>
          <w:tcPr>
            <w:tcW w:w="2410" w:type="dxa"/>
          </w:tcPr>
          <w:p w:rsidR="00982BD3" w:rsidRPr="00DC3F19" w:rsidRDefault="00982BD3" w:rsidP="00DC3F19">
            <w:pPr>
              <w:jc w:val="both"/>
              <w:rPr>
                <w:b/>
              </w:rPr>
            </w:pPr>
          </w:p>
          <w:p w:rsidR="00982BD3" w:rsidRPr="00DC3F19" w:rsidRDefault="00982BD3" w:rsidP="00DC3F19">
            <w:pPr>
              <w:jc w:val="both"/>
              <w:rPr>
                <w:b/>
              </w:rPr>
            </w:pPr>
            <w:r w:rsidRPr="00DC3F19">
              <w:rPr>
                <w:b/>
              </w:rPr>
              <w:t>Тема</w:t>
            </w:r>
          </w:p>
        </w:tc>
        <w:tc>
          <w:tcPr>
            <w:tcW w:w="4111" w:type="dxa"/>
          </w:tcPr>
          <w:p w:rsidR="00982BD3" w:rsidRPr="00DC3F19" w:rsidRDefault="00982BD3" w:rsidP="00DC3F19">
            <w:pPr>
              <w:jc w:val="both"/>
              <w:rPr>
                <w:b/>
              </w:rPr>
            </w:pPr>
          </w:p>
          <w:p w:rsidR="00982BD3" w:rsidRPr="00DC3F19" w:rsidRDefault="00982BD3" w:rsidP="00DC3F19">
            <w:pPr>
              <w:jc w:val="both"/>
              <w:rPr>
                <w:b/>
              </w:rPr>
            </w:pPr>
            <w:r w:rsidRPr="00DC3F19">
              <w:rPr>
                <w:b/>
              </w:rPr>
              <w:t>Игры,  упражнения</w:t>
            </w:r>
          </w:p>
        </w:tc>
        <w:tc>
          <w:tcPr>
            <w:tcW w:w="6804" w:type="dxa"/>
          </w:tcPr>
          <w:p w:rsidR="00982BD3" w:rsidRPr="00DC3F19" w:rsidRDefault="00982BD3" w:rsidP="00DC3F19">
            <w:pPr>
              <w:jc w:val="both"/>
              <w:rPr>
                <w:b/>
              </w:rPr>
            </w:pPr>
          </w:p>
          <w:p w:rsidR="00982BD3" w:rsidRPr="00DC3F19" w:rsidRDefault="00982BD3" w:rsidP="00DC3F19">
            <w:pPr>
              <w:jc w:val="both"/>
              <w:rPr>
                <w:b/>
              </w:rPr>
            </w:pPr>
            <w:r w:rsidRPr="00DC3F19">
              <w:rPr>
                <w:b/>
              </w:rPr>
              <w:t>Цель</w:t>
            </w:r>
          </w:p>
        </w:tc>
      </w:tr>
      <w:tr w:rsidR="00982BD3" w:rsidRPr="00DC3F19" w:rsidTr="00982BD3">
        <w:trPr>
          <w:cantSplit/>
          <w:trHeight w:val="1134"/>
        </w:trPr>
        <w:tc>
          <w:tcPr>
            <w:tcW w:w="534" w:type="dxa"/>
            <w:vMerge w:val="restart"/>
            <w:textDirection w:val="btLr"/>
          </w:tcPr>
          <w:p w:rsidR="00982BD3" w:rsidRPr="00DC3F19" w:rsidRDefault="00982BD3" w:rsidP="001C0831">
            <w:pPr>
              <w:ind w:left="113" w:right="113" w:firstLine="567"/>
              <w:jc w:val="both"/>
              <w:rPr>
                <w:b/>
              </w:rPr>
            </w:pPr>
            <w:r w:rsidRPr="00DC3F19">
              <w:rPr>
                <w:b/>
              </w:rPr>
              <w:t>Октябрь</w:t>
            </w:r>
          </w:p>
        </w:tc>
        <w:tc>
          <w:tcPr>
            <w:tcW w:w="850" w:type="dxa"/>
          </w:tcPr>
          <w:p w:rsidR="00982BD3" w:rsidRPr="00DC3F19" w:rsidRDefault="00982BD3" w:rsidP="00DC3F19">
            <w:pPr>
              <w:jc w:val="both"/>
            </w:pPr>
          </w:p>
          <w:p w:rsidR="00982BD3" w:rsidRPr="00DC3F19" w:rsidRDefault="00982BD3" w:rsidP="00DC3F19">
            <w:pPr>
              <w:jc w:val="both"/>
            </w:pPr>
            <w:r w:rsidRPr="00DC3F19">
              <w:rPr>
                <w:lang w:val="en-US"/>
              </w:rPr>
              <w:t>I</w:t>
            </w:r>
          </w:p>
        </w:tc>
        <w:tc>
          <w:tcPr>
            <w:tcW w:w="2410" w:type="dxa"/>
          </w:tcPr>
          <w:p w:rsidR="00982BD3" w:rsidRPr="00DC3F19" w:rsidRDefault="00982BD3" w:rsidP="00DC3F19">
            <w:pPr>
              <w:jc w:val="both"/>
            </w:pPr>
          </w:p>
          <w:p w:rsidR="00982BD3" w:rsidRPr="00DC3F19" w:rsidRDefault="00982BD3" w:rsidP="00DC3F19">
            <w:pPr>
              <w:jc w:val="both"/>
            </w:pPr>
            <w:r w:rsidRPr="00DC3F19">
              <w:t xml:space="preserve">Огород. </w:t>
            </w:r>
          </w:p>
        </w:tc>
        <w:tc>
          <w:tcPr>
            <w:tcW w:w="4111" w:type="dxa"/>
          </w:tcPr>
          <w:p w:rsidR="00982BD3" w:rsidRPr="00DC3F19" w:rsidRDefault="00982BD3" w:rsidP="00DC3F19">
            <w:pPr>
              <w:jc w:val="both"/>
            </w:pPr>
            <w:r w:rsidRPr="00DC3F19">
              <w:t>Пальчиковая гимнастика «Засолка капусты».</w:t>
            </w:r>
          </w:p>
          <w:p w:rsidR="00982BD3" w:rsidRPr="00DC3F19" w:rsidRDefault="00982BD3" w:rsidP="00DC3F19">
            <w:pPr>
              <w:jc w:val="both"/>
            </w:pPr>
            <w:r w:rsidRPr="00DC3F19">
              <w:t>Упражнение «Лопаточка»</w:t>
            </w:r>
          </w:p>
          <w:p w:rsidR="00982BD3" w:rsidRPr="00DC3F19" w:rsidRDefault="00982BD3" w:rsidP="00DC3F19">
            <w:pPr>
              <w:jc w:val="both"/>
            </w:pPr>
            <w:r w:rsidRPr="00DC3F19">
              <w:t>Подвижная игра «Пугало».</w:t>
            </w:r>
          </w:p>
          <w:p w:rsidR="00982BD3" w:rsidRPr="00DC3F19" w:rsidRDefault="00982BD3" w:rsidP="00DC3F19">
            <w:pPr>
              <w:jc w:val="both"/>
            </w:pPr>
          </w:p>
          <w:p w:rsidR="00982BD3" w:rsidRPr="00DC3F19" w:rsidRDefault="00982BD3" w:rsidP="00DC3F19">
            <w:pPr>
              <w:jc w:val="both"/>
            </w:pPr>
            <w:r w:rsidRPr="00DC3F19">
              <w:t>Малоподвижная игра «Сад-огород»</w:t>
            </w:r>
          </w:p>
        </w:tc>
        <w:tc>
          <w:tcPr>
            <w:tcW w:w="6804" w:type="dxa"/>
          </w:tcPr>
          <w:p w:rsidR="00982BD3" w:rsidRPr="00DC3F19" w:rsidRDefault="00982BD3" w:rsidP="00DC3F19">
            <w:pPr>
              <w:jc w:val="both"/>
            </w:pPr>
            <w:r w:rsidRPr="00DC3F19">
              <w:t>Развитие мелкой моторики.</w:t>
            </w:r>
          </w:p>
          <w:p w:rsidR="00982BD3" w:rsidRPr="00DC3F19" w:rsidRDefault="00982BD3" w:rsidP="00DC3F19">
            <w:pPr>
              <w:jc w:val="both"/>
            </w:pPr>
          </w:p>
          <w:p w:rsidR="00982BD3" w:rsidRPr="00DC3F19" w:rsidRDefault="00982BD3" w:rsidP="00DC3F19">
            <w:pPr>
              <w:jc w:val="both"/>
            </w:pPr>
            <w:r w:rsidRPr="00DC3F19">
              <w:t>Развитие артикуляционной моторики.</w:t>
            </w:r>
          </w:p>
          <w:p w:rsidR="00982BD3" w:rsidRPr="00DC3F19" w:rsidRDefault="00982BD3" w:rsidP="00DC3F19">
            <w:pPr>
              <w:jc w:val="both"/>
            </w:pPr>
            <w:r w:rsidRPr="00DC3F19">
              <w:t>Развитие физических качеств, быстроты реакции. Четкое произношение слов.</w:t>
            </w:r>
          </w:p>
          <w:p w:rsidR="00982BD3" w:rsidRPr="00DC3F19" w:rsidRDefault="00982BD3" w:rsidP="00DC3F19">
            <w:pPr>
              <w:jc w:val="both"/>
            </w:pPr>
            <w:r w:rsidRPr="00DC3F19">
              <w:t>Развитие быстроты и точности реакции на вербальный сигнал.</w:t>
            </w:r>
          </w:p>
        </w:tc>
      </w:tr>
      <w:tr w:rsidR="00982BD3" w:rsidRPr="00DC3F19" w:rsidTr="00982BD3">
        <w:trPr>
          <w:cantSplit/>
          <w:trHeight w:val="1134"/>
        </w:trPr>
        <w:tc>
          <w:tcPr>
            <w:tcW w:w="534" w:type="dxa"/>
            <w:vMerge/>
            <w:textDirection w:val="btLr"/>
          </w:tcPr>
          <w:p w:rsidR="00982BD3" w:rsidRPr="00DC3F19" w:rsidRDefault="00982BD3" w:rsidP="001C0831">
            <w:pPr>
              <w:ind w:left="113" w:right="113" w:firstLine="567"/>
              <w:jc w:val="both"/>
              <w:rPr>
                <w:b/>
              </w:rPr>
            </w:pPr>
          </w:p>
        </w:tc>
        <w:tc>
          <w:tcPr>
            <w:tcW w:w="850" w:type="dxa"/>
          </w:tcPr>
          <w:p w:rsidR="00982BD3" w:rsidRPr="00DC3F19" w:rsidRDefault="00982BD3" w:rsidP="00DC3F19">
            <w:pPr>
              <w:jc w:val="both"/>
            </w:pPr>
          </w:p>
          <w:p w:rsidR="00982BD3" w:rsidRPr="00DC3F19" w:rsidRDefault="00982BD3" w:rsidP="00DC3F19">
            <w:pPr>
              <w:jc w:val="both"/>
            </w:pPr>
            <w:r w:rsidRPr="00DC3F19">
              <w:rPr>
                <w:lang w:val="en-US"/>
              </w:rPr>
              <w:t>II</w:t>
            </w:r>
          </w:p>
        </w:tc>
        <w:tc>
          <w:tcPr>
            <w:tcW w:w="2410" w:type="dxa"/>
          </w:tcPr>
          <w:p w:rsidR="00982BD3" w:rsidRPr="00DC3F19" w:rsidRDefault="00982BD3" w:rsidP="00DC3F19">
            <w:pPr>
              <w:jc w:val="both"/>
            </w:pPr>
          </w:p>
          <w:p w:rsidR="00982BD3" w:rsidRPr="00DC3F19" w:rsidRDefault="00982BD3" w:rsidP="00DC3F19">
            <w:pPr>
              <w:jc w:val="both"/>
            </w:pPr>
            <w:r w:rsidRPr="00DC3F19">
              <w:t>Овощи</w:t>
            </w:r>
          </w:p>
        </w:tc>
        <w:tc>
          <w:tcPr>
            <w:tcW w:w="4111" w:type="dxa"/>
          </w:tcPr>
          <w:p w:rsidR="00982BD3" w:rsidRPr="00DC3F19" w:rsidRDefault="00982BD3" w:rsidP="00DC3F19">
            <w:pPr>
              <w:jc w:val="both"/>
            </w:pPr>
            <w:r w:rsidRPr="00DC3F19">
              <w:t>Пальчиковая гимнастика «Корзина с овощами», «Купите лук…».</w:t>
            </w:r>
          </w:p>
          <w:p w:rsidR="00982BD3" w:rsidRPr="00DC3F19" w:rsidRDefault="00982BD3" w:rsidP="00DC3F19">
            <w:pPr>
              <w:jc w:val="both"/>
            </w:pPr>
            <w:r w:rsidRPr="00DC3F19">
              <w:t>Упражнение «Огород».</w:t>
            </w:r>
          </w:p>
          <w:p w:rsidR="00982BD3" w:rsidRPr="00DC3F19" w:rsidRDefault="00982BD3" w:rsidP="00DC3F19">
            <w:pPr>
              <w:jc w:val="both"/>
            </w:pPr>
            <w:r w:rsidRPr="00DC3F19">
              <w:t>«Попробуй на вкус»</w:t>
            </w:r>
          </w:p>
          <w:p w:rsidR="00982BD3" w:rsidRPr="00DC3F19" w:rsidRDefault="00982BD3" w:rsidP="00DC3F19">
            <w:pPr>
              <w:jc w:val="both"/>
            </w:pPr>
            <w:r w:rsidRPr="00DC3F19">
              <w:t>Упражнение «Лопаточка» - «Иголочка»</w:t>
            </w:r>
          </w:p>
          <w:p w:rsidR="00982BD3" w:rsidRPr="00DC3F19" w:rsidRDefault="00982BD3" w:rsidP="00DC3F19">
            <w:pPr>
              <w:jc w:val="both"/>
            </w:pPr>
            <w:r w:rsidRPr="00DC3F19">
              <w:t>Малоподвижная игра «Хлопай, не зевай»</w:t>
            </w:r>
          </w:p>
          <w:p w:rsidR="00982BD3" w:rsidRPr="00DC3F19" w:rsidRDefault="00982BD3" w:rsidP="00DC3F19">
            <w:pPr>
              <w:jc w:val="both"/>
            </w:pPr>
            <w:r w:rsidRPr="00DC3F19">
              <w:t>Подвижная игра «Отнеси овощи в погреб».</w:t>
            </w:r>
          </w:p>
        </w:tc>
        <w:tc>
          <w:tcPr>
            <w:tcW w:w="6804" w:type="dxa"/>
          </w:tcPr>
          <w:p w:rsidR="00982BD3" w:rsidRPr="00DC3F19" w:rsidRDefault="00982BD3" w:rsidP="00DC3F19">
            <w:pPr>
              <w:jc w:val="both"/>
            </w:pPr>
            <w:r w:rsidRPr="00DC3F19">
              <w:t>Развитие тонких движений пальцев рук.</w:t>
            </w:r>
          </w:p>
          <w:p w:rsidR="00982BD3" w:rsidRPr="00DC3F19" w:rsidRDefault="00982BD3" w:rsidP="00DC3F19">
            <w:pPr>
              <w:jc w:val="both"/>
            </w:pPr>
          </w:p>
          <w:p w:rsidR="00982BD3" w:rsidRPr="00DC3F19" w:rsidRDefault="00982BD3" w:rsidP="00DC3F19">
            <w:pPr>
              <w:jc w:val="both"/>
            </w:pPr>
            <w:r w:rsidRPr="00DC3F19">
              <w:t>Развитие общей моторики.</w:t>
            </w:r>
          </w:p>
          <w:p w:rsidR="00982BD3" w:rsidRPr="00DC3F19" w:rsidRDefault="00982BD3" w:rsidP="00DC3F19">
            <w:pPr>
              <w:jc w:val="both"/>
            </w:pPr>
            <w:r w:rsidRPr="00DC3F19">
              <w:t>Развитие мимических мышц.</w:t>
            </w:r>
          </w:p>
          <w:p w:rsidR="00982BD3" w:rsidRPr="00DC3F19" w:rsidRDefault="00982BD3" w:rsidP="00DC3F19">
            <w:pPr>
              <w:jc w:val="both"/>
            </w:pPr>
            <w:r w:rsidRPr="00DC3F19">
              <w:t>Развитие артикуляционной моторики.</w:t>
            </w:r>
          </w:p>
          <w:p w:rsidR="00982BD3" w:rsidRPr="00DC3F19" w:rsidRDefault="00982BD3" w:rsidP="00DC3F19">
            <w:pPr>
              <w:jc w:val="both"/>
            </w:pPr>
          </w:p>
          <w:p w:rsidR="00982BD3" w:rsidRPr="00DC3F19" w:rsidRDefault="00982BD3" w:rsidP="00DC3F19">
            <w:pPr>
              <w:jc w:val="both"/>
            </w:pPr>
            <w:r w:rsidRPr="00DC3F19">
              <w:t>Развитие внимания и быстроты.</w:t>
            </w:r>
          </w:p>
          <w:p w:rsidR="00982BD3" w:rsidRPr="00DC3F19" w:rsidRDefault="00982BD3" w:rsidP="00DC3F19">
            <w:pPr>
              <w:jc w:val="both"/>
            </w:pPr>
          </w:p>
          <w:p w:rsidR="00982BD3" w:rsidRPr="00DC3F19" w:rsidRDefault="00982BD3" w:rsidP="00DC3F19">
            <w:pPr>
              <w:jc w:val="both"/>
            </w:pPr>
            <w:r w:rsidRPr="00DC3F19">
              <w:t>Воспитывать выдержку, умение подчиняться правилам игры, укреплять доброжелательные взаимоотношения.</w:t>
            </w:r>
          </w:p>
        </w:tc>
      </w:tr>
      <w:tr w:rsidR="00982BD3" w:rsidRPr="00DC3F19" w:rsidTr="00982BD3">
        <w:trPr>
          <w:cantSplit/>
          <w:trHeight w:val="1134"/>
        </w:trPr>
        <w:tc>
          <w:tcPr>
            <w:tcW w:w="534" w:type="dxa"/>
            <w:vMerge/>
            <w:textDirection w:val="btLr"/>
          </w:tcPr>
          <w:p w:rsidR="00982BD3" w:rsidRPr="00DC3F19" w:rsidRDefault="00982BD3" w:rsidP="001C0831">
            <w:pPr>
              <w:ind w:left="113" w:right="113" w:firstLine="567"/>
              <w:jc w:val="both"/>
              <w:rPr>
                <w:b/>
              </w:rPr>
            </w:pPr>
          </w:p>
        </w:tc>
        <w:tc>
          <w:tcPr>
            <w:tcW w:w="850" w:type="dxa"/>
          </w:tcPr>
          <w:p w:rsidR="00982BD3" w:rsidRPr="00DC3F19" w:rsidRDefault="00982BD3" w:rsidP="00DC3F19">
            <w:pPr>
              <w:jc w:val="both"/>
            </w:pPr>
          </w:p>
          <w:p w:rsidR="00982BD3" w:rsidRPr="00DC3F19" w:rsidRDefault="00982BD3" w:rsidP="00DC3F19">
            <w:pPr>
              <w:jc w:val="both"/>
            </w:pPr>
            <w:r w:rsidRPr="00DC3F19">
              <w:rPr>
                <w:lang w:val="en-US"/>
              </w:rPr>
              <w:t>III</w:t>
            </w:r>
          </w:p>
        </w:tc>
        <w:tc>
          <w:tcPr>
            <w:tcW w:w="2410" w:type="dxa"/>
          </w:tcPr>
          <w:p w:rsidR="00982BD3" w:rsidRPr="00DC3F19" w:rsidRDefault="00982BD3" w:rsidP="00DC3F19">
            <w:pPr>
              <w:jc w:val="both"/>
            </w:pPr>
          </w:p>
          <w:p w:rsidR="00982BD3" w:rsidRPr="00DC3F19" w:rsidRDefault="00982BD3" w:rsidP="00DC3F19">
            <w:pPr>
              <w:jc w:val="both"/>
            </w:pPr>
            <w:r w:rsidRPr="00DC3F19">
              <w:t>Птицы.</w:t>
            </w:r>
          </w:p>
        </w:tc>
        <w:tc>
          <w:tcPr>
            <w:tcW w:w="4111" w:type="dxa"/>
          </w:tcPr>
          <w:p w:rsidR="00982BD3" w:rsidRPr="00DC3F19" w:rsidRDefault="00982BD3" w:rsidP="00DC3F19">
            <w:pPr>
              <w:jc w:val="both"/>
            </w:pPr>
            <w:r w:rsidRPr="00DC3F19">
              <w:t>ОРУ «Мы веселые птички».</w:t>
            </w:r>
          </w:p>
          <w:p w:rsidR="00982BD3" w:rsidRPr="00DC3F19" w:rsidRDefault="00982BD3" w:rsidP="00DC3F19">
            <w:pPr>
              <w:jc w:val="both"/>
            </w:pPr>
          </w:p>
          <w:p w:rsidR="00982BD3" w:rsidRPr="00DC3F19" w:rsidRDefault="00982BD3" w:rsidP="00DC3F19">
            <w:pPr>
              <w:jc w:val="both"/>
            </w:pPr>
            <w:r w:rsidRPr="00DC3F19">
              <w:t>Пальчиковая гимнастика «Снегири».</w:t>
            </w:r>
          </w:p>
          <w:p w:rsidR="00982BD3" w:rsidRPr="00DC3F19" w:rsidRDefault="00982BD3" w:rsidP="00DC3F19">
            <w:pPr>
              <w:jc w:val="both"/>
            </w:pPr>
            <w:r w:rsidRPr="00DC3F19">
              <w:t>Подвижная игра «Птицелов».</w:t>
            </w:r>
          </w:p>
          <w:p w:rsidR="00982BD3" w:rsidRPr="00DC3F19" w:rsidRDefault="00982BD3" w:rsidP="00DC3F19">
            <w:pPr>
              <w:jc w:val="both"/>
            </w:pPr>
          </w:p>
          <w:p w:rsidR="00982BD3" w:rsidRPr="00DC3F19" w:rsidRDefault="00982BD3" w:rsidP="00DC3F19">
            <w:pPr>
              <w:jc w:val="both"/>
            </w:pPr>
            <w:r w:rsidRPr="00DC3F19">
              <w:t>Малоподвижная игра «Найди птичку».</w:t>
            </w:r>
          </w:p>
        </w:tc>
        <w:tc>
          <w:tcPr>
            <w:tcW w:w="6804" w:type="dxa"/>
          </w:tcPr>
          <w:p w:rsidR="00982BD3" w:rsidRPr="00DC3F19" w:rsidRDefault="00982BD3" w:rsidP="00DC3F19">
            <w:pPr>
              <w:jc w:val="both"/>
            </w:pPr>
            <w:r w:rsidRPr="00DC3F19">
              <w:t>Формировать зрительно-двигательную координацию в процессе выполнения физических упражнений.</w:t>
            </w:r>
          </w:p>
          <w:p w:rsidR="00982BD3" w:rsidRPr="00DC3F19" w:rsidRDefault="00982BD3" w:rsidP="00DC3F19">
            <w:pPr>
              <w:jc w:val="both"/>
            </w:pPr>
            <w:r w:rsidRPr="00DC3F19">
              <w:t>Развитие мелкой моторики и координации движений рук.</w:t>
            </w:r>
          </w:p>
          <w:p w:rsidR="00982BD3" w:rsidRPr="00DC3F19" w:rsidRDefault="00982BD3" w:rsidP="00DC3F19">
            <w:pPr>
              <w:jc w:val="both"/>
            </w:pPr>
            <w:r w:rsidRPr="00DC3F19">
              <w:t>Формировать фонематический слух в процессе игры. Развитие  слухового внимания.</w:t>
            </w:r>
          </w:p>
          <w:p w:rsidR="00982BD3" w:rsidRPr="00DC3F19" w:rsidRDefault="00982BD3" w:rsidP="00DC3F19">
            <w:pPr>
              <w:jc w:val="both"/>
            </w:pPr>
            <w:r w:rsidRPr="00DC3F19">
              <w:t>Развитие внимания и целеустремленности.</w:t>
            </w:r>
          </w:p>
        </w:tc>
      </w:tr>
      <w:tr w:rsidR="00982BD3" w:rsidRPr="00DC3F19" w:rsidTr="00982BD3">
        <w:trPr>
          <w:cantSplit/>
          <w:trHeight w:val="1134"/>
        </w:trPr>
        <w:tc>
          <w:tcPr>
            <w:tcW w:w="534" w:type="dxa"/>
            <w:vMerge/>
            <w:textDirection w:val="btLr"/>
          </w:tcPr>
          <w:p w:rsidR="00982BD3" w:rsidRPr="00DC3F19" w:rsidRDefault="00982BD3" w:rsidP="001C0831">
            <w:pPr>
              <w:ind w:left="113" w:right="113" w:firstLine="567"/>
              <w:jc w:val="both"/>
              <w:rPr>
                <w:b/>
              </w:rPr>
            </w:pPr>
          </w:p>
        </w:tc>
        <w:tc>
          <w:tcPr>
            <w:tcW w:w="850" w:type="dxa"/>
          </w:tcPr>
          <w:p w:rsidR="00982BD3" w:rsidRPr="00DC3F19" w:rsidRDefault="00982BD3" w:rsidP="00DC3F19">
            <w:pPr>
              <w:jc w:val="both"/>
            </w:pPr>
          </w:p>
          <w:p w:rsidR="00982BD3" w:rsidRPr="00DC3F19" w:rsidRDefault="00982BD3" w:rsidP="00DC3F19">
            <w:pPr>
              <w:jc w:val="both"/>
            </w:pPr>
            <w:r w:rsidRPr="00DC3F19">
              <w:rPr>
                <w:lang w:val="en-US"/>
              </w:rPr>
              <w:t>IV</w:t>
            </w:r>
          </w:p>
        </w:tc>
        <w:tc>
          <w:tcPr>
            <w:tcW w:w="2410" w:type="dxa"/>
          </w:tcPr>
          <w:p w:rsidR="00982BD3" w:rsidRPr="00DC3F19" w:rsidRDefault="00982BD3" w:rsidP="00DC3F19">
            <w:pPr>
              <w:jc w:val="both"/>
            </w:pPr>
          </w:p>
          <w:p w:rsidR="00982BD3" w:rsidRPr="00DC3F19" w:rsidRDefault="00982BD3" w:rsidP="00DC3F19">
            <w:pPr>
              <w:jc w:val="both"/>
            </w:pPr>
            <w:r w:rsidRPr="00DC3F19">
              <w:t>Дикие животные</w:t>
            </w:r>
          </w:p>
        </w:tc>
        <w:tc>
          <w:tcPr>
            <w:tcW w:w="4111" w:type="dxa"/>
          </w:tcPr>
          <w:p w:rsidR="00982BD3" w:rsidRPr="00DC3F19" w:rsidRDefault="00982BD3" w:rsidP="00DC3F19">
            <w:pPr>
              <w:jc w:val="both"/>
            </w:pPr>
            <w:r w:rsidRPr="00DC3F19">
              <w:t>Пальчиковая гимнастика «Сидит белка на тележке…»</w:t>
            </w:r>
          </w:p>
          <w:p w:rsidR="00982BD3" w:rsidRPr="00DC3F19" w:rsidRDefault="00982BD3" w:rsidP="00DC3F19">
            <w:pPr>
              <w:jc w:val="both"/>
            </w:pPr>
            <w:r w:rsidRPr="00DC3F19">
              <w:t>Подвижная игра «Хитрая лиса».</w:t>
            </w:r>
          </w:p>
          <w:p w:rsidR="00982BD3" w:rsidRPr="00DC3F19" w:rsidRDefault="00982BD3" w:rsidP="00DC3F19">
            <w:pPr>
              <w:jc w:val="both"/>
            </w:pPr>
            <w:r w:rsidRPr="00DC3F19">
              <w:t>Упражнение-игра с мячом «Назови детеныша»</w:t>
            </w:r>
          </w:p>
        </w:tc>
        <w:tc>
          <w:tcPr>
            <w:tcW w:w="6804" w:type="dxa"/>
          </w:tcPr>
          <w:p w:rsidR="00982BD3" w:rsidRPr="00DC3F19" w:rsidRDefault="00982BD3" w:rsidP="00DC3F19">
            <w:pPr>
              <w:jc w:val="both"/>
            </w:pPr>
            <w:r w:rsidRPr="00DC3F19">
              <w:t>Развитие мелкой моторики.</w:t>
            </w:r>
          </w:p>
          <w:p w:rsidR="00982BD3" w:rsidRPr="00DC3F19" w:rsidRDefault="00982BD3" w:rsidP="00DC3F19">
            <w:pPr>
              <w:jc w:val="both"/>
              <w:rPr>
                <w:b/>
              </w:rPr>
            </w:pPr>
          </w:p>
          <w:p w:rsidR="00982BD3" w:rsidRPr="00DC3F19" w:rsidRDefault="00982BD3" w:rsidP="00DC3F19">
            <w:pPr>
              <w:jc w:val="both"/>
            </w:pPr>
            <w:r w:rsidRPr="00DC3F19">
              <w:t>Развитие двигательных навыков и физических качеств.</w:t>
            </w:r>
          </w:p>
          <w:p w:rsidR="00982BD3" w:rsidRPr="00DC3F19" w:rsidRDefault="00982BD3" w:rsidP="00DC3F19">
            <w:pPr>
              <w:jc w:val="both"/>
            </w:pPr>
            <w:r w:rsidRPr="00DC3F19">
              <w:t>Развитие внимания, закрепление представлений об окружающем мире. Развивать навыки словообразования.</w:t>
            </w:r>
          </w:p>
        </w:tc>
      </w:tr>
      <w:tr w:rsidR="00982BD3" w:rsidRPr="00DC3F19" w:rsidTr="00982BD3">
        <w:trPr>
          <w:cantSplit/>
          <w:trHeight w:val="1134"/>
        </w:trPr>
        <w:tc>
          <w:tcPr>
            <w:tcW w:w="534" w:type="dxa"/>
            <w:textDirection w:val="btLr"/>
          </w:tcPr>
          <w:p w:rsidR="00982BD3" w:rsidRPr="00DC3F19" w:rsidRDefault="00982BD3" w:rsidP="001C0831">
            <w:pPr>
              <w:ind w:left="113" w:right="113" w:firstLine="567"/>
              <w:jc w:val="both"/>
              <w:rPr>
                <w:b/>
              </w:rPr>
            </w:pPr>
          </w:p>
        </w:tc>
        <w:tc>
          <w:tcPr>
            <w:tcW w:w="850" w:type="dxa"/>
          </w:tcPr>
          <w:p w:rsidR="00982BD3" w:rsidRPr="00DC3F19" w:rsidRDefault="00982BD3" w:rsidP="00DC3F19">
            <w:pPr>
              <w:jc w:val="both"/>
            </w:pPr>
          </w:p>
          <w:p w:rsidR="00982BD3" w:rsidRPr="00DC3F19" w:rsidRDefault="00982BD3" w:rsidP="00DC3F19">
            <w:pPr>
              <w:jc w:val="both"/>
            </w:pPr>
            <w:r w:rsidRPr="00DC3F19">
              <w:rPr>
                <w:lang w:val="en-US"/>
              </w:rPr>
              <w:t>V</w:t>
            </w:r>
          </w:p>
        </w:tc>
        <w:tc>
          <w:tcPr>
            <w:tcW w:w="2410" w:type="dxa"/>
          </w:tcPr>
          <w:p w:rsidR="00982BD3" w:rsidRPr="00DC3F19" w:rsidRDefault="00982BD3" w:rsidP="00DC3F19">
            <w:pPr>
              <w:jc w:val="both"/>
            </w:pPr>
          </w:p>
          <w:p w:rsidR="00982BD3" w:rsidRPr="00DC3F19" w:rsidRDefault="00982BD3" w:rsidP="00DC3F19">
            <w:pPr>
              <w:jc w:val="both"/>
            </w:pPr>
            <w:r w:rsidRPr="00DC3F19">
              <w:t>Осень</w:t>
            </w:r>
          </w:p>
        </w:tc>
        <w:tc>
          <w:tcPr>
            <w:tcW w:w="4111" w:type="dxa"/>
          </w:tcPr>
          <w:p w:rsidR="00982BD3" w:rsidRPr="00DC3F19" w:rsidRDefault="00982BD3" w:rsidP="00DC3F19">
            <w:pPr>
              <w:jc w:val="both"/>
            </w:pPr>
            <w:r w:rsidRPr="00DC3F19">
              <w:t>ОРУ с осенними листьями.</w:t>
            </w:r>
          </w:p>
          <w:p w:rsidR="00982BD3" w:rsidRPr="00DC3F19" w:rsidRDefault="00982BD3" w:rsidP="00DC3F19">
            <w:pPr>
              <w:jc w:val="both"/>
            </w:pPr>
            <w:r w:rsidRPr="00DC3F19">
              <w:t>Упражнение «Осень».</w:t>
            </w:r>
          </w:p>
          <w:p w:rsidR="00982BD3" w:rsidRPr="00DC3F19" w:rsidRDefault="00982BD3" w:rsidP="00DC3F19">
            <w:pPr>
              <w:jc w:val="both"/>
            </w:pPr>
            <w:r w:rsidRPr="00DC3F19">
              <w:t>Пальчиковая гимнастика «Осенние листья»</w:t>
            </w:r>
            <w:r w:rsidR="00DC3F19">
              <w:t xml:space="preserve"> </w:t>
            </w:r>
            <w:r w:rsidRPr="00DC3F19">
              <w:t>«Осень».</w:t>
            </w:r>
          </w:p>
          <w:p w:rsidR="00982BD3" w:rsidRPr="00DC3F19" w:rsidRDefault="00982BD3" w:rsidP="00DC3F19">
            <w:pPr>
              <w:jc w:val="both"/>
            </w:pPr>
            <w:r w:rsidRPr="00DC3F19">
              <w:t>Музыкально-подвижная игра «Осень спросим»</w:t>
            </w:r>
          </w:p>
          <w:p w:rsidR="00982BD3" w:rsidRPr="00DC3F19" w:rsidRDefault="00982BD3" w:rsidP="00DC3F19">
            <w:pPr>
              <w:jc w:val="both"/>
            </w:pPr>
          </w:p>
          <w:p w:rsidR="00982BD3" w:rsidRPr="00DC3F19" w:rsidRDefault="00982BD3" w:rsidP="00DC3F19">
            <w:pPr>
              <w:jc w:val="both"/>
            </w:pPr>
            <w:r w:rsidRPr="00DC3F19">
              <w:t>Танец с осенними листьями.</w:t>
            </w:r>
          </w:p>
        </w:tc>
        <w:tc>
          <w:tcPr>
            <w:tcW w:w="6804" w:type="dxa"/>
          </w:tcPr>
          <w:p w:rsidR="00982BD3" w:rsidRPr="00DC3F19" w:rsidRDefault="00982BD3" w:rsidP="00DC3F19">
            <w:pPr>
              <w:jc w:val="both"/>
            </w:pPr>
            <w:r w:rsidRPr="00DC3F19">
              <w:t>Формировать зрительно-двигательную координацию в процессе выполнения физических упражнений.</w:t>
            </w:r>
          </w:p>
          <w:p w:rsidR="00982BD3" w:rsidRPr="00DC3F19" w:rsidRDefault="00982BD3" w:rsidP="00DC3F19">
            <w:pPr>
              <w:jc w:val="both"/>
            </w:pPr>
            <w:r w:rsidRPr="00DC3F19">
              <w:t>Развитие общей моторики.</w:t>
            </w:r>
          </w:p>
          <w:p w:rsidR="00982BD3" w:rsidRPr="00DC3F19" w:rsidRDefault="00982BD3" w:rsidP="00DC3F19">
            <w:pPr>
              <w:jc w:val="both"/>
            </w:pPr>
            <w:r w:rsidRPr="00DC3F19">
              <w:t>Развитие тонких движений пальцев рук.</w:t>
            </w:r>
          </w:p>
          <w:p w:rsidR="00982BD3" w:rsidRPr="00DC3F19" w:rsidRDefault="00982BD3" w:rsidP="00DC3F19">
            <w:pPr>
              <w:jc w:val="both"/>
            </w:pPr>
            <w:r w:rsidRPr="00DC3F19">
              <w:t>Развитие мимических мышц.</w:t>
            </w:r>
          </w:p>
          <w:p w:rsidR="00982BD3" w:rsidRPr="00DC3F19" w:rsidRDefault="00982BD3" w:rsidP="00DC3F19">
            <w:pPr>
              <w:jc w:val="both"/>
            </w:pPr>
            <w:r w:rsidRPr="00DC3F19">
              <w:t>Развивать эмоциональное отношение к игре. Действовать в соответствии с текстом стихотворения.</w:t>
            </w:r>
          </w:p>
          <w:p w:rsidR="00982BD3" w:rsidRPr="00DC3F19" w:rsidRDefault="00982BD3" w:rsidP="00DC3F19">
            <w:pPr>
              <w:jc w:val="both"/>
            </w:pPr>
            <w:r w:rsidRPr="00DC3F19">
              <w:t>Формирование чувства музыкального темпа. Согласование движений с музыкальным ритмом.</w:t>
            </w:r>
          </w:p>
        </w:tc>
      </w:tr>
      <w:tr w:rsidR="00982BD3" w:rsidRPr="00DC3F19" w:rsidTr="00982BD3">
        <w:trPr>
          <w:cantSplit/>
          <w:trHeight w:val="1134"/>
        </w:trPr>
        <w:tc>
          <w:tcPr>
            <w:tcW w:w="534" w:type="dxa"/>
            <w:vMerge w:val="restart"/>
            <w:textDirection w:val="btLr"/>
          </w:tcPr>
          <w:p w:rsidR="00982BD3" w:rsidRPr="00DC3F19" w:rsidRDefault="00982BD3" w:rsidP="001C0831">
            <w:pPr>
              <w:ind w:left="113" w:right="113" w:firstLine="567"/>
              <w:jc w:val="both"/>
              <w:rPr>
                <w:b/>
              </w:rPr>
            </w:pPr>
            <w:r w:rsidRPr="00DC3F19">
              <w:rPr>
                <w:b/>
              </w:rPr>
              <w:t>Ноябрь</w:t>
            </w:r>
          </w:p>
        </w:tc>
        <w:tc>
          <w:tcPr>
            <w:tcW w:w="850" w:type="dxa"/>
          </w:tcPr>
          <w:p w:rsidR="00982BD3" w:rsidRPr="00DC3F19" w:rsidRDefault="00982BD3" w:rsidP="00DC3F19">
            <w:pPr>
              <w:jc w:val="both"/>
            </w:pPr>
            <w:r w:rsidRPr="00DC3F19">
              <w:rPr>
                <w:lang w:val="en-US"/>
              </w:rPr>
              <w:t>I</w:t>
            </w:r>
          </w:p>
        </w:tc>
        <w:tc>
          <w:tcPr>
            <w:tcW w:w="2410" w:type="dxa"/>
          </w:tcPr>
          <w:p w:rsidR="00982BD3" w:rsidRPr="00DC3F19" w:rsidRDefault="00982BD3" w:rsidP="00DC3F19">
            <w:pPr>
              <w:jc w:val="both"/>
            </w:pPr>
            <w:r w:rsidRPr="00DC3F19">
              <w:t>Человек</w:t>
            </w:r>
          </w:p>
        </w:tc>
        <w:tc>
          <w:tcPr>
            <w:tcW w:w="4111" w:type="dxa"/>
          </w:tcPr>
          <w:p w:rsidR="00982BD3" w:rsidRPr="00DC3F19" w:rsidRDefault="00982BD3" w:rsidP="00DC3F19">
            <w:pPr>
              <w:jc w:val="both"/>
            </w:pPr>
            <w:r w:rsidRPr="00DC3F19">
              <w:t>Упражнение «</w:t>
            </w:r>
            <w:proofErr w:type="gramStart"/>
            <w:r w:rsidRPr="00DC3F19">
              <w:t>Моем</w:t>
            </w:r>
            <w:proofErr w:type="gramEnd"/>
            <w:r w:rsidRPr="00DC3F19">
              <w:t>, чистим зубы».</w:t>
            </w:r>
          </w:p>
          <w:p w:rsidR="00982BD3" w:rsidRPr="00DC3F19" w:rsidRDefault="00982BD3" w:rsidP="00DC3F19">
            <w:pPr>
              <w:jc w:val="both"/>
            </w:pPr>
          </w:p>
          <w:p w:rsidR="00982BD3" w:rsidRPr="00DC3F19" w:rsidRDefault="00982BD3" w:rsidP="00DC3F19">
            <w:pPr>
              <w:jc w:val="both"/>
            </w:pPr>
            <w:r w:rsidRPr="00DC3F19">
              <w:t>Упр. «Ах ты, девочка чумазая…».</w:t>
            </w:r>
          </w:p>
          <w:p w:rsidR="00982BD3" w:rsidRPr="00DC3F19" w:rsidRDefault="00982BD3" w:rsidP="00DC3F19">
            <w:pPr>
              <w:jc w:val="both"/>
            </w:pPr>
            <w:r w:rsidRPr="00DC3F19">
              <w:t>Дыхательная гимнастика «Ушки», «Чудо-нос».</w:t>
            </w:r>
          </w:p>
          <w:p w:rsidR="00982BD3" w:rsidRPr="00DC3F19" w:rsidRDefault="00982BD3" w:rsidP="00DC3F19">
            <w:pPr>
              <w:jc w:val="both"/>
            </w:pPr>
            <w:r w:rsidRPr="00DC3F19">
              <w:t>Пальчиковая гимнастика «Раным-рано поутру…».</w:t>
            </w:r>
          </w:p>
          <w:p w:rsidR="00982BD3" w:rsidRPr="00DC3F19" w:rsidRDefault="00982BD3" w:rsidP="00DC3F19">
            <w:pPr>
              <w:jc w:val="both"/>
            </w:pPr>
            <w:r w:rsidRPr="00DC3F19">
              <w:t xml:space="preserve">Двигательное упражнение «Пусть стоят на </w:t>
            </w:r>
            <w:proofErr w:type="gramStart"/>
            <w:r w:rsidRPr="00DC3F19">
              <w:t>месте</w:t>
            </w:r>
            <w:proofErr w:type="gramEnd"/>
            <w:r w:rsidRPr="00DC3F19">
              <w:t xml:space="preserve"> ножки».</w:t>
            </w:r>
          </w:p>
        </w:tc>
        <w:tc>
          <w:tcPr>
            <w:tcW w:w="6804" w:type="dxa"/>
          </w:tcPr>
          <w:p w:rsidR="00982BD3" w:rsidRPr="00DC3F19" w:rsidRDefault="00982BD3" w:rsidP="00DC3F19">
            <w:pPr>
              <w:jc w:val="both"/>
            </w:pPr>
            <w:r w:rsidRPr="00DC3F19">
              <w:t>Развитие умения действовать по представлению, согласовывая свои движения с текстом, умения контролировать движения.</w:t>
            </w:r>
          </w:p>
          <w:p w:rsidR="00982BD3" w:rsidRPr="00DC3F19" w:rsidRDefault="00982BD3" w:rsidP="00DC3F19">
            <w:pPr>
              <w:jc w:val="both"/>
            </w:pPr>
            <w:r w:rsidRPr="00DC3F19">
              <w:t>Развитие общей моторики.</w:t>
            </w:r>
          </w:p>
          <w:p w:rsidR="00982BD3" w:rsidRPr="00DC3F19" w:rsidRDefault="00982BD3" w:rsidP="00DC3F19">
            <w:pPr>
              <w:jc w:val="both"/>
            </w:pPr>
          </w:p>
          <w:p w:rsidR="00982BD3" w:rsidRPr="00DC3F19" w:rsidRDefault="00982BD3" w:rsidP="00DC3F19">
            <w:pPr>
              <w:jc w:val="both"/>
            </w:pPr>
            <w:r w:rsidRPr="00DC3F19">
              <w:t>Дифференциация носового  и ротового дыхания.</w:t>
            </w:r>
          </w:p>
          <w:p w:rsidR="00982BD3" w:rsidRPr="00DC3F19" w:rsidRDefault="00982BD3" w:rsidP="00DC3F19">
            <w:pPr>
              <w:jc w:val="both"/>
            </w:pPr>
          </w:p>
          <w:p w:rsidR="00982BD3" w:rsidRPr="00DC3F19" w:rsidRDefault="00982BD3" w:rsidP="00DC3F19">
            <w:pPr>
              <w:jc w:val="both"/>
            </w:pPr>
            <w:r w:rsidRPr="00DC3F19">
              <w:t>Развитие мелкой моторики и координации движений рук.</w:t>
            </w:r>
          </w:p>
          <w:p w:rsidR="00982BD3" w:rsidRPr="00DC3F19" w:rsidRDefault="00982BD3" w:rsidP="00DC3F19">
            <w:pPr>
              <w:jc w:val="both"/>
            </w:pPr>
            <w:r w:rsidRPr="00DC3F19">
              <w:t>Синхронизация движений с текстом, снятие мышечного напряжения.</w:t>
            </w:r>
          </w:p>
        </w:tc>
      </w:tr>
      <w:tr w:rsidR="00982BD3" w:rsidRPr="00DC3F19" w:rsidTr="00982BD3">
        <w:trPr>
          <w:cantSplit/>
          <w:trHeight w:val="1134"/>
        </w:trPr>
        <w:tc>
          <w:tcPr>
            <w:tcW w:w="534" w:type="dxa"/>
            <w:vMerge/>
            <w:textDirection w:val="btLr"/>
          </w:tcPr>
          <w:p w:rsidR="00982BD3" w:rsidRPr="00DC3F19" w:rsidRDefault="00982BD3" w:rsidP="001C0831">
            <w:pPr>
              <w:ind w:left="113" w:right="113" w:firstLine="567"/>
              <w:jc w:val="both"/>
              <w:rPr>
                <w:b/>
              </w:rPr>
            </w:pPr>
          </w:p>
        </w:tc>
        <w:tc>
          <w:tcPr>
            <w:tcW w:w="850" w:type="dxa"/>
          </w:tcPr>
          <w:p w:rsidR="00982BD3" w:rsidRPr="00DC3F19" w:rsidRDefault="00982BD3" w:rsidP="00DC3F19">
            <w:pPr>
              <w:ind w:firstLine="33"/>
              <w:jc w:val="both"/>
            </w:pPr>
          </w:p>
          <w:p w:rsidR="00982BD3" w:rsidRPr="00DC3F19" w:rsidRDefault="00982BD3" w:rsidP="00DC3F19">
            <w:pPr>
              <w:ind w:firstLine="33"/>
              <w:jc w:val="both"/>
            </w:pPr>
            <w:r w:rsidRPr="00DC3F19">
              <w:rPr>
                <w:lang w:val="en-US"/>
              </w:rPr>
              <w:t>II</w:t>
            </w:r>
          </w:p>
        </w:tc>
        <w:tc>
          <w:tcPr>
            <w:tcW w:w="2410" w:type="dxa"/>
          </w:tcPr>
          <w:p w:rsidR="00982BD3" w:rsidRPr="00DC3F19" w:rsidRDefault="00982BD3" w:rsidP="00DC3F19">
            <w:pPr>
              <w:jc w:val="both"/>
            </w:pPr>
          </w:p>
          <w:p w:rsidR="00982BD3" w:rsidRPr="00DC3F19" w:rsidRDefault="00982BD3" w:rsidP="00DC3F19">
            <w:pPr>
              <w:jc w:val="both"/>
            </w:pPr>
            <w:r w:rsidRPr="00DC3F19">
              <w:t>Семья</w:t>
            </w:r>
          </w:p>
        </w:tc>
        <w:tc>
          <w:tcPr>
            <w:tcW w:w="4111" w:type="dxa"/>
          </w:tcPr>
          <w:p w:rsidR="00982BD3" w:rsidRPr="00DC3F19" w:rsidRDefault="00982BD3" w:rsidP="00DC3F19">
            <w:pPr>
              <w:jc w:val="both"/>
            </w:pPr>
            <w:r w:rsidRPr="00DC3F19">
              <w:t>Упражнение «Мастера пустили в дело…»</w:t>
            </w:r>
          </w:p>
          <w:p w:rsidR="00982BD3" w:rsidRPr="00DC3F19" w:rsidRDefault="00982BD3" w:rsidP="00DC3F19">
            <w:pPr>
              <w:jc w:val="both"/>
            </w:pPr>
            <w:r w:rsidRPr="00DC3F19">
              <w:t xml:space="preserve">Пальчиковая гимнастика «Моя семья»,  </w:t>
            </w:r>
          </w:p>
          <w:p w:rsidR="00982BD3" w:rsidRPr="00DC3F19" w:rsidRDefault="00982BD3" w:rsidP="00DC3F19">
            <w:pPr>
              <w:jc w:val="both"/>
            </w:pPr>
            <w:r w:rsidRPr="00DC3F19">
              <w:t>Артикуляционная гимнастика  «Расчесывание».</w:t>
            </w:r>
          </w:p>
          <w:p w:rsidR="00982BD3" w:rsidRPr="00DC3F19" w:rsidRDefault="00982BD3" w:rsidP="00DC3F19">
            <w:pPr>
              <w:jc w:val="both"/>
              <w:rPr>
                <w:b/>
              </w:rPr>
            </w:pPr>
            <w:r w:rsidRPr="00DC3F19">
              <w:t>Подвижная игра «Иголка и нитка».</w:t>
            </w:r>
          </w:p>
        </w:tc>
        <w:tc>
          <w:tcPr>
            <w:tcW w:w="6804" w:type="dxa"/>
          </w:tcPr>
          <w:p w:rsidR="00982BD3" w:rsidRPr="00DC3F19" w:rsidRDefault="00982BD3" w:rsidP="00DC3F19">
            <w:pPr>
              <w:jc w:val="both"/>
            </w:pPr>
            <w:r w:rsidRPr="00DC3F19">
              <w:t>Развитие общей моторики.</w:t>
            </w:r>
          </w:p>
          <w:p w:rsidR="00982BD3" w:rsidRPr="00DC3F19" w:rsidRDefault="00982BD3" w:rsidP="00DC3F19">
            <w:pPr>
              <w:jc w:val="both"/>
            </w:pPr>
          </w:p>
          <w:p w:rsidR="00982BD3" w:rsidRPr="00DC3F19" w:rsidRDefault="00982BD3" w:rsidP="00DC3F19">
            <w:pPr>
              <w:jc w:val="both"/>
            </w:pPr>
            <w:r w:rsidRPr="00DC3F19">
              <w:t>Развитие мелкой моторики и координации движений рук.</w:t>
            </w:r>
          </w:p>
          <w:p w:rsidR="00982BD3" w:rsidRPr="00DC3F19" w:rsidRDefault="00982BD3" w:rsidP="00DC3F19">
            <w:pPr>
              <w:jc w:val="both"/>
            </w:pPr>
          </w:p>
          <w:p w:rsidR="00982BD3" w:rsidRPr="00DC3F19" w:rsidRDefault="00982BD3" w:rsidP="00DC3F19">
            <w:pPr>
              <w:jc w:val="both"/>
            </w:pPr>
            <w:r w:rsidRPr="00DC3F19">
              <w:t>Развитие артикуляционной моторики.</w:t>
            </w:r>
          </w:p>
          <w:p w:rsidR="00982BD3" w:rsidRPr="00DC3F19" w:rsidRDefault="00982BD3" w:rsidP="00DC3F19">
            <w:pPr>
              <w:jc w:val="both"/>
            </w:pPr>
            <w:r w:rsidRPr="00DC3F19">
              <w:t>Формировать у детей умение играть дружно, согласовывая свои действия с действиями другими.</w:t>
            </w:r>
          </w:p>
        </w:tc>
      </w:tr>
      <w:tr w:rsidR="00982BD3" w:rsidRPr="00DC3F19" w:rsidTr="00982BD3">
        <w:trPr>
          <w:cantSplit/>
          <w:trHeight w:val="1134"/>
        </w:trPr>
        <w:tc>
          <w:tcPr>
            <w:tcW w:w="534" w:type="dxa"/>
            <w:vMerge/>
            <w:textDirection w:val="btLr"/>
          </w:tcPr>
          <w:p w:rsidR="00982BD3" w:rsidRPr="00DC3F19" w:rsidRDefault="00982BD3" w:rsidP="001C0831">
            <w:pPr>
              <w:ind w:left="113" w:right="113" w:firstLine="567"/>
              <w:jc w:val="both"/>
              <w:rPr>
                <w:b/>
              </w:rPr>
            </w:pPr>
          </w:p>
        </w:tc>
        <w:tc>
          <w:tcPr>
            <w:tcW w:w="850" w:type="dxa"/>
          </w:tcPr>
          <w:p w:rsidR="00982BD3" w:rsidRPr="00DC3F19" w:rsidRDefault="00982BD3" w:rsidP="00DC3F19">
            <w:pPr>
              <w:ind w:firstLine="33"/>
              <w:jc w:val="both"/>
            </w:pPr>
          </w:p>
          <w:p w:rsidR="00982BD3" w:rsidRPr="00DC3F19" w:rsidRDefault="00982BD3" w:rsidP="00DC3F19">
            <w:pPr>
              <w:ind w:firstLine="33"/>
              <w:jc w:val="both"/>
            </w:pPr>
            <w:r w:rsidRPr="00DC3F19">
              <w:rPr>
                <w:lang w:val="en-US"/>
              </w:rPr>
              <w:t>III</w:t>
            </w:r>
          </w:p>
        </w:tc>
        <w:tc>
          <w:tcPr>
            <w:tcW w:w="2410" w:type="dxa"/>
          </w:tcPr>
          <w:p w:rsidR="00982BD3" w:rsidRPr="00DC3F19" w:rsidRDefault="00982BD3" w:rsidP="00DC3F19">
            <w:pPr>
              <w:jc w:val="both"/>
            </w:pPr>
          </w:p>
          <w:p w:rsidR="00982BD3" w:rsidRPr="00DC3F19" w:rsidRDefault="00982BD3" w:rsidP="00DC3F19">
            <w:pPr>
              <w:jc w:val="both"/>
            </w:pPr>
            <w:r w:rsidRPr="00DC3F19">
              <w:t>Одежда. Головные уборы. Обувь.</w:t>
            </w:r>
          </w:p>
        </w:tc>
        <w:tc>
          <w:tcPr>
            <w:tcW w:w="4111" w:type="dxa"/>
          </w:tcPr>
          <w:p w:rsidR="00982BD3" w:rsidRPr="00DC3F19" w:rsidRDefault="00982BD3" w:rsidP="00DC3F19">
            <w:pPr>
              <w:jc w:val="both"/>
            </w:pPr>
            <w:r w:rsidRPr="00DC3F19">
              <w:t>Упражнение «Туфельки нарядные», « Шапка».</w:t>
            </w:r>
          </w:p>
          <w:p w:rsidR="00982BD3" w:rsidRPr="00DC3F19" w:rsidRDefault="00982BD3" w:rsidP="00DC3F19">
            <w:pPr>
              <w:jc w:val="both"/>
            </w:pPr>
            <w:r w:rsidRPr="00DC3F19">
              <w:t>Малоподвижная игра с мячом  «Одежда, обувь, головные уборы».</w:t>
            </w:r>
          </w:p>
          <w:p w:rsidR="00982BD3" w:rsidRPr="00DC3F19" w:rsidRDefault="00982BD3" w:rsidP="00DC3F19">
            <w:pPr>
              <w:jc w:val="both"/>
            </w:pPr>
            <w:r w:rsidRPr="00DC3F19">
              <w:t>Пальчиковая гимнастика «Варежка», «В магазине много есть…».</w:t>
            </w:r>
          </w:p>
        </w:tc>
        <w:tc>
          <w:tcPr>
            <w:tcW w:w="6804" w:type="dxa"/>
          </w:tcPr>
          <w:p w:rsidR="00982BD3" w:rsidRPr="00DC3F19" w:rsidRDefault="00982BD3" w:rsidP="00DC3F19">
            <w:pPr>
              <w:jc w:val="both"/>
            </w:pPr>
            <w:r w:rsidRPr="00DC3F19">
              <w:t>Развитие общей моторики.</w:t>
            </w:r>
          </w:p>
          <w:p w:rsidR="00982BD3" w:rsidRPr="00DC3F19" w:rsidRDefault="00982BD3" w:rsidP="00DC3F19">
            <w:pPr>
              <w:jc w:val="both"/>
            </w:pPr>
          </w:p>
          <w:p w:rsidR="00982BD3" w:rsidRPr="00DC3F19" w:rsidRDefault="00982BD3" w:rsidP="00DC3F19">
            <w:pPr>
              <w:jc w:val="both"/>
            </w:pPr>
            <w:r w:rsidRPr="00DC3F19">
              <w:t>Развитие мыслительной деятельности и внимания. Расширение  и обогащение лексического запаса в игре.</w:t>
            </w:r>
          </w:p>
          <w:p w:rsidR="00982BD3" w:rsidRPr="00DC3F19" w:rsidRDefault="00982BD3" w:rsidP="00DC3F19">
            <w:pPr>
              <w:jc w:val="both"/>
            </w:pPr>
          </w:p>
          <w:p w:rsidR="00982BD3" w:rsidRPr="00DC3F19" w:rsidRDefault="00982BD3" w:rsidP="00DC3F19">
            <w:pPr>
              <w:jc w:val="both"/>
            </w:pPr>
            <w:r w:rsidRPr="00DC3F19">
              <w:t>Развитие мелкой моторики.</w:t>
            </w:r>
          </w:p>
        </w:tc>
      </w:tr>
      <w:tr w:rsidR="00982BD3" w:rsidRPr="00DC3F19" w:rsidTr="00982BD3">
        <w:trPr>
          <w:cantSplit/>
          <w:trHeight w:val="1378"/>
        </w:trPr>
        <w:tc>
          <w:tcPr>
            <w:tcW w:w="534" w:type="dxa"/>
            <w:vMerge/>
            <w:textDirection w:val="btLr"/>
          </w:tcPr>
          <w:p w:rsidR="00982BD3" w:rsidRPr="00DC3F19" w:rsidRDefault="00982BD3" w:rsidP="001C0831">
            <w:pPr>
              <w:ind w:left="113" w:right="113" w:firstLine="567"/>
              <w:jc w:val="both"/>
              <w:rPr>
                <w:b/>
              </w:rPr>
            </w:pPr>
          </w:p>
        </w:tc>
        <w:tc>
          <w:tcPr>
            <w:tcW w:w="850" w:type="dxa"/>
          </w:tcPr>
          <w:p w:rsidR="00982BD3" w:rsidRPr="00DC3F19" w:rsidRDefault="00982BD3" w:rsidP="00DC3F19">
            <w:pPr>
              <w:ind w:firstLine="33"/>
              <w:jc w:val="both"/>
            </w:pPr>
          </w:p>
          <w:p w:rsidR="00982BD3" w:rsidRPr="00DC3F19" w:rsidRDefault="00982BD3" w:rsidP="00DC3F19">
            <w:pPr>
              <w:ind w:firstLine="33"/>
              <w:jc w:val="both"/>
            </w:pPr>
            <w:r w:rsidRPr="00DC3F19">
              <w:rPr>
                <w:lang w:val="en-US"/>
              </w:rPr>
              <w:t>IV</w:t>
            </w:r>
          </w:p>
        </w:tc>
        <w:tc>
          <w:tcPr>
            <w:tcW w:w="2410" w:type="dxa"/>
          </w:tcPr>
          <w:p w:rsidR="00982BD3" w:rsidRPr="00DC3F19" w:rsidRDefault="00982BD3" w:rsidP="00DC3F19">
            <w:pPr>
              <w:jc w:val="both"/>
            </w:pPr>
          </w:p>
          <w:p w:rsidR="00982BD3" w:rsidRPr="00DC3F19" w:rsidRDefault="00982BD3" w:rsidP="00DC3F19">
            <w:pPr>
              <w:jc w:val="both"/>
            </w:pPr>
            <w:r w:rsidRPr="00DC3F19">
              <w:t xml:space="preserve">Мебель. </w:t>
            </w:r>
          </w:p>
        </w:tc>
        <w:tc>
          <w:tcPr>
            <w:tcW w:w="4111" w:type="dxa"/>
          </w:tcPr>
          <w:p w:rsidR="00982BD3" w:rsidRPr="00DC3F19" w:rsidRDefault="00982BD3" w:rsidP="00DC3F19">
            <w:pPr>
              <w:jc w:val="both"/>
            </w:pPr>
            <w:r w:rsidRPr="00DC3F19">
              <w:t>Пальчиковая гимнастика «Много мебели в квартире…»</w:t>
            </w:r>
          </w:p>
          <w:p w:rsidR="00982BD3" w:rsidRPr="00DC3F19" w:rsidRDefault="00982BD3" w:rsidP="00DC3F19">
            <w:pPr>
              <w:jc w:val="both"/>
              <w:rPr>
                <w:b/>
              </w:rPr>
            </w:pPr>
            <w:r w:rsidRPr="00DC3F19">
              <w:t>Упражнение «Коля, Коля, Николай…»</w:t>
            </w:r>
          </w:p>
          <w:p w:rsidR="00982BD3" w:rsidRPr="00DC3F19" w:rsidRDefault="00982BD3" w:rsidP="00DC3F19">
            <w:pPr>
              <w:jc w:val="both"/>
            </w:pPr>
            <w:r w:rsidRPr="00DC3F19">
              <w:t>Игровое упражнение «Погрузи мебель в машину»</w:t>
            </w:r>
          </w:p>
          <w:p w:rsidR="00982BD3" w:rsidRPr="00DC3F19" w:rsidRDefault="00982BD3" w:rsidP="00DC3F19">
            <w:pPr>
              <w:jc w:val="both"/>
            </w:pPr>
            <w:r w:rsidRPr="00DC3F19">
              <w:t>Малоподвижная игра с мячом  «Один – много».</w:t>
            </w:r>
          </w:p>
          <w:p w:rsidR="00982BD3" w:rsidRPr="00DC3F19" w:rsidRDefault="00982BD3" w:rsidP="00DC3F19">
            <w:pPr>
              <w:jc w:val="both"/>
              <w:rPr>
                <w:b/>
              </w:rPr>
            </w:pPr>
            <w:r w:rsidRPr="00DC3F19">
              <w:t xml:space="preserve"> «Займи свободный стульчик».</w:t>
            </w:r>
          </w:p>
        </w:tc>
        <w:tc>
          <w:tcPr>
            <w:tcW w:w="6804" w:type="dxa"/>
          </w:tcPr>
          <w:p w:rsidR="00982BD3" w:rsidRPr="00DC3F19" w:rsidRDefault="00982BD3" w:rsidP="00DC3F19">
            <w:pPr>
              <w:jc w:val="both"/>
            </w:pPr>
            <w:r w:rsidRPr="00DC3F19">
              <w:t>Развитие мелкой моторики.</w:t>
            </w:r>
          </w:p>
          <w:p w:rsidR="00982BD3" w:rsidRPr="00DC3F19" w:rsidRDefault="00982BD3" w:rsidP="00DC3F19">
            <w:pPr>
              <w:jc w:val="both"/>
              <w:rPr>
                <w:b/>
              </w:rPr>
            </w:pPr>
          </w:p>
          <w:p w:rsidR="00982BD3" w:rsidRPr="00DC3F19" w:rsidRDefault="00982BD3" w:rsidP="00DC3F19">
            <w:pPr>
              <w:jc w:val="both"/>
            </w:pPr>
            <w:r w:rsidRPr="00DC3F19">
              <w:t>Развитие общей моторики.</w:t>
            </w:r>
          </w:p>
          <w:p w:rsidR="00982BD3" w:rsidRPr="00DC3F19" w:rsidRDefault="00982BD3" w:rsidP="00DC3F19">
            <w:pPr>
              <w:jc w:val="both"/>
              <w:rPr>
                <w:b/>
              </w:rPr>
            </w:pPr>
          </w:p>
          <w:p w:rsidR="00982BD3" w:rsidRPr="00DC3F19" w:rsidRDefault="00982BD3" w:rsidP="00DC3F19">
            <w:pPr>
              <w:jc w:val="both"/>
            </w:pPr>
            <w:r w:rsidRPr="00DC3F19">
              <w:t>Развитие ловкости, быстроты.</w:t>
            </w:r>
          </w:p>
          <w:p w:rsidR="00982BD3" w:rsidRPr="00DC3F19" w:rsidRDefault="00982BD3" w:rsidP="00DC3F19">
            <w:pPr>
              <w:jc w:val="both"/>
            </w:pPr>
          </w:p>
          <w:p w:rsidR="00982BD3" w:rsidRPr="00DC3F19" w:rsidRDefault="00982BD3" w:rsidP="00DC3F19">
            <w:pPr>
              <w:jc w:val="both"/>
            </w:pPr>
            <w:r w:rsidRPr="00DC3F19">
              <w:t>Развитие мыслительной деятельности и внимания в игре.</w:t>
            </w:r>
          </w:p>
          <w:p w:rsidR="00982BD3" w:rsidRPr="00DC3F19" w:rsidRDefault="00982BD3" w:rsidP="00DC3F19">
            <w:pPr>
              <w:jc w:val="both"/>
            </w:pPr>
            <w:r w:rsidRPr="00DC3F19">
              <w:t>Развитие ловкости, быстроты.</w:t>
            </w:r>
          </w:p>
        </w:tc>
      </w:tr>
      <w:tr w:rsidR="00982BD3" w:rsidRPr="00DC3F19" w:rsidTr="00982BD3">
        <w:trPr>
          <w:cantSplit/>
          <w:trHeight w:val="1134"/>
        </w:trPr>
        <w:tc>
          <w:tcPr>
            <w:tcW w:w="534" w:type="dxa"/>
            <w:vMerge w:val="restart"/>
            <w:textDirection w:val="btLr"/>
          </w:tcPr>
          <w:p w:rsidR="00982BD3" w:rsidRPr="00DC3F19" w:rsidRDefault="00982BD3" w:rsidP="001C0831">
            <w:pPr>
              <w:ind w:left="113" w:right="113" w:firstLine="567"/>
              <w:jc w:val="both"/>
              <w:rPr>
                <w:b/>
              </w:rPr>
            </w:pPr>
            <w:r w:rsidRPr="00DC3F19">
              <w:rPr>
                <w:b/>
              </w:rPr>
              <w:t>Декабрь</w:t>
            </w:r>
          </w:p>
        </w:tc>
        <w:tc>
          <w:tcPr>
            <w:tcW w:w="850" w:type="dxa"/>
          </w:tcPr>
          <w:p w:rsidR="00982BD3" w:rsidRPr="00DC3F19" w:rsidRDefault="00982BD3" w:rsidP="00DC3F19">
            <w:pPr>
              <w:ind w:firstLine="33"/>
              <w:jc w:val="both"/>
            </w:pPr>
          </w:p>
          <w:p w:rsidR="00982BD3" w:rsidRPr="00DC3F19" w:rsidRDefault="00982BD3" w:rsidP="00DC3F19">
            <w:pPr>
              <w:ind w:firstLine="33"/>
              <w:jc w:val="both"/>
            </w:pPr>
            <w:r w:rsidRPr="00DC3F19">
              <w:rPr>
                <w:lang w:val="en-US"/>
              </w:rPr>
              <w:t>I</w:t>
            </w:r>
          </w:p>
        </w:tc>
        <w:tc>
          <w:tcPr>
            <w:tcW w:w="2410" w:type="dxa"/>
          </w:tcPr>
          <w:p w:rsidR="00982BD3" w:rsidRPr="00DC3F19" w:rsidRDefault="00982BD3" w:rsidP="00DC3F19">
            <w:pPr>
              <w:jc w:val="both"/>
            </w:pPr>
          </w:p>
          <w:p w:rsidR="00982BD3" w:rsidRPr="00DC3F19" w:rsidRDefault="00982BD3" w:rsidP="00DC3F19">
            <w:pPr>
              <w:jc w:val="both"/>
            </w:pPr>
            <w:r w:rsidRPr="00DC3F19">
              <w:t>Посуда</w:t>
            </w:r>
          </w:p>
        </w:tc>
        <w:tc>
          <w:tcPr>
            <w:tcW w:w="4111" w:type="dxa"/>
          </w:tcPr>
          <w:p w:rsidR="00982BD3" w:rsidRPr="00DC3F19" w:rsidRDefault="00982BD3" w:rsidP="00DC3F19">
            <w:pPr>
              <w:jc w:val="both"/>
            </w:pPr>
            <w:r w:rsidRPr="00DC3F19">
              <w:t>Упражнение «Чашечка», «Раз, два, три, четыре…».</w:t>
            </w:r>
          </w:p>
          <w:p w:rsidR="00982BD3" w:rsidRPr="00DC3F19" w:rsidRDefault="00982BD3" w:rsidP="00DC3F19">
            <w:pPr>
              <w:jc w:val="both"/>
            </w:pPr>
            <w:r w:rsidRPr="00DC3F19">
              <w:t>Упражнение «К самовару гости прибежали…»</w:t>
            </w:r>
          </w:p>
        </w:tc>
        <w:tc>
          <w:tcPr>
            <w:tcW w:w="6804" w:type="dxa"/>
          </w:tcPr>
          <w:p w:rsidR="00982BD3" w:rsidRPr="00DC3F19" w:rsidRDefault="00982BD3" w:rsidP="00DC3F19">
            <w:pPr>
              <w:jc w:val="both"/>
            </w:pPr>
            <w:r w:rsidRPr="00DC3F19">
              <w:t>Развитие артикуляционной моторики.</w:t>
            </w:r>
          </w:p>
          <w:p w:rsidR="00982BD3" w:rsidRPr="00DC3F19" w:rsidRDefault="00982BD3" w:rsidP="00DC3F19">
            <w:pPr>
              <w:jc w:val="both"/>
            </w:pPr>
          </w:p>
          <w:p w:rsidR="00982BD3" w:rsidRPr="00DC3F19" w:rsidRDefault="00982BD3" w:rsidP="00DC3F19">
            <w:pPr>
              <w:jc w:val="both"/>
            </w:pPr>
            <w:r w:rsidRPr="00DC3F19">
              <w:t>Развитие координации между движением  и словом.</w:t>
            </w:r>
          </w:p>
        </w:tc>
      </w:tr>
      <w:tr w:rsidR="00982BD3" w:rsidRPr="00DC3F19" w:rsidTr="00982BD3">
        <w:trPr>
          <w:cantSplit/>
          <w:trHeight w:val="1134"/>
        </w:trPr>
        <w:tc>
          <w:tcPr>
            <w:tcW w:w="534" w:type="dxa"/>
            <w:vMerge/>
            <w:textDirection w:val="btLr"/>
          </w:tcPr>
          <w:p w:rsidR="00982BD3" w:rsidRPr="00DC3F19" w:rsidRDefault="00982BD3" w:rsidP="001C0831">
            <w:pPr>
              <w:ind w:left="113" w:right="113" w:firstLine="567"/>
              <w:jc w:val="both"/>
              <w:rPr>
                <w:b/>
              </w:rPr>
            </w:pPr>
          </w:p>
        </w:tc>
        <w:tc>
          <w:tcPr>
            <w:tcW w:w="850" w:type="dxa"/>
          </w:tcPr>
          <w:p w:rsidR="00982BD3" w:rsidRPr="00DC3F19" w:rsidRDefault="00982BD3" w:rsidP="00DC3F19">
            <w:pPr>
              <w:ind w:firstLine="33"/>
              <w:jc w:val="both"/>
            </w:pPr>
          </w:p>
          <w:p w:rsidR="00982BD3" w:rsidRPr="00DC3F19" w:rsidRDefault="00982BD3" w:rsidP="00DC3F19">
            <w:pPr>
              <w:ind w:firstLine="33"/>
              <w:jc w:val="both"/>
            </w:pPr>
            <w:r w:rsidRPr="00DC3F19">
              <w:rPr>
                <w:lang w:val="en-US"/>
              </w:rPr>
              <w:t>II</w:t>
            </w:r>
          </w:p>
        </w:tc>
        <w:tc>
          <w:tcPr>
            <w:tcW w:w="2410" w:type="dxa"/>
          </w:tcPr>
          <w:p w:rsidR="00982BD3" w:rsidRPr="00DC3F19" w:rsidRDefault="00982BD3" w:rsidP="00DC3F19">
            <w:pPr>
              <w:jc w:val="both"/>
            </w:pPr>
          </w:p>
          <w:p w:rsidR="00982BD3" w:rsidRPr="00DC3F19" w:rsidRDefault="00982BD3" w:rsidP="00DC3F19">
            <w:pPr>
              <w:jc w:val="both"/>
            </w:pPr>
            <w:r w:rsidRPr="00DC3F19">
              <w:t>Мой дом</w:t>
            </w:r>
          </w:p>
        </w:tc>
        <w:tc>
          <w:tcPr>
            <w:tcW w:w="4111" w:type="dxa"/>
          </w:tcPr>
          <w:p w:rsidR="00982BD3" w:rsidRPr="00DC3F19" w:rsidRDefault="00982BD3" w:rsidP="00DC3F19">
            <w:pPr>
              <w:jc w:val="both"/>
            </w:pPr>
            <w:r w:rsidRPr="00DC3F19">
              <w:t>Пальчиковая гимнастика «Наша квартира».</w:t>
            </w:r>
          </w:p>
          <w:p w:rsidR="00982BD3" w:rsidRPr="00DC3F19" w:rsidRDefault="00982BD3" w:rsidP="00DC3F19">
            <w:pPr>
              <w:jc w:val="both"/>
            </w:pPr>
            <w:r w:rsidRPr="00DC3F19">
              <w:t>Артикуляционная гимнастика «Окошко», «Заборчик».</w:t>
            </w:r>
          </w:p>
          <w:p w:rsidR="00982BD3" w:rsidRPr="00DC3F19" w:rsidRDefault="00982BD3" w:rsidP="00DC3F19">
            <w:pPr>
              <w:jc w:val="both"/>
            </w:pPr>
            <w:r w:rsidRPr="00DC3F19">
              <w:t>Двигательное упражнение «Домик».</w:t>
            </w:r>
          </w:p>
          <w:p w:rsidR="00982BD3" w:rsidRPr="00DC3F19" w:rsidRDefault="00982BD3" w:rsidP="00DC3F19">
            <w:pPr>
              <w:jc w:val="both"/>
            </w:pPr>
            <w:r w:rsidRPr="00DC3F19">
              <w:t>Музыкально-подвижная игра «Кто быстрей?»</w:t>
            </w:r>
          </w:p>
        </w:tc>
        <w:tc>
          <w:tcPr>
            <w:tcW w:w="6804" w:type="dxa"/>
          </w:tcPr>
          <w:p w:rsidR="00982BD3" w:rsidRPr="00DC3F19" w:rsidRDefault="00982BD3" w:rsidP="00DC3F19">
            <w:pPr>
              <w:jc w:val="both"/>
            </w:pPr>
            <w:r w:rsidRPr="00DC3F19">
              <w:t>Развитие мелкой моторики.</w:t>
            </w:r>
          </w:p>
          <w:p w:rsidR="00982BD3" w:rsidRPr="00DC3F19" w:rsidRDefault="00982BD3" w:rsidP="00DC3F19">
            <w:pPr>
              <w:jc w:val="both"/>
            </w:pPr>
          </w:p>
          <w:p w:rsidR="00982BD3" w:rsidRPr="00DC3F19" w:rsidRDefault="00982BD3" w:rsidP="00DC3F19">
            <w:pPr>
              <w:jc w:val="both"/>
            </w:pPr>
            <w:r w:rsidRPr="00DC3F19">
              <w:t>Развитие артикуляционной моторики.</w:t>
            </w:r>
          </w:p>
          <w:p w:rsidR="00982BD3" w:rsidRPr="00DC3F19" w:rsidRDefault="00982BD3" w:rsidP="00DC3F19">
            <w:pPr>
              <w:jc w:val="both"/>
            </w:pPr>
          </w:p>
          <w:p w:rsidR="00982BD3" w:rsidRPr="00DC3F19" w:rsidRDefault="00982BD3" w:rsidP="00DC3F19">
            <w:pPr>
              <w:jc w:val="both"/>
            </w:pPr>
            <w:r w:rsidRPr="00DC3F19">
              <w:t>Развитие слухового внимания.</w:t>
            </w:r>
          </w:p>
          <w:p w:rsidR="00982BD3" w:rsidRPr="00DC3F19" w:rsidRDefault="00982BD3" w:rsidP="00DC3F19">
            <w:pPr>
              <w:jc w:val="both"/>
            </w:pPr>
            <w:r w:rsidRPr="00DC3F19">
              <w:t>Развивать умение быстро реагировать на сигнал. Развитие физических качеств.</w:t>
            </w:r>
          </w:p>
        </w:tc>
      </w:tr>
      <w:tr w:rsidR="00982BD3" w:rsidRPr="00DC3F19" w:rsidTr="00982BD3">
        <w:trPr>
          <w:cantSplit/>
          <w:trHeight w:val="1134"/>
        </w:trPr>
        <w:tc>
          <w:tcPr>
            <w:tcW w:w="534" w:type="dxa"/>
            <w:vMerge/>
            <w:textDirection w:val="btLr"/>
          </w:tcPr>
          <w:p w:rsidR="00982BD3" w:rsidRPr="00DC3F19" w:rsidRDefault="00982BD3" w:rsidP="001C0831">
            <w:pPr>
              <w:ind w:left="113" w:right="113" w:firstLine="567"/>
              <w:jc w:val="both"/>
              <w:rPr>
                <w:b/>
              </w:rPr>
            </w:pPr>
          </w:p>
        </w:tc>
        <w:tc>
          <w:tcPr>
            <w:tcW w:w="850" w:type="dxa"/>
          </w:tcPr>
          <w:p w:rsidR="00982BD3" w:rsidRPr="00DC3F19" w:rsidRDefault="00982BD3" w:rsidP="00DC3F19">
            <w:pPr>
              <w:ind w:firstLine="33"/>
              <w:jc w:val="both"/>
            </w:pPr>
          </w:p>
          <w:p w:rsidR="00982BD3" w:rsidRPr="00DC3F19" w:rsidRDefault="00982BD3" w:rsidP="00DC3F19">
            <w:pPr>
              <w:ind w:firstLine="33"/>
              <w:jc w:val="both"/>
            </w:pPr>
            <w:r w:rsidRPr="00DC3F19">
              <w:rPr>
                <w:lang w:val="en-US"/>
              </w:rPr>
              <w:t>III</w:t>
            </w:r>
          </w:p>
        </w:tc>
        <w:tc>
          <w:tcPr>
            <w:tcW w:w="2410" w:type="dxa"/>
          </w:tcPr>
          <w:p w:rsidR="00982BD3" w:rsidRPr="00DC3F19" w:rsidRDefault="00982BD3" w:rsidP="00DC3F19">
            <w:pPr>
              <w:jc w:val="both"/>
            </w:pPr>
          </w:p>
          <w:p w:rsidR="00982BD3" w:rsidRPr="00DC3F19" w:rsidRDefault="00982BD3" w:rsidP="00DC3F19">
            <w:pPr>
              <w:jc w:val="both"/>
            </w:pPr>
            <w:r w:rsidRPr="00DC3F19">
              <w:t>Детский сад</w:t>
            </w:r>
          </w:p>
        </w:tc>
        <w:tc>
          <w:tcPr>
            <w:tcW w:w="4111" w:type="dxa"/>
          </w:tcPr>
          <w:p w:rsidR="00982BD3" w:rsidRPr="00DC3F19" w:rsidRDefault="00982BD3" w:rsidP="00DC3F19">
            <w:pPr>
              <w:jc w:val="both"/>
            </w:pPr>
            <w:r w:rsidRPr="00DC3F19">
              <w:t>Упражнение «Солнце скрылось за домами…»</w:t>
            </w:r>
          </w:p>
          <w:p w:rsidR="00982BD3" w:rsidRPr="00DC3F19" w:rsidRDefault="00982BD3" w:rsidP="00DC3F19">
            <w:pPr>
              <w:jc w:val="both"/>
            </w:pPr>
            <w:r w:rsidRPr="00DC3F19">
              <w:t>Пальчиковая гимнастика «Дружба», «Раз, два, три, четыре, пять…»</w:t>
            </w:r>
          </w:p>
          <w:p w:rsidR="00982BD3" w:rsidRPr="00DC3F19" w:rsidRDefault="00982BD3" w:rsidP="00DC3F19">
            <w:pPr>
              <w:jc w:val="both"/>
            </w:pPr>
            <w:r w:rsidRPr="00DC3F19">
              <w:t>Подвижная игра «Мы веселые ребята»</w:t>
            </w:r>
          </w:p>
          <w:p w:rsidR="00982BD3" w:rsidRPr="00DC3F19" w:rsidRDefault="00982BD3" w:rsidP="00DC3F19">
            <w:pPr>
              <w:jc w:val="both"/>
            </w:pPr>
            <w:r w:rsidRPr="00DC3F19">
              <w:t>Малоподвижная игра «Кто ушел?», «Кто позвал?»</w:t>
            </w:r>
          </w:p>
        </w:tc>
        <w:tc>
          <w:tcPr>
            <w:tcW w:w="6804" w:type="dxa"/>
          </w:tcPr>
          <w:p w:rsidR="00982BD3" w:rsidRPr="00DC3F19" w:rsidRDefault="00982BD3" w:rsidP="00DC3F19">
            <w:pPr>
              <w:jc w:val="both"/>
            </w:pPr>
            <w:r w:rsidRPr="00DC3F19">
              <w:t>Развитие общей моторики.</w:t>
            </w:r>
          </w:p>
          <w:p w:rsidR="00982BD3" w:rsidRPr="00DC3F19" w:rsidRDefault="00982BD3" w:rsidP="00DC3F19">
            <w:pPr>
              <w:jc w:val="both"/>
            </w:pPr>
          </w:p>
          <w:p w:rsidR="00982BD3" w:rsidRPr="00DC3F19" w:rsidRDefault="00982BD3" w:rsidP="00DC3F19">
            <w:pPr>
              <w:jc w:val="both"/>
            </w:pPr>
            <w:r w:rsidRPr="00DC3F19">
              <w:t>Развитие мелкой моторики и координации движений рук.</w:t>
            </w:r>
          </w:p>
          <w:p w:rsidR="00982BD3" w:rsidRPr="00DC3F19" w:rsidRDefault="00982BD3" w:rsidP="00DC3F19">
            <w:pPr>
              <w:jc w:val="both"/>
            </w:pPr>
          </w:p>
          <w:p w:rsidR="00982BD3" w:rsidRPr="00DC3F19" w:rsidRDefault="00982BD3" w:rsidP="00DC3F19">
            <w:pPr>
              <w:jc w:val="both"/>
            </w:pPr>
            <w:r w:rsidRPr="00DC3F19">
              <w:t xml:space="preserve">Развитие </w:t>
            </w:r>
            <w:proofErr w:type="gramStart"/>
            <w:r w:rsidRPr="00DC3F19">
              <w:t>фонематического</w:t>
            </w:r>
            <w:proofErr w:type="gramEnd"/>
            <w:r w:rsidRPr="00DC3F19">
              <w:t xml:space="preserve"> слуха. Развитие физических качеств: ловкость, быстрота. Развитие устной речи.</w:t>
            </w:r>
          </w:p>
          <w:p w:rsidR="00982BD3" w:rsidRPr="00DC3F19" w:rsidRDefault="00982BD3" w:rsidP="00DC3F19">
            <w:pPr>
              <w:jc w:val="both"/>
            </w:pPr>
            <w:r w:rsidRPr="00DC3F19">
              <w:t>Развитие внимания и памяти.</w:t>
            </w:r>
          </w:p>
        </w:tc>
      </w:tr>
      <w:tr w:rsidR="00982BD3" w:rsidRPr="00DC3F19" w:rsidTr="00982BD3">
        <w:trPr>
          <w:cantSplit/>
          <w:trHeight w:val="1134"/>
        </w:trPr>
        <w:tc>
          <w:tcPr>
            <w:tcW w:w="534" w:type="dxa"/>
            <w:vMerge/>
            <w:textDirection w:val="btLr"/>
          </w:tcPr>
          <w:p w:rsidR="00982BD3" w:rsidRPr="00DC3F19" w:rsidRDefault="00982BD3" w:rsidP="001C0831">
            <w:pPr>
              <w:ind w:left="113" w:right="113" w:firstLine="567"/>
              <w:jc w:val="both"/>
              <w:rPr>
                <w:b/>
              </w:rPr>
            </w:pPr>
          </w:p>
        </w:tc>
        <w:tc>
          <w:tcPr>
            <w:tcW w:w="850" w:type="dxa"/>
          </w:tcPr>
          <w:p w:rsidR="00982BD3" w:rsidRPr="00DC3F19" w:rsidRDefault="00982BD3" w:rsidP="00DC3F19">
            <w:pPr>
              <w:ind w:firstLine="33"/>
              <w:jc w:val="both"/>
            </w:pPr>
          </w:p>
          <w:p w:rsidR="00982BD3" w:rsidRPr="00DC3F19" w:rsidRDefault="00982BD3" w:rsidP="00DC3F19">
            <w:pPr>
              <w:ind w:firstLine="33"/>
              <w:jc w:val="both"/>
            </w:pPr>
            <w:r w:rsidRPr="00DC3F19">
              <w:rPr>
                <w:lang w:val="en-US"/>
              </w:rPr>
              <w:t>IV</w:t>
            </w:r>
          </w:p>
        </w:tc>
        <w:tc>
          <w:tcPr>
            <w:tcW w:w="2410" w:type="dxa"/>
          </w:tcPr>
          <w:p w:rsidR="00982BD3" w:rsidRPr="00DC3F19" w:rsidRDefault="00982BD3" w:rsidP="00DC3F19">
            <w:pPr>
              <w:jc w:val="both"/>
            </w:pPr>
          </w:p>
          <w:p w:rsidR="00982BD3" w:rsidRPr="00DC3F19" w:rsidRDefault="00982BD3" w:rsidP="00DC3F19">
            <w:pPr>
              <w:jc w:val="both"/>
            </w:pPr>
            <w:r w:rsidRPr="00DC3F19">
              <w:t>Зима. Новогодний праздник.</w:t>
            </w:r>
          </w:p>
        </w:tc>
        <w:tc>
          <w:tcPr>
            <w:tcW w:w="4111" w:type="dxa"/>
          </w:tcPr>
          <w:p w:rsidR="00982BD3" w:rsidRPr="00DC3F19" w:rsidRDefault="00982BD3" w:rsidP="00DC3F19">
            <w:pPr>
              <w:jc w:val="both"/>
            </w:pPr>
            <w:r w:rsidRPr="00DC3F19">
              <w:t>ОРУ «В лес, на елку»</w:t>
            </w:r>
          </w:p>
          <w:p w:rsidR="00982BD3" w:rsidRPr="00DC3F19" w:rsidRDefault="00982BD3" w:rsidP="00DC3F19">
            <w:pPr>
              <w:jc w:val="both"/>
            </w:pPr>
          </w:p>
          <w:p w:rsidR="007A4A10" w:rsidRPr="00DC3F19" w:rsidRDefault="00982BD3" w:rsidP="00DC3F19">
            <w:pPr>
              <w:jc w:val="both"/>
            </w:pPr>
            <w:r w:rsidRPr="00DC3F19">
              <w:t xml:space="preserve">Пальчиковая гимнастика   «Большаку – дрова рубить», </w:t>
            </w:r>
          </w:p>
          <w:p w:rsidR="00982BD3" w:rsidRPr="00DC3F19" w:rsidRDefault="00982BD3" w:rsidP="00DC3F19">
            <w:pPr>
              <w:jc w:val="both"/>
            </w:pPr>
            <w:r w:rsidRPr="00DC3F19">
              <w:t>«Мы на елке веселились…».</w:t>
            </w:r>
          </w:p>
          <w:p w:rsidR="00982BD3" w:rsidRPr="00DC3F19" w:rsidRDefault="00982BD3" w:rsidP="00DC3F19">
            <w:pPr>
              <w:jc w:val="both"/>
            </w:pPr>
            <w:r w:rsidRPr="00DC3F19">
              <w:t>Упражнение «С Новым годом!», «Веселый хоровод».</w:t>
            </w:r>
          </w:p>
          <w:p w:rsidR="00982BD3" w:rsidRPr="00DC3F19" w:rsidRDefault="00982BD3" w:rsidP="00DC3F19">
            <w:pPr>
              <w:jc w:val="both"/>
            </w:pPr>
            <w:proofErr w:type="gramStart"/>
            <w:r w:rsidRPr="00DC3F19">
              <w:t>Ритмический танец</w:t>
            </w:r>
            <w:proofErr w:type="gramEnd"/>
            <w:r w:rsidRPr="00DC3F19">
              <w:t xml:space="preserve"> «Тетя Весельчак».</w:t>
            </w:r>
          </w:p>
        </w:tc>
        <w:tc>
          <w:tcPr>
            <w:tcW w:w="6804" w:type="dxa"/>
          </w:tcPr>
          <w:p w:rsidR="00982BD3" w:rsidRPr="00DC3F19" w:rsidRDefault="00982BD3" w:rsidP="00DC3F19">
            <w:pPr>
              <w:jc w:val="both"/>
            </w:pPr>
            <w:r w:rsidRPr="00DC3F19">
              <w:t>Формировать зрительно-двигательную координацию в процессе выполнения физических упражнений.</w:t>
            </w:r>
          </w:p>
          <w:p w:rsidR="00982BD3" w:rsidRPr="00DC3F19" w:rsidRDefault="00982BD3" w:rsidP="00DC3F19">
            <w:pPr>
              <w:jc w:val="both"/>
            </w:pPr>
            <w:r w:rsidRPr="00DC3F19">
              <w:t>Развитие мелкой моторики.</w:t>
            </w:r>
          </w:p>
          <w:p w:rsidR="007A4A10" w:rsidRPr="00DC3F19" w:rsidRDefault="007A4A10" w:rsidP="00DC3F19">
            <w:pPr>
              <w:jc w:val="both"/>
            </w:pPr>
          </w:p>
          <w:p w:rsidR="00982BD3" w:rsidRPr="00DC3F19" w:rsidRDefault="00982BD3" w:rsidP="00DC3F19">
            <w:pPr>
              <w:jc w:val="both"/>
            </w:pPr>
            <w:r w:rsidRPr="00DC3F19">
              <w:t>Развитие координации между движением и словом.</w:t>
            </w:r>
          </w:p>
          <w:p w:rsidR="00982BD3" w:rsidRPr="00DC3F19" w:rsidRDefault="00982BD3" w:rsidP="00DC3F19">
            <w:pPr>
              <w:jc w:val="both"/>
            </w:pPr>
          </w:p>
          <w:p w:rsidR="007A4A10" w:rsidRPr="00DC3F19" w:rsidRDefault="007A4A10" w:rsidP="00DC3F19">
            <w:pPr>
              <w:jc w:val="both"/>
            </w:pPr>
          </w:p>
          <w:p w:rsidR="00982BD3" w:rsidRPr="00DC3F19" w:rsidRDefault="00982BD3" w:rsidP="00DC3F19">
            <w:pPr>
              <w:jc w:val="both"/>
            </w:pPr>
            <w:r w:rsidRPr="00DC3F19">
              <w:t>Развитие точности, переключения движений. Согласование движений с музыкальным темпом и пением.</w:t>
            </w:r>
          </w:p>
        </w:tc>
      </w:tr>
      <w:tr w:rsidR="00982BD3" w:rsidRPr="00DC3F19" w:rsidTr="00982BD3">
        <w:trPr>
          <w:cantSplit/>
          <w:trHeight w:val="236"/>
        </w:trPr>
        <w:tc>
          <w:tcPr>
            <w:tcW w:w="534" w:type="dxa"/>
            <w:vMerge w:val="restart"/>
            <w:textDirection w:val="btLr"/>
          </w:tcPr>
          <w:p w:rsidR="00982BD3" w:rsidRPr="00DC3F19" w:rsidRDefault="00982BD3" w:rsidP="001C0831">
            <w:pPr>
              <w:ind w:left="113" w:right="113" w:firstLine="567"/>
              <w:jc w:val="center"/>
              <w:rPr>
                <w:b/>
              </w:rPr>
            </w:pPr>
            <w:r w:rsidRPr="00DC3F19">
              <w:rPr>
                <w:b/>
              </w:rPr>
              <w:t>Январь</w:t>
            </w:r>
          </w:p>
        </w:tc>
        <w:tc>
          <w:tcPr>
            <w:tcW w:w="850" w:type="dxa"/>
          </w:tcPr>
          <w:p w:rsidR="00982BD3" w:rsidRPr="00DC3F19" w:rsidRDefault="00982BD3" w:rsidP="00DC3F19">
            <w:pPr>
              <w:ind w:firstLine="33"/>
              <w:jc w:val="both"/>
            </w:pPr>
            <w:r w:rsidRPr="00DC3F19">
              <w:rPr>
                <w:lang w:val="en-US"/>
              </w:rPr>
              <w:t>I</w:t>
            </w:r>
          </w:p>
        </w:tc>
        <w:tc>
          <w:tcPr>
            <w:tcW w:w="2410" w:type="dxa"/>
          </w:tcPr>
          <w:p w:rsidR="00982BD3" w:rsidRPr="00DC3F19" w:rsidRDefault="00982BD3" w:rsidP="00DC3F19">
            <w:pPr>
              <w:jc w:val="both"/>
            </w:pPr>
            <w:r w:rsidRPr="00DC3F19">
              <w:t>-</w:t>
            </w:r>
          </w:p>
          <w:p w:rsidR="007A4A10" w:rsidRPr="00DC3F19" w:rsidRDefault="007A4A10" w:rsidP="00DC3F19">
            <w:pPr>
              <w:jc w:val="both"/>
            </w:pPr>
          </w:p>
          <w:p w:rsidR="007A4A10" w:rsidRPr="00DC3F19" w:rsidRDefault="007A4A10" w:rsidP="00DC3F19">
            <w:pPr>
              <w:jc w:val="both"/>
            </w:pPr>
          </w:p>
        </w:tc>
        <w:tc>
          <w:tcPr>
            <w:tcW w:w="4111" w:type="dxa"/>
          </w:tcPr>
          <w:p w:rsidR="00982BD3" w:rsidRPr="00DC3F19" w:rsidRDefault="00982BD3" w:rsidP="00DC3F19">
            <w:pPr>
              <w:jc w:val="both"/>
            </w:pPr>
          </w:p>
        </w:tc>
        <w:tc>
          <w:tcPr>
            <w:tcW w:w="6804" w:type="dxa"/>
          </w:tcPr>
          <w:p w:rsidR="00982BD3" w:rsidRPr="00DC3F19" w:rsidRDefault="00982BD3" w:rsidP="00DC3F19">
            <w:pPr>
              <w:jc w:val="both"/>
            </w:pPr>
          </w:p>
        </w:tc>
      </w:tr>
      <w:tr w:rsidR="00982BD3" w:rsidRPr="00DC3F19" w:rsidTr="00982BD3">
        <w:trPr>
          <w:cantSplit/>
          <w:trHeight w:val="270"/>
        </w:trPr>
        <w:tc>
          <w:tcPr>
            <w:tcW w:w="534" w:type="dxa"/>
            <w:vMerge/>
            <w:textDirection w:val="btLr"/>
          </w:tcPr>
          <w:p w:rsidR="00982BD3" w:rsidRPr="00DC3F19" w:rsidRDefault="00982BD3" w:rsidP="001C0831">
            <w:pPr>
              <w:ind w:left="113" w:right="113" w:firstLine="567"/>
              <w:jc w:val="both"/>
              <w:rPr>
                <w:b/>
              </w:rPr>
            </w:pPr>
          </w:p>
        </w:tc>
        <w:tc>
          <w:tcPr>
            <w:tcW w:w="850" w:type="dxa"/>
          </w:tcPr>
          <w:p w:rsidR="00982BD3" w:rsidRPr="00DC3F19" w:rsidRDefault="00982BD3" w:rsidP="00DC3F19">
            <w:pPr>
              <w:ind w:firstLine="33"/>
              <w:jc w:val="both"/>
            </w:pPr>
            <w:r w:rsidRPr="00DC3F19">
              <w:rPr>
                <w:lang w:val="en-US"/>
              </w:rPr>
              <w:t>II</w:t>
            </w:r>
          </w:p>
        </w:tc>
        <w:tc>
          <w:tcPr>
            <w:tcW w:w="2410" w:type="dxa"/>
          </w:tcPr>
          <w:p w:rsidR="00982BD3" w:rsidRPr="00DC3F19" w:rsidRDefault="00982BD3" w:rsidP="00DC3F19">
            <w:pPr>
              <w:jc w:val="both"/>
            </w:pPr>
            <w:r w:rsidRPr="00DC3F19">
              <w:t>-</w:t>
            </w:r>
          </w:p>
          <w:p w:rsidR="007A4A10" w:rsidRPr="00DC3F19" w:rsidRDefault="007A4A10" w:rsidP="00DC3F19">
            <w:pPr>
              <w:jc w:val="both"/>
            </w:pPr>
          </w:p>
          <w:p w:rsidR="007A4A10" w:rsidRPr="00DC3F19" w:rsidRDefault="007A4A10" w:rsidP="00DC3F19">
            <w:pPr>
              <w:jc w:val="both"/>
            </w:pPr>
          </w:p>
        </w:tc>
        <w:tc>
          <w:tcPr>
            <w:tcW w:w="4111" w:type="dxa"/>
          </w:tcPr>
          <w:p w:rsidR="00982BD3" w:rsidRPr="00DC3F19" w:rsidRDefault="00982BD3" w:rsidP="00DC3F19">
            <w:pPr>
              <w:jc w:val="both"/>
            </w:pPr>
          </w:p>
        </w:tc>
        <w:tc>
          <w:tcPr>
            <w:tcW w:w="6804" w:type="dxa"/>
          </w:tcPr>
          <w:p w:rsidR="00982BD3" w:rsidRPr="00DC3F19" w:rsidRDefault="00982BD3" w:rsidP="00DC3F19">
            <w:pPr>
              <w:jc w:val="both"/>
            </w:pPr>
          </w:p>
        </w:tc>
      </w:tr>
      <w:tr w:rsidR="00982BD3" w:rsidRPr="00DC3F19" w:rsidTr="00982BD3">
        <w:trPr>
          <w:cantSplit/>
          <w:trHeight w:val="1134"/>
        </w:trPr>
        <w:tc>
          <w:tcPr>
            <w:tcW w:w="534" w:type="dxa"/>
            <w:vMerge/>
            <w:textDirection w:val="btLr"/>
          </w:tcPr>
          <w:p w:rsidR="00982BD3" w:rsidRPr="00DC3F19" w:rsidRDefault="00982BD3" w:rsidP="001C0831">
            <w:pPr>
              <w:ind w:left="113" w:right="113" w:firstLine="567"/>
              <w:jc w:val="both"/>
              <w:rPr>
                <w:b/>
              </w:rPr>
            </w:pPr>
          </w:p>
        </w:tc>
        <w:tc>
          <w:tcPr>
            <w:tcW w:w="850" w:type="dxa"/>
          </w:tcPr>
          <w:p w:rsidR="00982BD3" w:rsidRPr="00DC3F19" w:rsidRDefault="00982BD3" w:rsidP="00DC3F19">
            <w:pPr>
              <w:jc w:val="both"/>
            </w:pPr>
          </w:p>
          <w:p w:rsidR="00982BD3" w:rsidRPr="00DC3F19" w:rsidRDefault="00982BD3" w:rsidP="00DC3F19">
            <w:pPr>
              <w:jc w:val="both"/>
            </w:pPr>
            <w:r w:rsidRPr="00DC3F19">
              <w:rPr>
                <w:lang w:val="en-US"/>
              </w:rPr>
              <w:t>III</w:t>
            </w:r>
          </w:p>
        </w:tc>
        <w:tc>
          <w:tcPr>
            <w:tcW w:w="2410" w:type="dxa"/>
          </w:tcPr>
          <w:p w:rsidR="00982BD3" w:rsidRPr="00DC3F19" w:rsidRDefault="00982BD3" w:rsidP="00DC3F19">
            <w:pPr>
              <w:jc w:val="both"/>
            </w:pPr>
          </w:p>
          <w:p w:rsidR="00982BD3" w:rsidRPr="00DC3F19" w:rsidRDefault="00982BD3" w:rsidP="00DC3F19">
            <w:pPr>
              <w:jc w:val="both"/>
            </w:pPr>
            <w:r w:rsidRPr="00DC3F19">
              <w:t>Зимние забавы и развлечения</w:t>
            </w:r>
          </w:p>
        </w:tc>
        <w:tc>
          <w:tcPr>
            <w:tcW w:w="4111" w:type="dxa"/>
          </w:tcPr>
          <w:p w:rsidR="00982BD3" w:rsidRPr="00DC3F19" w:rsidRDefault="00982BD3" w:rsidP="00DC3F19">
            <w:pPr>
              <w:jc w:val="both"/>
            </w:pPr>
            <w:r w:rsidRPr="00DC3F19">
              <w:t>Пальчиковая гимнастика «Снеговик», «Пирог».</w:t>
            </w:r>
          </w:p>
          <w:p w:rsidR="00982BD3" w:rsidRPr="00DC3F19" w:rsidRDefault="00982BD3" w:rsidP="00DC3F19">
            <w:pPr>
              <w:jc w:val="both"/>
            </w:pPr>
            <w:r w:rsidRPr="00DC3F19">
              <w:t>Упражнение «Снеговик».</w:t>
            </w:r>
          </w:p>
          <w:p w:rsidR="00982BD3" w:rsidRPr="00DC3F19" w:rsidRDefault="00982BD3" w:rsidP="00DC3F19">
            <w:pPr>
              <w:jc w:val="both"/>
            </w:pPr>
            <w:r w:rsidRPr="00DC3F19">
              <w:t>Упражнение «Сдуть снежинки с варежки».</w:t>
            </w:r>
          </w:p>
          <w:p w:rsidR="00982BD3" w:rsidRPr="00DC3F19" w:rsidRDefault="00982BD3" w:rsidP="00DC3F19">
            <w:pPr>
              <w:jc w:val="both"/>
              <w:rPr>
                <w:b/>
              </w:rPr>
            </w:pPr>
            <w:proofErr w:type="gramStart"/>
            <w:r w:rsidRPr="00DC3F19">
              <w:t>Массаж лица (поглаживание, постукивание, спиралевидные движения».</w:t>
            </w:r>
            <w:proofErr w:type="gramEnd"/>
          </w:p>
          <w:p w:rsidR="00982BD3" w:rsidRPr="00DC3F19" w:rsidRDefault="00982BD3" w:rsidP="00DC3F19">
            <w:pPr>
              <w:jc w:val="both"/>
            </w:pPr>
            <w:r w:rsidRPr="00DC3F19">
              <w:t>Подвижная игра «Два Мороза».</w:t>
            </w:r>
          </w:p>
          <w:p w:rsidR="00982BD3" w:rsidRPr="00DC3F19" w:rsidRDefault="00982BD3" w:rsidP="00DC3F19">
            <w:pPr>
              <w:jc w:val="both"/>
              <w:rPr>
                <w:b/>
              </w:rPr>
            </w:pPr>
          </w:p>
        </w:tc>
        <w:tc>
          <w:tcPr>
            <w:tcW w:w="6804" w:type="dxa"/>
          </w:tcPr>
          <w:p w:rsidR="00982BD3" w:rsidRPr="00DC3F19" w:rsidRDefault="00982BD3" w:rsidP="00DC3F19">
            <w:pPr>
              <w:jc w:val="both"/>
            </w:pPr>
            <w:r w:rsidRPr="00DC3F19">
              <w:t>Развитие мелкой моторики.</w:t>
            </w:r>
          </w:p>
          <w:p w:rsidR="00982BD3" w:rsidRPr="00DC3F19" w:rsidRDefault="00982BD3" w:rsidP="00DC3F19">
            <w:pPr>
              <w:jc w:val="both"/>
              <w:rPr>
                <w:b/>
              </w:rPr>
            </w:pPr>
          </w:p>
          <w:p w:rsidR="00982BD3" w:rsidRPr="00DC3F19" w:rsidRDefault="00982BD3" w:rsidP="00DC3F19">
            <w:pPr>
              <w:jc w:val="both"/>
            </w:pPr>
            <w:r w:rsidRPr="00DC3F19">
              <w:t>Развитие общей моторики.</w:t>
            </w:r>
          </w:p>
          <w:p w:rsidR="00982BD3" w:rsidRPr="00DC3F19" w:rsidRDefault="00982BD3" w:rsidP="00DC3F19">
            <w:pPr>
              <w:jc w:val="both"/>
            </w:pPr>
            <w:r w:rsidRPr="00DC3F19">
              <w:t>Развитие дыхания (воздушной струи).</w:t>
            </w:r>
          </w:p>
          <w:p w:rsidR="00982BD3" w:rsidRPr="00DC3F19" w:rsidRDefault="00982BD3" w:rsidP="00DC3F19">
            <w:pPr>
              <w:jc w:val="both"/>
              <w:rPr>
                <w:b/>
              </w:rPr>
            </w:pPr>
          </w:p>
          <w:p w:rsidR="00982BD3" w:rsidRPr="00DC3F19" w:rsidRDefault="00982BD3" w:rsidP="00DC3F19">
            <w:pPr>
              <w:jc w:val="both"/>
              <w:rPr>
                <w:b/>
              </w:rPr>
            </w:pPr>
          </w:p>
          <w:p w:rsidR="00982BD3" w:rsidRPr="00DC3F19" w:rsidRDefault="00982BD3" w:rsidP="00DC3F19">
            <w:pPr>
              <w:jc w:val="both"/>
              <w:rPr>
                <w:b/>
              </w:rPr>
            </w:pPr>
          </w:p>
          <w:p w:rsidR="00982BD3" w:rsidRPr="00DC3F19" w:rsidRDefault="00982BD3" w:rsidP="00DC3F19">
            <w:pPr>
              <w:jc w:val="both"/>
            </w:pPr>
            <w:r w:rsidRPr="00DC3F19">
              <w:t>Способствовать развитию ориентировки в пространстве, развитию смелости и ловкости.</w:t>
            </w:r>
          </w:p>
        </w:tc>
      </w:tr>
      <w:tr w:rsidR="00982BD3" w:rsidRPr="00DC3F19" w:rsidTr="00982BD3">
        <w:trPr>
          <w:cantSplit/>
          <w:trHeight w:val="1236"/>
        </w:trPr>
        <w:tc>
          <w:tcPr>
            <w:tcW w:w="534" w:type="dxa"/>
            <w:vMerge/>
            <w:textDirection w:val="btLr"/>
          </w:tcPr>
          <w:p w:rsidR="00982BD3" w:rsidRPr="00DC3F19" w:rsidRDefault="00982BD3" w:rsidP="001C0831">
            <w:pPr>
              <w:ind w:left="113" w:right="113" w:firstLine="567"/>
              <w:jc w:val="both"/>
              <w:rPr>
                <w:b/>
              </w:rPr>
            </w:pPr>
          </w:p>
        </w:tc>
        <w:tc>
          <w:tcPr>
            <w:tcW w:w="850" w:type="dxa"/>
          </w:tcPr>
          <w:p w:rsidR="00982BD3" w:rsidRPr="00DC3F19" w:rsidRDefault="00982BD3" w:rsidP="00DC3F19">
            <w:pPr>
              <w:jc w:val="both"/>
            </w:pPr>
          </w:p>
          <w:p w:rsidR="00982BD3" w:rsidRPr="00DC3F19" w:rsidRDefault="00982BD3" w:rsidP="00DC3F19">
            <w:pPr>
              <w:jc w:val="both"/>
            </w:pPr>
            <w:r w:rsidRPr="00DC3F19">
              <w:rPr>
                <w:lang w:val="en-US"/>
              </w:rPr>
              <w:t>IV</w:t>
            </w:r>
          </w:p>
        </w:tc>
        <w:tc>
          <w:tcPr>
            <w:tcW w:w="2410" w:type="dxa"/>
          </w:tcPr>
          <w:p w:rsidR="00982BD3" w:rsidRPr="00DC3F19" w:rsidRDefault="00982BD3" w:rsidP="00DC3F19">
            <w:pPr>
              <w:jc w:val="both"/>
            </w:pPr>
          </w:p>
          <w:p w:rsidR="00982BD3" w:rsidRPr="00DC3F19" w:rsidRDefault="00982BD3" w:rsidP="00DC3F19">
            <w:pPr>
              <w:jc w:val="both"/>
            </w:pPr>
            <w:r w:rsidRPr="00DC3F19">
              <w:t>Домашние животные.</w:t>
            </w:r>
          </w:p>
        </w:tc>
        <w:tc>
          <w:tcPr>
            <w:tcW w:w="4111" w:type="dxa"/>
          </w:tcPr>
          <w:p w:rsidR="00982BD3" w:rsidRPr="00DC3F19" w:rsidRDefault="00982BD3" w:rsidP="00DC3F19">
            <w:pPr>
              <w:jc w:val="both"/>
            </w:pPr>
            <w:r w:rsidRPr="00DC3F19">
              <w:t>Артикуляционная гимнастика «Лошадка», «Кошка сердится».</w:t>
            </w:r>
          </w:p>
          <w:p w:rsidR="00982BD3" w:rsidRPr="00DC3F19" w:rsidRDefault="00982BD3" w:rsidP="00DC3F19">
            <w:pPr>
              <w:jc w:val="both"/>
            </w:pPr>
            <w:r w:rsidRPr="00DC3F19">
              <w:t>Упражнение «Пугливая овечка».</w:t>
            </w:r>
          </w:p>
          <w:p w:rsidR="00982BD3" w:rsidRPr="00DC3F19" w:rsidRDefault="00982BD3" w:rsidP="00DC3F19">
            <w:pPr>
              <w:jc w:val="both"/>
            </w:pPr>
            <w:r w:rsidRPr="00DC3F19">
              <w:t>Пальчиковая гимнастика «</w:t>
            </w:r>
            <w:proofErr w:type="gramStart"/>
            <w:r w:rsidRPr="00DC3F19">
              <w:t>Буренушка</w:t>
            </w:r>
            <w:proofErr w:type="gramEnd"/>
            <w:r w:rsidRPr="00DC3F19">
              <w:t>».</w:t>
            </w:r>
          </w:p>
          <w:p w:rsidR="00982BD3" w:rsidRPr="00DC3F19" w:rsidRDefault="00982BD3" w:rsidP="00DC3F19">
            <w:pPr>
              <w:jc w:val="both"/>
            </w:pPr>
            <w:r w:rsidRPr="00DC3F19">
              <w:t>Упр. «Котик».</w:t>
            </w:r>
          </w:p>
          <w:p w:rsidR="00982BD3" w:rsidRPr="00DC3F19" w:rsidRDefault="00982BD3" w:rsidP="00DC3F19">
            <w:pPr>
              <w:jc w:val="both"/>
            </w:pPr>
          </w:p>
          <w:p w:rsidR="00982BD3" w:rsidRPr="00DC3F19" w:rsidRDefault="00982BD3" w:rsidP="00DC3F19">
            <w:pPr>
              <w:jc w:val="both"/>
            </w:pPr>
            <w:r w:rsidRPr="00DC3F19">
              <w:t>Упражнение-игра с мячом «Назови детеныша»</w:t>
            </w:r>
          </w:p>
        </w:tc>
        <w:tc>
          <w:tcPr>
            <w:tcW w:w="6804" w:type="dxa"/>
          </w:tcPr>
          <w:p w:rsidR="00982BD3" w:rsidRPr="00DC3F19" w:rsidRDefault="00982BD3" w:rsidP="00DC3F19">
            <w:pPr>
              <w:jc w:val="both"/>
            </w:pPr>
            <w:r w:rsidRPr="00DC3F19">
              <w:t>Развитие артикуляционной моторики.</w:t>
            </w:r>
          </w:p>
          <w:p w:rsidR="00982BD3" w:rsidRPr="00DC3F19" w:rsidRDefault="00982BD3" w:rsidP="00DC3F19">
            <w:pPr>
              <w:jc w:val="both"/>
            </w:pPr>
          </w:p>
          <w:p w:rsidR="00982BD3" w:rsidRPr="00DC3F19" w:rsidRDefault="00982BD3" w:rsidP="00DC3F19">
            <w:pPr>
              <w:jc w:val="both"/>
            </w:pPr>
          </w:p>
          <w:p w:rsidR="00982BD3" w:rsidRPr="00DC3F19" w:rsidRDefault="00982BD3" w:rsidP="00DC3F19">
            <w:pPr>
              <w:jc w:val="both"/>
            </w:pPr>
            <w:r w:rsidRPr="00DC3F19">
              <w:t>Развитие мимических мышц.</w:t>
            </w:r>
          </w:p>
          <w:p w:rsidR="00982BD3" w:rsidRPr="00DC3F19" w:rsidRDefault="00982BD3" w:rsidP="00DC3F19">
            <w:pPr>
              <w:jc w:val="both"/>
            </w:pPr>
          </w:p>
          <w:p w:rsidR="00982BD3" w:rsidRPr="00DC3F19" w:rsidRDefault="00982BD3" w:rsidP="00DC3F19">
            <w:pPr>
              <w:jc w:val="both"/>
            </w:pPr>
            <w:r w:rsidRPr="00DC3F19">
              <w:t>Развитие мелкой моторики.</w:t>
            </w:r>
          </w:p>
          <w:p w:rsidR="00982BD3" w:rsidRPr="00DC3F19" w:rsidRDefault="00982BD3" w:rsidP="00DC3F19">
            <w:pPr>
              <w:jc w:val="both"/>
            </w:pPr>
          </w:p>
          <w:p w:rsidR="00982BD3" w:rsidRPr="00DC3F19" w:rsidRDefault="00982BD3" w:rsidP="00DC3F19">
            <w:pPr>
              <w:jc w:val="both"/>
            </w:pPr>
            <w:r w:rsidRPr="00DC3F19">
              <w:t>Развитие координации между движением  и словом.</w:t>
            </w:r>
          </w:p>
          <w:p w:rsidR="00982BD3" w:rsidRPr="00DC3F19" w:rsidRDefault="00982BD3" w:rsidP="00DC3F19">
            <w:pPr>
              <w:jc w:val="both"/>
            </w:pPr>
            <w:r w:rsidRPr="00DC3F19">
              <w:t>Развитие внимания, закрепление представлений об окружающем мире. Развивать навыки словообразования.</w:t>
            </w:r>
          </w:p>
        </w:tc>
      </w:tr>
      <w:tr w:rsidR="00982BD3" w:rsidRPr="00DC3F19" w:rsidTr="00982BD3">
        <w:trPr>
          <w:cantSplit/>
          <w:trHeight w:val="1236"/>
        </w:trPr>
        <w:tc>
          <w:tcPr>
            <w:tcW w:w="534" w:type="dxa"/>
            <w:textDirection w:val="btLr"/>
          </w:tcPr>
          <w:p w:rsidR="00982BD3" w:rsidRPr="00DC3F19" w:rsidRDefault="00982BD3" w:rsidP="001C0831">
            <w:pPr>
              <w:ind w:left="113" w:right="113" w:firstLine="567"/>
              <w:jc w:val="both"/>
              <w:rPr>
                <w:b/>
              </w:rPr>
            </w:pPr>
          </w:p>
        </w:tc>
        <w:tc>
          <w:tcPr>
            <w:tcW w:w="850" w:type="dxa"/>
          </w:tcPr>
          <w:p w:rsidR="00982BD3" w:rsidRPr="00DC3F19" w:rsidRDefault="00982BD3" w:rsidP="00DC3F19">
            <w:pPr>
              <w:jc w:val="both"/>
            </w:pPr>
            <w:r w:rsidRPr="00DC3F19">
              <w:rPr>
                <w:lang w:val="en-US"/>
              </w:rPr>
              <w:t>V</w:t>
            </w:r>
          </w:p>
        </w:tc>
        <w:tc>
          <w:tcPr>
            <w:tcW w:w="2410" w:type="dxa"/>
          </w:tcPr>
          <w:p w:rsidR="00982BD3" w:rsidRPr="00DC3F19" w:rsidRDefault="00982BD3" w:rsidP="00DC3F19">
            <w:pPr>
              <w:jc w:val="both"/>
            </w:pPr>
          </w:p>
          <w:p w:rsidR="00982BD3" w:rsidRPr="00DC3F19" w:rsidRDefault="00982BD3" w:rsidP="00DC3F19">
            <w:pPr>
              <w:jc w:val="both"/>
            </w:pPr>
            <w:r w:rsidRPr="00DC3F19">
              <w:t>Перелетные птицы</w:t>
            </w:r>
          </w:p>
        </w:tc>
        <w:tc>
          <w:tcPr>
            <w:tcW w:w="4111" w:type="dxa"/>
          </w:tcPr>
          <w:p w:rsidR="00982BD3" w:rsidRPr="00DC3F19" w:rsidRDefault="00982BD3" w:rsidP="00DC3F19">
            <w:pPr>
              <w:jc w:val="both"/>
            </w:pPr>
            <w:r w:rsidRPr="00DC3F19">
              <w:t>Пальчиковая гимнастика «Журавли», «Сорока».</w:t>
            </w:r>
          </w:p>
          <w:p w:rsidR="00982BD3" w:rsidRPr="00DC3F19" w:rsidRDefault="00982BD3" w:rsidP="00DC3F19">
            <w:pPr>
              <w:jc w:val="both"/>
            </w:pPr>
          </w:p>
          <w:p w:rsidR="00982BD3" w:rsidRPr="00DC3F19" w:rsidRDefault="00982BD3" w:rsidP="00DC3F19">
            <w:pPr>
              <w:jc w:val="both"/>
            </w:pPr>
            <w:r w:rsidRPr="00DC3F19">
              <w:t>Упражнение «Дятел».</w:t>
            </w:r>
          </w:p>
          <w:p w:rsidR="00982BD3" w:rsidRPr="00DC3F19" w:rsidRDefault="00982BD3" w:rsidP="00DC3F19">
            <w:pPr>
              <w:jc w:val="both"/>
            </w:pPr>
            <w:r w:rsidRPr="00DC3F19">
              <w:t>Подвижная игра «Перелет птиц».</w:t>
            </w:r>
          </w:p>
          <w:p w:rsidR="00982BD3" w:rsidRPr="00DC3F19" w:rsidRDefault="00982BD3" w:rsidP="00DC3F19">
            <w:pPr>
              <w:jc w:val="both"/>
            </w:pPr>
          </w:p>
          <w:p w:rsidR="00982BD3" w:rsidRPr="00DC3F19" w:rsidRDefault="00982BD3" w:rsidP="00DC3F19">
            <w:pPr>
              <w:jc w:val="both"/>
            </w:pPr>
          </w:p>
          <w:p w:rsidR="00982BD3" w:rsidRPr="00DC3F19" w:rsidRDefault="00982BD3" w:rsidP="00DC3F19">
            <w:pPr>
              <w:jc w:val="both"/>
            </w:pPr>
          </w:p>
          <w:p w:rsidR="00982BD3" w:rsidRPr="00DC3F19" w:rsidRDefault="00982BD3" w:rsidP="00DC3F19">
            <w:pPr>
              <w:jc w:val="both"/>
            </w:pPr>
          </w:p>
          <w:p w:rsidR="00982BD3" w:rsidRPr="00DC3F19" w:rsidRDefault="00982BD3" w:rsidP="00DC3F19">
            <w:pPr>
              <w:jc w:val="both"/>
            </w:pPr>
          </w:p>
          <w:p w:rsidR="00982BD3" w:rsidRPr="00DC3F19" w:rsidRDefault="00982BD3" w:rsidP="00DC3F19">
            <w:pPr>
              <w:jc w:val="both"/>
            </w:pPr>
            <w:r w:rsidRPr="00DC3F19">
              <w:t>Игра-упражнение «Любопытная Варвара»</w:t>
            </w:r>
          </w:p>
        </w:tc>
        <w:tc>
          <w:tcPr>
            <w:tcW w:w="6804" w:type="dxa"/>
          </w:tcPr>
          <w:p w:rsidR="00982BD3" w:rsidRPr="00DC3F19" w:rsidRDefault="00982BD3" w:rsidP="00DC3F19">
            <w:pPr>
              <w:jc w:val="both"/>
            </w:pPr>
            <w:r w:rsidRPr="00DC3F19">
              <w:t>Развитие мелкой моторики.</w:t>
            </w:r>
          </w:p>
          <w:p w:rsidR="00982BD3" w:rsidRPr="00DC3F19" w:rsidRDefault="00982BD3" w:rsidP="00DC3F19">
            <w:pPr>
              <w:jc w:val="both"/>
            </w:pPr>
          </w:p>
          <w:p w:rsidR="00982BD3" w:rsidRPr="00DC3F19" w:rsidRDefault="00982BD3" w:rsidP="00DC3F19">
            <w:pPr>
              <w:jc w:val="both"/>
            </w:pPr>
          </w:p>
          <w:p w:rsidR="00982BD3" w:rsidRPr="00DC3F19" w:rsidRDefault="00982BD3" w:rsidP="00DC3F19">
            <w:pPr>
              <w:jc w:val="both"/>
            </w:pPr>
            <w:r w:rsidRPr="00DC3F19">
              <w:t>Развитие артикуляционной моторики.</w:t>
            </w:r>
          </w:p>
          <w:p w:rsidR="00982BD3" w:rsidRPr="00DC3F19" w:rsidRDefault="00982BD3" w:rsidP="00DC3F19">
            <w:pPr>
              <w:jc w:val="both"/>
            </w:pPr>
            <w:r w:rsidRPr="00DC3F19">
              <w:t>Развитие быстроты и точности реакции на звуковой сигнал. Стимулировать детей к образному выполнению движений характерных для птиц. Формировать умения влезать на повышенную поверхность и удерживать равновесие. Развивать координацию движений.</w:t>
            </w:r>
          </w:p>
          <w:p w:rsidR="00982BD3" w:rsidRPr="00DC3F19" w:rsidRDefault="00982BD3" w:rsidP="00DC3F19">
            <w:pPr>
              <w:jc w:val="both"/>
            </w:pPr>
          </w:p>
          <w:p w:rsidR="00982BD3" w:rsidRPr="00DC3F19" w:rsidRDefault="00982BD3" w:rsidP="00DC3F19">
            <w:pPr>
              <w:jc w:val="both"/>
            </w:pPr>
            <w:r w:rsidRPr="00DC3F19">
              <w:t>Развитие пространственных представлений, слухового внимания.</w:t>
            </w:r>
          </w:p>
        </w:tc>
      </w:tr>
      <w:tr w:rsidR="00982BD3" w:rsidRPr="00DC3F19" w:rsidTr="00982BD3">
        <w:trPr>
          <w:cantSplit/>
          <w:trHeight w:val="1410"/>
        </w:trPr>
        <w:tc>
          <w:tcPr>
            <w:tcW w:w="534" w:type="dxa"/>
            <w:vMerge w:val="restart"/>
            <w:textDirection w:val="btLr"/>
          </w:tcPr>
          <w:p w:rsidR="00982BD3" w:rsidRPr="00DC3F19" w:rsidRDefault="00982BD3" w:rsidP="001C0831">
            <w:pPr>
              <w:ind w:left="113" w:right="113" w:firstLine="567"/>
              <w:jc w:val="both"/>
              <w:rPr>
                <w:b/>
              </w:rPr>
            </w:pPr>
            <w:r w:rsidRPr="00DC3F19">
              <w:rPr>
                <w:b/>
              </w:rPr>
              <w:t>Февраль</w:t>
            </w:r>
          </w:p>
        </w:tc>
        <w:tc>
          <w:tcPr>
            <w:tcW w:w="850" w:type="dxa"/>
          </w:tcPr>
          <w:p w:rsidR="00982BD3" w:rsidRPr="00DC3F19" w:rsidRDefault="00982BD3" w:rsidP="00DC3F19">
            <w:pPr>
              <w:jc w:val="both"/>
            </w:pPr>
          </w:p>
          <w:p w:rsidR="00982BD3" w:rsidRPr="00DC3F19" w:rsidRDefault="00982BD3" w:rsidP="00DC3F19">
            <w:pPr>
              <w:jc w:val="both"/>
            </w:pPr>
            <w:r w:rsidRPr="00DC3F19">
              <w:rPr>
                <w:lang w:val="en-US"/>
              </w:rPr>
              <w:t>I</w:t>
            </w:r>
          </w:p>
        </w:tc>
        <w:tc>
          <w:tcPr>
            <w:tcW w:w="2410" w:type="dxa"/>
          </w:tcPr>
          <w:p w:rsidR="00982BD3" w:rsidRPr="00DC3F19" w:rsidRDefault="00982BD3" w:rsidP="00DC3F19">
            <w:pPr>
              <w:jc w:val="both"/>
            </w:pPr>
            <w:r w:rsidRPr="00DC3F19">
              <w:t>Лес, грибы, ягоды, деревья.</w:t>
            </w:r>
          </w:p>
        </w:tc>
        <w:tc>
          <w:tcPr>
            <w:tcW w:w="4111" w:type="dxa"/>
          </w:tcPr>
          <w:p w:rsidR="00982BD3" w:rsidRPr="00DC3F19" w:rsidRDefault="00982BD3" w:rsidP="00DC3F19">
            <w:pPr>
              <w:jc w:val="both"/>
            </w:pPr>
            <w:r w:rsidRPr="00DC3F19">
              <w:t>Пальчиковая гимнастика «По ягоды», «Ягодки».</w:t>
            </w:r>
          </w:p>
          <w:p w:rsidR="000868C7" w:rsidRPr="00DC3F19" w:rsidRDefault="00982BD3" w:rsidP="00DC3F19">
            <w:pPr>
              <w:jc w:val="both"/>
            </w:pPr>
            <w:r w:rsidRPr="00DC3F19">
              <w:t>Упражнение  «Грибок».</w:t>
            </w:r>
          </w:p>
          <w:p w:rsidR="00982BD3" w:rsidRPr="00DC3F19" w:rsidRDefault="00982BD3" w:rsidP="00DC3F19">
            <w:pPr>
              <w:jc w:val="both"/>
            </w:pPr>
            <w:r w:rsidRPr="00DC3F19">
              <w:t>«Дуб».</w:t>
            </w:r>
          </w:p>
          <w:p w:rsidR="00982BD3" w:rsidRPr="00DC3F19" w:rsidRDefault="00982BD3" w:rsidP="00DC3F19">
            <w:pPr>
              <w:jc w:val="both"/>
            </w:pPr>
            <w:r w:rsidRPr="00DC3F19">
              <w:t>Самомассаж с СУ-ДЖОКОМ «Слива»</w:t>
            </w:r>
          </w:p>
          <w:p w:rsidR="00982BD3" w:rsidRPr="00DC3F19" w:rsidRDefault="00982BD3" w:rsidP="00DC3F19">
            <w:pPr>
              <w:jc w:val="both"/>
              <w:rPr>
                <w:b/>
              </w:rPr>
            </w:pPr>
            <w:r w:rsidRPr="00DC3F19">
              <w:t>Подвижная игра «Кто быстрей? По грибы, по ягоды»</w:t>
            </w:r>
          </w:p>
        </w:tc>
        <w:tc>
          <w:tcPr>
            <w:tcW w:w="6804" w:type="dxa"/>
          </w:tcPr>
          <w:p w:rsidR="00982BD3" w:rsidRPr="00DC3F19" w:rsidRDefault="00982BD3" w:rsidP="00DC3F19">
            <w:pPr>
              <w:jc w:val="both"/>
            </w:pPr>
            <w:r w:rsidRPr="00DC3F19">
              <w:t>Развитие мелкой моторики.</w:t>
            </w:r>
          </w:p>
          <w:p w:rsidR="00982BD3" w:rsidRPr="00DC3F19" w:rsidRDefault="00982BD3" w:rsidP="00DC3F19">
            <w:pPr>
              <w:jc w:val="both"/>
            </w:pPr>
          </w:p>
          <w:p w:rsidR="00982BD3" w:rsidRPr="00DC3F19" w:rsidRDefault="00982BD3" w:rsidP="00DC3F19">
            <w:pPr>
              <w:jc w:val="both"/>
            </w:pPr>
            <w:r w:rsidRPr="00DC3F19">
              <w:t>Развитие общей моторики.</w:t>
            </w:r>
          </w:p>
          <w:p w:rsidR="00982BD3" w:rsidRPr="00DC3F19" w:rsidRDefault="00982BD3" w:rsidP="00DC3F19">
            <w:pPr>
              <w:jc w:val="both"/>
            </w:pPr>
            <w:r w:rsidRPr="00DC3F19">
              <w:t>Развитие мимических мышц.</w:t>
            </w:r>
          </w:p>
          <w:p w:rsidR="00982BD3" w:rsidRPr="00DC3F19" w:rsidRDefault="00982BD3" w:rsidP="00DC3F19">
            <w:pPr>
              <w:jc w:val="both"/>
            </w:pPr>
          </w:p>
          <w:p w:rsidR="00982BD3" w:rsidRPr="00DC3F19" w:rsidRDefault="00982BD3" w:rsidP="00DC3F19">
            <w:pPr>
              <w:jc w:val="both"/>
            </w:pPr>
          </w:p>
          <w:p w:rsidR="00982BD3" w:rsidRPr="00DC3F19" w:rsidRDefault="00982BD3" w:rsidP="00DC3F19">
            <w:pPr>
              <w:jc w:val="both"/>
            </w:pPr>
            <w:r w:rsidRPr="00DC3F19">
              <w:t>Развитие движений и физических качеств.</w:t>
            </w:r>
          </w:p>
        </w:tc>
      </w:tr>
      <w:tr w:rsidR="00982BD3" w:rsidRPr="00DC3F19" w:rsidTr="00982BD3">
        <w:trPr>
          <w:cantSplit/>
          <w:trHeight w:val="1134"/>
        </w:trPr>
        <w:tc>
          <w:tcPr>
            <w:tcW w:w="534" w:type="dxa"/>
            <w:vMerge/>
            <w:textDirection w:val="btLr"/>
          </w:tcPr>
          <w:p w:rsidR="00982BD3" w:rsidRPr="00DC3F19" w:rsidRDefault="00982BD3" w:rsidP="001C0831">
            <w:pPr>
              <w:ind w:left="113" w:right="113" w:firstLine="567"/>
              <w:jc w:val="both"/>
              <w:rPr>
                <w:b/>
              </w:rPr>
            </w:pPr>
          </w:p>
        </w:tc>
        <w:tc>
          <w:tcPr>
            <w:tcW w:w="850" w:type="dxa"/>
          </w:tcPr>
          <w:p w:rsidR="00982BD3" w:rsidRPr="00DC3F19" w:rsidRDefault="00982BD3" w:rsidP="00DC3F19">
            <w:pPr>
              <w:jc w:val="both"/>
            </w:pPr>
          </w:p>
          <w:p w:rsidR="00982BD3" w:rsidRPr="00DC3F19" w:rsidRDefault="00982BD3" w:rsidP="00DC3F19">
            <w:pPr>
              <w:jc w:val="both"/>
            </w:pPr>
            <w:r w:rsidRPr="00DC3F19">
              <w:rPr>
                <w:lang w:val="en-US"/>
              </w:rPr>
              <w:t>II</w:t>
            </w:r>
          </w:p>
        </w:tc>
        <w:tc>
          <w:tcPr>
            <w:tcW w:w="2410" w:type="dxa"/>
          </w:tcPr>
          <w:p w:rsidR="00982BD3" w:rsidRPr="00DC3F19" w:rsidRDefault="00982BD3" w:rsidP="00DC3F19">
            <w:pPr>
              <w:jc w:val="both"/>
            </w:pPr>
          </w:p>
          <w:p w:rsidR="00982BD3" w:rsidRPr="00DC3F19" w:rsidRDefault="00982BD3" w:rsidP="00DC3F19">
            <w:pPr>
              <w:jc w:val="both"/>
            </w:pPr>
            <w:r w:rsidRPr="00DC3F19">
              <w:t>Фрукты</w:t>
            </w:r>
          </w:p>
        </w:tc>
        <w:tc>
          <w:tcPr>
            <w:tcW w:w="4111" w:type="dxa"/>
          </w:tcPr>
          <w:p w:rsidR="00982BD3" w:rsidRPr="00DC3F19" w:rsidRDefault="00982BD3" w:rsidP="00DC3F19">
            <w:pPr>
              <w:jc w:val="both"/>
            </w:pPr>
            <w:r w:rsidRPr="00DC3F19">
              <w:t>Упражнение «Вкусное варенье».</w:t>
            </w:r>
          </w:p>
          <w:p w:rsidR="00982BD3" w:rsidRPr="00DC3F19" w:rsidRDefault="00982BD3" w:rsidP="00DC3F19">
            <w:pPr>
              <w:jc w:val="both"/>
            </w:pPr>
            <w:r w:rsidRPr="00DC3F19">
              <w:t>Упражнение «Яблоня»</w:t>
            </w:r>
          </w:p>
          <w:p w:rsidR="00982BD3" w:rsidRPr="00DC3F19" w:rsidRDefault="00982BD3" w:rsidP="00DC3F19">
            <w:pPr>
              <w:jc w:val="both"/>
            </w:pPr>
            <w:r w:rsidRPr="00DC3F19">
              <w:t>Упражнение с массажным мячиком «Слива».</w:t>
            </w:r>
          </w:p>
          <w:p w:rsidR="00982BD3" w:rsidRPr="00DC3F19" w:rsidRDefault="00982BD3" w:rsidP="00DC3F19">
            <w:pPr>
              <w:jc w:val="both"/>
            </w:pPr>
            <w:r w:rsidRPr="00DC3F19">
              <w:t>Пальчиковая гимнастика «Апельсин».</w:t>
            </w:r>
          </w:p>
          <w:p w:rsidR="00982BD3" w:rsidRPr="00DC3F19" w:rsidRDefault="00982BD3" w:rsidP="00DC3F19">
            <w:pPr>
              <w:jc w:val="both"/>
            </w:pPr>
            <w:r w:rsidRPr="00DC3F19">
              <w:t>Малоподвижная игра «Хлопай, топай, не зевай»</w:t>
            </w:r>
          </w:p>
        </w:tc>
        <w:tc>
          <w:tcPr>
            <w:tcW w:w="6804" w:type="dxa"/>
          </w:tcPr>
          <w:p w:rsidR="00982BD3" w:rsidRPr="00DC3F19" w:rsidRDefault="00982BD3" w:rsidP="00DC3F19">
            <w:pPr>
              <w:jc w:val="both"/>
            </w:pPr>
            <w:r w:rsidRPr="00DC3F19">
              <w:t>Развитие артикуляционной моторики.</w:t>
            </w:r>
          </w:p>
          <w:p w:rsidR="00982BD3" w:rsidRPr="00DC3F19" w:rsidRDefault="00982BD3" w:rsidP="00DC3F19">
            <w:pPr>
              <w:jc w:val="both"/>
            </w:pPr>
          </w:p>
          <w:p w:rsidR="00982BD3" w:rsidRPr="00DC3F19" w:rsidRDefault="00982BD3" w:rsidP="00DC3F19">
            <w:pPr>
              <w:jc w:val="both"/>
            </w:pPr>
            <w:r w:rsidRPr="00DC3F19">
              <w:t>Развитие общей моторики.</w:t>
            </w:r>
          </w:p>
          <w:p w:rsidR="00982BD3" w:rsidRPr="00DC3F19" w:rsidRDefault="00982BD3" w:rsidP="00DC3F19">
            <w:pPr>
              <w:jc w:val="both"/>
            </w:pPr>
          </w:p>
          <w:p w:rsidR="00982BD3" w:rsidRPr="00DC3F19" w:rsidRDefault="00982BD3" w:rsidP="00DC3F19">
            <w:pPr>
              <w:jc w:val="both"/>
            </w:pPr>
          </w:p>
          <w:p w:rsidR="00982BD3" w:rsidRPr="00DC3F19" w:rsidRDefault="00982BD3" w:rsidP="00DC3F19">
            <w:pPr>
              <w:jc w:val="both"/>
            </w:pPr>
            <w:r w:rsidRPr="00DC3F19">
              <w:t>Развитие мелкой моторики.</w:t>
            </w:r>
          </w:p>
          <w:p w:rsidR="00982BD3" w:rsidRPr="00DC3F19" w:rsidRDefault="00982BD3" w:rsidP="00DC3F19">
            <w:pPr>
              <w:jc w:val="both"/>
            </w:pPr>
          </w:p>
          <w:p w:rsidR="00982BD3" w:rsidRPr="00DC3F19" w:rsidRDefault="00982BD3" w:rsidP="00DC3F19">
            <w:pPr>
              <w:jc w:val="both"/>
            </w:pPr>
            <w:r w:rsidRPr="00DC3F19">
              <w:t>Развитие внимания и быстроты.</w:t>
            </w:r>
          </w:p>
        </w:tc>
      </w:tr>
      <w:tr w:rsidR="00982BD3" w:rsidRPr="00DC3F19" w:rsidTr="00982BD3">
        <w:trPr>
          <w:cantSplit/>
          <w:trHeight w:val="1134"/>
        </w:trPr>
        <w:tc>
          <w:tcPr>
            <w:tcW w:w="534" w:type="dxa"/>
            <w:vMerge/>
            <w:textDirection w:val="btLr"/>
          </w:tcPr>
          <w:p w:rsidR="00982BD3" w:rsidRPr="00DC3F19" w:rsidRDefault="00982BD3" w:rsidP="001C0831">
            <w:pPr>
              <w:ind w:left="113" w:right="113" w:firstLine="567"/>
              <w:jc w:val="both"/>
              <w:rPr>
                <w:b/>
              </w:rPr>
            </w:pPr>
          </w:p>
        </w:tc>
        <w:tc>
          <w:tcPr>
            <w:tcW w:w="850" w:type="dxa"/>
          </w:tcPr>
          <w:p w:rsidR="00982BD3" w:rsidRPr="00DC3F19" w:rsidRDefault="00982BD3" w:rsidP="00DC3F19">
            <w:pPr>
              <w:jc w:val="both"/>
            </w:pPr>
          </w:p>
          <w:p w:rsidR="00982BD3" w:rsidRPr="00DC3F19" w:rsidRDefault="00982BD3" w:rsidP="00DC3F19">
            <w:pPr>
              <w:jc w:val="both"/>
            </w:pPr>
            <w:r w:rsidRPr="00DC3F19">
              <w:rPr>
                <w:lang w:val="en-US"/>
              </w:rPr>
              <w:t>III</w:t>
            </w:r>
          </w:p>
        </w:tc>
        <w:tc>
          <w:tcPr>
            <w:tcW w:w="2410" w:type="dxa"/>
          </w:tcPr>
          <w:p w:rsidR="00982BD3" w:rsidRPr="00DC3F19" w:rsidRDefault="00982BD3" w:rsidP="00DC3F19">
            <w:pPr>
              <w:jc w:val="both"/>
            </w:pPr>
          </w:p>
          <w:p w:rsidR="00982BD3" w:rsidRPr="00DC3F19" w:rsidRDefault="00982BD3" w:rsidP="00DC3F19">
            <w:pPr>
              <w:jc w:val="both"/>
            </w:pPr>
            <w:r w:rsidRPr="00DC3F19">
              <w:t>Продукты питания.</w:t>
            </w:r>
          </w:p>
        </w:tc>
        <w:tc>
          <w:tcPr>
            <w:tcW w:w="4111" w:type="dxa"/>
          </w:tcPr>
          <w:p w:rsidR="00982BD3" w:rsidRPr="00DC3F19" w:rsidRDefault="00982BD3" w:rsidP="00DC3F19">
            <w:pPr>
              <w:jc w:val="both"/>
            </w:pPr>
            <w:r w:rsidRPr="00DC3F19">
              <w:t>Дыхательная гимнастика (Соловьева Н.) «Кипящая каша», «Петух».</w:t>
            </w:r>
          </w:p>
          <w:p w:rsidR="00982BD3" w:rsidRPr="00DC3F19" w:rsidRDefault="00982BD3" w:rsidP="00DC3F19">
            <w:pPr>
              <w:jc w:val="both"/>
            </w:pPr>
            <w:r w:rsidRPr="00DC3F19">
              <w:t>Упражнение «Вкусное варенье».</w:t>
            </w:r>
          </w:p>
          <w:p w:rsidR="00982BD3" w:rsidRPr="00DC3F19" w:rsidRDefault="00982BD3" w:rsidP="00DC3F19">
            <w:pPr>
              <w:jc w:val="both"/>
            </w:pPr>
            <w:r w:rsidRPr="00DC3F19">
              <w:t>Пальчиковая гимнастика «У метро – стеклянный дом»</w:t>
            </w:r>
          </w:p>
          <w:p w:rsidR="00982BD3" w:rsidRPr="00DC3F19" w:rsidRDefault="00982BD3" w:rsidP="00DC3F19">
            <w:pPr>
              <w:jc w:val="both"/>
              <w:rPr>
                <w:color w:val="FF0000"/>
              </w:rPr>
            </w:pPr>
            <w:r w:rsidRPr="00DC3F19">
              <w:t>Упражнение «Сумку в руки мы берем…»</w:t>
            </w:r>
          </w:p>
        </w:tc>
        <w:tc>
          <w:tcPr>
            <w:tcW w:w="6804" w:type="dxa"/>
          </w:tcPr>
          <w:p w:rsidR="00982BD3" w:rsidRPr="00DC3F19" w:rsidRDefault="00982BD3" w:rsidP="00DC3F19">
            <w:pPr>
              <w:jc w:val="both"/>
            </w:pPr>
            <w:r w:rsidRPr="00DC3F19">
              <w:t>Дифференциация носового  и ротового дыхания.</w:t>
            </w:r>
          </w:p>
          <w:p w:rsidR="00982BD3" w:rsidRPr="00DC3F19" w:rsidRDefault="00982BD3" w:rsidP="00DC3F19">
            <w:pPr>
              <w:jc w:val="both"/>
            </w:pPr>
          </w:p>
          <w:p w:rsidR="00982BD3" w:rsidRPr="00DC3F19" w:rsidRDefault="00982BD3" w:rsidP="00DC3F19">
            <w:pPr>
              <w:jc w:val="both"/>
            </w:pPr>
            <w:r w:rsidRPr="00DC3F19">
              <w:t>Развитие артикуляционной моторики.</w:t>
            </w:r>
          </w:p>
          <w:p w:rsidR="00982BD3" w:rsidRPr="00DC3F19" w:rsidRDefault="00982BD3" w:rsidP="00DC3F19">
            <w:pPr>
              <w:jc w:val="both"/>
            </w:pPr>
          </w:p>
          <w:p w:rsidR="00982BD3" w:rsidRPr="00DC3F19" w:rsidRDefault="00982BD3" w:rsidP="00DC3F19">
            <w:pPr>
              <w:jc w:val="both"/>
            </w:pPr>
            <w:r w:rsidRPr="00DC3F19">
              <w:t>Развитие мелкой моторики.</w:t>
            </w:r>
          </w:p>
          <w:p w:rsidR="00982BD3" w:rsidRPr="00DC3F19" w:rsidRDefault="00982BD3" w:rsidP="00DC3F19">
            <w:pPr>
              <w:jc w:val="both"/>
            </w:pPr>
          </w:p>
          <w:p w:rsidR="00982BD3" w:rsidRPr="00DC3F19" w:rsidRDefault="00982BD3" w:rsidP="00DC3F19">
            <w:pPr>
              <w:jc w:val="both"/>
            </w:pPr>
            <w:r w:rsidRPr="00DC3F19">
              <w:t>Развитие координации между движением  и словом.</w:t>
            </w:r>
          </w:p>
        </w:tc>
      </w:tr>
      <w:tr w:rsidR="00982BD3" w:rsidRPr="00DC3F19" w:rsidTr="00982BD3">
        <w:trPr>
          <w:cantSplit/>
          <w:trHeight w:val="1134"/>
        </w:trPr>
        <w:tc>
          <w:tcPr>
            <w:tcW w:w="534" w:type="dxa"/>
            <w:vMerge/>
            <w:textDirection w:val="btLr"/>
          </w:tcPr>
          <w:p w:rsidR="00982BD3" w:rsidRPr="00DC3F19" w:rsidRDefault="00982BD3" w:rsidP="001C0831">
            <w:pPr>
              <w:ind w:left="113" w:right="113" w:firstLine="567"/>
              <w:jc w:val="both"/>
              <w:rPr>
                <w:b/>
              </w:rPr>
            </w:pPr>
          </w:p>
        </w:tc>
        <w:tc>
          <w:tcPr>
            <w:tcW w:w="850" w:type="dxa"/>
          </w:tcPr>
          <w:p w:rsidR="00982BD3" w:rsidRPr="00DC3F19" w:rsidRDefault="00982BD3" w:rsidP="00DC3F19">
            <w:pPr>
              <w:jc w:val="both"/>
            </w:pPr>
          </w:p>
          <w:p w:rsidR="00982BD3" w:rsidRPr="00DC3F19" w:rsidRDefault="00982BD3" w:rsidP="00DC3F19">
            <w:pPr>
              <w:jc w:val="both"/>
            </w:pPr>
            <w:r w:rsidRPr="00DC3F19">
              <w:rPr>
                <w:lang w:val="en-US"/>
              </w:rPr>
              <w:t>IV</w:t>
            </w:r>
          </w:p>
        </w:tc>
        <w:tc>
          <w:tcPr>
            <w:tcW w:w="2410" w:type="dxa"/>
          </w:tcPr>
          <w:p w:rsidR="00982BD3" w:rsidRPr="00DC3F19" w:rsidRDefault="00982BD3" w:rsidP="00DC3F19">
            <w:pPr>
              <w:jc w:val="both"/>
            </w:pPr>
          </w:p>
          <w:p w:rsidR="00982BD3" w:rsidRPr="00DC3F19" w:rsidRDefault="00982BD3" w:rsidP="00DC3F19">
            <w:pPr>
              <w:jc w:val="both"/>
            </w:pPr>
            <w:r w:rsidRPr="00DC3F19">
              <w:t>Профессии</w:t>
            </w:r>
          </w:p>
        </w:tc>
        <w:tc>
          <w:tcPr>
            <w:tcW w:w="4111" w:type="dxa"/>
          </w:tcPr>
          <w:p w:rsidR="00982BD3" w:rsidRPr="00DC3F19" w:rsidRDefault="00982BD3" w:rsidP="00DC3F19">
            <w:pPr>
              <w:jc w:val="both"/>
            </w:pPr>
            <w:r w:rsidRPr="00DC3F19">
              <w:t>Упражнение «Балерина»</w:t>
            </w:r>
          </w:p>
          <w:p w:rsidR="00982BD3" w:rsidRPr="00DC3F19" w:rsidRDefault="00982BD3" w:rsidP="00DC3F19">
            <w:pPr>
              <w:jc w:val="both"/>
            </w:pPr>
          </w:p>
          <w:p w:rsidR="00982BD3" w:rsidRPr="00DC3F19" w:rsidRDefault="00982BD3" w:rsidP="00DC3F19">
            <w:pPr>
              <w:jc w:val="both"/>
            </w:pPr>
          </w:p>
          <w:p w:rsidR="00982BD3" w:rsidRPr="00DC3F19" w:rsidRDefault="00982BD3" w:rsidP="00DC3F19">
            <w:pPr>
              <w:jc w:val="both"/>
            </w:pPr>
            <w:r w:rsidRPr="00DC3F19">
              <w:t>Упражнение «Музыканты», «Самолет».</w:t>
            </w:r>
          </w:p>
          <w:p w:rsidR="00982BD3" w:rsidRPr="00DC3F19" w:rsidRDefault="00982BD3" w:rsidP="00DC3F19">
            <w:pPr>
              <w:jc w:val="both"/>
            </w:pPr>
            <w:r w:rsidRPr="00DC3F19">
              <w:t>Упражнение «Маляр», «Расческа».</w:t>
            </w:r>
          </w:p>
          <w:p w:rsidR="00982BD3" w:rsidRPr="00DC3F19" w:rsidRDefault="00982BD3" w:rsidP="00DC3F19">
            <w:pPr>
              <w:jc w:val="both"/>
            </w:pPr>
            <w:r w:rsidRPr="00DC3F19">
              <w:t>Пальчиковая гимнастика «Плотники», «Чтоб здоровыми мы были…».</w:t>
            </w:r>
          </w:p>
          <w:p w:rsidR="00982BD3" w:rsidRPr="00DC3F19" w:rsidRDefault="00982BD3" w:rsidP="00DC3F19">
            <w:pPr>
              <w:jc w:val="both"/>
            </w:pPr>
            <w:r w:rsidRPr="00DC3F19">
              <w:t xml:space="preserve">Подвижная игра «Пожарные на </w:t>
            </w:r>
            <w:proofErr w:type="gramStart"/>
            <w:r w:rsidRPr="00DC3F19">
              <w:t>учении</w:t>
            </w:r>
            <w:proofErr w:type="gramEnd"/>
            <w:r w:rsidRPr="00DC3F19">
              <w:t>».</w:t>
            </w:r>
          </w:p>
          <w:p w:rsidR="00982BD3" w:rsidRPr="00DC3F19" w:rsidRDefault="00982BD3" w:rsidP="00DC3F19">
            <w:pPr>
              <w:jc w:val="both"/>
            </w:pPr>
            <w:r w:rsidRPr="00DC3F19">
              <w:t>Упр. «Дровосек».</w:t>
            </w:r>
          </w:p>
        </w:tc>
        <w:tc>
          <w:tcPr>
            <w:tcW w:w="6804" w:type="dxa"/>
          </w:tcPr>
          <w:p w:rsidR="00982BD3" w:rsidRPr="00DC3F19" w:rsidRDefault="00982BD3" w:rsidP="00DC3F19">
            <w:pPr>
              <w:jc w:val="both"/>
            </w:pPr>
            <w:r w:rsidRPr="00DC3F19">
              <w:t>Развитие равновесия. Улучшение координации движений, закрепление навыка правильной осанки, тренировка ощущения положения тела в пространстве.</w:t>
            </w:r>
          </w:p>
          <w:p w:rsidR="00982BD3" w:rsidRPr="00DC3F19" w:rsidRDefault="00982BD3" w:rsidP="00DC3F19">
            <w:pPr>
              <w:jc w:val="both"/>
            </w:pPr>
            <w:r w:rsidRPr="00DC3F19">
              <w:t>Развитие координации между движением и словом.</w:t>
            </w:r>
          </w:p>
          <w:p w:rsidR="00982BD3" w:rsidRPr="00DC3F19" w:rsidRDefault="00982BD3" w:rsidP="00DC3F19">
            <w:pPr>
              <w:jc w:val="both"/>
            </w:pPr>
            <w:r w:rsidRPr="00DC3F19">
              <w:t>Развитие артикуляционной моторики.</w:t>
            </w:r>
          </w:p>
          <w:p w:rsidR="00982BD3" w:rsidRPr="00DC3F19" w:rsidRDefault="00982BD3" w:rsidP="00DC3F19">
            <w:pPr>
              <w:jc w:val="both"/>
            </w:pPr>
          </w:p>
          <w:p w:rsidR="00982BD3" w:rsidRPr="00DC3F19" w:rsidRDefault="00982BD3" w:rsidP="00DC3F19">
            <w:pPr>
              <w:jc w:val="both"/>
            </w:pPr>
            <w:r w:rsidRPr="00DC3F19">
              <w:t>Развитие мелкой моторики.</w:t>
            </w:r>
          </w:p>
          <w:p w:rsidR="00982BD3" w:rsidRPr="00DC3F19" w:rsidRDefault="00982BD3" w:rsidP="00DC3F19">
            <w:pPr>
              <w:jc w:val="both"/>
            </w:pPr>
          </w:p>
          <w:p w:rsidR="00982BD3" w:rsidRPr="00DC3F19" w:rsidRDefault="00982BD3" w:rsidP="00DC3F19">
            <w:pPr>
              <w:jc w:val="both"/>
            </w:pPr>
          </w:p>
          <w:p w:rsidR="00982BD3" w:rsidRPr="00DC3F19" w:rsidRDefault="00982BD3" w:rsidP="00DC3F19">
            <w:pPr>
              <w:jc w:val="both"/>
            </w:pPr>
            <w:r w:rsidRPr="00DC3F19">
              <w:t>Развитие координации и формирование физических качеств.</w:t>
            </w:r>
          </w:p>
          <w:p w:rsidR="00982BD3" w:rsidRPr="00DC3F19" w:rsidRDefault="00982BD3" w:rsidP="00DC3F19">
            <w:pPr>
              <w:jc w:val="both"/>
            </w:pPr>
            <w:r w:rsidRPr="00DC3F19">
              <w:t>Развитие дыхания.</w:t>
            </w:r>
          </w:p>
        </w:tc>
      </w:tr>
      <w:tr w:rsidR="00982BD3" w:rsidRPr="00DC3F19" w:rsidTr="00982BD3">
        <w:trPr>
          <w:cantSplit/>
          <w:trHeight w:val="1134"/>
        </w:trPr>
        <w:tc>
          <w:tcPr>
            <w:tcW w:w="534" w:type="dxa"/>
            <w:vMerge w:val="restart"/>
            <w:textDirection w:val="btLr"/>
          </w:tcPr>
          <w:p w:rsidR="00982BD3" w:rsidRPr="00DC3F19" w:rsidRDefault="00982BD3" w:rsidP="001C0831">
            <w:pPr>
              <w:ind w:left="113" w:right="113" w:firstLine="567"/>
              <w:jc w:val="both"/>
              <w:rPr>
                <w:b/>
              </w:rPr>
            </w:pPr>
            <w:r w:rsidRPr="00DC3F19">
              <w:rPr>
                <w:b/>
              </w:rPr>
              <w:t>Март</w:t>
            </w:r>
          </w:p>
        </w:tc>
        <w:tc>
          <w:tcPr>
            <w:tcW w:w="850" w:type="dxa"/>
          </w:tcPr>
          <w:p w:rsidR="00982BD3" w:rsidRPr="00DC3F19" w:rsidRDefault="00982BD3" w:rsidP="00DC3F19">
            <w:pPr>
              <w:jc w:val="both"/>
            </w:pPr>
          </w:p>
          <w:p w:rsidR="00982BD3" w:rsidRPr="00DC3F19" w:rsidRDefault="00982BD3" w:rsidP="00DC3F19">
            <w:pPr>
              <w:jc w:val="both"/>
            </w:pPr>
            <w:r w:rsidRPr="00DC3F19">
              <w:rPr>
                <w:lang w:val="en-US"/>
              </w:rPr>
              <w:t>I</w:t>
            </w:r>
          </w:p>
        </w:tc>
        <w:tc>
          <w:tcPr>
            <w:tcW w:w="2410" w:type="dxa"/>
          </w:tcPr>
          <w:p w:rsidR="00982BD3" w:rsidRPr="00DC3F19" w:rsidRDefault="00982BD3" w:rsidP="00DC3F19">
            <w:pPr>
              <w:jc w:val="both"/>
            </w:pPr>
          </w:p>
          <w:p w:rsidR="00982BD3" w:rsidRPr="00DC3F19" w:rsidRDefault="00982BD3" w:rsidP="00DC3F19">
            <w:pPr>
              <w:jc w:val="both"/>
            </w:pPr>
            <w:r w:rsidRPr="00DC3F19">
              <w:t>Откуда хлеб пришел?</w:t>
            </w:r>
          </w:p>
        </w:tc>
        <w:tc>
          <w:tcPr>
            <w:tcW w:w="4111" w:type="dxa"/>
          </w:tcPr>
          <w:p w:rsidR="00982BD3" w:rsidRPr="00DC3F19" w:rsidRDefault="00982BD3" w:rsidP="00DC3F19">
            <w:pPr>
              <w:jc w:val="both"/>
            </w:pPr>
            <w:r w:rsidRPr="00DC3F19">
              <w:t>Пальчиковая гимнастика «Каша», «Пекарь».</w:t>
            </w:r>
          </w:p>
          <w:p w:rsidR="00982BD3" w:rsidRPr="00DC3F19" w:rsidRDefault="00982BD3" w:rsidP="00DC3F19">
            <w:pPr>
              <w:jc w:val="both"/>
            </w:pPr>
            <w:r w:rsidRPr="00DC3F19">
              <w:t>Упражнение «Снег растает в поле чистом…».</w:t>
            </w:r>
          </w:p>
          <w:p w:rsidR="00982BD3" w:rsidRPr="00DC3F19" w:rsidRDefault="00982BD3" w:rsidP="00DC3F19">
            <w:pPr>
              <w:jc w:val="both"/>
            </w:pPr>
            <w:r w:rsidRPr="00DC3F19">
              <w:t>Упражнение «Мама сыну говорит».</w:t>
            </w:r>
          </w:p>
          <w:p w:rsidR="00982BD3" w:rsidRPr="00DC3F19" w:rsidRDefault="00982BD3" w:rsidP="00DC3F19">
            <w:pPr>
              <w:jc w:val="both"/>
            </w:pPr>
            <w:r w:rsidRPr="00DC3F19">
              <w:t>Игра «Дудочка».</w:t>
            </w:r>
          </w:p>
        </w:tc>
        <w:tc>
          <w:tcPr>
            <w:tcW w:w="6804" w:type="dxa"/>
          </w:tcPr>
          <w:p w:rsidR="00982BD3" w:rsidRPr="00DC3F19" w:rsidRDefault="00982BD3" w:rsidP="00DC3F19">
            <w:pPr>
              <w:jc w:val="both"/>
            </w:pPr>
            <w:r w:rsidRPr="00DC3F19">
              <w:t>Развитие мелкой моторики и координации движений рук.</w:t>
            </w:r>
          </w:p>
          <w:p w:rsidR="00982BD3" w:rsidRPr="00DC3F19" w:rsidRDefault="00982BD3" w:rsidP="00DC3F19">
            <w:pPr>
              <w:jc w:val="both"/>
            </w:pPr>
            <w:r w:rsidRPr="00DC3F19">
              <w:t>Развитие координации между движением  и словом.</w:t>
            </w:r>
          </w:p>
          <w:p w:rsidR="00982BD3" w:rsidRPr="00DC3F19" w:rsidRDefault="00982BD3" w:rsidP="00DC3F19">
            <w:pPr>
              <w:jc w:val="both"/>
            </w:pPr>
            <w:r w:rsidRPr="00DC3F19">
              <w:t>Развитие мимических мышц.</w:t>
            </w:r>
          </w:p>
          <w:p w:rsidR="00982BD3" w:rsidRPr="00DC3F19" w:rsidRDefault="00982BD3" w:rsidP="00DC3F19">
            <w:pPr>
              <w:jc w:val="both"/>
            </w:pPr>
          </w:p>
          <w:p w:rsidR="00982BD3" w:rsidRPr="00DC3F19" w:rsidRDefault="00982BD3" w:rsidP="00DC3F19">
            <w:pPr>
              <w:jc w:val="both"/>
            </w:pPr>
            <w:r w:rsidRPr="00DC3F19">
              <w:t>Развитие дыхания и голоса.</w:t>
            </w:r>
          </w:p>
        </w:tc>
      </w:tr>
      <w:tr w:rsidR="00982BD3" w:rsidRPr="00DC3F19" w:rsidTr="00982BD3">
        <w:trPr>
          <w:cantSplit/>
          <w:trHeight w:val="1134"/>
        </w:trPr>
        <w:tc>
          <w:tcPr>
            <w:tcW w:w="534" w:type="dxa"/>
            <w:vMerge/>
            <w:textDirection w:val="btLr"/>
          </w:tcPr>
          <w:p w:rsidR="00982BD3" w:rsidRPr="00DC3F19" w:rsidRDefault="00982BD3" w:rsidP="001C0831">
            <w:pPr>
              <w:ind w:left="113" w:right="113" w:firstLine="567"/>
              <w:jc w:val="both"/>
              <w:rPr>
                <w:b/>
              </w:rPr>
            </w:pPr>
          </w:p>
        </w:tc>
        <w:tc>
          <w:tcPr>
            <w:tcW w:w="850" w:type="dxa"/>
          </w:tcPr>
          <w:p w:rsidR="00982BD3" w:rsidRPr="00DC3F19" w:rsidRDefault="00982BD3" w:rsidP="00DC3F19">
            <w:pPr>
              <w:jc w:val="both"/>
            </w:pPr>
          </w:p>
          <w:p w:rsidR="00982BD3" w:rsidRPr="00DC3F19" w:rsidRDefault="00982BD3" w:rsidP="00DC3F19">
            <w:pPr>
              <w:jc w:val="both"/>
            </w:pPr>
            <w:r w:rsidRPr="00DC3F19">
              <w:rPr>
                <w:lang w:val="en-US"/>
              </w:rPr>
              <w:t>II</w:t>
            </w:r>
          </w:p>
        </w:tc>
        <w:tc>
          <w:tcPr>
            <w:tcW w:w="2410" w:type="dxa"/>
          </w:tcPr>
          <w:p w:rsidR="00982BD3" w:rsidRPr="00DC3F19" w:rsidRDefault="00982BD3" w:rsidP="00DC3F19">
            <w:pPr>
              <w:jc w:val="both"/>
            </w:pPr>
          </w:p>
          <w:p w:rsidR="00982BD3" w:rsidRPr="00DC3F19" w:rsidRDefault="00982BD3" w:rsidP="00DC3F19">
            <w:pPr>
              <w:jc w:val="both"/>
            </w:pPr>
            <w:r w:rsidRPr="00DC3F19">
              <w:t>8 марта – Женский день.</w:t>
            </w:r>
          </w:p>
        </w:tc>
        <w:tc>
          <w:tcPr>
            <w:tcW w:w="4111" w:type="dxa"/>
          </w:tcPr>
          <w:p w:rsidR="00982BD3" w:rsidRPr="00DC3F19" w:rsidRDefault="00982BD3" w:rsidP="00DC3F19">
            <w:pPr>
              <w:jc w:val="both"/>
            </w:pPr>
            <w:r w:rsidRPr="00DC3F19">
              <w:t>Пальчиковая гимнастика «Букет для мамочки», «Цветок для мамы».</w:t>
            </w:r>
          </w:p>
          <w:p w:rsidR="00982BD3" w:rsidRPr="00DC3F19" w:rsidRDefault="00982BD3" w:rsidP="00DC3F19">
            <w:pPr>
              <w:jc w:val="both"/>
            </w:pPr>
            <w:r w:rsidRPr="00DC3F19">
              <w:t>Упражнение «Маму я свою люблю…».</w:t>
            </w:r>
          </w:p>
          <w:p w:rsidR="00982BD3" w:rsidRPr="00DC3F19" w:rsidRDefault="00982BD3" w:rsidP="00DC3F19">
            <w:pPr>
              <w:jc w:val="both"/>
              <w:rPr>
                <w:color w:val="FF0000"/>
              </w:rPr>
            </w:pPr>
          </w:p>
        </w:tc>
        <w:tc>
          <w:tcPr>
            <w:tcW w:w="6804" w:type="dxa"/>
          </w:tcPr>
          <w:p w:rsidR="00982BD3" w:rsidRPr="00DC3F19" w:rsidRDefault="00982BD3" w:rsidP="00DC3F19">
            <w:pPr>
              <w:jc w:val="both"/>
            </w:pPr>
            <w:r w:rsidRPr="00DC3F19">
              <w:t>Развитие мелкой моторики и координации движений рук.</w:t>
            </w:r>
          </w:p>
          <w:p w:rsidR="00982BD3" w:rsidRPr="00DC3F19" w:rsidRDefault="00982BD3" w:rsidP="00DC3F19">
            <w:pPr>
              <w:jc w:val="both"/>
            </w:pPr>
          </w:p>
          <w:p w:rsidR="00982BD3" w:rsidRPr="00DC3F19" w:rsidRDefault="00982BD3" w:rsidP="00DC3F19">
            <w:pPr>
              <w:jc w:val="both"/>
            </w:pPr>
            <w:r w:rsidRPr="00DC3F19">
              <w:t>Развитие координации между движением  и словом.</w:t>
            </w:r>
          </w:p>
        </w:tc>
      </w:tr>
      <w:tr w:rsidR="00982BD3" w:rsidRPr="00DC3F19" w:rsidTr="00982BD3">
        <w:trPr>
          <w:cantSplit/>
          <w:trHeight w:val="1134"/>
        </w:trPr>
        <w:tc>
          <w:tcPr>
            <w:tcW w:w="534" w:type="dxa"/>
            <w:vMerge/>
            <w:textDirection w:val="btLr"/>
          </w:tcPr>
          <w:p w:rsidR="00982BD3" w:rsidRPr="00DC3F19" w:rsidRDefault="00982BD3" w:rsidP="001C0831">
            <w:pPr>
              <w:ind w:left="113" w:right="113" w:firstLine="567"/>
              <w:jc w:val="both"/>
              <w:rPr>
                <w:b/>
              </w:rPr>
            </w:pPr>
          </w:p>
        </w:tc>
        <w:tc>
          <w:tcPr>
            <w:tcW w:w="850" w:type="dxa"/>
          </w:tcPr>
          <w:p w:rsidR="00982BD3" w:rsidRPr="00DC3F19" w:rsidRDefault="00982BD3" w:rsidP="00DC3F19">
            <w:pPr>
              <w:jc w:val="both"/>
            </w:pPr>
          </w:p>
          <w:p w:rsidR="00982BD3" w:rsidRPr="00DC3F19" w:rsidRDefault="00982BD3" w:rsidP="00DC3F19">
            <w:pPr>
              <w:jc w:val="both"/>
            </w:pPr>
            <w:r w:rsidRPr="00DC3F19">
              <w:rPr>
                <w:lang w:val="en-US"/>
              </w:rPr>
              <w:t>III</w:t>
            </w:r>
          </w:p>
        </w:tc>
        <w:tc>
          <w:tcPr>
            <w:tcW w:w="2410" w:type="dxa"/>
          </w:tcPr>
          <w:p w:rsidR="00982BD3" w:rsidRPr="00DC3F19" w:rsidRDefault="00982BD3" w:rsidP="00DC3F19">
            <w:pPr>
              <w:jc w:val="both"/>
            </w:pPr>
          </w:p>
          <w:p w:rsidR="00982BD3" w:rsidRPr="00DC3F19" w:rsidRDefault="00982BD3" w:rsidP="00DC3F19">
            <w:pPr>
              <w:jc w:val="both"/>
            </w:pPr>
            <w:r w:rsidRPr="00DC3F19">
              <w:t>К нам весна шагает …</w:t>
            </w:r>
          </w:p>
        </w:tc>
        <w:tc>
          <w:tcPr>
            <w:tcW w:w="4111" w:type="dxa"/>
          </w:tcPr>
          <w:p w:rsidR="00982BD3" w:rsidRPr="00DC3F19" w:rsidRDefault="00982BD3" w:rsidP="00DC3F19">
            <w:pPr>
              <w:jc w:val="both"/>
            </w:pPr>
            <w:r w:rsidRPr="00DC3F19">
              <w:t>Пальчиковая гимнастика «Весна».</w:t>
            </w:r>
          </w:p>
          <w:p w:rsidR="00982BD3" w:rsidRPr="00DC3F19" w:rsidRDefault="00982BD3" w:rsidP="00DC3F19">
            <w:pPr>
              <w:jc w:val="both"/>
            </w:pPr>
            <w:r w:rsidRPr="00DC3F19">
              <w:t>Упражнение «Краски весны».</w:t>
            </w:r>
          </w:p>
          <w:p w:rsidR="00982BD3" w:rsidRPr="00DC3F19" w:rsidRDefault="00982BD3" w:rsidP="00DC3F19">
            <w:pPr>
              <w:jc w:val="both"/>
            </w:pPr>
            <w:r w:rsidRPr="00DC3F19">
              <w:t>Подвижная игра «Скворечники».</w:t>
            </w:r>
          </w:p>
          <w:p w:rsidR="00982BD3" w:rsidRPr="00DC3F19" w:rsidRDefault="00982BD3" w:rsidP="00DC3F19">
            <w:pPr>
              <w:jc w:val="both"/>
            </w:pPr>
          </w:p>
          <w:p w:rsidR="00982BD3" w:rsidRPr="00DC3F19" w:rsidRDefault="00982BD3" w:rsidP="00DC3F19">
            <w:pPr>
              <w:jc w:val="both"/>
            </w:pPr>
          </w:p>
          <w:p w:rsidR="00982BD3" w:rsidRPr="00DC3F19" w:rsidRDefault="00982BD3" w:rsidP="00DC3F19">
            <w:pPr>
              <w:jc w:val="both"/>
            </w:pPr>
            <w:r w:rsidRPr="00DC3F19">
              <w:t>Дыхательное упражнение «Аист».</w:t>
            </w:r>
          </w:p>
          <w:p w:rsidR="00982BD3" w:rsidRPr="00DC3F19" w:rsidRDefault="00982BD3" w:rsidP="00DC3F19">
            <w:pPr>
              <w:jc w:val="both"/>
            </w:pPr>
            <w:r w:rsidRPr="00DC3F19">
              <w:t>Упражнение с цветами</w:t>
            </w:r>
          </w:p>
          <w:p w:rsidR="00982BD3" w:rsidRPr="00DC3F19" w:rsidRDefault="00982BD3" w:rsidP="00DC3F19">
            <w:pPr>
              <w:jc w:val="both"/>
              <w:rPr>
                <w:color w:val="FF0000"/>
              </w:rPr>
            </w:pPr>
          </w:p>
        </w:tc>
        <w:tc>
          <w:tcPr>
            <w:tcW w:w="6804" w:type="dxa"/>
          </w:tcPr>
          <w:p w:rsidR="00982BD3" w:rsidRPr="00DC3F19" w:rsidRDefault="00982BD3" w:rsidP="00DC3F19">
            <w:pPr>
              <w:jc w:val="both"/>
            </w:pPr>
            <w:r w:rsidRPr="00DC3F19">
              <w:t>Развитие мелкой моторики и координации движений рук.</w:t>
            </w:r>
          </w:p>
          <w:p w:rsidR="00982BD3" w:rsidRPr="00DC3F19" w:rsidRDefault="00982BD3" w:rsidP="00DC3F19">
            <w:pPr>
              <w:jc w:val="both"/>
            </w:pPr>
            <w:r w:rsidRPr="00DC3F19">
              <w:t>Развитие общей моторики.</w:t>
            </w:r>
          </w:p>
          <w:p w:rsidR="00982BD3" w:rsidRPr="00DC3F19" w:rsidRDefault="00982BD3" w:rsidP="00DC3F19">
            <w:pPr>
              <w:jc w:val="both"/>
            </w:pPr>
            <w:r w:rsidRPr="00DC3F19">
              <w:t xml:space="preserve">Развитие быстроты и точности реакции на звуковой сигнал. Стимулировать детей к образному выполнению движений характерных для птиц. </w:t>
            </w:r>
          </w:p>
          <w:p w:rsidR="00982BD3" w:rsidRPr="00DC3F19" w:rsidRDefault="00982BD3" w:rsidP="00DC3F19">
            <w:pPr>
              <w:jc w:val="both"/>
            </w:pPr>
            <w:r w:rsidRPr="00DC3F19">
              <w:t>Дифференциация носового  и ротового дыхания.</w:t>
            </w:r>
          </w:p>
          <w:p w:rsidR="00982BD3" w:rsidRPr="00DC3F19" w:rsidRDefault="00982BD3" w:rsidP="00DC3F19">
            <w:pPr>
              <w:jc w:val="both"/>
            </w:pPr>
            <w:r w:rsidRPr="00DC3F19">
              <w:t>Развитие плавности и ритмичности движений, пространственных представлений.</w:t>
            </w:r>
          </w:p>
        </w:tc>
      </w:tr>
      <w:tr w:rsidR="00982BD3" w:rsidRPr="00DC3F19" w:rsidTr="00982BD3">
        <w:trPr>
          <w:cantSplit/>
          <w:trHeight w:val="1378"/>
        </w:trPr>
        <w:tc>
          <w:tcPr>
            <w:tcW w:w="534" w:type="dxa"/>
            <w:vMerge/>
            <w:textDirection w:val="btLr"/>
          </w:tcPr>
          <w:p w:rsidR="00982BD3" w:rsidRPr="00DC3F19" w:rsidRDefault="00982BD3" w:rsidP="001C0831">
            <w:pPr>
              <w:ind w:left="113" w:right="113" w:firstLine="567"/>
              <w:jc w:val="both"/>
              <w:rPr>
                <w:b/>
              </w:rPr>
            </w:pPr>
          </w:p>
        </w:tc>
        <w:tc>
          <w:tcPr>
            <w:tcW w:w="850" w:type="dxa"/>
          </w:tcPr>
          <w:p w:rsidR="00982BD3" w:rsidRPr="00DC3F19" w:rsidRDefault="00982BD3" w:rsidP="00DC3F19">
            <w:pPr>
              <w:jc w:val="both"/>
            </w:pPr>
          </w:p>
          <w:p w:rsidR="00982BD3" w:rsidRPr="00DC3F19" w:rsidRDefault="00982BD3" w:rsidP="00DC3F19">
            <w:pPr>
              <w:jc w:val="both"/>
            </w:pPr>
            <w:r w:rsidRPr="00DC3F19">
              <w:rPr>
                <w:lang w:val="en-US"/>
              </w:rPr>
              <w:t>IV</w:t>
            </w:r>
          </w:p>
        </w:tc>
        <w:tc>
          <w:tcPr>
            <w:tcW w:w="2410" w:type="dxa"/>
          </w:tcPr>
          <w:p w:rsidR="00982BD3" w:rsidRPr="00DC3F19" w:rsidRDefault="00982BD3" w:rsidP="00DC3F19">
            <w:pPr>
              <w:jc w:val="both"/>
            </w:pPr>
          </w:p>
          <w:p w:rsidR="00982BD3" w:rsidRPr="00DC3F19" w:rsidRDefault="00982BD3" w:rsidP="00DC3F19">
            <w:pPr>
              <w:jc w:val="both"/>
            </w:pPr>
            <w:r w:rsidRPr="00DC3F19">
              <w:t>Наша Родина - Россия</w:t>
            </w:r>
          </w:p>
        </w:tc>
        <w:tc>
          <w:tcPr>
            <w:tcW w:w="4111" w:type="dxa"/>
          </w:tcPr>
          <w:p w:rsidR="00982BD3" w:rsidRPr="00DC3F19" w:rsidRDefault="00982BD3" w:rsidP="00DC3F19">
            <w:pPr>
              <w:jc w:val="both"/>
            </w:pPr>
            <w:r w:rsidRPr="00DC3F19">
              <w:t>Упражнение «Слушай бубен».</w:t>
            </w:r>
          </w:p>
          <w:p w:rsidR="00982BD3" w:rsidRPr="00DC3F19" w:rsidRDefault="00982BD3" w:rsidP="00DC3F19">
            <w:pPr>
              <w:jc w:val="both"/>
            </w:pPr>
          </w:p>
          <w:p w:rsidR="00982BD3" w:rsidRPr="00DC3F19" w:rsidRDefault="00982BD3" w:rsidP="00DC3F19">
            <w:pPr>
              <w:jc w:val="both"/>
            </w:pPr>
            <w:r w:rsidRPr="00DC3F19">
              <w:t>Пальчиковая гимнастика «Раз, два – Москва».</w:t>
            </w:r>
          </w:p>
          <w:p w:rsidR="00982BD3" w:rsidRPr="00DC3F19" w:rsidRDefault="00982BD3" w:rsidP="00DC3F19">
            <w:pPr>
              <w:jc w:val="both"/>
            </w:pPr>
            <w:r w:rsidRPr="00DC3F19">
              <w:t xml:space="preserve">Музыкально - </w:t>
            </w:r>
            <w:proofErr w:type="gramStart"/>
            <w:r w:rsidRPr="00DC3F19">
              <w:t>ритмическая</w:t>
            </w:r>
            <w:proofErr w:type="gramEnd"/>
            <w:r w:rsidRPr="00DC3F19">
              <w:t xml:space="preserve"> гимнастики «Вместе весело шагать…»</w:t>
            </w:r>
          </w:p>
          <w:p w:rsidR="00982BD3" w:rsidRPr="00DC3F19" w:rsidRDefault="00982BD3" w:rsidP="00DC3F19">
            <w:pPr>
              <w:jc w:val="both"/>
            </w:pPr>
            <w:r w:rsidRPr="00DC3F19">
              <w:t>Подвижная игра «Земляне и инопланетяне».</w:t>
            </w:r>
          </w:p>
          <w:p w:rsidR="00982BD3" w:rsidRPr="00DC3F19" w:rsidRDefault="00982BD3" w:rsidP="00DC3F19">
            <w:pPr>
              <w:jc w:val="both"/>
            </w:pPr>
            <w:r w:rsidRPr="00DC3F19">
              <w:t xml:space="preserve">Упр. «Нет на </w:t>
            </w:r>
            <w:proofErr w:type="gramStart"/>
            <w:r w:rsidRPr="00DC3F19">
              <w:t>свете</w:t>
            </w:r>
            <w:proofErr w:type="gramEnd"/>
            <w:r w:rsidRPr="00DC3F19">
              <w:t xml:space="preserve"> Родины красивей».</w:t>
            </w:r>
          </w:p>
        </w:tc>
        <w:tc>
          <w:tcPr>
            <w:tcW w:w="6804" w:type="dxa"/>
          </w:tcPr>
          <w:p w:rsidR="00982BD3" w:rsidRPr="00DC3F19" w:rsidRDefault="00982BD3" w:rsidP="00DC3F19">
            <w:pPr>
              <w:jc w:val="both"/>
            </w:pPr>
            <w:r w:rsidRPr="00DC3F19">
              <w:t>Развитие слухового внимания и преодоления двигательного автоматизма.</w:t>
            </w:r>
          </w:p>
          <w:p w:rsidR="00982BD3" w:rsidRPr="00DC3F19" w:rsidRDefault="00982BD3" w:rsidP="00DC3F19">
            <w:pPr>
              <w:jc w:val="both"/>
            </w:pPr>
            <w:r w:rsidRPr="00DC3F19">
              <w:t>Развитие мелкой моторики и координации движений рук.</w:t>
            </w:r>
          </w:p>
          <w:p w:rsidR="00982BD3" w:rsidRPr="00DC3F19" w:rsidRDefault="00982BD3" w:rsidP="00DC3F19">
            <w:pPr>
              <w:jc w:val="both"/>
            </w:pPr>
            <w:r w:rsidRPr="00DC3F19">
              <w:t>Согласование движений с музыкальным темпом.</w:t>
            </w:r>
          </w:p>
          <w:p w:rsidR="00982BD3" w:rsidRPr="00DC3F19" w:rsidRDefault="00982BD3" w:rsidP="00DC3F19">
            <w:pPr>
              <w:jc w:val="both"/>
            </w:pPr>
          </w:p>
          <w:p w:rsidR="00982BD3" w:rsidRPr="00DC3F19" w:rsidRDefault="00982BD3" w:rsidP="00DC3F19">
            <w:pPr>
              <w:jc w:val="both"/>
            </w:pPr>
            <w:r w:rsidRPr="00DC3F19">
              <w:t>Развивать умение быстро реагировать на сигнал. Развитие физических качеств.</w:t>
            </w:r>
          </w:p>
          <w:p w:rsidR="00982BD3" w:rsidRPr="00DC3F19" w:rsidRDefault="00982BD3" w:rsidP="00DC3F19">
            <w:pPr>
              <w:jc w:val="both"/>
            </w:pPr>
            <w:r w:rsidRPr="00DC3F19">
              <w:t>Развитие координации между движением  и словом.</w:t>
            </w:r>
          </w:p>
        </w:tc>
      </w:tr>
      <w:tr w:rsidR="00982BD3" w:rsidRPr="00DC3F19" w:rsidTr="00982BD3">
        <w:trPr>
          <w:cantSplit/>
          <w:trHeight w:val="1134"/>
        </w:trPr>
        <w:tc>
          <w:tcPr>
            <w:tcW w:w="534" w:type="dxa"/>
            <w:vMerge w:val="restart"/>
            <w:textDirection w:val="btLr"/>
          </w:tcPr>
          <w:p w:rsidR="00982BD3" w:rsidRPr="00DC3F19" w:rsidRDefault="00982BD3" w:rsidP="001C0831">
            <w:pPr>
              <w:ind w:left="113" w:right="113" w:firstLine="567"/>
              <w:jc w:val="both"/>
              <w:rPr>
                <w:b/>
              </w:rPr>
            </w:pPr>
            <w:r w:rsidRPr="00DC3F19">
              <w:rPr>
                <w:b/>
              </w:rPr>
              <w:t>Апрель</w:t>
            </w:r>
          </w:p>
        </w:tc>
        <w:tc>
          <w:tcPr>
            <w:tcW w:w="850" w:type="dxa"/>
          </w:tcPr>
          <w:p w:rsidR="00982BD3" w:rsidRPr="00DC3F19" w:rsidRDefault="00982BD3" w:rsidP="00DC3F19">
            <w:pPr>
              <w:jc w:val="both"/>
            </w:pPr>
          </w:p>
          <w:p w:rsidR="00982BD3" w:rsidRPr="00DC3F19" w:rsidRDefault="00982BD3" w:rsidP="00DC3F19">
            <w:pPr>
              <w:jc w:val="both"/>
            </w:pPr>
            <w:r w:rsidRPr="00DC3F19">
              <w:rPr>
                <w:lang w:val="en-US"/>
              </w:rPr>
              <w:t>I</w:t>
            </w:r>
          </w:p>
        </w:tc>
        <w:tc>
          <w:tcPr>
            <w:tcW w:w="2410" w:type="dxa"/>
          </w:tcPr>
          <w:p w:rsidR="00982BD3" w:rsidRPr="00DC3F19" w:rsidRDefault="00982BD3" w:rsidP="00DC3F19">
            <w:pPr>
              <w:jc w:val="both"/>
            </w:pPr>
          </w:p>
          <w:p w:rsidR="00982BD3" w:rsidRPr="00DC3F19" w:rsidRDefault="00982BD3" w:rsidP="00DC3F19">
            <w:pPr>
              <w:jc w:val="both"/>
            </w:pPr>
            <w:r w:rsidRPr="00DC3F19">
              <w:t>Транспорт</w:t>
            </w:r>
          </w:p>
        </w:tc>
        <w:tc>
          <w:tcPr>
            <w:tcW w:w="4111" w:type="dxa"/>
          </w:tcPr>
          <w:p w:rsidR="00982BD3" w:rsidRPr="00DC3F19" w:rsidRDefault="00982BD3" w:rsidP="00DC3F19">
            <w:pPr>
              <w:jc w:val="both"/>
            </w:pPr>
            <w:r w:rsidRPr="00DC3F19">
              <w:t>Упражнение «Светофор».</w:t>
            </w:r>
          </w:p>
          <w:p w:rsidR="00982BD3" w:rsidRPr="00DC3F19" w:rsidRDefault="00982BD3" w:rsidP="00DC3F19">
            <w:pPr>
              <w:jc w:val="both"/>
            </w:pPr>
          </w:p>
          <w:p w:rsidR="00982BD3" w:rsidRPr="00DC3F19" w:rsidRDefault="00982BD3" w:rsidP="00DC3F19">
            <w:pPr>
              <w:jc w:val="both"/>
            </w:pPr>
            <w:r w:rsidRPr="00DC3F19">
              <w:t xml:space="preserve">Игровое упражнение «Экскаватор». </w:t>
            </w:r>
          </w:p>
          <w:p w:rsidR="00982BD3" w:rsidRPr="00DC3F19" w:rsidRDefault="00982BD3" w:rsidP="00DC3F19">
            <w:pPr>
              <w:jc w:val="both"/>
            </w:pPr>
            <w:r w:rsidRPr="00DC3F19">
              <w:t>Дыхательная гимнастика «Паровозик».</w:t>
            </w:r>
          </w:p>
          <w:p w:rsidR="00982BD3" w:rsidRPr="00DC3F19" w:rsidRDefault="00982BD3" w:rsidP="00DC3F19">
            <w:pPr>
              <w:jc w:val="both"/>
            </w:pPr>
            <w:r w:rsidRPr="00DC3F19">
              <w:t>Массаж спины «Рельсы, рельсы…»</w:t>
            </w:r>
          </w:p>
          <w:p w:rsidR="00982BD3" w:rsidRPr="00DC3F19" w:rsidRDefault="00982BD3" w:rsidP="00DC3F19">
            <w:pPr>
              <w:jc w:val="both"/>
            </w:pPr>
            <w:r w:rsidRPr="00DC3F19">
              <w:t>Музыкально-подвижная игра «Автомобили».</w:t>
            </w:r>
          </w:p>
          <w:p w:rsidR="00982BD3" w:rsidRPr="00DC3F19" w:rsidRDefault="00982BD3" w:rsidP="00DC3F19">
            <w:pPr>
              <w:jc w:val="both"/>
            </w:pPr>
            <w:r w:rsidRPr="00DC3F19">
              <w:t>Малоподвижная игра «Найди транспорт».</w:t>
            </w:r>
          </w:p>
        </w:tc>
        <w:tc>
          <w:tcPr>
            <w:tcW w:w="6804" w:type="dxa"/>
          </w:tcPr>
          <w:p w:rsidR="00982BD3" w:rsidRPr="00DC3F19" w:rsidRDefault="00982BD3" w:rsidP="00DC3F19">
            <w:pPr>
              <w:jc w:val="both"/>
            </w:pPr>
            <w:r w:rsidRPr="00DC3F19">
              <w:t>Развитие устойчивости и концентрации внимания, удерживание заданной программы в условиях коллективных действий.</w:t>
            </w:r>
          </w:p>
          <w:p w:rsidR="00982BD3" w:rsidRPr="00DC3F19" w:rsidRDefault="00982BD3" w:rsidP="00DC3F19">
            <w:pPr>
              <w:jc w:val="both"/>
            </w:pPr>
            <w:r w:rsidRPr="00DC3F19">
              <w:t>Развитие гибкости.</w:t>
            </w:r>
          </w:p>
          <w:p w:rsidR="00982BD3" w:rsidRPr="00DC3F19" w:rsidRDefault="00982BD3" w:rsidP="00DC3F19">
            <w:pPr>
              <w:jc w:val="both"/>
            </w:pPr>
          </w:p>
          <w:p w:rsidR="00982BD3" w:rsidRPr="00DC3F19" w:rsidRDefault="00982BD3" w:rsidP="00DC3F19">
            <w:pPr>
              <w:jc w:val="both"/>
            </w:pPr>
            <w:r w:rsidRPr="00DC3F19">
              <w:t>Дифференциация носового  и ротового дыхания.</w:t>
            </w:r>
          </w:p>
          <w:p w:rsidR="00982BD3" w:rsidRPr="00DC3F19" w:rsidRDefault="00982BD3" w:rsidP="00DC3F19">
            <w:pPr>
              <w:jc w:val="both"/>
            </w:pPr>
          </w:p>
          <w:p w:rsidR="00982BD3" w:rsidRPr="00DC3F19" w:rsidRDefault="00982BD3" w:rsidP="00DC3F19">
            <w:pPr>
              <w:jc w:val="both"/>
            </w:pPr>
            <w:r w:rsidRPr="00DC3F19">
              <w:t>Развитие различных качеств внимания (устойчивости, переключения) и памяти (зрительной, слуховой).</w:t>
            </w:r>
          </w:p>
          <w:p w:rsidR="00982BD3" w:rsidRPr="00DC3F19" w:rsidRDefault="00982BD3" w:rsidP="00DC3F19">
            <w:pPr>
              <w:jc w:val="both"/>
            </w:pPr>
            <w:r w:rsidRPr="00DC3F19">
              <w:t>Развитие внимания и целеустремленности.</w:t>
            </w:r>
          </w:p>
        </w:tc>
      </w:tr>
      <w:tr w:rsidR="00982BD3" w:rsidRPr="00DC3F19" w:rsidTr="00982BD3">
        <w:trPr>
          <w:cantSplit/>
          <w:trHeight w:val="1134"/>
        </w:trPr>
        <w:tc>
          <w:tcPr>
            <w:tcW w:w="534" w:type="dxa"/>
            <w:vMerge/>
            <w:textDirection w:val="btLr"/>
          </w:tcPr>
          <w:p w:rsidR="00982BD3" w:rsidRPr="00DC3F19" w:rsidRDefault="00982BD3" w:rsidP="001C0831">
            <w:pPr>
              <w:ind w:left="113" w:right="113" w:firstLine="567"/>
              <w:jc w:val="both"/>
              <w:rPr>
                <w:b/>
              </w:rPr>
            </w:pPr>
          </w:p>
        </w:tc>
        <w:tc>
          <w:tcPr>
            <w:tcW w:w="850" w:type="dxa"/>
          </w:tcPr>
          <w:p w:rsidR="00982BD3" w:rsidRPr="00DC3F19" w:rsidRDefault="00982BD3" w:rsidP="00DC3F19">
            <w:pPr>
              <w:jc w:val="both"/>
            </w:pPr>
          </w:p>
          <w:p w:rsidR="00982BD3" w:rsidRPr="00DC3F19" w:rsidRDefault="00982BD3" w:rsidP="00DC3F19">
            <w:pPr>
              <w:jc w:val="both"/>
            </w:pPr>
            <w:r w:rsidRPr="00DC3F19">
              <w:rPr>
                <w:lang w:val="en-US"/>
              </w:rPr>
              <w:t>II</w:t>
            </w:r>
          </w:p>
        </w:tc>
        <w:tc>
          <w:tcPr>
            <w:tcW w:w="2410" w:type="dxa"/>
          </w:tcPr>
          <w:p w:rsidR="00982BD3" w:rsidRPr="00DC3F19" w:rsidRDefault="00982BD3" w:rsidP="00DC3F19">
            <w:pPr>
              <w:jc w:val="both"/>
            </w:pPr>
          </w:p>
          <w:p w:rsidR="00982BD3" w:rsidRPr="00DC3F19" w:rsidRDefault="00982BD3" w:rsidP="00DC3F19">
            <w:pPr>
              <w:jc w:val="both"/>
            </w:pPr>
            <w:r w:rsidRPr="00DC3F19">
              <w:t>День защитников Отечества</w:t>
            </w:r>
          </w:p>
        </w:tc>
        <w:tc>
          <w:tcPr>
            <w:tcW w:w="4111" w:type="dxa"/>
          </w:tcPr>
          <w:p w:rsidR="00982BD3" w:rsidRPr="00DC3F19" w:rsidRDefault="00982BD3" w:rsidP="00DC3F19">
            <w:pPr>
              <w:jc w:val="both"/>
            </w:pPr>
            <w:r w:rsidRPr="00DC3F19">
              <w:t>Игровое упражнение «Оловянный солдатик».</w:t>
            </w:r>
          </w:p>
          <w:p w:rsidR="00982BD3" w:rsidRPr="00DC3F19" w:rsidRDefault="00982BD3" w:rsidP="00DC3F19">
            <w:pPr>
              <w:jc w:val="both"/>
            </w:pPr>
          </w:p>
          <w:p w:rsidR="00982BD3" w:rsidRPr="00DC3F19" w:rsidRDefault="00982BD3" w:rsidP="00DC3F19">
            <w:pPr>
              <w:jc w:val="both"/>
            </w:pPr>
            <w:r w:rsidRPr="00DC3F19">
              <w:t>Пальчиковая гимнастика «Вышли танки на парад…»</w:t>
            </w:r>
          </w:p>
          <w:p w:rsidR="00982BD3" w:rsidRPr="00DC3F19" w:rsidRDefault="00982BD3" w:rsidP="00DC3F19">
            <w:pPr>
              <w:jc w:val="both"/>
            </w:pPr>
            <w:r w:rsidRPr="00DC3F19">
              <w:t>Малоподвижная игра «Салют».</w:t>
            </w:r>
          </w:p>
          <w:p w:rsidR="00982BD3" w:rsidRPr="00DC3F19" w:rsidRDefault="00982BD3" w:rsidP="00DC3F19">
            <w:pPr>
              <w:jc w:val="both"/>
            </w:pPr>
            <w:r w:rsidRPr="00DC3F19">
              <w:t>Упражнение «В пограничников играем…»</w:t>
            </w:r>
          </w:p>
          <w:p w:rsidR="00982BD3" w:rsidRPr="00DC3F19" w:rsidRDefault="00982BD3" w:rsidP="00DC3F19">
            <w:pPr>
              <w:jc w:val="both"/>
              <w:rPr>
                <w:color w:val="FF0000"/>
              </w:rPr>
            </w:pPr>
            <w:r w:rsidRPr="00DC3F19">
              <w:t>Упражнение «Запрещенное движение»</w:t>
            </w:r>
          </w:p>
        </w:tc>
        <w:tc>
          <w:tcPr>
            <w:tcW w:w="6804" w:type="dxa"/>
          </w:tcPr>
          <w:p w:rsidR="00982BD3" w:rsidRPr="00DC3F19" w:rsidRDefault="00982BD3" w:rsidP="00DC3F19">
            <w:pPr>
              <w:jc w:val="both"/>
            </w:pPr>
            <w:r w:rsidRPr="00DC3F19">
              <w:t>Способствовать укреплению мышц спины, живота и ног.</w:t>
            </w:r>
          </w:p>
          <w:p w:rsidR="00982BD3" w:rsidRPr="00DC3F19" w:rsidRDefault="00982BD3" w:rsidP="00DC3F19">
            <w:pPr>
              <w:jc w:val="both"/>
            </w:pPr>
          </w:p>
          <w:p w:rsidR="00982BD3" w:rsidRPr="00DC3F19" w:rsidRDefault="00982BD3" w:rsidP="00DC3F19">
            <w:pPr>
              <w:jc w:val="both"/>
            </w:pPr>
            <w:r w:rsidRPr="00DC3F19">
              <w:t>Развитие мелкой моторики.</w:t>
            </w:r>
          </w:p>
          <w:p w:rsidR="00982BD3" w:rsidRPr="00DC3F19" w:rsidRDefault="00982BD3" w:rsidP="00DC3F19">
            <w:pPr>
              <w:jc w:val="both"/>
            </w:pPr>
          </w:p>
          <w:p w:rsidR="00982BD3" w:rsidRPr="00DC3F19" w:rsidRDefault="00982BD3" w:rsidP="00DC3F19">
            <w:pPr>
              <w:jc w:val="both"/>
            </w:pPr>
            <w:r w:rsidRPr="00DC3F19">
              <w:t>Воспитывать дружеские взаимоотношения между детьми.</w:t>
            </w:r>
          </w:p>
          <w:p w:rsidR="00982BD3" w:rsidRPr="00DC3F19" w:rsidRDefault="00982BD3" w:rsidP="00DC3F19">
            <w:pPr>
              <w:jc w:val="both"/>
            </w:pPr>
            <w:r w:rsidRPr="00DC3F19">
              <w:t>Развитие общей моторики.</w:t>
            </w:r>
          </w:p>
          <w:p w:rsidR="00982BD3" w:rsidRPr="00DC3F19" w:rsidRDefault="00982BD3" w:rsidP="00DC3F19">
            <w:pPr>
              <w:jc w:val="both"/>
            </w:pPr>
          </w:p>
          <w:p w:rsidR="00982BD3" w:rsidRPr="00DC3F19" w:rsidRDefault="00982BD3" w:rsidP="00DC3F19">
            <w:pPr>
              <w:jc w:val="both"/>
            </w:pPr>
            <w:r w:rsidRPr="00DC3F19">
              <w:t>Преодоление двигательного автоматизма. Развитие внимания и памяти.</w:t>
            </w:r>
          </w:p>
        </w:tc>
      </w:tr>
      <w:tr w:rsidR="00982BD3" w:rsidRPr="00DC3F19" w:rsidTr="00982BD3">
        <w:trPr>
          <w:cantSplit/>
          <w:trHeight w:val="690"/>
        </w:trPr>
        <w:tc>
          <w:tcPr>
            <w:tcW w:w="534" w:type="dxa"/>
            <w:vMerge/>
            <w:textDirection w:val="btLr"/>
          </w:tcPr>
          <w:p w:rsidR="00982BD3" w:rsidRPr="00DC3F19" w:rsidRDefault="00982BD3" w:rsidP="001C0831">
            <w:pPr>
              <w:ind w:left="113" w:right="113" w:firstLine="567"/>
              <w:jc w:val="both"/>
              <w:rPr>
                <w:b/>
              </w:rPr>
            </w:pPr>
          </w:p>
        </w:tc>
        <w:tc>
          <w:tcPr>
            <w:tcW w:w="850" w:type="dxa"/>
          </w:tcPr>
          <w:p w:rsidR="00982BD3" w:rsidRPr="00DC3F19" w:rsidRDefault="00982BD3" w:rsidP="00DC3F19">
            <w:pPr>
              <w:jc w:val="both"/>
            </w:pPr>
          </w:p>
          <w:p w:rsidR="00982BD3" w:rsidRPr="00DC3F19" w:rsidRDefault="00982BD3" w:rsidP="00DC3F19">
            <w:pPr>
              <w:jc w:val="both"/>
            </w:pPr>
            <w:r w:rsidRPr="00DC3F19">
              <w:rPr>
                <w:lang w:val="en-US"/>
              </w:rPr>
              <w:t>III</w:t>
            </w:r>
          </w:p>
        </w:tc>
        <w:tc>
          <w:tcPr>
            <w:tcW w:w="2410" w:type="dxa"/>
          </w:tcPr>
          <w:p w:rsidR="00982BD3" w:rsidRPr="00DC3F19" w:rsidRDefault="00982BD3" w:rsidP="00DC3F19">
            <w:pPr>
              <w:jc w:val="both"/>
            </w:pPr>
          </w:p>
          <w:p w:rsidR="00982BD3" w:rsidRPr="00DC3F19" w:rsidRDefault="00982BD3" w:rsidP="00DC3F19">
            <w:pPr>
              <w:jc w:val="both"/>
            </w:pPr>
            <w:r w:rsidRPr="00DC3F19">
              <w:t>Игрушки</w:t>
            </w:r>
          </w:p>
        </w:tc>
        <w:tc>
          <w:tcPr>
            <w:tcW w:w="4111" w:type="dxa"/>
          </w:tcPr>
          <w:p w:rsidR="00982BD3" w:rsidRPr="00DC3F19" w:rsidRDefault="00982BD3" w:rsidP="00DC3F19">
            <w:pPr>
              <w:jc w:val="both"/>
            </w:pPr>
            <w:r w:rsidRPr="00DC3F19">
              <w:t>Игра «Хлопай, не зевай»</w:t>
            </w:r>
          </w:p>
          <w:p w:rsidR="00982BD3" w:rsidRPr="00DC3F19" w:rsidRDefault="00982BD3" w:rsidP="00DC3F19">
            <w:pPr>
              <w:jc w:val="both"/>
            </w:pPr>
          </w:p>
          <w:p w:rsidR="00982BD3" w:rsidRPr="00DC3F19" w:rsidRDefault="00982BD3" w:rsidP="00DC3F19">
            <w:pPr>
              <w:jc w:val="both"/>
            </w:pPr>
            <w:r w:rsidRPr="00DC3F19">
              <w:t>Пальчиковая гимнастика «Любимые игрушки»</w:t>
            </w:r>
          </w:p>
          <w:p w:rsidR="00982BD3" w:rsidRPr="00DC3F19" w:rsidRDefault="00982BD3" w:rsidP="00DC3F19">
            <w:pPr>
              <w:jc w:val="both"/>
            </w:pPr>
            <w:r w:rsidRPr="00DC3F19">
              <w:t>Подвижная игра «Кто быстрее возьмет игрушку»</w:t>
            </w:r>
          </w:p>
          <w:p w:rsidR="00982BD3" w:rsidRPr="00DC3F19" w:rsidRDefault="00982BD3" w:rsidP="00DC3F19">
            <w:pPr>
              <w:jc w:val="both"/>
            </w:pPr>
          </w:p>
          <w:p w:rsidR="00982BD3" w:rsidRPr="00DC3F19" w:rsidRDefault="00982BD3" w:rsidP="00DC3F19">
            <w:pPr>
              <w:jc w:val="both"/>
            </w:pPr>
            <w:r w:rsidRPr="00DC3F19">
              <w:t>Малоподвижная игра «Найди игрушку»</w:t>
            </w:r>
          </w:p>
          <w:p w:rsidR="00982BD3" w:rsidRPr="00DC3F19" w:rsidRDefault="00982BD3" w:rsidP="00DC3F19">
            <w:pPr>
              <w:jc w:val="both"/>
            </w:pPr>
            <w:r w:rsidRPr="00DC3F19">
              <w:t>Игра-превращение «Деревянные и тряпочные куклы»</w:t>
            </w:r>
          </w:p>
        </w:tc>
        <w:tc>
          <w:tcPr>
            <w:tcW w:w="6804" w:type="dxa"/>
          </w:tcPr>
          <w:p w:rsidR="00982BD3" w:rsidRPr="00DC3F19" w:rsidRDefault="00982BD3" w:rsidP="00DC3F19">
            <w:pPr>
              <w:jc w:val="both"/>
            </w:pPr>
            <w:r w:rsidRPr="00DC3F19">
              <w:t xml:space="preserve">Формирование </w:t>
            </w:r>
            <w:proofErr w:type="gramStart"/>
            <w:r w:rsidRPr="00DC3F19">
              <w:t>фонематического</w:t>
            </w:r>
            <w:proofErr w:type="gramEnd"/>
            <w:r w:rsidRPr="00DC3F19">
              <w:t xml:space="preserve"> слуха.</w:t>
            </w:r>
          </w:p>
          <w:p w:rsidR="00982BD3" w:rsidRPr="00DC3F19" w:rsidRDefault="00982BD3" w:rsidP="00DC3F19">
            <w:pPr>
              <w:jc w:val="both"/>
            </w:pPr>
          </w:p>
          <w:p w:rsidR="00982BD3" w:rsidRPr="00DC3F19" w:rsidRDefault="00982BD3" w:rsidP="00DC3F19">
            <w:pPr>
              <w:jc w:val="both"/>
            </w:pPr>
            <w:r w:rsidRPr="00DC3F19">
              <w:t>Развитие мелкой моторики.</w:t>
            </w:r>
          </w:p>
          <w:p w:rsidR="00982BD3" w:rsidRPr="00DC3F19" w:rsidRDefault="00982BD3" w:rsidP="00DC3F19">
            <w:pPr>
              <w:jc w:val="both"/>
            </w:pPr>
          </w:p>
          <w:p w:rsidR="00982BD3" w:rsidRPr="00DC3F19" w:rsidRDefault="00982BD3" w:rsidP="00DC3F19">
            <w:pPr>
              <w:jc w:val="both"/>
            </w:pPr>
            <w:r w:rsidRPr="00DC3F19">
              <w:t>Развивать умение быстро реагировать на сигнал. Развитие физических качеств: ловкость, быстрота.</w:t>
            </w:r>
          </w:p>
          <w:p w:rsidR="00982BD3" w:rsidRPr="00DC3F19" w:rsidRDefault="00982BD3" w:rsidP="00DC3F19">
            <w:pPr>
              <w:jc w:val="both"/>
            </w:pPr>
            <w:r w:rsidRPr="00DC3F19">
              <w:t>Развитие внимания.</w:t>
            </w:r>
          </w:p>
          <w:p w:rsidR="00982BD3" w:rsidRPr="00DC3F19" w:rsidRDefault="00982BD3" w:rsidP="00DC3F19">
            <w:pPr>
              <w:jc w:val="both"/>
            </w:pPr>
          </w:p>
          <w:p w:rsidR="00982BD3" w:rsidRPr="00DC3F19" w:rsidRDefault="00982BD3" w:rsidP="00DC3F19">
            <w:pPr>
              <w:jc w:val="both"/>
            </w:pPr>
            <w:r w:rsidRPr="00DC3F19">
              <w:t xml:space="preserve">Развитие мышечных и кинестетических ощущений и умение передавать </w:t>
            </w:r>
            <w:proofErr w:type="gramStart"/>
            <w:r w:rsidRPr="00DC3F19">
              <w:t>заданный</w:t>
            </w:r>
            <w:proofErr w:type="gramEnd"/>
            <w:r w:rsidRPr="00DC3F19">
              <w:t xml:space="preserve"> образ.</w:t>
            </w:r>
          </w:p>
        </w:tc>
      </w:tr>
      <w:tr w:rsidR="00982BD3" w:rsidRPr="00DC3F19" w:rsidTr="00982BD3">
        <w:trPr>
          <w:cantSplit/>
          <w:trHeight w:val="692"/>
        </w:trPr>
        <w:tc>
          <w:tcPr>
            <w:tcW w:w="534" w:type="dxa"/>
            <w:vMerge/>
            <w:textDirection w:val="btLr"/>
          </w:tcPr>
          <w:p w:rsidR="00982BD3" w:rsidRPr="00DC3F19" w:rsidRDefault="00982BD3" w:rsidP="001C0831">
            <w:pPr>
              <w:ind w:left="113" w:right="113" w:firstLine="567"/>
              <w:jc w:val="both"/>
              <w:rPr>
                <w:b/>
              </w:rPr>
            </w:pPr>
          </w:p>
        </w:tc>
        <w:tc>
          <w:tcPr>
            <w:tcW w:w="850" w:type="dxa"/>
          </w:tcPr>
          <w:p w:rsidR="00982BD3" w:rsidRPr="00DC3F19" w:rsidRDefault="00982BD3" w:rsidP="00DC3F19">
            <w:pPr>
              <w:jc w:val="both"/>
            </w:pPr>
          </w:p>
          <w:p w:rsidR="00982BD3" w:rsidRPr="00DC3F19" w:rsidRDefault="00982BD3" w:rsidP="00DC3F19">
            <w:pPr>
              <w:jc w:val="both"/>
            </w:pPr>
            <w:r w:rsidRPr="00DC3F19">
              <w:rPr>
                <w:lang w:val="en-US"/>
              </w:rPr>
              <w:t>IV</w:t>
            </w:r>
          </w:p>
        </w:tc>
        <w:tc>
          <w:tcPr>
            <w:tcW w:w="2410" w:type="dxa"/>
          </w:tcPr>
          <w:p w:rsidR="00982BD3" w:rsidRPr="00DC3F19" w:rsidRDefault="00982BD3" w:rsidP="00DC3F19">
            <w:pPr>
              <w:jc w:val="both"/>
            </w:pPr>
          </w:p>
          <w:p w:rsidR="00982BD3" w:rsidRPr="00DC3F19" w:rsidRDefault="00982BD3" w:rsidP="00DC3F19">
            <w:pPr>
              <w:jc w:val="both"/>
            </w:pPr>
            <w:r w:rsidRPr="00DC3F19">
              <w:t>Ателье</w:t>
            </w:r>
          </w:p>
        </w:tc>
        <w:tc>
          <w:tcPr>
            <w:tcW w:w="4111" w:type="dxa"/>
          </w:tcPr>
          <w:p w:rsidR="00982BD3" w:rsidRPr="00DC3F19" w:rsidRDefault="00982BD3" w:rsidP="00DC3F19">
            <w:pPr>
              <w:jc w:val="both"/>
            </w:pPr>
            <w:r w:rsidRPr="00DC3F19">
              <w:t>Упражнение «Мастера пустили в дело…»</w:t>
            </w:r>
          </w:p>
          <w:p w:rsidR="00982BD3" w:rsidRPr="00DC3F19" w:rsidRDefault="00982BD3" w:rsidP="00DC3F19">
            <w:pPr>
              <w:jc w:val="both"/>
            </w:pPr>
          </w:p>
          <w:p w:rsidR="00982BD3" w:rsidRPr="00DC3F19" w:rsidRDefault="00982BD3" w:rsidP="00DC3F19">
            <w:pPr>
              <w:jc w:val="both"/>
            </w:pPr>
            <w:r w:rsidRPr="00DC3F19">
              <w:t>Пальчиковая гимнастика «Наперсток»</w:t>
            </w:r>
          </w:p>
          <w:p w:rsidR="00982BD3" w:rsidRPr="00DC3F19" w:rsidRDefault="00982BD3" w:rsidP="00DC3F19">
            <w:pPr>
              <w:jc w:val="both"/>
            </w:pPr>
          </w:p>
          <w:p w:rsidR="00982BD3" w:rsidRPr="00DC3F19" w:rsidRDefault="00982BD3" w:rsidP="00DC3F19">
            <w:pPr>
              <w:jc w:val="both"/>
            </w:pPr>
            <w:r w:rsidRPr="00DC3F19">
              <w:t>Артикуляционная гимнастика «Иголочка», «Расчесывание».</w:t>
            </w:r>
          </w:p>
          <w:p w:rsidR="00982BD3" w:rsidRPr="00DC3F19" w:rsidRDefault="00982BD3" w:rsidP="00DC3F19">
            <w:pPr>
              <w:jc w:val="both"/>
            </w:pPr>
          </w:p>
          <w:p w:rsidR="00982BD3" w:rsidRPr="00DC3F19" w:rsidRDefault="00982BD3" w:rsidP="00DC3F19">
            <w:pPr>
              <w:jc w:val="both"/>
              <w:rPr>
                <w:b/>
              </w:rPr>
            </w:pPr>
            <w:r w:rsidRPr="00DC3F19">
              <w:t>Подвижная игра «Иголка и нитка».</w:t>
            </w:r>
          </w:p>
        </w:tc>
        <w:tc>
          <w:tcPr>
            <w:tcW w:w="6804" w:type="dxa"/>
          </w:tcPr>
          <w:p w:rsidR="00982BD3" w:rsidRPr="00DC3F19" w:rsidRDefault="00982BD3" w:rsidP="00DC3F19">
            <w:pPr>
              <w:jc w:val="both"/>
            </w:pPr>
            <w:r w:rsidRPr="00DC3F19">
              <w:t>Развитие общей моторики.</w:t>
            </w:r>
          </w:p>
          <w:p w:rsidR="00982BD3" w:rsidRPr="00DC3F19" w:rsidRDefault="00982BD3" w:rsidP="00DC3F19">
            <w:pPr>
              <w:jc w:val="both"/>
            </w:pPr>
          </w:p>
          <w:p w:rsidR="00982BD3" w:rsidRPr="00DC3F19" w:rsidRDefault="00982BD3" w:rsidP="00DC3F19">
            <w:pPr>
              <w:jc w:val="both"/>
            </w:pPr>
          </w:p>
          <w:p w:rsidR="00982BD3" w:rsidRPr="00DC3F19" w:rsidRDefault="00982BD3" w:rsidP="00DC3F19">
            <w:pPr>
              <w:jc w:val="both"/>
            </w:pPr>
            <w:r w:rsidRPr="00DC3F19">
              <w:t>Развитие мелкой моторики и координации движений рук.</w:t>
            </w:r>
          </w:p>
          <w:p w:rsidR="00982BD3" w:rsidRPr="00DC3F19" w:rsidRDefault="00982BD3" w:rsidP="00DC3F19">
            <w:pPr>
              <w:jc w:val="both"/>
            </w:pPr>
          </w:p>
          <w:p w:rsidR="00982BD3" w:rsidRPr="00DC3F19" w:rsidRDefault="00982BD3" w:rsidP="00DC3F19">
            <w:pPr>
              <w:jc w:val="both"/>
            </w:pPr>
            <w:r w:rsidRPr="00DC3F19">
              <w:t>Развитие артикуляционной моторики.</w:t>
            </w:r>
          </w:p>
          <w:p w:rsidR="00982BD3" w:rsidRPr="00DC3F19" w:rsidRDefault="00982BD3" w:rsidP="00DC3F19">
            <w:pPr>
              <w:jc w:val="both"/>
              <w:rPr>
                <w:b/>
              </w:rPr>
            </w:pPr>
          </w:p>
          <w:p w:rsidR="00982BD3" w:rsidRPr="00DC3F19" w:rsidRDefault="00982BD3" w:rsidP="00DC3F19">
            <w:pPr>
              <w:jc w:val="both"/>
              <w:rPr>
                <w:b/>
              </w:rPr>
            </w:pPr>
          </w:p>
          <w:p w:rsidR="00982BD3" w:rsidRPr="00DC3F19" w:rsidRDefault="00982BD3" w:rsidP="00DC3F19">
            <w:pPr>
              <w:jc w:val="both"/>
            </w:pPr>
            <w:r w:rsidRPr="00DC3F19">
              <w:t>Формировать у детей умение играть дружно, согласовывая свои действия с действиями другими.</w:t>
            </w:r>
          </w:p>
        </w:tc>
      </w:tr>
      <w:tr w:rsidR="00982BD3" w:rsidRPr="00DC3F19" w:rsidTr="00982BD3">
        <w:trPr>
          <w:cantSplit/>
          <w:trHeight w:val="600"/>
        </w:trPr>
        <w:tc>
          <w:tcPr>
            <w:tcW w:w="534" w:type="dxa"/>
            <w:vMerge w:val="restart"/>
            <w:textDirection w:val="btLr"/>
          </w:tcPr>
          <w:p w:rsidR="00982BD3" w:rsidRPr="00DC3F19" w:rsidRDefault="00982BD3" w:rsidP="001C0831">
            <w:pPr>
              <w:ind w:left="113" w:right="113" w:firstLine="567"/>
              <w:jc w:val="both"/>
              <w:rPr>
                <w:b/>
              </w:rPr>
            </w:pPr>
            <w:r w:rsidRPr="00DC3F19">
              <w:rPr>
                <w:b/>
              </w:rPr>
              <w:lastRenderedPageBreak/>
              <w:t>Май</w:t>
            </w:r>
          </w:p>
        </w:tc>
        <w:tc>
          <w:tcPr>
            <w:tcW w:w="850" w:type="dxa"/>
          </w:tcPr>
          <w:p w:rsidR="00982BD3" w:rsidRPr="00DC3F19" w:rsidRDefault="00982BD3" w:rsidP="00DC3F19">
            <w:pPr>
              <w:jc w:val="both"/>
            </w:pPr>
          </w:p>
          <w:p w:rsidR="00982BD3" w:rsidRPr="00DC3F19" w:rsidRDefault="00982BD3" w:rsidP="00DC3F19">
            <w:pPr>
              <w:jc w:val="both"/>
              <w:rPr>
                <w:lang w:val="en-US"/>
              </w:rPr>
            </w:pPr>
            <w:r w:rsidRPr="00DC3F19">
              <w:rPr>
                <w:lang w:val="en-US"/>
              </w:rPr>
              <w:t>I</w:t>
            </w:r>
          </w:p>
        </w:tc>
        <w:tc>
          <w:tcPr>
            <w:tcW w:w="2410" w:type="dxa"/>
          </w:tcPr>
          <w:p w:rsidR="00982BD3" w:rsidRPr="00DC3F19" w:rsidRDefault="00982BD3" w:rsidP="00DC3F19">
            <w:pPr>
              <w:jc w:val="both"/>
            </w:pPr>
          </w:p>
          <w:p w:rsidR="00982BD3" w:rsidRPr="00DC3F19" w:rsidRDefault="00982BD3" w:rsidP="00DC3F19">
            <w:pPr>
              <w:jc w:val="both"/>
            </w:pPr>
            <w:r w:rsidRPr="00DC3F19">
              <w:t>Почта</w:t>
            </w:r>
          </w:p>
        </w:tc>
        <w:tc>
          <w:tcPr>
            <w:tcW w:w="4111" w:type="dxa"/>
          </w:tcPr>
          <w:p w:rsidR="00982BD3" w:rsidRPr="00DC3F19" w:rsidRDefault="00982BD3" w:rsidP="00DC3F19">
            <w:pPr>
              <w:jc w:val="both"/>
            </w:pPr>
            <w:r w:rsidRPr="00DC3F19">
              <w:t>Пальчиковая гимнастика «Что принес нам почтальон?», «Почтовый ящик открываем…».</w:t>
            </w:r>
          </w:p>
          <w:p w:rsidR="00982BD3" w:rsidRPr="00DC3F19" w:rsidRDefault="00982BD3" w:rsidP="00DC3F19">
            <w:pPr>
              <w:jc w:val="both"/>
            </w:pPr>
            <w:r w:rsidRPr="00DC3F19">
              <w:t>Упражнение «На скамейку я встаю…»</w:t>
            </w:r>
          </w:p>
          <w:p w:rsidR="00982BD3" w:rsidRPr="00DC3F19" w:rsidRDefault="00982BD3" w:rsidP="00DC3F19">
            <w:pPr>
              <w:jc w:val="both"/>
            </w:pPr>
            <w:r w:rsidRPr="00DC3F19">
              <w:t>Игровое упражнение «Погрузи посылки  в машину»</w:t>
            </w:r>
          </w:p>
        </w:tc>
        <w:tc>
          <w:tcPr>
            <w:tcW w:w="6804" w:type="dxa"/>
          </w:tcPr>
          <w:p w:rsidR="00982BD3" w:rsidRPr="00DC3F19" w:rsidRDefault="00982BD3" w:rsidP="00DC3F19">
            <w:pPr>
              <w:jc w:val="both"/>
            </w:pPr>
          </w:p>
          <w:p w:rsidR="00982BD3" w:rsidRPr="00DC3F19" w:rsidRDefault="00982BD3" w:rsidP="00DC3F19">
            <w:pPr>
              <w:jc w:val="both"/>
            </w:pPr>
            <w:r w:rsidRPr="00DC3F19">
              <w:t>Развитие мелкой моторики.</w:t>
            </w:r>
          </w:p>
          <w:p w:rsidR="00982BD3" w:rsidRPr="00DC3F19" w:rsidRDefault="00982BD3" w:rsidP="00DC3F19">
            <w:pPr>
              <w:jc w:val="both"/>
            </w:pPr>
          </w:p>
          <w:p w:rsidR="00982BD3" w:rsidRPr="00DC3F19" w:rsidRDefault="00982BD3" w:rsidP="00DC3F19">
            <w:pPr>
              <w:jc w:val="both"/>
            </w:pPr>
          </w:p>
          <w:p w:rsidR="00982BD3" w:rsidRPr="00DC3F19" w:rsidRDefault="00982BD3" w:rsidP="00DC3F19">
            <w:pPr>
              <w:jc w:val="both"/>
            </w:pPr>
            <w:r w:rsidRPr="00DC3F19">
              <w:t>Развитие общей моторики.</w:t>
            </w:r>
          </w:p>
          <w:p w:rsidR="00982BD3" w:rsidRPr="00DC3F19" w:rsidRDefault="00982BD3" w:rsidP="00DC3F19">
            <w:pPr>
              <w:jc w:val="both"/>
            </w:pPr>
          </w:p>
          <w:p w:rsidR="00982BD3" w:rsidRPr="00DC3F19" w:rsidRDefault="00982BD3" w:rsidP="00DC3F19">
            <w:pPr>
              <w:jc w:val="both"/>
            </w:pPr>
            <w:r w:rsidRPr="00DC3F19">
              <w:t>Развитие ловкости, быстроты.</w:t>
            </w:r>
          </w:p>
        </w:tc>
      </w:tr>
      <w:tr w:rsidR="00982BD3" w:rsidRPr="00DC3F19" w:rsidTr="00982BD3">
        <w:trPr>
          <w:cantSplit/>
          <w:trHeight w:val="668"/>
        </w:trPr>
        <w:tc>
          <w:tcPr>
            <w:tcW w:w="534" w:type="dxa"/>
            <w:vMerge/>
            <w:textDirection w:val="btLr"/>
          </w:tcPr>
          <w:p w:rsidR="00982BD3" w:rsidRPr="00DC3F19" w:rsidRDefault="00982BD3" w:rsidP="001C0831">
            <w:pPr>
              <w:ind w:left="113" w:right="113" w:firstLine="567"/>
              <w:jc w:val="both"/>
              <w:rPr>
                <w:b/>
              </w:rPr>
            </w:pPr>
          </w:p>
        </w:tc>
        <w:tc>
          <w:tcPr>
            <w:tcW w:w="850" w:type="dxa"/>
          </w:tcPr>
          <w:p w:rsidR="00982BD3" w:rsidRPr="00DC3F19" w:rsidRDefault="00982BD3" w:rsidP="00DC3F19">
            <w:pPr>
              <w:jc w:val="both"/>
              <w:rPr>
                <w:lang w:val="en-US"/>
              </w:rPr>
            </w:pPr>
            <w:r w:rsidRPr="00DC3F19">
              <w:rPr>
                <w:lang w:val="en-US"/>
              </w:rPr>
              <w:t>II</w:t>
            </w:r>
          </w:p>
        </w:tc>
        <w:tc>
          <w:tcPr>
            <w:tcW w:w="2410" w:type="dxa"/>
          </w:tcPr>
          <w:p w:rsidR="00982BD3" w:rsidRPr="00DC3F19" w:rsidRDefault="00982BD3" w:rsidP="00DC3F19">
            <w:pPr>
              <w:jc w:val="both"/>
            </w:pPr>
          </w:p>
          <w:p w:rsidR="00982BD3" w:rsidRPr="00DC3F19" w:rsidRDefault="00982BD3" w:rsidP="00DC3F19">
            <w:pPr>
              <w:jc w:val="both"/>
            </w:pPr>
            <w:r w:rsidRPr="00DC3F19">
              <w:t>Комнатные растения</w:t>
            </w:r>
          </w:p>
        </w:tc>
        <w:tc>
          <w:tcPr>
            <w:tcW w:w="4111" w:type="dxa"/>
          </w:tcPr>
          <w:p w:rsidR="00982BD3" w:rsidRPr="00DC3F19" w:rsidRDefault="00982BD3" w:rsidP="00DC3F19">
            <w:pPr>
              <w:jc w:val="both"/>
            </w:pPr>
            <w:r w:rsidRPr="00DC3F19">
              <w:t>Упражнение «На солнечном окошке…»</w:t>
            </w:r>
          </w:p>
          <w:p w:rsidR="00982BD3" w:rsidRPr="00DC3F19" w:rsidRDefault="00982BD3" w:rsidP="00DC3F19">
            <w:pPr>
              <w:jc w:val="both"/>
            </w:pPr>
            <w:r w:rsidRPr="00DC3F19">
              <w:t>Пальчиковая гимнастика «Раз, два, три, четыре, пять…», «Цветочек».</w:t>
            </w:r>
          </w:p>
          <w:p w:rsidR="00982BD3" w:rsidRPr="00DC3F19" w:rsidRDefault="00982BD3" w:rsidP="00DC3F19">
            <w:pPr>
              <w:jc w:val="both"/>
            </w:pPr>
            <w:r w:rsidRPr="00DC3F19">
              <w:t>Малоподвижная игра с мячом  «Один – много».</w:t>
            </w:r>
          </w:p>
        </w:tc>
        <w:tc>
          <w:tcPr>
            <w:tcW w:w="6804" w:type="dxa"/>
          </w:tcPr>
          <w:p w:rsidR="00982BD3" w:rsidRPr="00DC3F19" w:rsidRDefault="00982BD3" w:rsidP="00DC3F19">
            <w:pPr>
              <w:jc w:val="both"/>
            </w:pPr>
            <w:r w:rsidRPr="00DC3F19">
              <w:t>Развитие общей моторики.</w:t>
            </w:r>
          </w:p>
          <w:p w:rsidR="00982BD3" w:rsidRPr="00DC3F19" w:rsidRDefault="00982BD3" w:rsidP="00DC3F19">
            <w:pPr>
              <w:jc w:val="both"/>
            </w:pPr>
          </w:p>
          <w:p w:rsidR="00982BD3" w:rsidRPr="00DC3F19" w:rsidRDefault="00982BD3" w:rsidP="00DC3F19">
            <w:pPr>
              <w:jc w:val="both"/>
            </w:pPr>
            <w:r w:rsidRPr="00DC3F19">
              <w:t>Развитие тонких движений пальцев рук.</w:t>
            </w:r>
          </w:p>
          <w:p w:rsidR="00982BD3" w:rsidRPr="00DC3F19" w:rsidRDefault="00982BD3" w:rsidP="00DC3F19">
            <w:pPr>
              <w:jc w:val="both"/>
            </w:pPr>
          </w:p>
          <w:p w:rsidR="00982BD3" w:rsidRPr="00DC3F19" w:rsidRDefault="00982BD3" w:rsidP="00DC3F19">
            <w:pPr>
              <w:jc w:val="both"/>
            </w:pPr>
          </w:p>
          <w:p w:rsidR="00982BD3" w:rsidRPr="00DC3F19" w:rsidRDefault="00982BD3" w:rsidP="00DC3F19">
            <w:pPr>
              <w:jc w:val="both"/>
            </w:pPr>
            <w:r w:rsidRPr="00DC3F19">
              <w:t>Развитие мыслительной деятельности и внимания в игре.</w:t>
            </w:r>
          </w:p>
        </w:tc>
      </w:tr>
      <w:tr w:rsidR="00982BD3" w:rsidRPr="00DC3F19" w:rsidTr="00982BD3">
        <w:trPr>
          <w:cantSplit/>
          <w:trHeight w:val="1134"/>
        </w:trPr>
        <w:tc>
          <w:tcPr>
            <w:tcW w:w="534" w:type="dxa"/>
            <w:vMerge/>
            <w:textDirection w:val="btLr"/>
          </w:tcPr>
          <w:p w:rsidR="00982BD3" w:rsidRPr="00DC3F19" w:rsidRDefault="00982BD3" w:rsidP="001C0831">
            <w:pPr>
              <w:ind w:left="113" w:right="113" w:firstLine="567"/>
              <w:jc w:val="both"/>
              <w:rPr>
                <w:b/>
              </w:rPr>
            </w:pPr>
          </w:p>
        </w:tc>
        <w:tc>
          <w:tcPr>
            <w:tcW w:w="850" w:type="dxa"/>
          </w:tcPr>
          <w:p w:rsidR="00982BD3" w:rsidRPr="00DC3F19" w:rsidRDefault="00982BD3" w:rsidP="00DC3F19">
            <w:pPr>
              <w:jc w:val="both"/>
            </w:pPr>
          </w:p>
          <w:p w:rsidR="00982BD3" w:rsidRPr="00DC3F19" w:rsidRDefault="00982BD3" w:rsidP="00DC3F19">
            <w:pPr>
              <w:jc w:val="both"/>
              <w:rPr>
                <w:lang w:val="en-US"/>
              </w:rPr>
            </w:pPr>
            <w:r w:rsidRPr="00DC3F19">
              <w:rPr>
                <w:lang w:val="en-US"/>
              </w:rPr>
              <w:t>III</w:t>
            </w:r>
          </w:p>
        </w:tc>
        <w:tc>
          <w:tcPr>
            <w:tcW w:w="2410" w:type="dxa"/>
          </w:tcPr>
          <w:p w:rsidR="00982BD3" w:rsidRPr="00DC3F19" w:rsidRDefault="00982BD3" w:rsidP="00DC3F19">
            <w:pPr>
              <w:jc w:val="both"/>
            </w:pPr>
          </w:p>
          <w:p w:rsidR="00982BD3" w:rsidRPr="00DC3F19" w:rsidRDefault="00982BD3" w:rsidP="00DC3F19">
            <w:pPr>
              <w:jc w:val="both"/>
            </w:pPr>
            <w:r w:rsidRPr="00DC3F19">
              <w:t>Насекомые</w:t>
            </w:r>
          </w:p>
        </w:tc>
        <w:tc>
          <w:tcPr>
            <w:tcW w:w="4111" w:type="dxa"/>
          </w:tcPr>
          <w:p w:rsidR="00982BD3" w:rsidRPr="00DC3F19" w:rsidRDefault="00982BD3" w:rsidP="00DC3F19">
            <w:pPr>
              <w:jc w:val="both"/>
            </w:pPr>
            <w:r w:rsidRPr="00DC3F19">
              <w:t>Игровое упражнение «Летит пчела».</w:t>
            </w:r>
          </w:p>
          <w:p w:rsidR="00982BD3" w:rsidRPr="00DC3F19" w:rsidRDefault="00982BD3" w:rsidP="00DC3F19">
            <w:pPr>
              <w:jc w:val="both"/>
            </w:pPr>
          </w:p>
          <w:p w:rsidR="00982BD3" w:rsidRPr="00DC3F19" w:rsidRDefault="00982BD3" w:rsidP="00DC3F19">
            <w:pPr>
              <w:jc w:val="both"/>
              <w:rPr>
                <w:color w:val="FF0000"/>
              </w:rPr>
            </w:pPr>
            <w:r w:rsidRPr="00DC3F19">
              <w:t>Пальчиковая гимнастика «Пчелка», «Прилетела к нам вчера…»</w:t>
            </w:r>
          </w:p>
          <w:p w:rsidR="00982BD3" w:rsidRPr="00DC3F19" w:rsidRDefault="00982BD3" w:rsidP="00DC3F19">
            <w:pPr>
              <w:jc w:val="both"/>
            </w:pPr>
            <w:r w:rsidRPr="00DC3F19">
              <w:t>Подвижная игра «Медведь и пчелы», «Веселые пчелы».</w:t>
            </w:r>
          </w:p>
          <w:p w:rsidR="00982BD3" w:rsidRPr="00DC3F19" w:rsidRDefault="00982BD3" w:rsidP="00DC3F19">
            <w:pPr>
              <w:jc w:val="both"/>
            </w:pPr>
            <w:r w:rsidRPr="00DC3F19">
              <w:t>Малоподвижная игра «Найди насекомое».</w:t>
            </w:r>
          </w:p>
        </w:tc>
        <w:tc>
          <w:tcPr>
            <w:tcW w:w="6804" w:type="dxa"/>
          </w:tcPr>
          <w:p w:rsidR="00982BD3" w:rsidRPr="00DC3F19" w:rsidRDefault="00982BD3" w:rsidP="00DC3F19">
            <w:pPr>
              <w:jc w:val="both"/>
            </w:pPr>
            <w:r w:rsidRPr="00DC3F19">
              <w:t>Развитие основы дыхательных упражнений. Упражнение с удлиненным и усиленным выдохом.</w:t>
            </w:r>
          </w:p>
          <w:p w:rsidR="00982BD3" w:rsidRPr="00DC3F19" w:rsidRDefault="00982BD3" w:rsidP="00DC3F19">
            <w:pPr>
              <w:jc w:val="both"/>
            </w:pPr>
            <w:r w:rsidRPr="00DC3F19">
              <w:t>Развитие мелкой моторики и координации движений рук.</w:t>
            </w:r>
          </w:p>
          <w:p w:rsidR="00982BD3" w:rsidRPr="00DC3F19" w:rsidRDefault="00982BD3" w:rsidP="00DC3F19">
            <w:pPr>
              <w:jc w:val="both"/>
            </w:pPr>
          </w:p>
          <w:p w:rsidR="00982BD3" w:rsidRPr="00DC3F19" w:rsidRDefault="00982BD3" w:rsidP="00DC3F19">
            <w:pPr>
              <w:jc w:val="both"/>
            </w:pPr>
            <w:r w:rsidRPr="00DC3F19">
              <w:t>Развитие координации движений, внимания и ловкости.</w:t>
            </w:r>
          </w:p>
          <w:p w:rsidR="00982BD3" w:rsidRPr="00DC3F19" w:rsidRDefault="00982BD3" w:rsidP="00DC3F19">
            <w:pPr>
              <w:jc w:val="both"/>
            </w:pPr>
            <w:r w:rsidRPr="00DC3F19">
              <w:t>Развитие целеустремленности и внимания.</w:t>
            </w:r>
          </w:p>
        </w:tc>
      </w:tr>
      <w:tr w:rsidR="00982BD3" w:rsidRPr="00DC3F19" w:rsidTr="00982BD3">
        <w:trPr>
          <w:cantSplit/>
          <w:trHeight w:val="1134"/>
        </w:trPr>
        <w:tc>
          <w:tcPr>
            <w:tcW w:w="534" w:type="dxa"/>
            <w:vMerge/>
            <w:textDirection w:val="btLr"/>
          </w:tcPr>
          <w:p w:rsidR="00982BD3" w:rsidRPr="00DC3F19" w:rsidRDefault="00982BD3" w:rsidP="001C0831">
            <w:pPr>
              <w:ind w:left="113" w:right="113" w:firstLine="567"/>
              <w:jc w:val="both"/>
              <w:rPr>
                <w:b/>
              </w:rPr>
            </w:pPr>
          </w:p>
        </w:tc>
        <w:tc>
          <w:tcPr>
            <w:tcW w:w="850" w:type="dxa"/>
          </w:tcPr>
          <w:p w:rsidR="00982BD3" w:rsidRPr="00DC3F19" w:rsidRDefault="00982BD3" w:rsidP="00DC3F19">
            <w:pPr>
              <w:jc w:val="both"/>
            </w:pPr>
          </w:p>
          <w:p w:rsidR="00982BD3" w:rsidRPr="00DC3F19" w:rsidRDefault="00982BD3" w:rsidP="00DC3F19">
            <w:pPr>
              <w:jc w:val="both"/>
            </w:pPr>
            <w:r w:rsidRPr="00DC3F19">
              <w:rPr>
                <w:lang w:val="en-US"/>
              </w:rPr>
              <w:t>IV</w:t>
            </w:r>
          </w:p>
        </w:tc>
        <w:tc>
          <w:tcPr>
            <w:tcW w:w="2410" w:type="dxa"/>
          </w:tcPr>
          <w:p w:rsidR="00982BD3" w:rsidRPr="00DC3F19" w:rsidRDefault="00982BD3" w:rsidP="00DC3F19">
            <w:pPr>
              <w:jc w:val="both"/>
            </w:pPr>
          </w:p>
          <w:p w:rsidR="00982BD3" w:rsidRPr="00DC3F19" w:rsidRDefault="00982BD3" w:rsidP="00DC3F19">
            <w:pPr>
              <w:jc w:val="both"/>
            </w:pPr>
            <w:r w:rsidRPr="00DC3F19">
              <w:t>Лето</w:t>
            </w:r>
          </w:p>
        </w:tc>
        <w:tc>
          <w:tcPr>
            <w:tcW w:w="4111" w:type="dxa"/>
          </w:tcPr>
          <w:p w:rsidR="00982BD3" w:rsidRPr="00DC3F19" w:rsidRDefault="00982BD3" w:rsidP="00DC3F19">
            <w:pPr>
              <w:jc w:val="both"/>
            </w:pPr>
            <w:r w:rsidRPr="00DC3F19">
              <w:t>Пальчиковая гимнастика «Цветочек».</w:t>
            </w:r>
          </w:p>
          <w:p w:rsidR="00982BD3" w:rsidRPr="00DC3F19" w:rsidRDefault="00982BD3" w:rsidP="00DC3F19">
            <w:pPr>
              <w:jc w:val="both"/>
            </w:pPr>
            <w:r w:rsidRPr="00DC3F19">
              <w:t>Игровое упражнение «Карусель».</w:t>
            </w:r>
          </w:p>
          <w:p w:rsidR="00982BD3" w:rsidRPr="00DC3F19" w:rsidRDefault="00982BD3" w:rsidP="00DC3F19">
            <w:pPr>
              <w:jc w:val="both"/>
            </w:pPr>
            <w:r w:rsidRPr="00DC3F19">
              <w:t>Артикуляционная гимнастика «Улыбка», «Карусель».</w:t>
            </w:r>
          </w:p>
          <w:p w:rsidR="00982BD3" w:rsidRPr="00DC3F19" w:rsidRDefault="00982BD3" w:rsidP="00DC3F19">
            <w:pPr>
              <w:jc w:val="both"/>
            </w:pPr>
            <w:r w:rsidRPr="00DC3F19">
              <w:t>Подвижная игра «Веночек».</w:t>
            </w:r>
          </w:p>
          <w:p w:rsidR="00982BD3" w:rsidRPr="00DC3F19" w:rsidRDefault="00982BD3" w:rsidP="00DC3F19">
            <w:pPr>
              <w:jc w:val="both"/>
            </w:pPr>
          </w:p>
          <w:p w:rsidR="00982BD3" w:rsidRPr="00DC3F19" w:rsidRDefault="00982BD3" w:rsidP="00DC3F19">
            <w:pPr>
              <w:jc w:val="both"/>
            </w:pPr>
            <w:r w:rsidRPr="00DC3F19">
              <w:t>Массаж лица «Солнышко проснулось».</w:t>
            </w:r>
          </w:p>
          <w:p w:rsidR="00982BD3" w:rsidRPr="00DC3F19" w:rsidRDefault="00982BD3" w:rsidP="00DC3F19">
            <w:pPr>
              <w:jc w:val="both"/>
            </w:pPr>
            <w:r w:rsidRPr="00DC3F19">
              <w:t>Ритмичный танец «Если весело живется…»</w:t>
            </w:r>
          </w:p>
        </w:tc>
        <w:tc>
          <w:tcPr>
            <w:tcW w:w="6804" w:type="dxa"/>
          </w:tcPr>
          <w:p w:rsidR="00982BD3" w:rsidRPr="00DC3F19" w:rsidRDefault="00982BD3" w:rsidP="00DC3F19">
            <w:pPr>
              <w:jc w:val="both"/>
            </w:pPr>
            <w:r w:rsidRPr="00DC3F19">
              <w:t>Развитие мелкой моторики и координации движений рук.</w:t>
            </w:r>
          </w:p>
          <w:p w:rsidR="00982BD3" w:rsidRPr="00DC3F19" w:rsidRDefault="00982BD3" w:rsidP="00DC3F19">
            <w:pPr>
              <w:jc w:val="both"/>
            </w:pPr>
            <w:r w:rsidRPr="00DC3F19">
              <w:t>Развитие координации, укрепление мышц рук, ног, ягодиц.</w:t>
            </w:r>
          </w:p>
          <w:p w:rsidR="00982BD3" w:rsidRPr="00DC3F19" w:rsidRDefault="00982BD3" w:rsidP="00DC3F19">
            <w:pPr>
              <w:jc w:val="both"/>
            </w:pPr>
            <w:r w:rsidRPr="00DC3F19">
              <w:t>Развитие артикуляционной моторики.</w:t>
            </w:r>
          </w:p>
          <w:p w:rsidR="00982BD3" w:rsidRPr="00DC3F19" w:rsidRDefault="00982BD3" w:rsidP="00DC3F19">
            <w:pPr>
              <w:jc w:val="both"/>
            </w:pPr>
          </w:p>
          <w:p w:rsidR="00982BD3" w:rsidRPr="00DC3F19" w:rsidRDefault="00982BD3" w:rsidP="00DC3F19">
            <w:pPr>
              <w:jc w:val="both"/>
            </w:pPr>
            <w:r w:rsidRPr="00DC3F19">
              <w:t>Способствовать развитию двигательных и психомоторных способностей.</w:t>
            </w:r>
          </w:p>
          <w:p w:rsidR="00982BD3" w:rsidRPr="00DC3F19" w:rsidRDefault="00982BD3" w:rsidP="00DC3F19">
            <w:pPr>
              <w:jc w:val="both"/>
            </w:pPr>
          </w:p>
          <w:p w:rsidR="00982BD3" w:rsidRPr="00DC3F19" w:rsidRDefault="00982BD3" w:rsidP="00DC3F19">
            <w:pPr>
              <w:jc w:val="both"/>
            </w:pPr>
          </w:p>
          <w:p w:rsidR="00982BD3" w:rsidRPr="00DC3F19" w:rsidRDefault="00982BD3" w:rsidP="00DC3F19">
            <w:pPr>
              <w:jc w:val="both"/>
            </w:pPr>
            <w:r w:rsidRPr="00DC3F19">
              <w:t>Содействовать развитию чувства ритма, музыкального слуха, внимания, умения согласовывать движения с музыкой.</w:t>
            </w:r>
          </w:p>
        </w:tc>
      </w:tr>
    </w:tbl>
    <w:p w:rsidR="00982BD3" w:rsidRPr="00CC5E78" w:rsidRDefault="00982BD3" w:rsidP="001C0831">
      <w:pPr>
        <w:ind w:firstLine="567"/>
        <w:jc w:val="both"/>
        <w:rPr>
          <w:b/>
          <w:sz w:val="28"/>
          <w:szCs w:val="28"/>
        </w:rPr>
      </w:pPr>
    </w:p>
    <w:p w:rsidR="002B2F2F" w:rsidRPr="00CC5E78" w:rsidRDefault="002B2F2F" w:rsidP="001C0831">
      <w:pPr>
        <w:ind w:firstLine="567"/>
        <w:jc w:val="both"/>
        <w:rPr>
          <w:b/>
          <w:sz w:val="28"/>
          <w:szCs w:val="28"/>
        </w:rPr>
      </w:pPr>
    </w:p>
    <w:p w:rsidR="007A4A10" w:rsidRDefault="007A4A10" w:rsidP="001C0831">
      <w:pPr>
        <w:ind w:left="-1134" w:firstLine="567"/>
        <w:jc w:val="both"/>
        <w:rPr>
          <w:rFonts w:eastAsiaTheme="minorHAnsi"/>
          <w:b/>
          <w:color w:val="000000"/>
          <w:sz w:val="28"/>
          <w:szCs w:val="28"/>
          <w:lang w:eastAsia="en-US"/>
        </w:rPr>
      </w:pPr>
    </w:p>
    <w:p w:rsidR="00FD2E8C" w:rsidRPr="00CC5E78" w:rsidRDefault="001455C5" w:rsidP="000359D7">
      <w:pPr>
        <w:ind w:left="-426" w:firstLine="567"/>
        <w:jc w:val="both"/>
        <w:rPr>
          <w:b/>
          <w:sz w:val="28"/>
          <w:szCs w:val="28"/>
        </w:rPr>
      </w:pPr>
      <w:r w:rsidRPr="00CC5E78">
        <w:rPr>
          <w:rFonts w:eastAsiaTheme="minorHAnsi"/>
          <w:b/>
          <w:color w:val="000000"/>
          <w:sz w:val="28"/>
          <w:szCs w:val="28"/>
          <w:lang w:eastAsia="en-US"/>
        </w:rPr>
        <w:lastRenderedPageBreak/>
        <w:t>Приложение № 4</w:t>
      </w:r>
      <w:r w:rsidRPr="00CC5E78">
        <w:rPr>
          <w:rFonts w:eastAsiaTheme="minorHAnsi"/>
          <w:color w:val="000000"/>
          <w:sz w:val="28"/>
          <w:szCs w:val="28"/>
          <w:lang w:eastAsia="en-US"/>
        </w:rPr>
        <w:t xml:space="preserve"> </w:t>
      </w:r>
      <w:r w:rsidR="00FD2E8C" w:rsidRPr="00CC5E78">
        <w:rPr>
          <w:b/>
          <w:sz w:val="28"/>
          <w:szCs w:val="28"/>
        </w:rPr>
        <w:t>Календарно-тематическое планировани</w:t>
      </w:r>
      <w:r w:rsidR="00EB1B58" w:rsidRPr="00CC5E78">
        <w:rPr>
          <w:b/>
          <w:sz w:val="28"/>
          <w:szCs w:val="28"/>
        </w:rPr>
        <w:t xml:space="preserve">е </w:t>
      </w:r>
      <w:proofErr w:type="gramStart"/>
      <w:r w:rsidR="00EB1B58" w:rsidRPr="00CC5E78">
        <w:rPr>
          <w:b/>
          <w:sz w:val="28"/>
          <w:szCs w:val="28"/>
        </w:rPr>
        <w:t>спортивных</w:t>
      </w:r>
      <w:proofErr w:type="gramEnd"/>
      <w:r w:rsidR="00EB1B58" w:rsidRPr="00CC5E78">
        <w:rPr>
          <w:b/>
          <w:sz w:val="28"/>
          <w:szCs w:val="28"/>
        </w:rPr>
        <w:t xml:space="preserve"> мероприятий на 20</w:t>
      </w:r>
      <w:r w:rsidR="00EC7C14">
        <w:rPr>
          <w:b/>
          <w:sz w:val="28"/>
          <w:szCs w:val="28"/>
        </w:rPr>
        <w:t>21</w:t>
      </w:r>
      <w:r w:rsidR="00FD2E8C" w:rsidRPr="00CC5E78">
        <w:rPr>
          <w:b/>
          <w:sz w:val="28"/>
          <w:szCs w:val="28"/>
        </w:rPr>
        <w:t>– 20</w:t>
      </w:r>
      <w:r w:rsidR="00B90CE4" w:rsidRPr="00CC5E78">
        <w:rPr>
          <w:b/>
          <w:sz w:val="28"/>
          <w:szCs w:val="28"/>
        </w:rPr>
        <w:t>2</w:t>
      </w:r>
      <w:r w:rsidR="00EC7C14">
        <w:rPr>
          <w:b/>
          <w:sz w:val="28"/>
          <w:szCs w:val="28"/>
        </w:rPr>
        <w:t>2</w:t>
      </w:r>
      <w:r w:rsidR="00FD2E8C" w:rsidRPr="00CC5E78">
        <w:rPr>
          <w:b/>
          <w:sz w:val="28"/>
          <w:szCs w:val="28"/>
        </w:rPr>
        <w:t xml:space="preserve"> учебный год</w:t>
      </w:r>
    </w:p>
    <w:p w:rsidR="00FD2E8C" w:rsidRPr="00CC5E78" w:rsidRDefault="00FD2E8C" w:rsidP="001C0831">
      <w:pPr>
        <w:ind w:left="-1134" w:firstLine="567"/>
        <w:jc w:val="both"/>
        <w:rPr>
          <w:b/>
          <w:sz w:val="28"/>
          <w:szCs w:val="28"/>
        </w:rPr>
      </w:pPr>
    </w:p>
    <w:tbl>
      <w:tblPr>
        <w:tblStyle w:val="a5"/>
        <w:tblW w:w="14743" w:type="dxa"/>
        <w:tblInd w:w="-34" w:type="dxa"/>
        <w:tblLayout w:type="fixed"/>
        <w:tblLook w:val="04A0" w:firstRow="1" w:lastRow="0" w:firstColumn="1" w:lastColumn="0" w:noHBand="0" w:noVBand="1"/>
      </w:tblPr>
      <w:tblGrid>
        <w:gridCol w:w="1276"/>
        <w:gridCol w:w="3544"/>
        <w:gridCol w:w="2126"/>
        <w:gridCol w:w="2410"/>
        <w:gridCol w:w="5387"/>
      </w:tblGrid>
      <w:tr w:rsidR="00015C4B" w:rsidRPr="00015C4B" w:rsidTr="00200238">
        <w:tc>
          <w:tcPr>
            <w:tcW w:w="1276" w:type="dxa"/>
          </w:tcPr>
          <w:p w:rsidR="00015C4B" w:rsidRPr="00015C4B" w:rsidRDefault="00015C4B" w:rsidP="00EC7C14">
            <w:pPr>
              <w:jc w:val="both"/>
              <w:rPr>
                <w:b/>
              </w:rPr>
            </w:pPr>
            <w:r w:rsidRPr="00015C4B">
              <w:rPr>
                <w:b/>
              </w:rPr>
              <w:t>Месяцы</w:t>
            </w:r>
          </w:p>
        </w:tc>
        <w:tc>
          <w:tcPr>
            <w:tcW w:w="3544" w:type="dxa"/>
          </w:tcPr>
          <w:p w:rsidR="00015C4B" w:rsidRPr="00015C4B" w:rsidRDefault="00015C4B" w:rsidP="00EC7C14">
            <w:pPr>
              <w:jc w:val="both"/>
              <w:rPr>
                <w:b/>
              </w:rPr>
            </w:pPr>
            <w:r w:rsidRPr="00015C4B">
              <w:rPr>
                <w:b/>
              </w:rPr>
              <w:t>Мероприятие</w:t>
            </w:r>
          </w:p>
          <w:p w:rsidR="00015C4B" w:rsidRPr="00015C4B" w:rsidRDefault="00015C4B" w:rsidP="00EC7C14">
            <w:pPr>
              <w:jc w:val="both"/>
              <w:rPr>
                <w:b/>
              </w:rPr>
            </w:pPr>
          </w:p>
        </w:tc>
        <w:tc>
          <w:tcPr>
            <w:tcW w:w="2126" w:type="dxa"/>
          </w:tcPr>
          <w:p w:rsidR="00015C4B" w:rsidRPr="00015C4B" w:rsidRDefault="00015C4B" w:rsidP="00EC7C14">
            <w:pPr>
              <w:jc w:val="both"/>
              <w:rPr>
                <w:b/>
              </w:rPr>
            </w:pPr>
            <w:r w:rsidRPr="00015C4B">
              <w:rPr>
                <w:b/>
              </w:rPr>
              <w:t>Возраст</w:t>
            </w:r>
          </w:p>
        </w:tc>
        <w:tc>
          <w:tcPr>
            <w:tcW w:w="2410" w:type="dxa"/>
          </w:tcPr>
          <w:p w:rsidR="00015C4B" w:rsidRPr="00015C4B" w:rsidRDefault="00015C4B" w:rsidP="002660B1">
            <w:pPr>
              <w:jc w:val="both"/>
              <w:rPr>
                <w:b/>
              </w:rPr>
            </w:pPr>
            <w:r w:rsidRPr="00015C4B">
              <w:rPr>
                <w:b/>
              </w:rPr>
              <w:t>Направленность воспитательной работы</w:t>
            </w:r>
          </w:p>
        </w:tc>
        <w:tc>
          <w:tcPr>
            <w:tcW w:w="5387" w:type="dxa"/>
          </w:tcPr>
          <w:p w:rsidR="00015C4B" w:rsidRPr="00015C4B" w:rsidRDefault="00015C4B" w:rsidP="002660B1">
            <w:pPr>
              <w:jc w:val="both"/>
              <w:rPr>
                <w:b/>
              </w:rPr>
            </w:pPr>
            <w:r>
              <w:rPr>
                <w:b/>
              </w:rPr>
              <w:t>Задачи</w:t>
            </w:r>
          </w:p>
        </w:tc>
      </w:tr>
      <w:tr w:rsidR="00015C4B" w:rsidRPr="00015C4B" w:rsidTr="00200238">
        <w:tc>
          <w:tcPr>
            <w:tcW w:w="1276" w:type="dxa"/>
          </w:tcPr>
          <w:p w:rsidR="00015C4B" w:rsidRPr="00015C4B" w:rsidRDefault="00015C4B" w:rsidP="00EC7C14">
            <w:pPr>
              <w:jc w:val="both"/>
              <w:rPr>
                <w:b/>
              </w:rPr>
            </w:pPr>
            <w:r w:rsidRPr="00015C4B">
              <w:rPr>
                <w:b/>
              </w:rPr>
              <w:t>Сентябрь</w:t>
            </w:r>
          </w:p>
        </w:tc>
        <w:tc>
          <w:tcPr>
            <w:tcW w:w="3544" w:type="dxa"/>
          </w:tcPr>
          <w:p w:rsidR="00015C4B" w:rsidRPr="00015C4B" w:rsidRDefault="00015C4B" w:rsidP="00EC7C14">
            <w:pPr>
              <w:jc w:val="both"/>
            </w:pPr>
            <w:r w:rsidRPr="00015C4B">
              <w:t>Легкоатлетический  пробег Кросс «Осенний листочек»</w:t>
            </w:r>
          </w:p>
          <w:p w:rsidR="00015C4B" w:rsidRPr="00015C4B" w:rsidRDefault="00015C4B" w:rsidP="00EC7C14">
            <w:pPr>
              <w:jc w:val="both"/>
            </w:pPr>
          </w:p>
          <w:p w:rsidR="00015C4B" w:rsidRPr="00015C4B" w:rsidRDefault="00015C4B" w:rsidP="00EC7C14">
            <w:pPr>
              <w:jc w:val="both"/>
            </w:pPr>
            <w:r w:rsidRPr="00015C4B">
              <w:t>Спортивный досуг по ОБЖ/ ПДД «Путешествие в Светофорию»</w:t>
            </w:r>
          </w:p>
        </w:tc>
        <w:tc>
          <w:tcPr>
            <w:tcW w:w="2126" w:type="dxa"/>
          </w:tcPr>
          <w:p w:rsidR="00015C4B" w:rsidRPr="00015C4B" w:rsidRDefault="00015C4B" w:rsidP="00EC7C14">
            <w:pPr>
              <w:jc w:val="both"/>
            </w:pPr>
            <w:r w:rsidRPr="00015C4B">
              <w:t>Старший и подготовительный возраст</w:t>
            </w:r>
          </w:p>
        </w:tc>
        <w:tc>
          <w:tcPr>
            <w:tcW w:w="2410" w:type="dxa"/>
          </w:tcPr>
          <w:p w:rsidR="00015C4B" w:rsidRPr="00015C4B" w:rsidRDefault="00015C4B" w:rsidP="003E388D">
            <w:pPr>
              <w:jc w:val="both"/>
            </w:pPr>
            <w:r w:rsidRPr="00015C4B">
              <w:t xml:space="preserve">- Физкультурно – оздоровительное </w:t>
            </w:r>
          </w:p>
          <w:p w:rsidR="00015C4B" w:rsidRPr="00015C4B" w:rsidRDefault="00015C4B" w:rsidP="003E388D">
            <w:pPr>
              <w:jc w:val="both"/>
            </w:pPr>
            <w:r w:rsidRPr="00015C4B">
              <w:t xml:space="preserve">- Этико-эстетическое </w:t>
            </w:r>
          </w:p>
          <w:p w:rsidR="00015C4B" w:rsidRPr="00015C4B" w:rsidRDefault="00015C4B" w:rsidP="003E388D">
            <w:pPr>
              <w:jc w:val="both"/>
            </w:pPr>
            <w:r w:rsidRPr="00015C4B">
              <w:t>- Социальное</w:t>
            </w:r>
          </w:p>
          <w:p w:rsidR="00015C4B" w:rsidRPr="00015C4B" w:rsidRDefault="00015C4B" w:rsidP="00C54A33">
            <w:pPr>
              <w:jc w:val="both"/>
            </w:pPr>
            <w:r w:rsidRPr="00015C4B">
              <w:t xml:space="preserve">- Познавательное </w:t>
            </w:r>
          </w:p>
          <w:p w:rsidR="00015C4B" w:rsidRPr="00015C4B" w:rsidRDefault="00015C4B" w:rsidP="00C54A33">
            <w:pPr>
              <w:jc w:val="both"/>
            </w:pPr>
            <w:r w:rsidRPr="00015C4B">
              <w:t xml:space="preserve">- Патриотическое </w:t>
            </w:r>
          </w:p>
        </w:tc>
        <w:tc>
          <w:tcPr>
            <w:tcW w:w="5387" w:type="dxa"/>
          </w:tcPr>
          <w:p w:rsidR="00015C4B" w:rsidRDefault="00200238" w:rsidP="003E388D">
            <w:pPr>
              <w:jc w:val="both"/>
              <w:rPr>
                <w:color w:val="000000"/>
              </w:rPr>
            </w:pPr>
            <w:r>
              <w:rPr>
                <w:color w:val="000000"/>
              </w:rPr>
              <w:t xml:space="preserve">- </w:t>
            </w:r>
            <w:r w:rsidRPr="00D24A41">
              <w:rPr>
                <w:color w:val="000000"/>
              </w:rPr>
              <w:t>воспитание экологической культуры, обучение безопасности жизнедеятельности</w:t>
            </w:r>
            <w:r w:rsidR="00F52E6C">
              <w:rPr>
                <w:color w:val="000000"/>
              </w:rPr>
              <w:t>;</w:t>
            </w:r>
          </w:p>
          <w:p w:rsidR="00D17FF1" w:rsidRDefault="00D17FF1" w:rsidP="003E388D">
            <w:pPr>
              <w:jc w:val="both"/>
            </w:pPr>
            <w:r>
              <w:rPr>
                <w:color w:val="000000"/>
              </w:rPr>
              <w:t xml:space="preserve">- </w:t>
            </w:r>
            <w:r>
              <w:t xml:space="preserve">сохранение и укрепление физического и </w:t>
            </w:r>
            <w:proofErr w:type="gramStart"/>
            <w:r>
              <w:t>психического</w:t>
            </w:r>
            <w:proofErr w:type="gramEnd"/>
            <w:r>
              <w:t xml:space="preserve"> здоровья детей, формирование у них привычки к здоровому образу жизни</w:t>
            </w:r>
            <w:r w:rsidR="00F52E6C">
              <w:t>;</w:t>
            </w:r>
          </w:p>
          <w:p w:rsidR="00F52E6C" w:rsidRDefault="00F52E6C" w:rsidP="00F52E6C">
            <w:pPr>
              <w:jc w:val="both"/>
            </w:pPr>
            <w:r>
              <w:t>- р</w:t>
            </w:r>
            <w:r w:rsidRPr="00F52E6C">
              <w:t>азвитие творческих и интеллектуальных способностей детей</w:t>
            </w:r>
            <w:r>
              <w:t>;</w:t>
            </w:r>
          </w:p>
          <w:p w:rsidR="00AA3891" w:rsidRDefault="00AA3891" w:rsidP="00F52E6C">
            <w:pPr>
              <w:jc w:val="both"/>
            </w:pPr>
            <w:r>
              <w:t xml:space="preserve">- </w:t>
            </w:r>
            <w:r w:rsidRPr="00AA3891">
              <w:t>воспитывать целеустремленность в достижении результата, чувства товарищества и ответственности</w:t>
            </w:r>
            <w:r>
              <w:t>;</w:t>
            </w:r>
          </w:p>
          <w:p w:rsidR="0071307A" w:rsidRDefault="00383295" w:rsidP="0071307A">
            <w:pPr>
              <w:jc w:val="both"/>
              <w:rPr>
                <w:color w:val="000000"/>
              </w:rPr>
            </w:pPr>
            <w:r>
              <w:t xml:space="preserve">- воспитание </w:t>
            </w:r>
            <w:r w:rsidRPr="00D24A41">
              <w:rPr>
                <w:color w:val="000000"/>
              </w:rPr>
              <w:t>культуры общения, поведения, этических представлений;</w:t>
            </w:r>
          </w:p>
          <w:p w:rsidR="0071307A" w:rsidRDefault="0071307A" w:rsidP="0071307A">
            <w:pPr>
              <w:jc w:val="both"/>
              <w:rPr>
                <w:color w:val="000000"/>
              </w:rPr>
            </w:pPr>
            <w:r>
              <w:rPr>
                <w:color w:val="000000"/>
              </w:rPr>
              <w:t>- воспитание у детей сотрудничества</w:t>
            </w:r>
            <w:r w:rsidRPr="00D24A41">
              <w:rPr>
                <w:color w:val="000000"/>
              </w:rPr>
              <w:t xml:space="preserve">, </w:t>
            </w:r>
            <w:r>
              <w:rPr>
                <w:color w:val="000000"/>
              </w:rPr>
              <w:t>доброжелательности, взаимопомощи</w:t>
            </w:r>
            <w:r w:rsidRPr="00D24A41">
              <w:rPr>
                <w:color w:val="000000"/>
              </w:rPr>
              <w:t>;</w:t>
            </w:r>
          </w:p>
          <w:p w:rsidR="0071307A" w:rsidRPr="00015C4B" w:rsidRDefault="00EA7B8E" w:rsidP="00EA7B8E">
            <w:pPr>
              <w:jc w:val="both"/>
            </w:pPr>
            <w:r>
              <w:rPr>
                <w:color w:val="000000"/>
              </w:rPr>
              <w:t>- формирование познавательного опыта.</w:t>
            </w:r>
          </w:p>
        </w:tc>
      </w:tr>
      <w:tr w:rsidR="00015C4B" w:rsidRPr="00015C4B" w:rsidTr="00200238">
        <w:tc>
          <w:tcPr>
            <w:tcW w:w="1276" w:type="dxa"/>
          </w:tcPr>
          <w:p w:rsidR="00015C4B" w:rsidRPr="00015C4B" w:rsidRDefault="00015C4B" w:rsidP="00EC7C14">
            <w:pPr>
              <w:jc w:val="both"/>
              <w:rPr>
                <w:b/>
              </w:rPr>
            </w:pPr>
            <w:r w:rsidRPr="00015C4B">
              <w:rPr>
                <w:b/>
              </w:rPr>
              <w:t>Октябрь</w:t>
            </w:r>
          </w:p>
        </w:tc>
        <w:tc>
          <w:tcPr>
            <w:tcW w:w="3544" w:type="dxa"/>
          </w:tcPr>
          <w:p w:rsidR="00015C4B" w:rsidRPr="00015C4B" w:rsidRDefault="00015C4B" w:rsidP="00EC7C14">
            <w:pPr>
              <w:jc w:val="both"/>
            </w:pPr>
            <w:r w:rsidRPr="00015C4B">
              <w:t>Спортивное развлечение «Веселые осенние старты»</w:t>
            </w:r>
          </w:p>
          <w:p w:rsidR="00015C4B" w:rsidRPr="00015C4B" w:rsidRDefault="00015C4B" w:rsidP="00EC7C14">
            <w:pPr>
              <w:jc w:val="both"/>
            </w:pPr>
          </w:p>
        </w:tc>
        <w:tc>
          <w:tcPr>
            <w:tcW w:w="2126" w:type="dxa"/>
          </w:tcPr>
          <w:p w:rsidR="00015C4B" w:rsidRPr="00015C4B" w:rsidRDefault="00015C4B" w:rsidP="00EC7C14">
            <w:pPr>
              <w:jc w:val="both"/>
            </w:pPr>
            <w:r w:rsidRPr="00015C4B">
              <w:t>Все возрастные группы</w:t>
            </w:r>
          </w:p>
        </w:tc>
        <w:tc>
          <w:tcPr>
            <w:tcW w:w="2410" w:type="dxa"/>
          </w:tcPr>
          <w:p w:rsidR="00015C4B" w:rsidRPr="00015C4B" w:rsidRDefault="00015C4B" w:rsidP="00AF284E">
            <w:pPr>
              <w:jc w:val="both"/>
            </w:pPr>
            <w:r w:rsidRPr="00015C4B">
              <w:t xml:space="preserve">- Физкультурно – оздоровительное </w:t>
            </w:r>
          </w:p>
          <w:p w:rsidR="00015C4B" w:rsidRPr="00015C4B" w:rsidRDefault="00015C4B" w:rsidP="00AF284E">
            <w:pPr>
              <w:jc w:val="both"/>
            </w:pPr>
            <w:r w:rsidRPr="00015C4B">
              <w:t xml:space="preserve">- Этико-эстетическое </w:t>
            </w:r>
          </w:p>
          <w:p w:rsidR="00015C4B" w:rsidRPr="00015C4B" w:rsidRDefault="00015C4B" w:rsidP="00AF284E">
            <w:pPr>
              <w:jc w:val="both"/>
            </w:pPr>
            <w:r w:rsidRPr="00015C4B">
              <w:t>- Социальное</w:t>
            </w:r>
          </w:p>
          <w:p w:rsidR="00015C4B" w:rsidRPr="00015C4B" w:rsidRDefault="00015C4B" w:rsidP="00AF284E">
            <w:pPr>
              <w:jc w:val="both"/>
            </w:pPr>
            <w:r w:rsidRPr="00015C4B">
              <w:t xml:space="preserve">- Познавательное </w:t>
            </w:r>
          </w:p>
          <w:p w:rsidR="00015C4B" w:rsidRPr="00015C4B" w:rsidRDefault="00015C4B" w:rsidP="00C54A33">
            <w:pPr>
              <w:jc w:val="both"/>
            </w:pPr>
            <w:r w:rsidRPr="00015C4B">
              <w:t xml:space="preserve">- </w:t>
            </w:r>
            <w:r w:rsidRPr="00015C4B">
              <w:t>Трудовое</w:t>
            </w:r>
          </w:p>
          <w:p w:rsidR="00015C4B" w:rsidRPr="00015C4B" w:rsidRDefault="00015C4B" w:rsidP="00C54A33">
            <w:pPr>
              <w:jc w:val="both"/>
            </w:pPr>
            <w:r w:rsidRPr="00015C4B">
              <w:t xml:space="preserve">- Патриотическое </w:t>
            </w:r>
            <w:r w:rsidRPr="00015C4B">
              <w:t xml:space="preserve"> </w:t>
            </w:r>
          </w:p>
        </w:tc>
        <w:tc>
          <w:tcPr>
            <w:tcW w:w="5387" w:type="dxa"/>
          </w:tcPr>
          <w:p w:rsidR="00015C4B" w:rsidRDefault="00D17FF1" w:rsidP="00D17FF1">
            <w:pPr>
              <w:jc w:val="both"/>
            </w:pPr>
            <w:r>
              <w:t>- в</w:t>
            </w:r>
            <w:r w:rsidR="00200238">
              <w:t>оспит</w:t>
            </w:r>
            <w:r w:rsidR="00200238">
              <w:t xml:space="preserve">ание </w:t>
            </w:r>
            <w:r w:rsidR="00200238">
              <w:t>бережн</w:t>
            </w:r>
            <w:r w:rsidR="00200238">
              <w:t>ого</w:t>
            </w:r>
            <w:r w:rsidR="00200238">
              <w:t xml:space="preserve"> отношени</w:t>
            </w:r>
            <w:r w:rsidR="00200238">
              <w:t>я</w:t>
            </w:r>
            <w:r w:rsidR="00200238">
              <w:t xml:space="preserve"> к природе</w:t>
            </w:r>
            <w:r w:rsidR="00200238">
              <w:t xml:space="preserve">, </w:t>
            </w:r>
            <w:r w:rsidR="00200238">
              <w:t>Закрепить знания о растениях и животных</w:t>
            </w:r>
            <w:r w:rsidR="00200238">
              <w:t xml:space="preserve"> и навыков поведения в природе</w:t>
            </w:r>
            <w:r w:rsidR="00AA3891">
              <w:t>;</w:t>
            </w:r>
          </w:p>
          <w:p w:rsidR="00D17FF1" w:rsidRDefault="00D17FF1" w:rsidP="00D17FF1">
            <w:pPr>
              <w:jc w:val="both"/>
            </w:pPr>
            <w:r>
              <w:t xml:space="preserve">- </w:t>
            </w:r>
            <w:r>
              <w:t xml:space="preserve">формирование у </w:t>
            </w:r>
            <w:r>
              <w:t>детей</w:t>
            </w:r>
            <w:r>
              <w:t xml:space="preserve"> привычки к здоровому образу жизни</w:t>
            </w:r>
            <w:r w:rsidR="00AA3891">
              <w:t>;</w:t>
            </w:r>
          </w:p>
          <w:p w:rsidR="0019095B" w:rsidRDefault="0019095B" w:rsidP="00EF0580">
            <w:pPr>
              <w:jc w:val="both"/>
              <w:rPr>
                <w:color w:val="000000"/>
              </w:rPr>
            </w:pPr>
            <w:r>
              <w:t xml:space="preserve">- </w:t>
            </w:r>
            <w:r w:rsidRPr="00D24A41">
              <w:rPr>
                <w:color w:val="000000"/>
              </w:rPr>
              <w:t>воспитание положительного отношения к  труду</w:t>
            </w:r>
            <w:r>
              <w:rPr>
                <w:color w:val="000000"/>
              </w:rPr>
              <w:t>;</w:t>
            </w:r>
          </w:p>
          <w:p w:rsidR="003D5672" w:rsidRDefault="00383295" w:rsidP="00EF0580">
            <w:pPr>
              <w:jc w:val="both"/>
              <w:rPr>
                <w:color w:val="000000"/>
              </w:rPr>
            </w:pPr>
            <w:r>
              <w:t xml:space="preserve">- воспитание </w:t>
            </w:r>
            <w:r w:rsidRPr="00D24A41">
              <w:rPr>
                <w:color w:val="000000"/>
              </w:rPr>
              <w:t>культуры общения, поведения, этических представлений;</w:t>
            </w:r>
          </w:p>
          <w:p w:rsidR="0071307A" w:rsidRPr="00015C4B" w:rsidRDefault="0071307A" w:rsidP="00EA7B8E">
            <w:pPr>
              <w:jc w:val="both"/>
            </w:pPr>
            <w:r>
              <w:rPr>
                <w:color w:val="000000"/>
              </w:rPr>
              <w:t>- воспитание у детей сотрудничества</w:t>
            </w:r>
            <w:r w:rsidRPr="00D24A41">
              <w:rPr>
                <w:color w:val="000000"/>
              </w:rPr>
              <w:t xml:space="preserve">, </w:t>
            </w:r>
            <w:r>
              <w:rPr>
                <w:color w:val="000000"/>
              </w:rPr>
              <w:t>доброжелательности, взаимопомощи</w:t>
            </w:r>
            <w:r w:rsidR="00EA7B8E">
              <w:rPr>
                <w:color w:val="000000"/>
              </w:rPr>
              <w:t>.</w:t>
            </w:r>
          </w:p>
        </w:tc>
      </w:tr>
      <w:tr w:rsidR="00015C4B" w:rsidRPr="00015C4B" w:rsidTr="00200238">
        <w:tc>
          <w:tcPr>
            <w:tcW w:w="1276" w:type="dxa"/>
          </w:tcPr>
          <w:p w:rsidR="00015C4B" w:rsidRPr="00015C4B" w:rsidRDefault="00015C4B" w:rsidP="00EC7C14">
            <w:pPr>
              <w:jc w:val="both"/>
              <w:rPr>
                <w:b/>
              </w:rPr>
            </w:pPr>
            <w:r w:rsidRPr="00015C4B">
              <w:rPr>
                <w:b/>
              </w:rPr>
              <w:t>Ноябрь</w:t>
            </w:r>
          </w:p>
        </w:tc>
        <w:tc>
          <w:tcPr>
            <w:tcW w:w="3544" w:type="dxa"/>
          </w:tcPr>
          <w:p w:rsidR="00015C4B" w:rsidRPr="00015C4B" w:rsidRDefault="00015C4B" w:rsidP="00EC7C14">
            <w:pPr>
              <w:jc w:val="both"/>
            </w:pPr>
            <w:r w:rsidRPr="00015C4B">
              <w:t>Неделя национальных игр «Раз, два, три – лови!»</w:t>
            </w:r>
          </w:p>
          <w:p w:rsidR="00015C4B" w:rsidRPr="00015C4B" w:rsidRDefault="00015C4B" w:rsidP="00EC7C14">
            <w:pPr>
              <w:jc w:val="both"/>
            </w:pPr>
          </w:p>
          <w:p w:rsidR="00015C4B" w:rsidRPr="00015C4B" w:rsidRDefault="00015C4B" w:rsidP="00EC7C14">
            <w:pPr>
              <w:jc w:val="both"/>
            </w:pPr>
            <w:r w:rsidRPr="00015C4B">
              <w:lastRenderedPageBreak/>
              <w:t>Спортивное мероприятие «Весёлые старты»</w:t>
            </w:r>
          </w:p>
        </w:tc>
        <w:tc>
          <w:tcPr>
            <w:tcW w:w="2126" w:type="dxa"/>
          </w:tcPr>
          <w:p w:rsidR="00015C4B" w:rsidRPr="00015C4B" w:rsidRDefault="00015C4B" w:rsidP="00EC7C14">
            <w:pPr>
              <w:jc w:val="both"/>
            </w:pPr>
            <w:r w:rsidRPr="00015C4B">
              <w:lastRenderedPageBreak/>
              <w:t>Младшие, средние и старшие группы</w:t>
            </w:r>
          </w:p>
          <w:p w:rsidR="00015C4B" w:rsidRPr="00015C4B" w:rsidRDefault="00015C4B" w:rsidP="00EC7C14">
            <w:pPr>
              <w:jc w:val="both"/>
            </w:pPr>
            <w:r w:rsidRPr="00015C4B">
              <w:lastRenderedPageBreak/>
              <w:t>Подготовительные группы</w:t>
            </w:r>
          </w:p>
        </w:tc>
        <w:tc>
          <w:tcPr>
            <w:tcW w:w="2410" w:type="dxa"/>
          </w:tcPr>
          <w:p w:rsidR="00015C4B" w:rsidRPr="00015C4B" w:rsidRDefault="00015C4B" w:rsidP="004B4F2F">
            <w:pPr>
              <w:jc w:val="both"/>
            </w:pPr>
            <w:r w:rsidRPr="00015C4B">
              <w:lastRenderedPageBreak/>
              <w:t xml:space="preserve">- Физкультурно – оздоровительное </w:t>
            </w:r>
          </w:p>
          <w:p w:rsidR="00015C4B" w:rsidRPr="00015C4B" w:rsidRDefault="00015C4B" w:rsidP="004B4F2F">
            <w:pPr>
              <w:jc w:val="both"/>
            </w:pPr>
            <w:r w:rsidRPr="00015C4B">
              <w:t xml:space="preserve">- Этико-эстетическое </w:t>
            </w:r>
          </w:p>
          <w:p w:rsidR="00015C4B" w:rsidRPr="00015C4B" w:rsidRDefault="00015C4B" w:rsidP="004B4F2F">
            <w:pPr>
              <w:jc w:val="both"/>
            </w:pPr>
            <w:r w:rsidRPr="00015C4B">
              <w:lastRenderedPageBreak/>
              <w:t>- Социальное</w:t>
            </w:r>
          </w:p>
          <w:p w:rsidR="00015C4B" w:rsidRPr="00015C4B" w:rsidRDefault="00015C4B" w:rsidP="004B4F2F">
            <w:pPr>
              <w:jc w:val="both"/>
            </w:pPr>
            <w:r w:rsidRPr="00015C4B">
              <w:t xml:space="preserve">- Познавательное </w:t>
            </w:r>
          </w:p>
          <w:p w:rsidR="00015C4B" w:rsidRPr="00015C4B" w:rsidRDefault="00015C4B" w:rsidP="004B4F2F">
            <w:pPr>
              <w:jc w:val="both"/>
            </w:pPr>
            <w:r w:rsidRPr="00015C4B">
              <w:t>- Трудовое</w:t>
            </w:r>
          </w:p>
          <w:p w:rsidR="00015C4B" w:rsidRPr="00015C4B" w:rsidRDefault="00015C4B" w:rsidP="004B4F2F">
            <w:pPr>
              <w:jc w:val="both"/>
            </w:pPr>
            <w:r w:rsidRPr="00015C4B">
              <w:t xml:space="preserve">- Патриотическое  </w:t>
            </w:r>
          </w:p>
        </w:tc>
        <w:tc>
          <w:tcPr>
            <w:tcW w:w="5387" w:type="dxa"/>
          </w:tcPr>
          <w:p w:rsidR="00015C4B" w:rsidRDefault="00D17FF1" w:rsidP="00AA3891">
            <w:pPr>
              <w:jc w:val="both"/>
            </w:pPr>
            <w:r>
              <w:lastRenderedPageBreak/>
              <w:t xml:space="preserve">- </w:t>
            </w:r>
            <w:r>
              <w:t>формирование потребности в двигательной активности и физическом совершенствовании</w:t>
            </w:r>
            <w:r w:rsidR="00AA3891">
              <w:t>;</w:t>
            </w:r>
          </w:p>
          <w:p w:rsidR="00AA3891" w:rsidRDefault="00AA3891" w:rsidP="00AA3891">
            <w:pPr>
              <w:jc w:val="both"/>
            </w:pPr>
            <w:r>
              <w:t>- р</w:t>
            </w:r>
            <w:r w:rsidRPr="00F52E6C">
              <w:t xml:space="preserve">азвитие творческих и интеллектуальных </w:t>
            </w:r>
            <w:r w:rsidRPr="00F52E6C">
              <w:lastRenderedPageBreak/>
              <w:t>способностей детей</w:t>
            </w:r>
            <w:r>
              <w:t>;</w:t>
            </w:r>
          </w:p>
          <w:p w:rsidR="00AA3891" w:rsidRDefault="00AA3891" w:rsidP="00AA3891">
            <w:pPr>
              <w:jc w:val="both"/>
            </w:pPr>
            <w:r>
              <w:t xml:space="preserve">- </w:t>
            </w:r>
            <w:r w:rsidRPr="00AA3891">
              <w:t>воспитывать целеустремленность в достижении результата, чувства товарищества и ответственности</w:t>
            </w:r>
            <w:r>
              <w:t>;</w:t>
            </w:r>
          </w:p>
          <w:p w:rsidR="003D5672" w:rsidRDefault="00383295" w:rsidP="00AA3891">
            <w:pPr>
              <w:jc w:val="both"/>
              <w:rPr>
                <w:color w:val="000000"/>
              </w:rPr>
            </w:pPr>
            <w:r>
              <w:t xml:space="preserve">- воспитание </w:t>
            </w:r>
            <w:r w:rsidRPr="00D24A41">
              <w:rPr>
                <w:color w:val="000000"/>
              </w:rPr>
              <w:t>культуры общения, поведения, этических представлений;</w:t>
            </w:r>
          </w:p>
          <w:p w:rsidR="00EA7B8E" w:rsidRPr="00015C4B" w:rsidRDefault="00EA7B8E" w:rsidP="00AA3891">
            <w:pPr>
              <w:jc w:val="both"/>
            </w:pPr>
            <w:r>
              <w:rPr>
                <w:color w:val="000000"/>
              </w:rPr>
              <w:t>- формирование познавательного опыта.</w:t>
            </w:r>
          </w:p>
        </w:tc>
      </w:tr>
      <w:tr w:rsidR="00015C4B" w:rsidRPr="00015C4B" w:rsidTr="00200238">
        <w:tc>
          <w:tcPr>
            <w:tcW w:w="1276" w:type="dxa"/>
          </w:tcPr>
          <w:p w:rsidR="00015C4B" w:rsidRPr="00015C4B" w:rsidRDefault="00015C4B" w:rsidP="00EC7C14">
            <w:pPr>
              <w:jc w:val="both"/>
              <w:rPr>
                <w:b/>
              </w:rPr>
            </w:pPr>
            <w:r w:rsidRPr="00015C4B">
              <w:rPr>
                <w:b/>
              </w:rPr>
              <w:lastRenderedPageBreak/>
              <w:t>Декабрь</w:t>
            </w:r>
          </w:p>
        </w:tc>
        <w:tc>
          <w:tcPr>
            <w:tcW w:w="3544" w:type="dxa"/>
          </w:tcPr>
          <w:p w:rsidR="00015C4B" w:rsidRPr="00015C4B" w:rsidRDefault="00015C4B" w:rsidP="00EC7C14">
            <w:pPr>
              <w:jc w:val="both"/>
            </w:pPr>
            <w:r w:rsidRPr="00015C4B">
              <w:t>Спортивное развлечение «</w:t>
            </w:r>
            <w:r w:rsidRPr="00015C4B">
              <w:t>Физкульт-Ура</w:t>
            </w:r>
            <w:r w:rsidRPr="00015C4B">
              <w:t>!»</w:t>
            </w:r>
          </w:p>
          <w:p w:rsidR="00015C4B" w:rsidRPr="00015C4B" w:rsidRDefault="00015C4B" w:rsidP="00EC7C14">
            <w:pPr>
              <w:jc w:val="both"/>
            </w:pPr>
          </w:p>
          <w:p w:rsidR="00015C4B" w:rsidRPr="00015C4B" w:rsidRDefault="00015C4B" w:rsidP="00EC7C14">
            <w:pPr>
              <w:jc w:val="both"/>
            </w:pPr>
            <w:r w:rsidRPr="00015C4B">
              <w:t>Спортивное развлечение «Волшебный снежок»</w:t>
            </w:r>
          </w:p>
        </w:tc>
        <w:tc>
          <w:tcPr>
            <w:tcW w:w="2126" w:type="dxa"/>
          </w:tcPr>
          <w:p w:rsidR="00015C4B" w:rsidRPr="00015C4B" w:rsidRDefault="00015C4B" w:rsidP="00EC7C14">
            <w:pPr>
              <w:jc w:val="both"/>
            </w:pPr>
            <w:r w:rsidRPr="00015C4B">
              <w:t>Младший и средний возраст</w:t>
            </w:r>
          </w:p>
          <w:p w:rsidR="00015C4B" w:rsidRPr="00015C4B" w:rsidRDefault="00015C4B" w:rsidP="00EC7C14">
            <w:pPr>
              <w:jc w:val="both"/>
            </w:pPr>
            <w:r w:rsidRPr="00015C4B">
              <w:t>Старшие и подготовительные группы</w:t>
            </w:r>
          </w:p>
        </w:tc>
        <w:tc>
          <w:tcPr>
            <w:tcW w:w="2410" w:type="dxa"/>
          </w:tcPr>
          <w:p w:rsidR="00015C4B" w:rsidRPr="00015C4B" w:rsidRDefault="00015C4B" w:rsidP="004B4F2F">
            <w:pPr>
              <w:jc w:val="both"/>
            </w:pPr>
            <w:r w:rsidRPr="00015C4B">
              <w:t xml:space="preserve">- Физкультурно – оздоровительное </w:t>
            </w:r>
          </w:p>
          <w:p w:rsidR="00015C4B" w:rsidRPr="00015C4B" w:rsidRDefault="00015C4B" w:rsidP="004B4F2F">
            <w:pPr>
              <w:jc w:val="both"/>
            </w:pPr>
            <w:r w:rsidRPr="00015C4B">
              <w:t xml:space="preserve">- Этико-эстетическое </w:t>
            </w:r>
          </w:p>
          <w:p w:rsidR="00015C4B" w:rsidRPr="00015C4B" w:rsidRDefault="00015C4B" w:rsidP="004B4F2F">
            <w:pPr>
              <w:jc w:val="both"/>
            </w:pPr>
            <w:r w:rsidRPr="00015C4B">
              <w:t>- Социальное</w:t>
            </w:r>
          </w:p>
          <w:p w:rsidR="00015C4B" w:rsidRPr="00015C4B" w:rsidRDefault="00015C4B" w:rsidP="004B4F2F">
            <w:pPr>
              <w:jc w:val="both"/>
            </w:pPr>
            <w:r w:rsidRPr="00015C4B">
              <w:t xml:space="preserve">- Познавательное </w:t>
            </w:r>
          </w:p>
          <w:p w:rsidR="00015C4B" w:rsidRPr="00015C4B" w:rsidRDefault="00015C4B" w:rsidP="004B4F2F">
            <w:pPr>
              <w:jc w:val="both"/>
            </w:pPr>
            <w:r w:rsidRPr="00015C4B">
              <w:t>- Трудовое</w:t>
            </w:r>
          </w:p>
          <w:p w:rsidR="00015C4B" w:rsidRPr="00015C4B" w:rsidRDefault="00015C4B" w:rsidP="004B4F2F">
            <w:pPr>
              <w:jc w:val="both"/>
            </w:pPr>
            <w:r w:rsidRPr="00015C4B">
              <w:t xml:space="preserve">- Патриотическое  </w:t>
            </w:r>
          </w:p>
        </w:tc>
        <w:tc>
          <w:tcPr>
            <w:tcW w:w="5387" w:type="dxa"/>
          </w:tcPr>
          <w:p w:rsidR="00015C4B" w:rsidRDefault="00D17FF1" w:rsidP="004B4F2F">
            <w:pPr>
              <w:jc w:val="both"/>
            </w:pPr>
            <w:r>
              <w:t xml:space="preserve">- </w:t>
            </w:r>
            <w:r>
              <w:t>накопление и обогащение двигательного опыта детей — овладение основными</w:t>
            </w:r>
            <w:r>
              <w:t xml:space="preserve"> физическими качествами</w:t>
            </w:r>
            <w:r w:rsidR="00EF0580">
              <w:t>;</w:t>
            </w:r>
          </w:p>
          <w:p w:rsidR="00EF0580" w:rsidRDefault="00EF0580" w:rsidP="00EF0580">
            <w:pPr>
              <w:jc w:val="both"/>
              <w:rPr>
                <w:color w:val="000000"/>
              </w:rPr>
            </w:pPr>
            <w:r>
              <w:rPr>
                <w:color w:val="000000"/>
              </w:rPr>
              <w:t xml:space="preserve">- </w:t>
            </w:r>
            <w:r w:rsidRPr="00D24A41">
              <w:rPr>
                <w:color w:val="000000"/>
              </w:rPr>
              <w:t>воспитание положительного отношения к труду</w:t>
            </w:r>
            <w:r>
              <w:rPr>
                <w:color w:val="000000"/>
              </w:rPr>
              <w:t>;</w:t>
            </w:r>
          </w:p>
          <w:p w:rsidR="003D5672" w:rsidRDefault="00383295" w:rsidP="00EF0580">
            <w:pPr>
              <w:jc w:val="both"/>
              <w:rPr>
                <w:color w:val="000000"/>
              </w:rPr>
            </w:pPr>
            <w:r>
              <w:t xml:space="preserve">- воспитание </w:t>
            </w:r>
            <w:r w:rsidRPr="00D24A41">
              <w:rPr>
                <w:color w:val="000000"/>
              </w:rPr>
              <w:t>культуры общения, поведения, этических представлений;</w:t>
            </w:r>
          </w:p>
          <w:p w:rsidR="0071307A" w:rsidRPr="0071307A" w:rsidRDefault="0071307A" w:rsidP="0071307A">
            <w:pPr>
              <w:jc w:val="both"/>
              <w:rPr>
                <w:color w:val="000000"/>
              </w:rPr>
            </w:pPr>
            <w:r>
              <w:rPr>
                <w:color w:val="000000"/>
              </w:rPr>
              <w:t>- воспитание у детей сотрудничества</w:t>
            </w:r>
            <w:r w:rsidRPr="00D24A41">
              <w:rPr>
                <w:color w:val="000000"/>
              </w:rPr>
              <w:t xml:space="preserve">, </w:t>
            </w:r>
            <w:r>
              <w:rPr>
                <w:color w:val="000000"/>
              </w:rPr>
              <w:t>доброжелательности, взаимопомощи</w:t>
            </w:r>
            <w:r w:rsidRPr="00D24A41">
              <w:rPr>
                <w:color w:val="000000"/>
              </w:rPr>
              <w:t>;</w:t>
            </w:r>
          </w:p>
          <w:p w:rsidR="0071307A" w:rsidRPr="00015C4B" w:rsidRDefault="00EA7B8E" w:rsidP="00EF0580">
            <w:pPr>
              <w:jc w:val="both"/>
            </w:pPr>
            <w:r>
              <w:rPr>
                <w:color w:val="000000"/>
              </w:rPr>
              <w:t>- формирование познавательного опыта.</w:t>
            </w:r>
          </w:p>
        </w:tc>
      </w:tr>
      <w:tr w:rsidR="00015C4B" w:rsidRPr="00015C4B" w:rsidTr="00200238">
        <w:tc>
          <w:tcPr>
            <w:tcW w:w="1276" w:type="dxa"/>
          </w:tcPr>
          <w:p w:rsidR="00015C4B" w:rsidRPr="00015C4B" w:rsidRDefault="00015C4B" w:rsidP="00EC7C14">
            <w:pPr>
              <w:jc w:val="both"/>
              <w:rPr>
                <w:b/>
              </w:rPr>
            </w:pPr>
            <w:r w:rsidRPr="00015C4B">
              <w:rPr>
                <w:b/>
              </w:rPr>
              <w:t>Январь</w:t>
            </w:r>
          </w:p>
        </w:tc>
        <w:tc>
          <w:tcPr>
            <w:tcW w:w="3544" w:type="dxa"/>
          </w:tcPr>
          <w:p w:rsidR="00015C4B" w:rsidRPr="00015C4B" w:rsidRDefault="00015C4B" w:rsidP="00EC7C14">
            <w:pPr>
              <w:jc w:val="both"/>
            </w:pPr>
            <w:r w:rsidRPr="00015C4B">
              <w:t>Спортивный праздник «Карусель безопасности»</w:t>
            </w:r>
          </w:p>
        </w:tc>
        <w:tc>
          <w:tcPr>
            <w:tcW w:w="2126" w:type="dxa"/>
          </w:tcPr>
          <w:p w:rsidR="00015C4B" w:rsidRPr="00015C4B" w:rsidRDefault="00015C4B" w:rsidP="00EC7C14">
            <w:pPr>
              <w:jc w:val="both"/>
            </w:pPr>
            <w:r w:rsidRPr="00015C4B">
              <w:t>Все возрастные группы</w:t>
            </w:r>
          </w:p>
          <w:p w:rsidR="00015C4B" w:rsidRPr="00015C4B" w:rsidRDefault="00015C4B" w:rsidP="00EC7C14">
            <w:pPr>
              <w:jc w:val="both"/>
            </w:pPr>
          </w:p>
        </w:tc>
        <w:tc>
          <w:tcPr>
            <w:tcW w:w="2410" w:type="dxa"/>
          </w:tcPr>
          <w:p w:rsidR="00015C4B" w:rsidRPr="00015C4B" w:rsidRDefault="00015C4B" w:rsidP="004B4F2F">
            <w:pPr>
              <w:jc w:val="both"/>
            </w:pPr>
            <w:r w:rsidRPr="00015C4B">
              <w:t xml:space="preserve">- Физкультурно – оздоровительное </w:t>
            </w:r>
          </w:p>
          <w:p w:rsidR="00015C4B" w:rsidRPr="00015C4B" w:rsidRDefault="00015C4B" w:rsidP="004B4F2F">
            <w:pPr>
              <w:jc w:val="both"/>
            </w:pPr>
            <w:r w:rsidRPr="00015C4B">
              <w:t xml:space="preserve">- Этико-эстетическое </w:t>
            </w:r>
          </w:p>
          <w:p w:rsidR="00015C4B" w:rsidRPr="00015C4B" w:rsidRDefault="00015C4B" w:rsidP="004B4F2F">
            <w:pPr>
              <w:jc w:val="both"/>
            </w:pPr>
            <w:r w:rsidRPr="00015C4B">
              <w:t>- Социальное</w:t>
            </w:r>
          </w:p>
          <w:p w:rsidR="00015C4B" w:rsidRPr="00015C4B" w:rsidRDefault="00015C4B" w:rsidP="004B4F2F">
            <w:pPr>
              <w:jc w:val="both"/>
            </w:pPr>
            <w:r w:rsidRPr="00015C4B">
              <w:t xml:space="preserve">- Познавательное </w:t>
            </w:r>
          </w:p>
          <w:p w:rsidR="00015C4B" w:rsidRPr="00015C4B" w:rsidRDefault="00015C4B" w:rsidP="004B4F2F">
            <w:pPr>
              <w:jc w:val="both"/>
            </w:pPr>
            <w:r w:rsidRPr="00015C4B">
              <w:t>- Трудовое</w:t>
            </w:r>
          </w:p>
          <w:p w:rsidR="00015C4B" w:rsidRPr="00015C4B" w:rsidRDefault="00015C4B" w:rsidP="004B4F2F">
            <w:pPr>
              <w:jc w:val="both"/>
            </w:pPr>
            <w:r w:rsidRPr="00015C4B">
              <w:t xml:space="preserve">- Патриотическое  </w:t>
            </w:r>
          </w:p>
        </w:tc>
        <w:tc>
          <w:tcPr>
            <w:tcW w:w="5387" w:type="dxa"/>
          </w:tcPr>
          <w:p w:rsidR="00B3175B" w:rsidRDefault="00B3175B" w:rsidP="00B3175B">
            <w:pPr>
              <w:jc w:val="both"/>
            </w:pPr>
            <w:r>
              <w:t xml:space="preserve">- </w:t>
            </w:r>
            <w:r>
              <w:t xml:space="preserve">сохранение и укрепление физического и </w:t>
            </w:r>
            <w:proofErr w:type="gramStart"/>
            <w:r>
              <w:t>психического</w:t>
            </w:r>
            <w:proofErr w:type="gramEnd"/>
            <w:r>
              <w:t xml:space="preserve"> здоровья детей, формирование у них привычки к здоровому образу жизни; </w:t>
            </w:r>
          </w:p>
          <w:p w:rsidR="00AA3891" w:rsidRDefault="00AA3891" w:rsidP="00B3175B">
            <w:pPr>
              <w:jc w:val="both"/>
            </w:pPr>
            <w:r>
              <w:t xml:space="preserve">- </w:t>
            </w:r>
            <w:r>
              <w:t>р</w:t>
            </w:r>
            <w:r w:rsidRPr="00F52E6C">
              <w:t>азвитие творческих и интеллектуальных способностей детей</w:t>
            </w:r>
            <w:r>
              <w:t>;</w:t>
            </w:r>
          </w:p>
          <w:p w:rsidR="00015C4B" w:rsidRDefault="00383295" w:rsidP="004B4F2F">
            <w:pPr>
              <w:jc w:val="both"/>
              <w:rPr>
                <w:color w:val="000000"/>
              </w:rPr>
            </w:pPr>
            <w:r>
              <w:t xml:space="preserve">- воспитание </w:t>
            </w:r>
            <w:r w:rsidRPr="00D24A41">
              <w:rPr>
                <w:color w:val="000000"/>
              </w:rPr>
              <w:t>культуры общения, поведения, этических представлений;</w:t>
            </w:r>
          </w:p>
          <w:p w:rsidR="0071307A" w:rsidRPr="0071307A" w:rsidRDefault="0071307A" w:rsidP="0071307A">
            <w:pPr>
              <w:jc w:val="both"/>
              <w:rPr>
                <w:color w:val="000000"/>
              </w:rPr>
            </w:pPr>
            <w:r>
              <w:rPr>
                <w:color w:val="000000"/>
              </w:rPr>
              <w:t>- воспитание у детей сотрудничества</w:t>
            </w:r>
            <w:r w:rsidRPr="00D24A41">
              <w:rPr>
                <w:color w:val="000000"/>
              </w:rPr>
              <w:t xml:space="preserve">, </w:t>
            </w:r>
            <w:r>
              <w:rPr>
                <w:color w:val="000000"/>
              </w:rPr>
              <w:t>доброжелательности, взаимопомощи</w:t>
            </w:r>
            <w:r w:rsidRPr="00D24A41">
              <w:rPr>
                <w:color w:val="000000"/>
              </w:rPr>
              <w:t>;</w:t>
            </w:r>
          </w:p>
          <w:p w:rsidR="0071307A" w:rsidRPr="00015C4B" w:rsidRDefault="00EA7B8E" w:rsidP="004B4F2F">
            <w:pPr>
              <w:jc w:val="both"/>
            </w:pPr>
            <w:r>
              <w:rPr>
                <w:color w:val="000000"/>
              </w:rPr>
              <w:t>- формирование познавательного опыта.</w:t>
            </w:r>
          </w:p>
        </w:tc>
      </w:tr>
      <w:tr w:rsidR="00015C4B" w:rsidRPr="00015C4B" w:rsidTr="00200238">
        <w:tc>
          <w:tcPr>
            <w:tcW w:w="1276" w:type="dxa"/>
          </w:tcPr>
          <w:p w:rsidR="00015C4B" w:rsidRPr="00015C4B" w:rsidRDefault="00015C4B" w:rsidP="00EC7C14">
            <w:pPr>
              <w:jc w:val="both"/>
              <w:rPr>
                <w:b/>
              </w:rPr>
            </w:pPr>
            <w:r w:rsidRPr="00015C4B">
              <w:rPr>
                <w:b/>
              </w:rPr>
              <w:t>Февраль</w:t>
            </w:r>
          </w:p>
        </w:tc>
        <w:tc>
          <w:tcPr>
            <w:tcW w:w="3544" w:type="dxa"/>
          </w:tcPr>
          <w:p w:rsidR="00015C4B" w:rsidRPr="00015C4B" w:rsidRDefault="00015C4B" w:rsidP="00EC7C14">
            <w:pPr>
              <w:jc w:val="both"/>
            </w:pPr>
            <w:r w:rsidRPr="00015C4B">
              <w:t>Массовое спортивное мероприятие «Лыжня России»</w:t>
            </w:r>
          </w:p>
          <w:p w:rsidR="00015C4B" w:rsidRPr="00015C4B" w:rsidRDefault="00015C4B" w:rsidP="00EC7C14">
            <w:pPr>
              <w:jc w:val="both"/>
            </w:pPr>
            <w:r w:rsidRPr="00015C4B">
              <w:t>Спортивно – музыкальная программа «Праздник Армии и Военно-морского флота»</w:t>
            </w:r>
          </w:p>
          <w:p w:rsidR="00015C4B" w:rsidRPr="00015C4B" w:rsidRDefault="00015C4B" w:rsidP="00EC7C14">
            <w:pPr>
              <w:jc w:val="both"/>
            </w:pPr>
            <w:r w:rsidRPr="00015C4B">
              <w:t>Спортивный праздник «Папа, мама, я – спортивная семья»</w:t>
            </w:r>
          </w:p>
          <w:p w:rsidR="00015C4B" w:rsidRPr="00015C4B" w:rsidRDefault="00015C4B" w:rsidP="00EC7C14">
            <w:pPr>
              <w:jc w:val="both"/>
            </w:pPr>
            <w:r w:rsidRPr="00015C4B">
              <w:t xml:space="preserve">Подвижные игры </w:t>
            </w:r>
            <w:r w:rsidRPr="00015C4B">
              <w:lastRenderedPageBreak/>
              <w:t>«Перестрелка»</w:t>
            </w:r>
          </w:p>
        </w:tc>
        <w:tc>
          <w:tcPr>
            <w:tcW w:w="2126" w:type="dxa"/>
          </w:tcPr>
          <w:p w:rsidR="00015C4B" w:rsidRPr="00015C4B" w:rsidRDefault="00015C4B" w:rsidP="00EC7C14">
            <w:pPr>
              <w:jc w:val="both"/>
            </w:pPr>
            <w:r w:rsidRPr="00015C4B">
              <w:lastRenderedPageBreak/>
              <w:t>Старшие и подготовительные группы</w:t>
            </w:r>
          </w:p>
          <w:p w:rsidR="00015C4B" w:rsidRPr="00015C4B" w:rsidRDefault="00015C4B" w:rsidP="00EC7C14">
            <w:pPr>
              <w:jc w:val="both"/>
            </w:pPr>
            <w:r w:rsidRPr="00015C4B">
              <w:t>Подготовительные группы</w:t>
            </w:r>
          </w:p>
        </w:tc>
        <w:tc>
          <w:tcPr>
            <w:tcW w:w="2410" w:type="dxa"/>
          </w:tcPr>
          <w:p w:rsidR="00015C4B" w:rsidRPr="00015C4B" w:rsidRDefault="00015C4B" w:rsidP="004B4F2F">
            <w:pPr>
              <w:jc w:val="both"/>
            </w:pPr>
            <w:r w:rsidRPr="00015C4B">
              <w:t xml:space="preserve">- Физкультурно – оздоровительное </w:t>
            </w:r>
          </w:p>
          <w:p w:rsidR="00015C4B" w:rsidRPr="00015C4B" w:rsidRDefault="00015C4B" w:rsidP="004B4F2F">
            <w:pPr>
              <w:jc w:val="both"/>
            </w:pPr>
            <w:r w:rsidRPr="00015C4B">
              <w:t xml:space="preserve">- Этико-эстетическое </w:t>
            </w:r>
          </w:p>
          <w:p w:rsidR="00015C4B" w:rsidRPr="00015C4B" w:rsidRDefault="00015C4B" w:rsidP="004B4F2F">
            <w:pPr>
              <w:jc w:val="both"/>
            </w:pPr>
            <w:r w:rsidRPr="00015C4B">
              <w:t>- Социальное</w:t>
            </w:r>
          </w:p>
          <w:p w:rsidR="00015C4B" w:rsidRPr="00015C4B" w:rsidRDefault="00015C4B" w:rsidP="004B4F2F">
            <w:pPr>
              <w:jc w:val="both"/>
            </w:pPr>
            <w:r w:rsidRPr="00015C4B">
              <w:t xml:space="preserve">- Познавательное </w:t>
            </w:r>
          </w:p>
          <w:p w:rsidR="00015C4B" w:rsidRPr="00015C4B" w:rsidRDefault="00015C4B" w:rsidP="004B4F2F">
            <w:pPr>
              <w:jc w:val="both"/>
            </w:pPr>
            <w:r w:rsidRPr="00015C4B">
              <w:t>- Трудовое</w:t>
            </w:r>
          </w:p>
          <w:p w:rsidR="00015C4B" w:rsidRPr="00015C4B" w:rsidRDefault="00015C4B" w:rsidP="004B4F2F">
            <w:pPr>
              <w:jc w:val="both"/>
            </w:pPr>
            <w:r w:rsidRPr="00015C4B">
              <w:t xml:space="preserve">- Патриотическое  </w:t>
            </w:r>
          </w:p>
        </w:tc>
        <w:tc>
          <w:tcPr>
            <w:tcW w:w="5387" w:type="dxa"/>
          </w:tcPr>
          <w:p w:rsidR="00015C4B" w:rsidRDefault="00B3175B" w:rsidP="004B4F2F">
            <w:pPr>
              <w:jc w:val="both"/>
            </w:pPr>
            <w:r>
              <w:t xml:space="preserve">- </w:t>
            </w:r>
            <w:r w:rsidR="00D17FF1">
              <w:t>формирование потребности в двигательной активности</w:t>
            </w:r>
            <w:r>
              <w:t xml:space="preserve"> и физическом совершенствовании;</w:t>
            </w:r>
          </w:p>
          <w:p w:rsidR="00B3175B" w:rsidRDefault="00B3175B" w:rsidP="004B4F2F">
            <w:pPr>
              <w:jc w:val="both"/>
            </w:pPr>
            <w:r>
              <w:t>- развитие физических качеств — скоростных, силовых, гибкости, выносливости, координации;</w:t>
            </w:r>
          </w:p>
          <w:p w:rsidR="00AA3891" w:rsidRDefault="00AA3891" w:rsidP="004B4F2F">
            <w:pPr>
              <w:jc w:val="both"/>
            </w:pPr>
            <w:r>
              <w:t>- р</w:t>
            </w:r>
            <w:r w:rsidRPr="00F52E6C">
              <w:t>азвитие творческих и интеллектуальных способностей детей</w:t>
            </w:r>
            <w:r>
              <w:t>;</w:t>
            </w:r>
          </w:p>
          <w:p w:rsidR="00AA3891" w:rsidRDefault="00AA3891" w:rsidP="004B4F2F">
            <w:pPr>
              <w:jc w:val="both"/>
            </w:pPr>
            <w:r>
              <w:t xml:space="preserve">- </w:t>
            </w:r>
            <w:r w:rsidRPr="00AA3891">
              <w:t xml:space="preserve">воспитывать целеустремленность в достижении результата, чувства товарищества и </w:t>
            </w:r>
            <w:r w:rsidRPr="00AA3891">
              <w:lastRenderedPageBreak/>
              <w:t>ответственности</w:t>
            </w:r>
            <w:r>
              <w:t>;</w:t>
            </w:r>
          </w:p>
          <w:p w:rsidR="00AA3891" w:rsidRPr="00015C4B" w:rsidRDefault="00AA3891" w:rsidP="00EA7B8E">
            <w:pPr>
              <w:jc w:val="both"/>
            </w:pPr>
            <w:r>
              <w:t>- закрепление знаний детей о военных профессиях и технике, обогащение словаря детей терминами военных – обозначения военных профессий, машин, атрибутов военных и т.п</w:t>
            </w:r>
            <w:proofErr w:type="gramStart"/>
            <w:r>
              <w:t>.</w:t>
            </w:r>
            <w:r w:rsidR="00EA7B8E">
              <w:t>.</w:t>
            </w:r>
            <w:proofErr w:type="gramEnd"/>
          </w:p>
        </w:tc>
      </w:tr>
      <w:tr w:rsidR="00015C4B" w:rsidRPr="00015C4B" w:rsidTr="00200238">
        <w:tc>
          <w:tcPr>
            <w:tcW w:w="1276" w:type="dxa"/>
          </w:tcPr>
          <w:p w:rsidR="00015C4B" w:rsidRPr="00015C4B" w:rsidRDefault="00015C4B" w:rsidP="00EC7C14">
            <w:pPr>
              <w:jc w:val="both"/>
              <w:rPr>
                <w:b/>
              </w:rPr>
            </w:pPr>
            <w:r w:rsidRPr="00015C4B">
              <w:rPr>
                <w:b/>
              </w:rPr>
              <w:lastRenderedPageBreak/>
              <w:t>Март</w:t>
            </w:r>
          </w:p>
        </w:tc>
        <w:tc>
          <w:tcPr>
            <w:tcW w:w="3544" w:type="dxa"/>
          </w:tcPr>
          <w:p w:rsidR="00015C4B" w:rsidRPr="00015C4B" w:rsidRDefault="00015C4B" w:rsidP="00EC7C14">
            <w:pPr>
              <w:jc w:val="both"/>
            </w:pPr>
            <w:r w:rsidRPr="00015C4B">
              <w:t>Спортивное развлечение «Я считаю до пяти»</w:t>
            </w:r>
          </w:p>
          <w:p w:rsidR="00015C4B" w:rsidRPr="00015C4B" w:rsidRDefault="00015C4B" w:rsidP="00EC7C14">
            <w:pPr>
              <w:jc w:val="both"/>
            </w:pPr>
          </w:p>
        </w:tc>
        <w:tc>
          <w:tcPr>
            <w:tcW w:w="2126" w:type="dxa"/>
          </w:tcPr>
          <w:p w:rsidR="00015C4B" w:rsidRPr="00015C4B" w:rsidRDefault="00015C4B" w:rsidP="00EC7C14">
            <w:pPr>
              <w:jc w:val="both"/>
            </w:pPr>
            <w:r w:rsidRPr="00015C4B">
              <w:t>Все возрастные группы</w:t>
            </w:r>
          </w:p>
        </w:tc>
        <w:tc>
          <w:tcPr>
            <w:tcW w:w="2410" w:type="dxa"/>
          </w:tcPr>
          <w:p w:rsidR="00015C4B" w:rsidRPr="00015C4B" w:rsidRDefault="00015C4B" w:rsidP="004B4F2F">
            <w:pPr>
              <w:jc w:val="both"/>
            </w:pPr>
            <w:r w:rsidRPr="00015C4B">
              <w:t xml:space="preserve">- Физкультурно – оздоровительное </w:t>
            </w:r>
          </w:p>
          <w:p w:rsidR="00015C4B" w:rsidRPr="00015C4B" w:rsidRDefault="00015C4B" w:rsidP="004B4F2F">
            <w:pPr>
              <w:jc w:val="both"/>
            </w:pPr>
            <w:r w:rsidRPr="00015C4B">
              <w:t xml:space="preserve">- Этико-эстетическое </w:t>
            </w:r>
          </w:p>
          <w:p w:rsidR="00015C4B" w:rsidRPr="00015C4B" w:rsidRDefault="00015C4B" w:rsidP="004B4F2F">
            <w:pPr>
              <w:jc w:val="both"/>
            </w:pPr>
            <w:r w:rsidRPr="00015C4B">
              <w:t>- Социальное</w:t>
            </w:r>
          </w:p>
          <w:p w:rsidR="00015C4B" w:rsidRPr="00015C4B" w:rsidRDefault="00015C4B" w:rsidP="004B4F2F">
            <w:pPr>
              <w:jc w:val="both"/>
            </w:pPr>
            <w:r w:rsidRPr="00015C4B">
              <w:t xml:space="preserve">- Познавательное </w:t>
            </w:r>
          </w:p>
          <w:p w:rsidR="00015C4B" w:rsidRPr="00015C4B" w:rsidRDefault="00015C4B" w:rsidP="004B4F2F">
            <w:pPr>
              <w:jc w:val="both"/>
            </w:pPr>
            <w:r w:rsidRPr="00015C4B">
              <w:t>- Трудовое</w:t>
            </w:r>
          </w:p>
          <w:p w:rsidR="00015C4B" w:rsidRPr="00015C4B" w:rsidRDefault="00015C4B" w:rsidP="004B4F2F">
            <w:pPr>
              <w:jc w:val="both"/>
            </w:pPr>
            <w:r w:rsidRPr="00015C4B">
              <w:t xml:space="preserve">- Патриотическое  </w:t>
            </w:r>
          </w:p>
        </w:tc>
        <w:tc>
          <w:tcPr>
            <w:tcW w:w="5387" w:type="dxa"/>
          </w:tcPr>
          <w:p w:rsidR="00015C4B" w:rsidRDefault="00B3175B" w:rsidP="004B4F2F">
            <w:pPr>
              <w:jc w:val="both"/>
            </w:pPr>
            <w:r>
              <w:t xml:space="preserve">- </w:t>
            </w:r>
            <w:r>
              <w:t>накопление и обогащение двигательного опыта детей — овладение основными</w:t>
            </w:r>
            <w:r>
              <w:t xml:space="preserve"> физическими качествами;</w:t>
            </w:r>
          </w:p>
          <w:p w:rsidR="00AA3891" w:rsidRDefault="00AA3891" w:rsidP="004B4F2F">
            <w:pPr>
              <w:jc w:val="both"/>
            </w:pPr>
            <w:r>
              <w:t>- р</w:t>
            </w:r>
            <w:r w:rsidRPr="00F52E6C">
              <w:t>азвитие творческих и интеллектуальных способностей детей</w:t>
            </w:r>
            <w:r>
              <w:t>;</w:t>
            </w:r>
          </w:p>
          <w:p w:rsidR="00EF0580" w:rsidRDefault="00383295" w:rsidP="004B4F2F">
            <w:pPr>
              <w:jc w:val="both"/>
              <w:rPr>
                <w:color w:val="000000"/>
              </w:rPr>
            </w:pPr>
            <w:r>
              <w:t xml:space="preserve">- воспитание </w:t>
            </w:r>
            <w:r w:rsidRPr="00D24A41">
              <w:rPr>
                <w:color w:val="000000"/>
              </w:rPr>
              <w:t>культуры общения, поведения, этических представлений;</w:t>
            </w:r>
          </w:p>
          <w:p w:rsidR="0071307A" w:rsidRPr="0071307A" w:rsidRDefault="0071307A" w:rsidP="0071307A">
            <w:pPr>
              <w:jc w:val="both"/>
              <w:rPr>
                <w:color w:val="000000"/>
              </w:rPr>
            </w:pPr>
            <w:r>
              <w:rPr>
                <w:color w:val="000000"/>
              </w:rPr>
              <w:t>- воспитание у детей сотрудничества</w:t>
            </w:r>
            <w:r w:rsidRPr="00D24A41">
              <w:rPr>
                <w:color w:val="000000"/>
              </w:rPr>
              <w:t xml:space="preserve">, </w:t>
            </w:r>
            <w:r>
              <w:rPr>
                <w:color w:val="000000"/>
              </w:rPr>
              <w:t>доброжелательности, взаимопомощи</w:t>
            </w:r>
            <w:r w:rsidRPr="00D24A41">
              <w:rPr>
                <w:color w:val="000000"/>
              </w:rPr>
              <w:t>;</w:t>
            </w:r>
          </w:p>
          <w:p w:rsidR="0071307A" w:rsidRPr="00015C4B" w:rsidRDefault="00EA7B8E" w:rsidP="004B4F2F">
            <w:pPr>
              <w:jc w:val="both"/>
            </w:pPr>
            <w:r>
              <w:rPr>
                <w:color w:val="000000"/>
              </w:rPr>
              <w:t>- формирование познавательного опыта.</w:t>
            </w:r>
          </w:p>
        </w:tc>
      </w:tr>
      <w:tr w:rsidR="00015C4B" w:rsidRPr="00015C4B" w:rsidTr="00200238">
        <w:trPr>
          <w:trHeight w:val="838"/>
        </w:trPr>
        <w:tc>
          <w:tcPr>
            <w:tcW w:w="1276" w:type="dxa"/>
          </w:tcPr>
          <w:p w:rsidR="00015C4B" w:rsidRPr="00015C4B" w:rsidRDefault="00015C4B" w:rsidP="00EC7C14">
            <w:pPr>
              <w:jc w:val="both"/>
              <w:rPr>
                <w:b/>
              </w:rPr>
            </w:pPr>
            <w:r w:rsidRPr="00015C4B">
              <w:rPr>
                <w:b/>
              </w:rPr>
              <w:t>Апрель</w:t>
            </w:r>
          </w:p>
        </w:tc>
        <w:tc>
          <w:tcPr>
            <w:tcW w:w="3544" w:type="dxa"/>
          </w:tcPr>
          <w:p w:rsidR="00015C4B" w:rsidRPr="00015C4B" w:rsidRDefault="00015C4B" w:rsidP="00EC7C14">
            <w:pPr>
              <w:jc w:val="both"/>
            </w:pPr>
            <w:r w:rsidRPr="00015C4B">
              <w:t>Спортивное развлечение «На космических просторах»</w:t>
            </w:r>
          </w:p>
          <w:p w:rsidR="00015C4B" w:rsidRPr="00015C4B" w:rsidRDefault="00015C4B" w:rsidP="00EC7C14">
            <w:pPr>
              <w:jc w:val="both"/>
            </w:pPr>
            <w:r w:rsidRPr="00015C4B">
              <w:t>Городская спартакиада «Губернаторские состязания»</w:t>
            </w:r>
          </w:p>
          <w:p w:rsidR="00015C4B" w:rsidRPr="00015C4B" w:rsidRDefault="00015C4B" w:rsidP="00EC7C14">
            <w:pPr>
              <w:jc w:val="both"/>
            </w:pPr>
            <w:r w:rsidRPr="00015C4B">
              <w:t xml:space="preserve">Спортивное развлечение «Здоровым быть </w:t>
            </w:r>
            <w:proofErr w:type="gramStart"/>
            <w:r w:rsidRPr="00015C4B">
              <w:t>здорово</w:t>
            </w:r>
            <w:proofErr w:type="gramEnd"/>
            <w:r w:rsidRPr="00015C4B">
              <w:t>»</w:t>
            </w:r>
          </w:p>
        </w:tc>
        <w:tc>
          <w:tcPr>
            <w:tcW w:w="2126" w:type="dxa"/>
          </w:tcPr>
          <w:p w:rsidR="00015C4B" w:rsidRPr="00015C4B" w:rsidRDefault="00015C4B" w:rsidP="00EC7C14">
            <w:pPr>
              <w:jc w:val="both"/>
            </w:pPr>
            <w:r w:rsidRPr="00015C4B">
              <w:t>Старшие группы</w:t>
            </w:r>
          </w:p>
          <w:p w:rsidR="00015C4B" w:rsidRPr="00015C4B" w:rsidRDefault="00015C4B" w:rsidP="00EC7C14">
            <w:pPr>
              <w:jc w:val="both"/>
            </w:pPr>
            <w:r w:rsidRPr="00015C4B">
              <w:t>Подготовительные группы</w:t>
            </w:r>
          </w:p>
          <w:p w:rsidR="00015C4B" w:rsidRPr="00015C4B" w:rsidRDefault="00015C4B" w:rsidP="00EC7C14">
            <w:pPr>
              <w:jc w:val="both"/>
            </w:pPr>
            <w:r w:rsidRPr="00015C4B">
              <w:t>Все возрастные группы</w:t>
            </w:r>
          </w:p>
        </w:tc>
        <w:tc>
          <w:tcPr>
            <w:tcW w:w="2410" w:type="dxa"/>
          </w:tcPr>
          <w:p w:rsidR="00015C4B" w:rsidRPr="00015C4B" w:rsidRDefault="00015C4B" w:rsidP="004B4F2F">
            <w:pPr>
              <w:jc w:val="both"/>
            </w:pPr>
            <w:r w:rsidRPr="00015C4B">
              <w:t xml:space="preserve">- Физкультурно – оздоровительное </w:t>
            </w:r>
          </w:p>
          <w:p w:rsidR="00015C4B" w:rsidRPr="00015C4B" w:rsidRDefault="00015C4B" w:rsidP="004B4F2F">
            <w:pPr>
              <w:jc w:val="both"/>
            </w:pPr>
            <w:r w:rsidRPr="00015C4B">
              <w:t xml:space="preserve">- Этико-эстетическое </w:t>
            </w:r>
          </w:p>
          <w:p w:rsidR="00015C4B" w:rsidRPr="00015C4B" w:rsidRDefault="00015C4B" w:rsidP="004B4F2F">
            <w:pPr>
              <w:jc w:val="both"/>
            </w:pPr>
            <w:r w:rsidRPr="00015C4B">
              <w:t>- Социальное</w:t>
            </w:r>
          </w:p>
          <w:p w:rsidR="00015C4B" w:rsidRPr="00015C4B" w:rsidRDefault="00015C4B" w:rsidP="004B4F2F">
            <w:pPr>
              <w:jc w:val="both"/>
            </w:pPr>
            <w:r w:rsidRPr="00015C4B">
              <w:t xml:space="preserve">- Познавательное </w:t>
            </w:r>
          </w:p>
          <w:p w:rsidR="00015C4B" w:rsidRPr="00015C4B" w:rsidRDefault="00015C4B" w:rsidP="004B4F2F">
            <w:pPr>
              <w:jc w:val="both"/>
            </w:pPr>
            <w:r w:rsidRPr="00015C4B">
              <w:t>- Трудовое</w:t>
            </w:r>
          </w:p>
          <w:p w:rsidR="00015C4B" w:rsidRPr="00015C4B" w:rsidRDefault="00015C4B" w:rsidP="004B4F2F">
            <w:pPr>
              <w:jc w:val="both"/>
            </w:pPr>
            <w:r w:rsidRPr="00015C4B">
              <w:t xml:space="preserve">- Патриотическое  </w:t>
            </w:r>
          </w:p>
        </w:tc>
        <w:tc>
          <w:tcPr>
            <w:tcW w:w="5387" w:type="dxa"/>
          </w:tcPr>
          <w:p w:rsidR="00015C4B" w:rsidRDefault="00B3175B" w:rsidP="00B3175B">
            <w:pPr>
              <w:jc w:val="both"/>
            </w:pPr>
            <w:r>
              <w:t>- ф</w:t>
            </w:r>
            <w:r w:rsidR="00D17FF1">
              <w:t>ормирование потребности в двигательной активности</w:t>
            </w:r>
            <w:r>
              <w:t xml:space="preserve"> и физическом совершенствовании;</w:t>
            </w:r>
          </w:p>
          <w:p w:rsidR="00B3175B" w:rsidRDefault="00B3175B" w:rsidP="00B3175B">
            <w:pPr>
              <w:jc w:val="both"/>
            </w:pPr>
            <w:r>
              <w:t>- развитие физических качеств — скоростных, силовых, гибкости, выносливости, координации;</w:t>
            </w:r>
          </w:p>
          <w:p w:rsidR="00AA3891" w:rsidRDefault="00AA3891" w:rsidP="00B3175B">
            <w:pPr>
              <w:jc w:val="both"/>
            </w:pPr>
            <w:r>
              <w:t xml:space="preserve">- </w:t>
            </w:r>
            <w:r w:rsidRPr="00AA3891">
              <w:t>воспитывать целеустремленность в достижении результата, чувства товарищества и ответственности</w:t>
            </w:r>
            <w:r>
              <w:t>;</w:t>
            </w:r>
          </w:p>
          <w:p w:rsidR="003D5672" w:rsidRDefault="00383295" w:rsidP="00B3175B">
            <w:pPr>
              <w:jc w:val="both"/>
              <w:rPr>
                <w:color w:val="000000"/>
              </w:rPr>
            </w:pPr>
            <w:r>
              <w:t xml:space="preserve">- воспитание </w:t>
            </w:r>
            <w:r w:rsidRPr="00D24A41">
              <w:rPr>
                <w:color w:val="000000"/>
              </w:rPr>
              <w:t>культуры общения, поведения, этических представлений;</w:t>
            </w:r>
          </w:p>
          <w:p w:rsidR="0071307A" w:rsidRPr="0071307A" w:rsidRDefault="0071307A" w:rsidP="0071307A">
            <w:pPr>
              <w:jc w:val="both"/>
              <w:rPr>
                <w:color w:val="000000"/>
              </w:rPr>
            </w:pPr>
            <w:r>
              <w:rPr>
                <w:color w:val="000000"/>
              </w:rPr>
              <w:t>- воспитание у детей сотрудничества</w:t>
            </w:r>
            <w:r w:rsidRPr="00D24A41">
              <w:rPr>
                <w:color w:val="000000"/>
              </w:rPr>
              <w:t xml:space="preserve">, </w:t>
            </w:r>
            <w:r>
              <w:rPr>
                <w:color w:val="000000"/>
              </w:rPr>
              <w:t>доброжелательности, взаимопомощи</w:t>
            </w:r>
            <w:r w:rsidRPr="00D24A41">
              <w:rPr>
                <w:color w:val="000000"/>
              </w:rPr>
              <w:t>;</w:t>
            </w:r>
          </w:p>
          <w:p w:rsidR="0071307A" w:rsidRPr="00015C4B" w:rsidRDefault="00EA7B8E" w:rsidP="00B3175B">
            <w:pPr>
              <w:jc w:val="both"/>
            </w:pPr>
            <w:r>
              <w:rPr>
                <w:color w:val="000000"/>
              </w:rPr>
              <w:t>- формирование познавательного опыта.</w:t>
            </w:r>
          </w:p>
        </w:tc>
      </w:tr>
      <w:tr w:rsidR="00015C4B" w:rsidRPr="00015C4B" w:rsidTr="00200238">
        <w:tc>
          <w:tcPr>
            <w:tcW w:w="1276" w:type="dxa"/>
          </w:tcPr>
          <w:p w:rsidR="00015C4B" w:rsidRPr="00015C4B" w:rsidRDefault="00015C4B" w:rsidP="00EC7C14">
            <w:pPr>
              <w:jc w:val="both"/>
              <w:rPr>
                <w:b/>
              </w:rPr>
            </w:pPr>
            <w:r w:rsidRPr="00015C4B">
              <w:rPr>
                <w:b/>
              </w:rPr>
              <w:t>Май</w:t>
            </w:r>
          </w:p>
        </w:tc>
        <w:tc>
          <w:tcPr>
            <w:tcW w:w="3544" w:type="dxa"/>
          </w:tcPr>
          <w:p w:rsidR="00015C4B" w:rsidRPr="00015C4B" w:rsidRDefault="00015C4B" w:rsidP="00EC7C14">
            <w:pPr>
              <w:jc w:val="both"/>
              <w:rPr>
                <w:i/>
              </w:rPr>
            </w:pPr>
            <w:r w:rsidRPr="00015C4B">
              <w:t xml:space="preserve">Легкоатлетический  пробег </w:t>
            </w:r>
            <w:r w:rsidRPr="00015C4B">
              <w:rPr>
                <w:i/>
              </w:rPr>
              <w:t>Кросс ко Дню Победы</w:t>
            </w:r>
          </w:p>
          <w:p w:rsidR="00015C4B" w:rsidRPr="00015C4B" w:rsidRDefault="00015C4B" w:rsidP="00EC7C14">
            <w:pPr>
              <w:jc w:val="both"/>
            </w:pPr>
            <w:r w:rsidRPr="00015C4B">
              <w:t>Спортивный праздник ко Дню победы «Светлый праздник 9 мая»</w:t>
            </w:r>
          </w:p>
          <w:p w:rsidR="00015C4B" w:rsidRPr="00015C4B" w:rsidRDefault="00015C4B" w:rsidP="00015C4B">
            <w:pPr>
              <w:jc w:val="both"/>
            </w:pPr>
            <w:r w:rsidRPr="00015C4B">
              <w:t>Спортивный праздник ко Дню Семьи</w:t>
            </w:r>
            <w:r w:rsidRPr="00015C4B">
              <w:t xml:space="preserve"> </w:t>
            </w:r>
            <w:r w:rsidRPr="00015C4B">
              <w:t xml:space="preserve">«Семья – это любящее </w:t>
            </w:r>
            <w:r w:rsidRPr="00015C4B">
              <w:lastRenderedPageBreak/>
              <w:t>сердце»</w:t>
            </w:r>
          </w:p>
        </w:tc>
        <w:tc>
          <w:tcPr>
            <w:tcW w:w="2126" w:type="dxa"/>
          </w:tcPr>
          <w:p w:rsidR="00015C4B" w:rsidRPr="00015C4B" w:rsidRDefault="00015C4B" w:rsidP="00EC7C14">
            <w:pPr>
              <w:jc w:val="both"/>
            </w:pPr>
            <w:r w:rsidRPr="00015C4B">
              <w:lastRenderedPageBreak/>
              <w:t>Все возрастные группы</w:t>
            </w:r>
          </w:p>
        </w:tc>
        <w:tc>
          <w:tcPr>
            <w:tcW w:w="2410" w:type="dxa"/>
          </w:tcPr>
          <w:p w:rsidR="00015C4B" w:rsidRPr="00015C4B" w:rsidRDefault="00015C4B" w:rsidP="004B4F2F">
            <w:pPr>
              <w:jc w:val="both"/>
            </w:pPr>
            <w:r w:rsidRPr="00015C4B">
              <w:t xml:space="preserve">- Физкультурно – оздоровительное </w:t>
            </w:r>
          </w:p>
          <w:p w:rsidR="00015C4B" w:rsidRPr="00015C4B" w:rsidRDefault="00015C4B" w:rsidP="004B4F2F">
            <w:pPr>
              <w:jc w:val="both"/>
            </w:pPr>
            <w:r w:rsidRPr="00015C4B">
              <w:t xml:space="preserve">- Этико-эстетическое </w:t>
            </w:r>
          </w:p>
          <w:p w:rsidR="00015C4B" w:rsidRPr="00015C4B" w:rsidRDefault="00015C4B" w:rsidP="004B4F2F">
            <w:pPr>
              <w:jc w:val="both"/>
            </w:pPr>
            <w:r w:rsidRPr="00015C4B">
              <w:t>- Социальное</w:t>
            </w:r>
          </w:p>
          <w:p w:rsidR="00015C4B" w:rsidRPr="00015C4B" w:rsidRDefault="00015C4B" w:rsidP="004B4F2F">
            <w:pPr>
              <w:jc w:val="both"/>
            </w:pPr>
            <w:r w:rsidRPr="00015C4B">
              <w:t xml:space="preserve">- Познавательное </w:t>
            </w:r>
          </w:p>
          <w:p w:rsidR="00015C4B" w:rsidRPr="00015C4B" w:rsidRDefault="00015C4B" w:rsidP="004B4F2F">
            <w:pPr>
              <w:jc w:val="both"/>
            </w:pPr>
            <w:r w:rsidRPr="00015C4B">
              <w:t>- Трудовое</w:t>
            </w:r>
          </w:p>
          <w:p w:rsidR="00015C4B" w:rsidRPr="00015C4B" w:rsidRDefault="00015C4B" w:rsidP="004B4F2F">
            <w:pPr>
              <w:jc w:val="both"/>
            </w:pPr>
            <w:r w:rsidRPr="00015C4B">
              <w:t xml:space="preserve">- Патриотическое  </w:t>
            </w:r>
          </w:p>
        </w:tc>
        <w:tc>
          <w:tcPr>
            <w:tcW w:w="5387" w:type="dxa"/>
          </w:tcPr>
          <w:p w:rsidR="00015C4B" w:rsidRDefault="00B3175B" w:rsidP="004B4F2F">
            <w:pPr>
              <w:jc w:val="both"/>
            </w:pPr>
            <w:r>
              <w:t xml:space="preserve">- </w:t>
            </w:r>
            <w:r w:rsidR="00D17FF1">
              <w:t>формирование потребности в двигательной активности</w:t>
            </w:r>
            <w:r w:rsidR="00AA3891">
              <w:t xml:space="preserve"> и физическом совершенствовании;</w:t>
            </w:r>
          </w:p>
          <w:p w:rsidR="00AA3891" w:rsidRDefault="00AA3891" w:rsidP="004B4F2F">
            <w:pPr>
              <w:jc w:val="both"/>
            </w:pPr>
            <w:r>
              <w:t xml:space="preserve">- </w:t>
            </w:r>
            <w:r w:rsidRPr="00AA3891">
              <w:t>воспитывать целеустремленность в достижении результата, чувства товарищества и ответственности</w:t>
            </w:r>
            <w:r>
              <w:t>;</w:t>
            </w:r>
          </w:p>
          <w:p w:rsidR="00AA3891" w:rsidRPr="00015C4B" w:rsidRDefault="00AA3891" w:rsidP="00EA7B8E">
            <w:pPr>
              <w:jc w:val="both"/>
            </w:pPr>
            <w:r>
              <w:t xml:space="preserve">- </w:t>
            </w:r>
            <w:r>
              <w:t>закреп</w:t>
            </w:r>
            <w:r>
              <w:t xml:space="preserve">ление </w:t>
            </w:r>
            <w:r>
              <w:t>знани</w:t>
            </w:r>
            <w:r>
              <w:t>й</w:t>
            </w:r>
            <w:r>
              <w:t xml:space="preserve"> детей</w:t>
            </w:r>
            <w:r>
              <w:t xml:space="preserve"> о военных профессиях и технике, о</w:t>
            </w:r>
            <w:r>
              <w:t xml:space="preserve">богащение словаря детей </w:t>
            </w:r>
            <w:r>
              <w:lastRenderedPageBreak/>
              <w:t>терминами военных – обозначения военных профессий, машин, атрибутов военных и т.п</w:t>
            </w:r>
            <w:proofErr w:type="gramStart"/>
            <w:r>
              <w:t>.</w:t>
            </w:r>
            <w:r w:rsidR="00EA7B8E">
              <w:t>.</w:t>
            </w:r>
            <w:proofErr w:type="gramEnd"/>
          </w:p>
        </w:tc>
      </w:tr>
      <w:tr w:rsidR="00015C4B" w:rsidRPr="00015C4B" w:rsidTr="00200238">
        <w:tc>
          <w:tcPr>
            <w:tcW w:w="1276" w:type="dxa"/>
          </w:tcPr>
          <w:p w:rsidR="00015C4B" w:rsidRPr="00015C4B" w:rsidRDefault="00015C4B" w:rsidP="00EC7C14">
            <w:pPr>
              <w:jc w:val="both"/>
              <w:rPr>
                <w:b/>
              </w:rPr>
            </w:pPr>
            <w:r w:rsidRPr="00015C4B">
              <w:rPr>
                <w:b/>
              </w:rPr>
              <w:lastRenderedPageBreak/>
              <w:t>Июнь</w:t>
            </w:r>
          </w:p>
        </w:tc>
        <w:tc>
          <w:tcPr>
            <w:tcW w:w="3544" w:type="dxa"/>
          </w:tcPr>
          <w:p w:rsidR="00015C4B" w:rsidRPr="00015C4B" w:rsidRDefault="00015C4B" w:rsidP="00EC7C14">
            <w:pPr>
              <w:jc w:val="both"/>
            </w:pPr>
            <w:r w:rsidRPr="00015C4B">
              <w:t>Спортивный праздник, посвящённый Дню Защиты детей «В гости к солнышку».</w:t>
            </w:r>
          </w:p>
          <w:p w:rsidR="00015C4B" w:rsidRPr="00015C4B" w:rsidRDefault="00015C4B" w:rsidP="00015C4B">
            <w:pPr>
              <w:jc w:val="both"/>
            </w:pPr>
            <w:r w:rsidRPr="00015C4B">
              <w:t>Спортивное развлечение</w:t>
            </w:r>
            <w:r w:rsidRPr="00015C4B">
              <w:t xml:space="preserve"> </w:t>
            </w:r>
            <w:r w:rsidRPr="00015C4B">
              <w:t>«У кого больше веснушек»</w:t>
            </w:r>
          </w:p>
          <w:p w:rsidR="00015C4B" w:rsidRPr="00015C4B" w:rsidRDefault="00015C4B" w:rsidP="00EC7C14">
            <w:pPr>
              <w:jc w:val="both"/>
            </w:pPr>
            <w:r w:rsidRPr="00015C4B">
              <w:t>Развлечения по плану летней оздоровительной программы</w:t>
            </w:r>
          </w:p>
        </w:tc>
        <w:tc>
          <w:tcPr>
            <w:tcW w:w="2126" w:type="dxa"/>
          </w:tcPr>
          <w:p w:rsidR="00015C4B" w:rsidRPr="00015C4B" w:rsidRDefault="00015C4B" w:rsidP="00EC7C14">
            <w:pPr>
              <w:jc w:val="both"/>
            </w:pPr>
            <w:r w:rsidRPr="00015C4B">
              <w:t>Все возрастные группы</w:t>
            </w:r>
          </w:p>
        </w:tc>
        <w:tc>
          <w:tcPr>
            <w:tcW w:w="2410" w:type="dxa"/>
          </w:tcPr>
          <w:p w:rsidR="00015C4B" w:rsidRPr="00015C4B" w:rsidRDefault="00015C4B" w:rsidP="004B4F2F">
            <w:pPr>
              <w:jc w:val="both"/>
            </w:pPr>
            <w:r w:rsidRPr="00015C4B">
              <w:t xml:space="preserve">- Физкультурно – оздоровительное </w:t>
            </w:r>
          </w:p>
          <w:p w:rsidR="00015C4B" w:rsidRPr="00015C4B" w:rsidRDefault="00015C4B" w:rsidP="004B4F2F">
            <w:pPr>
              <w:jc w:val="both"/>
            </w:pPr>
            <w:r w:rsidRPr="00015C4B">
              <w:t xml:space="preserve">- Этико-эстетическое </w:t>
            </w:r>
          </w:p>
          <w:p w:rsidR="00015C4B" w:rsidRPr="00015C4B" w:rsidRDefault="00015C4B" w:rsidP="004B4F2F">
            <w:pPr>
              <w:jc w:val="both"/>
            </w:pPr>
            <w:r w:rsidRPr="00015C4B">
              <w:t>- Социальное</w:t>
            </w:r>
          </w:p>
          <w:p w:rsidR="00015C4B" w:rsidRPr="00015C4B" w:rsidRDefault="00015C4B" w:rsidP="004B4F2F">
            <w:pPr>
              <w:jc w:val="both"/>
            </w:pPr>
            <w:r w:rsidRPr="00015C4B">
              <w:t xml:space="preserve">- Познавательное </w:t>
            </w:r>
          </w:p>
          <w:p w:rsidR="00015C4B" w:rsidRPr="00015C4B" w:rsidRDefault="00015C4B" w:rsidP="004B4F2F">
            <w:pPr>
              <w:jc w:val="both"/>
            </w:pPr>
            <w:r w:rsidRPr="00015C4B">
              <w:t>- Трудовое</w:t>
            </w:r>
          </w:p>
          <w:p w:rsidR="00015C4B" w:rsidRPr="00015C4B" w:rsidRDefault="00015C4B" w:rsidP="004B4F2F">
            <w:pPr>
              <w:jc w:val="both"/>
            </w:pPr>
            <w:r w:rsidRPr="00015C4B">
              <w:t xml:space="preserve">- Патриотическое  </w:t>
            </w:r>
          </w:p>
        </w:tc>
        <w:tc>
          <w:tcPr>
            <w:tcW w:w="5387" w:type="dxa"/>
          </w:tcPr>
          <w:p w:rsidR="00D17FF1" w:rsidRDefault="00D17FF1" w:rsidP="00D17FF1">
            <w:pPr>
              <w:jc w:val="both"/>
            </w:pPr>
            <w:r>
              <w:t>- воспитание</w:t>
            </w:r>
            <w:r>
              <w:t xml:space="preserve"> люб</w:t>
            </w:r>
            <w:r>
              <w:t>ви</w:t>
            </w:r>
            <w:r>
              <w:t xml:space="preserve"> к природе</w:t>
            </w:r>
            <w:r>
              <w:t>, р</w:t>
            </w:r>
            <w:r>
              <w:t xml:space="preserve">асширять представления детей о признаках </w:t>
            </w:r>
            <w:r>
              <w:t>лета</w:t>
            </w:r>
            <w:r w:rsidR="00F52E6C">
              <w:t>;</w:t>
            </w:r>
          </w:p>
          <w:p w:rsidR="00AA3891" w:rsidRDefault="00AA3891" w:rsidP="00D17FF1">
            <w:pPr>
              <w:jc w:val="both"/>
            </w:pPr>
            <w:r>
              <w:t>- р</w:t>
            </w:r>
            <w:r w:rsidRPr="00F52E6C">
              <w:t>азвитие творческих и интеллектуальных способностей детей</w:t>
            </w:r>
            <w:r>
              <w:t>;</w:t>
            </w:r>
          </w:p>
          <w:p w:rsidR="003D5672" w:rsidRDefault="003D5672" w:rsidP="00D17FF1">
            <w:pPr>
              <w:jc w:val="both"/>
              <w:rPr>
                <w:color w:val="000000"/>
              </w:rPr>
            </w:pPr>
            <w:r>
              <w:t xml:space="preserve">- </w:t>
            </w:r>
            <w:r w:rsidRPr="00D24A41">
              <w:rPr>
                <w:color w:val="000000"/>
              </w:rPr>
              <w:t>воспитание положительного отношения к  труду</w:t>
            </w:r>
            <w:r>
              <w:rPr>
                <w:color w:val="000000"/>
              </w:rPr>
              <w:t>;</w:t>
            </w:r>
          </w:p>
          <w:p w:rsidR="00015C4B" w:rsidRPr="00015C4B" w:rsidRDefault="00383295" w:rsidP="00EA7B8E">
            <w:pPr>
              <w:jc w:val="both"/>
            </w:pPr>
            <w:r>
              <w:t xml:space="preserve">- воспитание </w:t>
            </w:r>
            <w:r w:rsidRPr="00D24A41">
              <w:rPr>
                <w:color w:val="000000"/>
              </w:rPr>
              <w:t>культуры общения, поведения, этических представлений</w:t>
            </w:r>
            <w:r w:rsidR="00EA7B8E">
              <w:rPr>
                <w:color w:val="000000"/>
              </w:rPr>
              <w:t>.</w:t>
            </w:r>
          </w:p>
        </w:tc>
      </w:tr>
      <w:tr w:rsidR="00015C4B" w:rsidRPr="00015C4B" w:rsidTr="00200238">
        <w:tc>
          <w:tcPr>
            <w:tcW w:w="1276" w:type="dxa"/>
          </w:tcPr>
          <w:p w:rsidR="00015C4B" w:rsidRPr="00015C4B" w:rsidRDefault="00015C4B" w:rsidP="00EC7C14">
            <w:pPr>
              <w:jc w:val="both"/>
              <w:rPr>
                <w:b/>
              </w:rPr>
            </w:pPr>
            <w:r w:rsidRPr="00015C4B">
              <w:rPr>
                <w:b/>
              </w:rPr>
              <w:t>Июль</w:t>
            </w:r>
          </w:p>
        </w:tc>
        <w:tc>
          <w:tcPr>
            <w:tcW w:w="3544" w:type="dxa"/>
          </w:tcPr>
          <w:p w:rsidR="00015C4B" w:rsidRPr="00015C4B" w:rsidRDefault="00015C4B" w:rsidP="00EC7C14">
            <w:pPr>
              <w:jc w:val="both"/>
            </w:pPr>
            <w:r w:rsidRPr="00015C4B">
              <w:t>Развлечения по плану летней оздоровительной программы</w:t>
            </w:r>
          </w:p>
        </w:tc>
        <w:tc>
          <w:tcPr>
            <w:tcW w:w="2126" w:type="dxa"/>
          </w:tcPr>
          <w:p w:rsidR="00015C4B" w:rsidRPr="00015C4B" w:rsidRDefault="00015C4B" w:rsidP="00EC7C14">
            <w:pPr>
              <w:jc w:val="both"/>
            </w:pPr>
            <w:r w:rsidRPr="00015C4B">
              <w:t>Все возрастные группы</w:t>
            </w:r>
          </w:p>
        </w:tc>
        <w:tc>
          <w:tcPr>
            <w:tcW w:w="2410" w:type="dxa"/>
          </w:tcPr>
          <w:p w:rsidR="00015C4B" w:rsidRPr="00015C4B" w:rsidRDefault="00015C4B" w:rsidP="004B4F2F">
            <w:pPr>
              <w:jc w:val="both"/>
            </w:pPr>
            <w:r w:rsidRPr="00015C4B">
              <w:t xml:space="preserve">- Физкультурно – оздоровительное </w:t>
            </w:r>
          </w:p>
          <w:p w:rsidR="00015C4B" w:rsidRPr="00015C4B" w:rsidRDefault="00015C4B" w:rsidP="004B4F2F">
            <w:pPr>
              <w:jc w:val="both"/>
            </w:pPr>
            <w:r w:rsidRPr="00015C4B">
              <w:t xml:space="preserve">- Этико-эстетическое </w:t>
            </w:r>
          </w:p>
          <w:p w:rsidR="00015C4B" w:rsidRPr="00015C4B" w:rsidRDefault="00015C4B" w:rsidP="004B4F2F">
            <w:pPr>
              <w:jc w:val="both"/>
            </w:pPr>
            <w:r w:rsidRPr="00015C4B">
              <w:t>- Социальное</w:t>
            </w:r>
          </w:p>
          <w:p w:rsidR="00015C4B" w:rsidRPr="00015C4B" w:rsidRDefault="00015C4B" w:rsidP="004B4F2F">
            <w:pPr>
              <w:jc w:val="both"/>
            </w:pPr>
            <w:r w:rsidRPr="00015C4B">
              <w:t xml:space="preserve">- Познавательное </w:t>
            </w:r>
          </w:p>
          <w:p w:rsidR="00015C4B" w:rsidRPr="00015C4B" w:rsidRDefault="00015C4B" w:rsidP="004B4F2F">
            <w:pPr>
              <w:jc w:val="both"/>
            </w:pPr>
            <w:r w:rsidRPr="00015C4B">
              <w:t>- Трудовое</w:t>
            </w:r>
          </w:p>
          <w:p w:rsidR="00015C4B" w:rsidRPr="00015C4B" w:rsidRDefault="00015C4B" w:rsidP="004B4F2F">
            <w:pPr>
              <w:jc w:val="both"/>
            </w:pPr>
            <w:r w:rsidRPr="00015C4B">
              <w:t xml:space="preserve">- Патриотическое  </w:t>
            </w:r>
          </w:p>
        </w:tc>
        <w:tc>
          <w:tcPr>
            <w:tcW w:w="5387" w:type="dxa"/>
          </w:tcPr>
          <w:p w:rsidR="00015C4B" w:rsidRDefault="00F52E6C" w:rsidP="004B4F2F">
            <w:pPr>
              <w:jc w:val="both"/>
            </w:pPr>
            <w:r>
              <w:t xml:space="preserve">- </w:t>
            </w:r>
            <w:r>
              <w:t>формирование потребности в двигательной активности</w:t>
            </w:r>
            <w:r>
              <w:t xml:space="preserve"> и физическом совершенствовании;</w:t>
            </w:r>
          </w:p>
          <w:p w:rsidR="003D5672" w:rsidRDefault="003D5672" w:rsidP="004B4F2F">
            <w:pPr>
              <w:jc w:val="both"/>
              <w:rPr>
                <w:color w:val="000000"/>
              </w:rPr>
            </w:pPr>
            <w:r>
              <w:t xml:space="preserve">- воспитание </w:t>
            </w:r>
            <w:r w:rsidRPr="00D24A41">
              <w:rPr>
                <w:color w:val="000000"/>
              </w:rPr>
              <w:t>культуры общения, поведения, этических представлений;</w:t>
            </w:r>
          </w:p>
          <w:p w:rsidR="0071307A" w:rsidRPr="0071307A" w:rsidRDefault="0071307A" w:rsidP="0071307A">
            <w:pPr>
              <w:jc w:val="both"/>
              <w:rPr>
                <w:color w:val="000000"/>
              </w:rPr>
            </w:pPr>
            <w:r>
              <w:rPr>
                <w:color w:val="000000"/>
              </w:rPr>
              <w:t>- воспитание у детей сотрудничества</w:t>
            </w:r>
            <w:r w:rsidRPr="00D24A41">
              <w:rPr>
                <w:color w:val="000000"/>
              </w:rPr>
              <w:t xml:space="preserve">, </w:t>
            </w:r>
            <w:r>
              <w:rPr>
                <w:color w:val="000000"/>
              </w:rPr>
              <w:t>доброжелательности, взаимопомощи</w:t>
            </w:r>
            <w:r w:rsidRPr="00D24A41">
              <w:rPr>
                <w:color w:val="000000"/>
              </w:rPr>
              <w:t>;</w:t>
            </w:r>
          </w:p>
          <w:p w:rsidR="0071307A" w:rsidRPr="00015C4B" w:rsidRDefault="00EA7B8E" w:rsidP="004B4F2F">
            <w:pPr>
              <w:jc w:val="both"/>
            </w:pPr>
            <w:r>
              <w:rPr>
                <w:color w:val="000000"/>
              </w:rPr>
              <w:t>- формирование познавательного опыта.</w:t>
            </w:r>
          </w:p>
        </w:tc>
      </w:tr>
      <w:tr w:rsidR="00015C4B" w:rsidRPr="00015C4B" w:rsidTr="00200238">
        <w:tc>
          <w:tcPr>
            <w:tcW w:w="1276" w:type="dxa"/>
          </w:tcPr>
          <w:p w:rsidR="00015C4B" w:rsidRPr="00015C4B" w:rsidRDefault="00015C4B" w:rsidP="00EC7C14">
            <w:pPr>
              <w:jc w:val="both"/>
              <w:rPr>
                <w:b/>
              </w:rPr>
            </w:pPr>
            <w:r w:rsidRPr="00015C4B">
              <w:rPr>
                <w:b/>
              </w:rPr>
              <w:t>Август</w:t>
            </w:r>
          </w:p>
        </w:tc>
        <w:tc>
          <w:tcPr>
            <w:tcW w:w="3544" w:type="dxa"/>
          </w:tcPr>
          <w:p w:rsidR="00015C4B" w:rsidRPr="00015C4B" w:rsidRDefault="00015C4B" w:rsidP="00EC7C14">
            <w:pPr>
              <w:jc w:val="both"/>
            </w:pPr>
            <w:r w:rsidRPr="00015C4B">
              <w:t>Развлечения по плану летней оздоровительной программы</w:t>
            </w:r>
          </w:p>
        </w:tc>
        <w:tc>
          <w:tcPr>
            <w:tcW w:w="2126" w:type="dxa"/>
          </w:tcPr>
          <w:p w:rsidR="00015C4B" w:rsidRPr="00015C4B" w:rsidRDefault="00015C4B" w:rsidP="00EC7C14">
            <w:pPr>
              <w:jc w:val="both"/>
            </w:pPr>
            <w:r w:rsidRPr="00015C4B">
              <w:t>Все возрастные группы</w:t>
            </w:r>
          </w:p>
        </w:tc>
        <w:tc>
          <w:tcPr>
            <w:tcW w:w="2410" w:type="dxa"/>
          </w:tcPr>
          <w:p w:rsidR="00015C4B" w:rsidRPr="00015C4B" w:rsidRDefault="00015C4B" w:rsidP="004B4F2F">
            <w:pPr>
              <w:jc w:val="both"/>
            </w:pPr>
            <w:r w:rsidRPr="00015C4B">
              <w:t xml:space="preserve">- Физкультурно – оздоровительное </w:t>
            </w:r>
          </w:p>
          <w:p w:rsidR="00015C4B" w:rsidRPr="00015C4B" w:rsidRDefault="00015C4B" w:rsidP="004B4F2F">
            <w:pPr>
              <w:jc w:val="both"/>
            </w:pPr>
            <w:r w:rsidRPr="00015C4B">
              <w:t xml:space="preserve">- Этико-эстетическое </w:t>
            </w:r>
          </w:p>
          <w:p w:rsidR="00015C4B" w:rsidRPr="00015C4B" w:rsidRDefault="00015C4B" w:rsidP="004B4F2F">
            <w:pPr>
              <w:jc w:val="both"/>
            </w:pPr>
            <w:r w:rsidRPr="00015C4B">
              <w:t>- Социальное</w:t>
            </w:r>
          </w:p>
          <w:p w:rsidR="00015C4B" w:rsidRPr="00015C4B" w:rsidRDefault="00015C4B" w:rsidP="004B4F2F">
            <w:pPr>
              <w:jc w:val="both"/>
            </w:pPr>
            <w:r w:rsidRPr="00015C4B">
              <w:t xml:space="preserve">- Познавательное </w:t>
            </w:r>
          </w:p>
          <w:p w:rsidR="00015C4B" w:rsidRPr="00015C4B" w:rsidRDefault="00015C4B" w:rsidP="004B4F2F">
            <w:pPr>
              <w:jc w:val="both"/>
            </w:pPr>
            <w:r w:rsidRPr="00015C4B">
              <w:t>- Трудовое</w:t>
            </w:r>
          </w:p>
          <w:p w:rsidR="00015C4B" w:rsidRPr="00015C4B" w:rsidRDefault="00015C4B" w:rsidP="004B4F2F">
            <w:pPr>
              <w:jc w:val="both"/>
            </w:pPr>
            <w:r w:rsidRPr="00015C4B">
              <w:t xml:space="preserve">- Патриотическое  </w:t>
            </w:r>
          </w:p>
        </w:tc>
        <w:tc>
          <w:tcPr>
            <w:tcW w:w="5387" w:type="dxa"/>
          </w:tcPr>
          <w:p w:rsidR="00D17FF1" w:rsidRDefault="00D17FF1" w:rsidP="00D17FF1">
            <w:pPr>
              <w:jc w:val="both"/>
            </w:pPr>
            <w:r>
              <w:t xml:space="preserve">- накопление и обогащение двигательного опыта детей — овладение основными двигательными режимами (бег, ходьба, прыжки, метание, лазанье); </w:t>
            </w:r>
          </w:p>
          <w:p w:rsidR="00383295" w:rsidRDefault="00383295" w:rsidP="00D17FF1">
            <w:pPr>
              <w:jc w:val="both"/>
              <w:rPr>
                <w:color w:val="000000"/>
              </w:rPr>
            </w:pPr>
            <w:r>
              <w:t xml:space="preserve">- воспитание </w:t>
            </w:r>
            <w:r w:rsidRPr="00D24A41">
              <w:rPr>
                <w:color w:val="000000"/>
              </w:rPr>
              <w:t>культуры общения, поведения, этических представлений;</w:t>
            </w:r>
          </w:p>
          <w:p w:rsidR="0071307A" w:rsidRPr="0071307A" w:rsidRDefault="0071307A" w:rsidP="0071307A">
            <w:pPr>
              <w:jc w:val="both"/>
              <w:rPr>
                <w:color w:val="000000"/>
              </w:rPr>
            </w:pPr>
            <w:r>
              <w:rPr>
                <w:color w:val="000000"/>
              </w:rPr>
              <w:t>- воспитание у детей сотрудничества</w:t>
            </w:r>
            <w:r w:rsidRPr="00D24A41">
              <w:rPr>
                <w:color w:val="000000"/>
              </w:rPr>
              <w:t xml:space="preserve">, </w:t>
            </w:r>
            <w:r>
              <w:rPr>
                <w:color w:val="000000"/>
              </w:rPr>
              <w:t>доброжелательности, взаимопомощи</w:t>
            </w:r>
            <w:r w:rsidRPr="00D24A41">
              <w:rPr>
                <w:color w:val="000000"/>
              </w:rPr>
              <w:t>;</w:t>
            </w:r>
          </w:p>
          <w:p w:rsidR="0071307A" w:rsidRDefault="00EA7B8E" w:rsidP="00D17FF1">
            <w:pPr>
              <w:jc w:val="both"/>
            </w:pPr>
            <w:r>
              <w:rPr>
                <w:color w:val="000000"/>
              </w:rPr>
              <w:t>- формирование познавательного опыта.</w:t>
            </w:r>
          </w:p>
          <w:p w:rsidR="00015C4B" w:rsidRPr="00015C4B" w:rsidRDefault="00015C4B" w:rsidP="00D17FF1">
            <w:pPr>
              <w:jc w:val="both"/>
            </w:pPr>
          </w:p>
        </w:tc>
      </w:tr>
    </w:tbl>
    <w:p w:rsidR="00E33CF6" w:rsidRPr="00CC5E78" w:rsidRDefault="00E33CF6" w:rsidP="001C0831">
      <w:pPr>
        <w:tabs>
          <w:tab w:val="left" w:pos="9639"/>
        </w:tabs>
        <w:ind w:firstLine="567"/>
        <w:jc w:val="both"/>
        <w:outlineLvl w:val="0"/>
        <w:rPr>
          <w:sz w:val="28"/>
          <w:szCs w:val="28"/>
        </w:rPr>
      </w:pPr>
    </w:p>
    <w:p w:rsidR="00AF6F0B" w:rsidRPr="00CC5E78" w:rsidRDefault="00AF6F0B" w:rsidP="001C0831">
      <w:pPr>
        <w:tabs>
          <w:tab w:val="left" w:pos="9639"/>
        </w:tabs>
        <w:ind w:firstLine="567"/>
        <w:jc w:val="both"/>
        <w:outlineLvl w:val="0"/>
        <w:rPr>
          <w:sz w:val="28"/>
          <w:szCs w:val="28"/>
        </w:rPr>
      </w:pPr>
    </w:p>
    <w:p w:rsidR="00AF6F0B" w:rsidRPr="00CC5E78" w:rsidRDefault="00AF6F0B" w:rsidP="001C0831">
      <w:pPr>
        <w:tabs>
          <w:tab w:val="left" w:pos="9639"/>
        </w:tabs>
        <w:ind w:firstLine="567"/>
        <w:jc w:val="both"/>
        <w:outlineLvl w:val="0"/>
        <w:rPr>
          <w:sz w:val="28"/>
          <w:szCs w:val="28"/>
        </w:rPr>
      </w:pPr>
    </w:p>
    <w:p w:rsidR="007A4A10" w:rsidRDefault="007A4A10" w:rsidP="001C0831">
      <w:pPr>
        <w:tabs>
          <w:tab w:val="left" w:pos="9639"/>
        </w:tabs>
        <w:ind w:firstLine="567"/>
        <w:jc w:val="both"/>
        <w:outlineLvl w:val="0"/>
        <w:rPr>
          <w:b/>
          <w:sz w:val="28"/>
          <w:szCs w:val="28"/>
        </w:rPr>
      </w:pPr>
    </w:p>
    <w:p w:rsidR="007A4A10" w:rsidRDefault="007A4A10" w:rsidP="001C0831">
      <w:pPr>
        <w:tabs>
          <w:tab w:val="left" w:pos="9639"/>
        </w:tabs>
        <w:ind w:firstLine="567"/>
        <w:jc w:val="both"/>
        <w:outlineLvl w:val="0"/>
        <w:rPr>
          <w:b/>
          <w:sz w:val="28"/>
          <w:szCs w:val="28"/>
        </w:rPr>
      </w:pPr>
    </w:p>
    <w:p w:rsidR="000359D7" w:rsidRDefault="000359D7" w:rsidP="001C0831">
      <w:pPr>
        <w:tabs>
          <w:tab w:val="left" w:pos="9639"/>
        </w:tabs>
        <w:ind w:firstLine="567"/>
        <w:jc w:val="both"/>
        <w:outlineLvl w:val="0"/>
        <w:rPr>
          <w:b/>
          <w:sz w:val="28"/>
          <w:szCs w:val="28"/>
        </w:rPr>
      </w:pPr>
    </w:p>
    <w:p w:rsidR="00AF6F0B" w:rsidRPr="00CC5E78" w:rsidRDefault="00AF6F0B" w:rsidP="000359D7">
      <w:pPr>
        <w:tabs>
          <w:tab w:val="left" w:pos="9639"/>
        </w:tabs>
        <w:ind w:firstLine="567"/>
        <w:jc w:val="both"/>
        <w:outlineLvl w:val="0"/>
        <w:rPr>
          <w:b/>
          <w:sz w:val="28"/>
          <w:szCs w:val="28"/>
        </w:rPr>
      </w:pPr>
      <w:r w:rsidRPr="00CC5E78">
        <w:rPr>
          <w:b/>
          <w:sz w:val="28"/>
          <w:szCs w:val="28"/>
        </w:rPr>
        <w:lastRenderedPageBreak/>
        <w:t>Приложение №5</w:t>
      </w:r>
      <w:r w:rsidR="000359D7">
        <w:rPr>
          <w:b/>
          <w:sz w:val="28"/>
          <w:szCs w:val="28"/>
        </w:rPr>
        <w:t xml:space="preserve">  </w:t>
      </w:r>
      <w:r w:rsidRPr="00CC5E78">
        <w:rPr>
          <w:b/>
          <w:sz w:val="28"/>
          <w:szCs w:val="28"/>
        </w:rPr>
        <w:t>Диагностика физического развития дошкольника.</w:t>
      </w:r>
    </w:p>
    <w:p w:rsidR="00AF6F0B" w:rsidRPr="00CC5E78" w:rsidRDefault="00AF6F0B" w:rsidP="001C0831">
      <w:pPr>
        <w:shd w:val="clear" w:color="auto" w:fill="FFFFFF"/>
        <w:spacing w:before="307"/>
        <w:ind w:right="163" w:firstLine="567"/>
        <w:jc w:val="both"/>
        <w:rPr>
          <w:color w:val="000000"/>
          <w:spacing w:val="5"/>
          <w:sz w:val="28"/>
          <w:szCs w:val="28"/>
        </w:rPr>
      </w:pPr>
      <w:r w:rsidRPr="00CC5E78">
        <w:rPr>
          <w:color w:val="000000"/>
          <w:spacing w:val="5"/>
          <w:sz w:val="28"/>
          <w:szCs w:val="28"/>
        </w:rPr>
        <w:t xml:space="preserve">Программа физического обследования   дошкольников состоит  из двух  частей, </w:t>
      </w:r>
      <w:r w:rsidRPr="00CC5E78">
        <w:rPr>
          <w:color w:val="000000"/>
          <w:spacing w:val="-7"/>
          <w:sz w:val="28"/>
          <w:szCs w:val="28"/>
        </w:rPr>
        <w:t>характеризующих:</w:t>
      </w:r>
    </w:p>
    <w:p w:rsidR="00AF6F0B" w:rsidRPr="00CC5E78" w:rsidRDefault="00AF6F0B" w:rsidP="001C0831">
      <w:pPr>
        <w:numPr>
          <w:ilvl w:val="0"/>
          <w:numId w:val="9"/>
        </w:numPr>
        <w:shd w:val="clear" w:color="auto" w:fill="FFFFFF"/>
        <w:tabs>
          <w:tab w:val="left" w:pos="451"/>
        </w:tabs>
        <w:ind w:firstLine="567"/>
        <w:jc w:val="both"/>
        <w:rPr>
          <w:color w:val="000000"/>
          <w:sz w:val="28"/>
          <w:szCs w:val="28"/>
        </w:rPr>
      </w:pPr>
      <w:r w:rsidRPr="00CC5E78">
        <w:rPr>
          <w:b/>
          <w:color w:val="000000"/>
          <w:spacing w:val="61"/>
          <w:sz w:val="28"/>
          <w:szCs w:val="28"/>
        </w:rPr>
        <w:t xml:space="preserve">физическое </w:t>
      </w:r>
      <w:r w:rsidRPr="00CC5E78">
        <w:rPr>
          <w:b/>
          <w:color w:val="000000"/>
          <w:spacing w:val="64"/>
          <w:sz w:val="28"/>
          <w:szCs w:val="28"/>
        </w:rPr>
        <w:t>развитие</w:t>
      </w:r>
      <w:r w:rsidRPr="00CC5E78">
        <w:rPr>
          <w:color w:val="000000"/>
          <w:sz w:val="28"/>
          <w:szCs w:val="28"/>
        </w:rPr>
        <w:t xml:space="preserve"> </w:t>
      </w:r>
      <w:r w:rsidRPr="00CC5E78">
        <w:rPr>
          <w:color w:val="000000"/>
          <w:spacing w:val="3"/>
          <w:sz w:val="28"/>
          <w:szCs w:val="28"/>
        </w:rPr>
        <w:t>(измерение длины и массы тела</w:t>
      </w:r>
      <w:r w:rsidRPr="00CC5E78">
        <w:rPr>
          <w:color w:val="000000"/>
          <w:spacing w:val="-2"/>
          <w:sz w:val="28"/>
          <w:szCs w:val="28"/>
        </w:rPr>
        <w:t>);</w:t>
      </w:r>
    </w:p>
    <w:p w:rsidR="00AF6F0B" w:rsidRPr="00CC5E78" w:rsidRDefault="00AF6F0B" w:rsidP="001C0831">
      <w:pPr>
        <w:numPr>
          <w:ilvl w:val="0"/>
          <w:numId w:val="9"/>
        </w:numPr>
        <w:shd w:val="clear" w:color="auto" w:fill="FFFFFF"/>
        <w:tabs>
          <w:tab w:val="left" w:pos="451"/>
        </w:tabs>
        <w:ind w:firstLine="567"/>
        <w:jc w:val="both"/>
        <w:rPr>
          <w:color w:val="000000"/>
          <w:sz w:val="28"/>
          <w:szCs w:val="28"/>
        </w:rPr>
      </w:pPr>
      <w:r w:rsidRPr="00CC5E78">
        <w:rPr>
          <w:b/>
          <w:color w:val="000000"/>
          <w:spacing w:val="24"/>
          <w:sz w:val="28"/>
          <w:szCs w:val="28"/>
        </w:rPr>
        <w:t>развитие физических качеств</w:t>
      </w:r>
      <w:r w:rsidRPr="00CC5E78">
        <w:rPr>
          <w:b/>
          <w:i/>
          <w:color w:val="000000"/>
          <w:spacing w:val="24"/>
          <w:sz w:val="28"/>
          <w:szCs w:val="28"/>
        </w:rPr>
        <w:t>:</w:t>
      </w:r>
    </w:p>
    <w:p w:rsidR="00AF6F0B" w:rsidRPr="00CC5E78" w:rsidRDefault="00AF6F0B" w:rsidP="001C0831">
      <w:pPr>
        <w:numPr>
          <w:ilvl w:val="1"/>
          <w:numId w:val="9"/>
        </w:numPr>
        <w:shd w:val="clear" w:color="auto" w:fill="FFFFFF"/>
        <w:tabs>
          <w:tab w:val="left" w:pos="451"/>
        </w:tabs>
        <w:ind w:firstLine="567"/>
        <w:jc w:val="both"/>
        <w:rPr>
          <w:color w:val="000000"/>
          <w:sz w:val="28"/>
          <w:szCs w:val="28"/>
        </w:rPr>
      </w:pPr>
      <w:r w:rsidRPr="00CC5E78">
        <w:rPr>
          <w:i/>
          <w:color w:val="000000"/>
          <w:spacing w:val="24"/>
          <w:sz w:val="28"/>
          <w:szCs w:val="28"/>
        </w:rPr>
        <w:t xml:space="preserve">измерение     </w:t>
      </w:r>
      <w:r w:rsidRPr="00CC5E78">
        <w:rPr>
          <w:i/>
          <w:iCs/>
          <w:color w:val="000000"/>
          <w:spacing w:val="24"/>
          <w:sz w:val="28"/>
          <w:szCs w:val="28"/>
        </w:rPr>
        <w:t xml:space="preserve">силы: </w:t>
      </w:r>
      <w:r w:rsidRPr="00CC5E78">
        <w:rPr>
          <w:color w:val="000000"/>
          <w:spacing w:val="8"/>
          <w:sz w:val="28"/>
          <w:szCs w:val="28"/>
        </w:rPr>
        <w:t>подъем туловища в сед</w:t>
      </w:r>
      <w:r w:rsidRPr="00CC5E78">
        <w:rPr>
          <w:color w:val="000000"/>
          <w:spacing w:val="9"/>
          <w:sz w:val="28"/>
          <w:szCs w:val="28"/>
        </w:rPr>
        <w:t xml:space="preserve">; </w:t>
      </w:r>
    </w:p>
    <w:p w:rsidR="00AF6F0B" w:rsidRPr="00CC5E78" w:rsidRDefault="00AF6F0B" w:rsidP="001C0831">
      <w:pPr>
        <w:numPr>
          <w:ilvl w:val="1"/>
          <w:numId w:val="9"/>
        </w:numPr>
        <w:shd w:val="clear" w:color="auto" w:fill="FFFFFF"/>
        <w:tabs>
          <w:tab w:val="left" w:pos="451"/>
        </w:tabs>
        <w:ind w:firstLine="567"/>
        <w:jc w:val="both"/>
        <w:rPr>
          <w:color w:val="000000"/>
          <w:sz w:val="28"/>
          <w:szCs w:val="28"/>
        </w:rPr>
      </w:pPr>
      <w:r w:rsidRPr="00CC5E78">
        <w:rPr>
          <w:i/>
          <w:iCs/>
          <w:color w:val="000000"/>
          <w:spacing w:val="9"/>
          <w:sz w:val="28"/>
          <w:szCs w:val="28"/>
        </w:rPr>
        <w:t xml:space="preserve">скоростно-силовые качества: </w:t>
      </w:r>
      <w:r w:rsidRPr="00CC5E78">
        <w:rPr>
          <w:color w:val="000000"/>
          <w:spacing w:val="4"/>
          <w:sz w:val="28"/>
          <w:szCs w:val="28"/>
        </w:rPr>
        <w:t xml:space="preserve">прыжок в длину с места, бросок набивного мяча двумя руками из-за головы; </w:t>
      </w:r>
    </w:p>
    <w:p w:rsidR="00AF6F0B" w:rsidRPr="00CC5E78" w:rsidRDefault="00AF6F0B" w:rsidP="001C0831">
      <w:pPr>
        <w:numPr>
          <w:ilvl w:val="1"/>
          <w:numId w:val="9"/>
        </w:numPr>
        <w:shd w:val="clear" w:color="auto" w:fill="FFFFFF"/>
        <w:tabs>
          <w:tab w:val="left" w:pos="451"/>
        </w:tabs>
        <w:ind w:firstLine="567"/>
        <w:jc w:val="both"/>
        <w:rPr>
          <w:color w:val="000000"/>
          <w:sz w:val="28"/>
          <w:szCs w:val="28"/>
        </w:rPr>
      </w:pPr>
      <w:r w:rsidRPr="00CC5E78">
        <w:rPr>
          <w:i/>
          <w:iCs/>
          <w:color w:val="000000"/>
          <w:spacing w:val="3"/>
          <w:sz w:val="28"/>
          <w:szCs w:val="28"/>
        </w:rPr>
        <w:t xml:space="preserve">быстрота: </w:t>
      </w:r>
      <w:r w:rsidRPr="00CC5E78">
        <w:rPr>
          <w:color w:val="000000"/>
          <w:spacing w:val="3"/>
          <w:sz w:val="28"/>
          <w:szCs w:val="28"/>
        </w:rPr>
        <w:t xml:space="preserve">бег на дистанции </w:t>
      </w:r>
      <w:smartTag w:uri="urn:schemas-microsoft-com:office:smarttags" w:element="metricconverter">
        <w:smartTagPr>
          <w:attr w:name="ProductID" w:val="10 метров"/>
        </w:smartTagPr>
        <w:r w:rsidRPr="00CC5E78">
          <w:rPr>
            <w:color w:val="000000"/>
            <w:spacing w:val="3"/>
            <w:sz w:val="28"/>
            <w:szCs w:val="28"/>
          </w:rPr>
          <w:t>10 метров</w:t>
        </w:r>
      </w:smartTag>
      <w:r w:rsidRPr="00CC5E78">
        <w:rPr>
          <w:color w:val="000000"/>
          <w:spacing w:val="3"/>
          <w:sz w:val="28"/>
          <w:szCs w:val="28"/>
        </w:rPr>
        <w:t xml:space="preserve">  схода и </w:t>
      </w:r>
      <w:smartTag w:uri="urn:schemas-microsoft-com:office:smarttags" w:element="metricconverter">
        <w:smartTagPr>
          <w:attr w:name="ProductID" w:val="30 м"/>
        </w:smartTagPr>
        <w:r w:rsidRPr="00CC5E78">
          <w:rPr>
            <w:color w:val="000000"/>
            <w:spacing w:val="3"/>
            <w:sz w:val="28"/>
            <w:szCs w:val="28"/>
          </w:rPr>
          <w:t>30 м</w:t>
        </w:r>
      </w:smartTag>
      <w:r w:rsidRPr="00CC5E78">
        <w:rPr>
          <w:color w:val="000000"/>
          <w:spacing w:val="3"/>
          <w:sz w:val="28"/>
          <w:szCs w:val="28"/>
        </w:rPr>
        <w:t xml:space="preserve">; </w:t>
      </w:r>
    </w:p>
    <w:p w:rsidR="00AF6F0B" w:rsidRPr="00CC5E78" w:rsidRDefault="00AF6F0B" w:rsidP="001C0831">
      <w:pPr>
        <w:numPr>
          <w:ilvl w:val="1"/>
          <w:numId w:val="9"/>
        </w:numPr>
        <w:shd w:val="clear" w:color="auto" w:fill="FFFFFF"/>
        <w:tabs>
          <w:tab w:val="left" w:pos="451"/>
        </w:tabs>
        <w:ind w:firstLine="567"/>
        <w:jc w:val="both"/>
        <w:rPr>
          <w:color w:val="000000"/>
          <w:sz w:val="28"/>
          <w:szCs w:val="28"/>
        </w:rPr>
      </w:pPr>
      <w:r w:rsidRPr="00CC5E78">
        <w:rPr>
          <w:i/>
          <w:iCs/>
          <w:color w:val="000000"/>
          <w:sz w:val="28"/>
          <w:szCs w:val="28"/>
        </w:rPr>
        <w:t xml:space="preserve">выносливость: </w:t>
      </w:r>
      <w:r w:rsidRPr="00CC5E78">
        <w:rPr>
          <w:color w:val="000000"/>
          <w:sz w:val="28"/>
          <w:szCs w:val="28"/>
        </w:rPr>
        <w:t xml:space="preserve">бег на дистанции 90, 120, 150, </w:t>
      </w:r>
      <w:smartTag w:uri="urn:schemas-microsoft-com:office:smarttags" w:element="metricconverter">
        <w:smartTagPr>
          <w:attr w:name="ProductID" w:val="300 м"/>
        </w:smartTagPr>
        <w:r w:rsidRPr="00CC5E78">
          <w:rPr>
            <w:color w:val="000000"/>
            <w:sz w:val="28"/>
            <w:szCs w:val="28"/>
          </w:rPr>
          <w:t>300 м</w:t>
        </w:r>
      </w:smartTag>
      <w:r w:rsidRPr="00CC5E78">
        <w:rPr>
          <w:color w:val="000000"/>
          <w:sz w:val="28"/>
          <w:szCs w:val="28"/>
        </w:rPr>
        <w:t xml:space="preserve"> (в зависимости от возраста </w:t>
      </w:r>
      <w:r w:rsidRPr="00CC5E78">
        <w:rPr>
          <w:color w:val="000000"/>
          <w:spacing w:val="10"/>
          <w:sz w:val="28"/>
          <w:szCs w:val="28"/>
        </w:rPr>
        <w:t xml:space="preserve">детей); </w:t>
      </w:r>
    </w:p>
    <w:p w:rsidR="00AF6F0B" w:rsidRPr="00CC5E78" w:rsidRDefault="00AF6F0B" w:rsidP="001C0831">
      <w:pPr>
        <w:numPr>
          <w:ilvl w:val="1"/>
          <w:numId w:val="9"/>
        </w:numPr>
        <w:shd w:val="clear" w:color="auto" w:fill="FFFFFF"/>
        <w:tabs>
          <w:tab w:val="left" w:pos="451"/>
        </w:tabs>
        <w:ind w:firstLine="567"/>
        <w:jc w:val="both"/>
        <w:rPr>
          <w:color w:val="000000"/>
          <w:sz w:val="28"/>
          <w:szCs w:val="28"/>
        </w:rPr>
      </w:pPr>
      <w:r w:rsidRPr="00CC5E78">
        <w:rPr>
          <w:i/>
          <w:iCs/>
          <w:color w:val="000000"/>
          <w:spacing w:val="10"/>
          <w:sz w:val="28"/>
          <w:szCs w:val="28"/>
        </w:rPr>
        <w:t xml:space="preserve">ловкость: </w:t>
      </w:r>
      <w:r w:rsidRPr="00CC5E78">
        <w:rPr>
          <w:color w:val="000000"/>
          <w:spacing w:val="3"/>
          <w:sz w:val="28"/>
          <w:szCs w:val="28"/>
        </w:rPr>
        <w:t>«челночный бег» 3х10 м;</w:t>
      </w:r>
    </w:p>
    <w:p w:rsidR="00AF6F0B" w:rsidRPr="00CC5E78" w:rsidRDefault="00AF6F0B" w:rsidP="001C0831">
      <w:pPr>
        <w:numPr>
          <w:ilvl w:val="1"/>
          <w:numId w:val="9"/>
        </w:numPr>
        <w:shd w:val="clear" w:color="auto" w:fill="FFFFFF"/>
        <w:tabs>
          <w:tab w:val="left" w:pos="451"/>
        </w:tabs>
        <w:ind w:firstLine="567"/>
        <w:jc w:val="both"/>
        <w:rPr>
          <w:color w:val="000000"/>
          <w:sz w:val="28"/>
          <w:szCs w:val="28"/>
        </w:rPr>
      </w:pPr>
      <w:r w:rsidRPr="00CC5E78">
        <w:rPr>
          <w:i/>
          <w:iCs/>
          <w:color w:val="000000"/>
          <w:sz w:val="28"/>
          <w:szCs w:val="28"/>
        </w:rPr>
        <w:t>гибкости</w:t>
      </w:r>
      <w:r w:rsidRPr="00CC5E78">
        <w:rPr>
          <w:color w:val="000000"/>
          <w:sz w:val="28"/>
          <w:szCs w:val="28"/>
        </w:rPr>
        <w:t>: наклон туловища вперед.</w:t>
      </w:r>
    </w:p>
    <w:p w:rsidR="00AF6F0B" w:rsidRPr="00CC5E78" w:rsidRDefault="00AF6F0B" w:rsidP="001C0831">
      <w:pPr>
        <w:shd w:val="clear" w:color="auto" w:fill="FFFFFF"/>
        <w:tabs>
          <w:tab w:val="left" w:pos="451"/>
        </w:tabs>
        <w:ind w:firstLine="567"/>
        <w:jc w:val="both"/>
        <w:rPr>
          <w:color w:val="000000"/>
          <w:sz w:val="28"/>
          <w:szCs w:val="28"/>
        </w:rPr>
      </w:pPr>
      <w:r w:rsidRPr="00CC5E78">
        <w:rPr>
          <w:color w:val="000000"/>
          <w:spacing w:val="5"/>
          <w:sz w:val="28"/>
          <w:szCs w:val="28"/>
        </w:rPr>
        <w:t xml:space="preserve">Обследование детей проводится как в помещении (физкультурный, </w:t>
      </w:r>
      <w:r w:rsidRPr="00CC5E78">
        <w:rPr>
          <w:color w:val="000000"/>
          <w:spacing w:val="6"/>
          <w:sz w:val="28"/>
          <w:szCs w:val="28"/>
        </w:rPr>
        <w:t xml:space="preserve">музыкальный залы), так и на физкультурной площадке. На физкультурной </w:t>
      </w:r>
      <w:r w:rsidRPr="00CC5E78">
        <w:rPr>
          <w:color w:val="000000"/>
          <w:spacing w:val="4"/>
          <w:sz w:val="28"/>
          <w:szCs w:val="28"/>
        </w:rPr>
        <w:t xml:space="preserve">площадке проводятся следующие тесты: метание мяча на дальность, бег на </w:t>
      </w:r>
      <w:r w:rsidRPr="00CC5E78">
        <w:rPr>
          <w:color w:val="000000"/>
          <w:spacing w:val="-3"/>
          <w:sz w:val="28"/>
          <w:szCs w:val="28"/>
        </w:rPr>
        <w:t xml:space="preserve">дистанции: 10, 30, 90, 120, 150, </w:t>
      </w:r>
      <w:smartTag w:uri="urn:schemas-microsoft-com:office:smarttags" w:element="metricconverter">
        <w:smartTagPr>
          <w:attr w:name="ProductID" w:val="300 м"/>
        </w:smartTagPr>
        <w:r w:rsidRPr="00CC5E78">
          <w:rPr>
            <w:color w:val="000000"/>
            <w:spacing w:val="-3"/>
            <w:sz w:val="28"/>
            <w:szCs w:val="28"/>
          </w:rPr>
          <w:t>300 м</w:t>
        </w:r>
      </w:smartTag>
      <w:r w:rsidRPr="00CC5E78">
        <w:rPr>
          <w:color w:val="000000"/>
          <w:spacing w:val="-3"/>
          <w:sz w:val="28"/>
          <w:szCs w:val="28"/>
        </w:rPr>
        <w:t>, «челночный бег» 3 х10 м.</w:t>
      </w:r>
    </w:p>
    <w:p w:rsidR="00AF6F0B" w:rsidRPr="00CC5E78" w:rsidRDefault="00AF6F0B" w:rsidP="001C0831">
      <w:pPr>
        <w:shd w:val="clear" w:color="auto" w:fill="FFFFFF"/>
        <w:ind w:firstLine="567"/>
        <w:jc w:val="both"/>
        <w:rPr>
          <w:b/>
          <w:color w:val="000000"/>
          <w:spacing w:val="10"/>
          <w:sz w:val="28"/>
          <w:szCs w:val="28"/>
        </w:rPr>
      </w:pPr>
      <w:r w:rsidRPr="00CC5E78">
        <w:rPr>
          <w:color w:val="000000"/>
          <w:spacing w:val="-1"/>
          <w:sz w:val="28"/>
          <w:szCs w:val="28"/>
        </w:rPr>
        <w:t xml:space="preserve">Измерение </w:t>
      </w:r>
      <w:r w:rsidRPr="00CC5E78">
        <w:rPr>
          <w:color w:val="000000"/>
          <w:spacing w:val="2"/>
          <w:sz w:val="28"/>
          <w:szCs w:val="28"/>
        </w:rPr>
        <w:t>физической  подготовленности  проводится    воспитателем вместе с инструктором по физическому воспитанию</w:t>
      </w:r>
      <w:r w:rsidRPr="00CC5E78">
        <w:rPr>
          <w:color w:val="000000"/>
          <w:spacing w:val="6"/>
          <w:sz w:val="28"/>
          <w:szCs w:val="28"/>
        </w:rPr>
        <w:t>. Все данные обследования заносятся в диагностическую карту по каждой возрастной группе отдельно</w:t>
      </w:r>
      <w:r w:rsidRPr="00CC5E78">
        <w:rPr>
          <w:b/>
          <w:color w:val="000000"/>
          <w:spacing w:val="10"/>
          <w:sz w:val="28"/>
          <w:szCs w:val="28"/>
        </w:rPr>
        <w:t>.</w:t>
      </w:r>
    </w:p>
    <w:p w:rsidR="00AF6F0B" w:rsidRPr="00CC5E78" w:rsidRDefault="00AF6F0B" w:rsidP="001C0831">
      <w:pPr>
        <w:shd w:val="clear" w:color="auto" w:fill="FFFFFF"/>
        <w:ind w:firstLine="567"/>
        <w:jc w:val="both"/>
        <w:rPr>
          <w:b/>
          <w:sz w:val="28"/>
          <w:szCs w:val="28"/>
        </w:rPr>
      </w:pPr>
      <w:r w:rsidRPr="00CC5E78">
        <w:rPr>
          <w:b/>
          <w:color w:val="000000"/>
          <w:spacing w:val="5"/>
          <w:sz w:val="28"/>
          <w:szCs w:val="28"/>
        </w:rPr>
        <w:t>Использование диагностических тестов.</w:t>
      </w:r>
    </w:p>
    <w:p w:rsidR="00AF6F0B" w:rsidRPr="00CC5E78" w:rsidRDefault="00AF6F0B" w:rsidP="001C0831">
      <w:pPr>
        <w:shd w:val="clear" w:color="auto" w:fill="FFFFFF"/>
        <w:ind w:right="-95" w:firstLine="567"/>
        <w:jc w:val="both"/>
        <w:rPr>
          <w:sz w:val="28"/>
          <w:szCs w:val="28"/>
        </w:rPr>
      </w:pPr>
      <w:r w:rsidRPr="00CC5E78">
        <w:rPr>
          <w:color w:val="000000"/>
          <w:spacing w:val="-5"/>
          <w:sz w:val="28"/>
          <w:szCs w:val="28"/>
        </w:rPr>
        <w:t xml:space="preserve">Диагностика физической подготовленности должна проводится не менее двух раз в течение учебного года </w:t>
      </w:r>
      <w:r w:rsidRPr="00CC5E78">
        <w:rPr>
          <w:color w:val="000000"/>
          <w:spacing w:val="-13"/>
          <w:sz w:val="28"/>
          <w:szCs w:val="28"/>
        </w:rPr>
        <w:t>(сентябрь — май).</w:t>
      </w:r>
    </w:p>
    <w:p w:rsidR="00AF6F0B" w:rsidRPr="00CC5E78" w:rsidRDefault="00AF6F0B" w:rsidP="001C0831">
      <w:pPr>
        <w:shd w:val="clear" w:color="auto" w:fill="FFFFFF"/>
        <w:ind w:firstLine="567"/>
        <w:jc w:val="both"/>
        <w:rPr>
          <w:color w:val="000000"/>
          <w:spacing w:val="-5"/>
          <w:sz w:val="28"/>
          <w:szCs w:val="28"/>
        </w:rPr>
      </w:pPr>
      <w:r w:rsidRPr="00CC5E78">
        <w:rPr>
          <w:color w:val="000000"/>
          <w:spacing w:val="-3"/>
          <w:sz w:val="28"/>
          <w:szCs w:val="28"/>
        </w:rPr>
        <w:t xml:space="preserve">Дети, выполнившие все  тесты, с </w:t>
      </w:r>
      <w:r w:rsidRPr="00CC5E78">
        <w:rPr>
          <w:color w:val="000000"/>
          <w:spacing w:val="-5"/>
          <w:sz w:val="28"/>
          <w:szCs w:val="28"/>
        </w:rPr>
        <w:t xml:space="preserve">результатами в рамках возрастных норм могут быть отнесены </w:t>
      </w:r>
      <w:r w:rsidRPr="00CC5E78">
        <w:rPr>
          <w:color w:val="000000"/>
          <w:spacing w:val="-4"/>
          <w:sz w:val="28"/>
          <w:szCs w:val="28"/>
        </w:rPr>
        <w:t xml:space="preserve">к среднему уровню физической подготовленности; выше </w:t>
      </w:r>
      <w:r w:rsidRPr="00CC5E78">
        <w:rPr>
          <w:color w:val="000000"/>
          <w:spacing w:val="-2"/>
          <w:sz w:val="28"/>
          <w:szCs w:val="28"/>
        </w:rPr>
        <w:t xml:space="preserve">ориентировочных показателей (более трёх показателей) - к </w:t>
      </w:r>
      <w:r w:rsidRPr="00CC5E78">
        <w:rPr>
          <w:color w:val="000000"/>
          <w:spacing w:val="-4"/>
          <w:sz w:val="28"/>
          <w:szCs w:val="28"/>
        </w:rPr>
        <w:t xml:space="preserve">высокому уровню физической подготовленности. Если из </w:t>
      </w:r>
      <w:r w:rsidRPr="00CC5E78">
        <w:rPr>
          <w:color w:val="000000"/>
          <w:spacing w:val="-6"/>
          <w:sz w:val="28"/>
          <w:szCs w:val="28"/>
        </w:rPr>
        <w:t xml:space="preserve">семи тестов, ребёнок имеет от трёх и более показателей ниже </w:t>
      </w:r>
      <w:r w:rsidRPr="00CC5E78">
        <w:rPr>
          <w:color w:val="000000"/>
          <w:spacing w:val="-3"/>
          <w:sz w:val="28"/>
          <w:szCs w:val="28"/>
        </w:rPr>
        <w:t xml:space="preserve">нормы, то у него низкий уровень физической </w:t>
      </w:r>
      <w:r w:rsidRPr="00CC5E78">
        <w:rPr>
          <w:color w:val="000000"/>
          <w:spacing w:val="-5"/>
          <w:sz w:val="28"/>
          <w:szCs w:val="28"/>
        </w:rPr>
        <w:t>подготовленности.</w:t>
      </w:r>
    </w:p>
    <w:p w:rsidR="00AF6F0B" w:rsidRPr="00CC5E78" w:rsidRDefault="00AF6F0B" w:rsidP="001C0831">
      <w:pPr>
        <w:shd w:val="clear" w:color="auto" w:fill="FFFFFF"/>
        <w:ind w:firstLine="567"/>
        <w:jc w:val="both"/>
        <w:rPr>
          <w:sz w:val="28"/>
          <w:szCs w:val="28"/>
        </w:rPr>
      </w:pPr>
      <w:r w:rsidRPr="00CC5E78">
        <w:rPr>
          <w:b/>
          <w:sz w:val="28"/>
          <w:szCs w:val="28"/>
        </w:rPr>
        <w:t xml:space="preserve">Тесты по определению </w:t>
      </w:r>
      <w:proofErr w:type="spellStart"/>
      <w:r w:rsidRPr="00CC5E78">
        <w:rPr>
          <w:b/>
          <w:sz w:val="28"/>
          <w:szCs w:val="28"/>
        </w:rPr>
        <w:t>скоростно</w:t>
      </w:r>
      <w:proofErr w:type="spellEnd"/>
      <w:r w:rsidRPr="00CC5E78">
        <w:rPr>
          <w:b/>
          <w:sz w:val="28"/>
          <w:szCs w:val="28"/>
        </w:rPr>
        <w:t xml:space="preserve"> – силовых качеств.</w:t>
      </w:r>
    </w:p>
    <w:p w:rsidR="00AF6F0B" w:rsidRPr="00CC5E78" w:rsidRDefault="00AF6F0B" w:rsidP="001C0831">
      <w:pPr>
        <w:shd w:val="clear" w:color="auto" w:fill="FFFFFF"/>
        <w:ind w:firstLine="567"/>
        <w:jc w:val="both"/>
        <w:rPr>
          <w:sz w:val="28"/>
          <w:szCs w:val="28"/>
          <w:u w:val="single"/>
        </w:rPr>
      </w:pPr>
      <w:r w:rsidRPr="00CC5E78">
        <w:rPr>
          <w:sz w:val="28"/>
          <w:szCs w:val="28"/>
          <w:u w:val="single"/>
        </w:rPr>
        <w:t>Бросок набивного мяча. (1 кг.) двумя руками из – за головы из исходного положения стоя.</w:t>
      </w:r>
    </w:p>
    <w:p w:rsidR="00AF6F0B" w:rsidRPr="00CC5E78" w:rsidRDefault="00AF6F0B" w:rsidP="001C0831">
      <w:pPr>
        <w:shd w:val="clear" w:color="auto" w:fill="FFFFFF"/>
        <w:ind w:firstLine="567"/>
        <w:jc w:val="both"/>
        <w:rPr>
          <w:sz w:val="28"/>
          <w:szCs w:val="28"/>
        </w:rPr>
      </w:pPr>
      <w:r w:rsidRPr="00CC5E78">
        <w:rPr>
          <w:sz w:val="28"/>
          <w:szCs w:val="28"/>
        </w:rPr>
        <w:t xml:space="preserve">Испытание проводится на ровной площадке длинной не менее 10 м. ребенок встает у контрольной линии разметки и бросает мяч из – за головы двумя руками вперед из исходного положения стоя, одна нога впереди, другая сзади или ноги </w:t>
      </w:r>
      <w:r w:rsidRPr="00CC5E78">
        <w:rPr>
          <w:sz w:val="28"/>
          <w:szCs w:val="28"/>
        </w:rPr>
        <w:lastRenderedPageBreak/>
        <w:t>врозь. При броске ступни должны сохранять контакт с землей. Допускается движение вслед за произведенным броском. Делаются 3 попытки. Засчитывается лучший результат. Тест предназначен для детей от 3 до 7 лет.</w:t>
      </w:r>
    </w:p>
    <w:p w:rsidR="00AF6F0B" w:rsidRPr="00CC5E78" w:rsidRDefault="00AF6F0B" w:rsidP="001C0831">
      <w:pPr>
        <w:shd w:val="clear" w:color="auto" w:fill="FFFFFF"/>
        <w:ind w:firstLine="567"/>
        <w:jc w:val="both"/>
        <w:rPr>
          <w:sz w:val="28"/>
          <w:szCs w:val="28"/>
          <w:u w:val="single"/>
        </w:rPr>
      </w:pPr>
      <w:r w:rsidRPr="00CC5E78">
        <w:rPr>
          <w:sz w:val="28"/>
          <w:szCs w:val="28"/>
          <w:u w:val="single"/>
        </w:rPr>
        <w:t>Прыжок в длину с места.</w:t>
      </w:r>
    </w:p>
    <w:p w:rsidR="00AF6F0B" w:rsidRPr="00CC5E78" w:rsidRDefault="00AF6F0B" w:rsidP="001C0831">
      <w:pPr>
        <w:shd w:val="clear" w:color="auto" w:fill="FFFFFF"/>
        <w:ind w:firstLine="567"/>
        <w:jc w:val="both"/>
        <w:rPr>
          <w:sz w:val="28"/>
          <w:szCs w:val="28"/>
        </w:rPr>
      </w:pPr>
      <w:r w:rsidRPr="00CC5E78">
        <w:rPr>
          <w:sz w:val="28"/>
          <w:szCs w:val="28"/>
        </w:rPr>
        <w:t>Обследование прыжков в длину с места можно проводить на участке детского сада в теплое время , а в помещении в холодное время года. Прыжок выполняется в заполненную песком яму для прыжков или на взрыхленный грунт (площадью 1x2 метра). При неблагоприятных погодных условиях прыжки можно проводить в физкультурном зале, для этого может быть использована физкультурная дорожка.</w:t>
      </w:r>
    </w:p>
    <w:p w:rsidR="00AF6F0B" w:rsidRPr="00CC5E78" w:rsidRDefault="00AF6F0B" w:rsidP="001C0831">
      <w:pPr>
        <w:shd w:val="clear" w:color="auto" w:fill="FFFFFF"/>
        <w:ind w:firstLine="567"/>
        <w:jc w:val="both"/>
        <w:rPr>
          <w:sz w:val="28"/>
          <w:szCs w:val="28"/>
        </w:rPr>
      </w:pPr>
      <w:r w:rsidRPr="00CC5E78">
        <w:rPr>
          <w:sz w:val="28"/>
          <w:szCs w:val="28"/>
        </w:rPr>
        <w:t>Ребенку предлагают, отталкиваясь двумя ногами, с интенсивным взмахом рук, от размеченной линии отталкивания на максимальное для него расстояние  и приземляться на обе ноги. При приземлении нельзя опираться позади руками. Измеряется расстояние между линией отталкивания и отпечатком ног (по пяткам) при приземлении (в см.). Делаются 3 попытки. Засчитывается лучшая из попыток. Тест предназначен для детей от 3 до 7 лет.</w:t>
      </w:r>
    </w:p>
    <w:p w:rsidR="00AF6F0B" w:rsidRPr="00CC5E78" w:rsidRDefault="00AF6F0B" w:rsidP="001C0831">
      <w:pPr>
        <w:shd w:val="clear" w:color="auto" w:fill="FFFFFF"/>
        <w:ind w:firstLine="567"/>
        <w:jc w:val="both"/>
        <w:rPr>
          <w:b/>
          <w:sz w:val="28"/>
          <w:szCs w:val="28"/>
        </w:rPr>
      </w:pPr>
      <w:r w:rsidRPr="00CC5E78">
        <w:rPr>
          <w:b/>
          <w:sz w:val="28"/>
          <w:szCs w:val="28"/>
        </w:rPr>
        <w:t>Тесты по определению быстроты.</w:t>
      </w:r>
    </w:p>
    <w:p w:rsidR="00AF6F0B" w:rsidRPr="00CC5E78" w:rsidRDefault="00AF6F0B" w:rsidP="001C0831">
      <w:pPr>
        <w:shd w:val="clear" w:color="auto" w:fill="FFFFFF"/>
        <w:ind w:firstLine="567"/>
        <w:jc w:val="both"/>
        <w:rPr>
          <w:sz w:val="28"/>
          <w:szCs w:val="28"/>
          <w:u w:val="single"/>
        </w:rPr>
      </w:pPr>
      <w:r w:rsidRPr="00CC5E78">
        <w:rPr>
          <w:sz w:val="28"/>
          <w:szCs w:val="28"/>
          <w:u w:val="single"/>
        </w:rPr>
        <w:t>Бег на дистанцию 10 метров схода</w:t>
      </w:r>
    </w:p>
    <w:p w:rsidR="00AF6F0B" w:rsidRPr="00CC5E78" w:rsidRDefault="00AF6F0B" w:rsidP="001C0831">
      <w:pPr>
        <w:shd w:val="clear" w:color="auto" w:fill="FFFFFF"/>
        <w:ind w:firstLine="567"/>
        <w:jc w:val="both"/>
        <w:rPr>
          <w:sz w:val="28"/>
          <w:szCs w:val="28"/>
        </w:rPr>
      </w:pPr>
      <w:r w:rsidRPr="00CC5E78">
        <w:rPr>
          <w:sz w:val="28"/>
          <w:szCs w:val="28"/>
        </w:rPr>
        <w:t>На дорожке намечаются линии старта и финиша. За линией финиша (в 6 — 7 м от нее) ставится ориентир (яркий предмет — кегля, кубик), для того чтобы ребенок, пересекая линию финиша, не делал резкой остановки. Предлагаются две попытки, отдых между ними 5 мин.</w:t>
      </w:r>
    </w:p>
    <w:p w:rsidR="00AF6F0B" w:rsidRPr="00CC5E78" w:rsidRDefault="00AF6F0B" w:rsidP="001C0831">
      <w:pPr>
        <w:shd w:val="clear" w:color="auto" w:fill="FFFFFF"/>
        <w:ind w:firstLine="567"/>
        <w:jc w:val="both"/>
        <w:rPr>
          <w:sz w:val="28"/>
          <w:szCs w:val="28"/>
        </w:rPr>
      </w:pPr>
      <w:r w:rsidRPr="00CC5E78">
        <w:rPr>
          <w:sz w:val="28"/>
          <w:szCs w:val="28"/>
        </w:rPr>
        <w:t>Ребенок по команде «на старт» подходит к черте и занимает удобную позу. Воспитатель стоит сбоку от линии старта с секундомером. После взмаха флажком ребенок делает разбег. В момент пересечения линии старта воспитатель включает секундомер и выключает его тогда, когда ребенок добегает до линии финиша. Фиксируется лучший результат из двух попыток. Тест предназначен для детей от 3 до 7 лет.</w:t>
      </w:r>
    </w:p>
    <w:p w:rsidR="00AF6F0B" w:rsidRPr="00CC5E78" w:rsidRDefault="00AF6F0B" w:rsidP="001C0831">
      <w:pPr>
        <w:shd w:val="clear" w:color="auto" w:fill="FFFFFF"/>
        <w:ind w:firstLine="567"/>
        <w:jc w:val="both"/>
        <w:rPr>
          <w:sz w:val="28"/>
          <w:szCs w:val="28"/>
          <w:u w:val="single"/>
        </w:rPr>
      </w:pPr>
      <w:r w:rsidRPr="00CC5E78">
        <w:rPr>
          <w:sz w:val="28"/>
          <w:szCs w:val="28"/>
          <w:u w:val="single"/>
        </w:rPr>
        <w:t>Бег на дистанцию 30  метров</w:t>
      </w:r>
    </w:p>
    <w:p w:rsidR="00AF6F0B" w:rsidRPr="00CC5E78" w:rsidRDefault="00AF6F0B" w:rsidP="001C0831">
      <w:pPr>
        <w:shd w:val="clear" w:color="auto" w:fill="FFFFFF"/>
        <w:ind w:firstLine="567"/>
        <w:jc w:val="both"/>
        <w:rPr>
          <w:sz w:val="28"/>
          <w:szCs w:val="28"/>
        </w:rPr>
      </w:pPr>
      <w:r w:rsidRPr="00CC5E78">
        <w:rPr>
          <w:sz w:val="28"/>
          <w:szCs w:val="28"/>
        </w:rPr>
        <w:t>Задание проводится на беговой дорожке (длина не менее 40 м, ширина 3 м). На дорожке отмечаются линия старта и линия финиша. Тестирование проводят двое взрослых; один находится с флажком на линии старта, второй (с секундомером) — на линии финиша. За линией финиша на расстоянии 5 —7 м ставится яркий ориентир. По команде воспитателя «внимание» ребенок подходит к линии старта и принимает стартовую позу. Затем следует команда «марш» — взмах флажком (он должен даваться сбоку от ребенка). В это время воспитатель, стоящий на линии финиша, включает секундомер. Во время короткого отдыха (3 — 5 мин) проводится спокойная ходьба с дыхательными упражнениями. Предлагаются две попытки, фиксируется лучший результат. Внимание! Во время бега не следует торопить ребенка, корректировать его бег. Тест предназначен для детей от 4 до 7 лет.</w:t>
      </w:r>
    </w:p>
    <w:p w:rsidR="00AF6F0B" w:rsidRPr="00CC5E78" w:rsidRDefault="00AF6F0B" w:rsidP="001C0831">
      <w:pPr>
        <w:shd w:val="clear" w:color="auto" w:fill="FFFFFF"/>
        <w:ind w:firstLine="567"/>
        <w:jc w:val="both"/>
        <w:rPr>
          <w:b/>
          <w:sz w:val="28"/>
          <w:szCs w:val="28"/>
        </w:rPr>
      </w:pPr>
      <w:r w:rsidRPr="00CC5E78">
        <w:rPr>
          <w:b/>
          <w:sz w:val="28"/>
          <w:szCs w:val="28"/>
        </w:rPr>
        <w:lastRenderedPageBreak/>
        <w:t>Тесты по определению ловкости.</w:t>
      </w:r>
    </w:p>
    <w:p w:rsidR="00AF6F0B" w:rsidRPr="00CC5E78" w:rsidRDefault="00AF6F0B" w:rsidP="001C0831">
      <w:pPr>
        <w:shd w:val="clear" w:color="auto" w:fill="FFFFFF"/>
        <w:ind w:firstLine="567"/>
        <w:jc w:val="both"/>
        <w:rPr>
          <w:sz w:val="28"/>
          <w:szCs w:val="28"/>
          <w:u w:val="single"/>
        </w:rPr>
      </w:pPr>
      <w:r w:rsidRPr="00CC5E78">
        <w:rPr>
          <w:sz w:val="28"/>
          <w:szCs w:val="28"/>
          <w:u w:val="single"/>
        </w:rPr>
        <w:t>Челночный бег 3X 10 метров</w:t>
      </w:r>
    </w:p>
    <w:p w:rsidR="00AF6F0B" w:rsidRPr="00CC5E78" w:rsidRDefault="00AF6F0B" w:rsidP="001C0831">
      <w:pPr>
        <w:shd w:val="clear" w:color="auto" w:fill="FFFFFF"/>
        <w:ind w:firstLine="567"/>
        <w:jc w:val="both"/>
        <w:rPr>
          <w:sz w:val="28"/>
          <w:szCs w:val="28"/>
        </w:rPr>
      </w:pPr>
      <w:r w:rsidRPr="00CC5E78">
        <w:rPr>
          <w:sz w:val="28"/>
          <w:szCs w:val="28"/>
        </w:rPr>
        <w:t>Ребенок встает у контрольной линии, по сигналу «марш» (в этот момент воспитатель включает секундомер) трехкратно преодолевает 10-метровую дистанцию, на которой по прямой линии расположены кубики (5 шт.). Ребенок обегает каждый кубик, не задевая его. Фиксируется общее время бега. Тест предназначен для детей от 4 до 7 лет.</w:t>
      </w:r>
    </w:p>
    <w:p w:rsidR="00AF6F0B" w:rsidRPr="00CC5E78" w:rsidRDefault="00AF6F0B" w:rsidP="001C0831">
      <w:pPr>
        <w:shd w:val="clear" w:color="auto" w:fill="FFFFFF"/>
        <w:ind w:firstLine="567"/>
        <w:jc w:val="both"/>
        <w:rPr>
          <w:sz w:val="28"/>
          <w:szCs w:val="28"/>
        </w:rPr>
      </w:pPr>
      <w:r w:rsidRPr="00CC5E78">
        <w:rPr>
          <w:b/>
          <w:sz w:val="28"/>
          <w:szCs w:val="28"/>
        </w:rPr>
        <w:t>Тесты по определению гибкости.</w:t>
      </w:r>
      <w:r w:rsidRPr="00CC5E78">
        <w:rPr>
          <w:sz w:val="28"/>
          <w:szCs w:val="28"/>
        </w:rPr>
        <w:tab/>
      </w:r>
    </w:p>
    <w:p w:rsidR="00AF6F0B" w:rsidRPr="00CC5E78" w:rsidRDefault="00AF6F0B" w:rsidP="001C0831">
      <w:pPr>
        <w:shd w:val="clear" w:color="auto" w:fill="FFFFFF"/>
        <w:ind w:firstLine="567"/>
        <w:jc w:val="both"/>
        <w:rPr>
          <w:sz w:val="28"/>
          <w:szCs w:val="28"/>
          <w:u w:val="single"/>
        </w:rPr>
      </w:pPr>
      <w:r w:rsidRPr="00CC5E78">
        <w:rPr>
          <w:sz w:val="28"/>
          <w:szCs w:val="28"/>
          <w:u w:val="single"/>
        </w:rPr>
        <w:t>Наклон туловища вперед.</w:t>
      </w:r>
    </w:p>
    <w:p w:rsidR="00AF6F0B" w:rsidRPr="00CC5E78" w:rsidRDefault="00AF6F0B" w:rsidP="001C0831">
      <w:pPr>
        <w:shd w:val="clear" w:color="auto" w:fill="FFFFFF"/>
        <w:ind w:firstLine="567"/>
        <w:jc w:val="both"/>
        <w:rPr>
          <w:sz w:val="28"/>
          <w:szCs w:val="28"/>
        </w:rPr>
      </w:pPr>
      <w:r w:rsidRPr="00CC5E78">
        <w:rPr>
          <w:sz w:val="28"/>
          <w:szCs w:val="28"/>
        </w:rPr>
        <w:t xml:space="preserve">Тест проводится двумя воспитателями. Ребенок становится на </w:t>
      </w:r>
      <w:proofErr w:type="spellStart"/>
      <w:r w:rsidRPr="00CC5E78">
        <w:rPr>
          <w:sz w:val="28"/>
          <w:szCs w:val="28"/>
        </w:rPr>
        <w:t>гим-настическую</w:t>
      </w:r>
      <w:proofErr w:type="spellEnd"/>
      <w:r w:rsidRPr="00CC5E78">
        <w:rPr>
          <w:sz w:val="28"/>
          <w:szCs w:val="28"/>
        </w:rPr>
        <w:t xml:space="preserve"> скамейку (поверхность скамейки соответствует нулевой отметке). Задание: наклониться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скамейке, регистрирует тот уровень, до которого дотянулся ребенок кончиками пальцев. Если ребенок не дотягивается до нулевой отметки (поверхности скамьи), то результат засчитывается со знаком минус. Во время выполнения данного теста можно использовать игровой момент «</w:t>
      </w:r>
      <w:proofErr w:type="spellStart"/>
      <w:r w:rsidRPr="00CC5E78">
        <w:rPr>
          <w:sz w:val="28"/>
          <w:szCs w:val="28"/>
        </w:rPr>
        <w:t>до¬стань</w:t>
      </w:r>
      <w:proofErr w:type="spellEnd"/>
      <w:r w:rsidRPr="00CC5E78">
        <w:rPr>
          <w:sz w:val="28"/>
          <w:szCs w:val="28"/>
        </w:rPr>
        <w:t xml:space="preserve"> игрушку». Тест предназначен для детей от 3 до 7 лет.</w:t>
      </w:r>
    </w:p>
    <w:p w:rsidR="00AF6F0B" w:rsidRPr="00CC5E78" w:rsidRDefault="00AF6F0B" w:rsidP="001C0831">
      <w:pPr>
        <w:shd w:val="clear" w:color="auto" w:fill="FFFFFF"/>
        <w:ind w:firstLine="567"/>
        <w:jc w:val="both"/>
        <w:rPr>
          <w:sz w:val="28"/>
          <w:szCs w:val="28"/>
        </w:rPr>
      </w:pPr>
      <w:r w:rsidRPr="00CC5E78">
        <w:rPr>
          <w:b/>
          <w:sz w:val="28"/>
          <w:szCs w:val="28"/>
        </w:rPr>
        <w:t>Тесты по определению силовой выносливости.</w:t>
      </w:r>
    </w:p>
    <w:p w:rsidR="00AF6F0B" w:rsidRPr="00CC5E78" w:rsidRDefault="00AF6F0B" w:rsidP="001C0831">
      <w:pPr>
        <w:shd w:val="clear" w:color="auto" w:fill="FFFFFF"/>
        <w:ind w:firstLine="567"/>
        <w:jc w:val="both"/>
        <w:rPr>
          <w:sz w:val="28"/>
          <w:szCs w:val="28"/>
          <w:u w:val="single"/>
        </w:rPr>
      </w:pPr>
      <w:r w:rsidRPr="00CC5E78">
        <w:rPr>
          <w:sz w:val="28"/>
          <w:szCs w:val="28"/>
          <w:u w:val="single"/>
        </w:rPr>
        <w:t>Подъем туловища в сед(за 30 секунд)</w:t>
      </w:r>
    </w:p>
    <w:p w:rsidR="00AF6F0B" w:rsidRDefault="00AF6F0B" w:rsidP="001C0831">
      <w:pPr>
        <w:shd w:val="clear" w:color="auto" w:fill="FFFFFF"/>
        <w:ind w:firstLine="567"/>
        <w:jc w:val="both"/>
        <w:rPr>
          <w:sz w:val="28"/>
          <w:szCs w:val="28"/>
        </w:rPr>
      </w:pPr>
      <w:r w:rsidRPr="00CC5E78">
        <w:rPr>
          <w:sz w:val="28"/>
          <w:szCs w:val="28"/>
        </w:rPr>
        <w:t>Ребенок лежит на гимнастическом мате на спине, скрестив руки на груди. По команде «начали» ребенок поднимается, не сгибая колен (</w:t>
      </w:r>
      <w:proofErr w:type="spellStart"/>
      <w:r w:rsidRPr="00CC5E78">
        <w:rPr>
          <w:sz w:val="28"/>
          <w:szCs w:val="28"/>
        </w:rPr>
        <w:t>вос</w:t>
      </w:r>
      <w:proofErr w:type="spellEnd"/>
      <w:r w:rsidRPr="00CC5E78">
        <w:rPr>
          <w:sz w:val="28"/>
          <w:szCs w:val="28"/>
        </w:rPr>
        <w:t xml:space="preserve">-питатель слегка придерживает колени ребенка, сидя на мате рядом с ним), садится и вновь ложится. Воспитатель считает количество </w:t>
      </w:r>
      <w:proofErr w:type="spellStart"/>
      <w:r w:rsidRPr="00CC5E78">
        <w:rPr>
          <w:sz w:val="28"/>
          <w:szCs w:val="28"/>
        </w:rPr>
        <w:t>подъе¬мов</w:t>
      </w:r>
      <w:proofErr w:type="spellEnd"/>
      <w:r w:rsidRPr="00CC5E78">
        <w:rPr>
          <w:sz w:val="28"/>
          <w:szCs w:val="28"/>
        </w:rPr>
        <w:t>. Тест считается правильно выполненным, если ребенок при подъеме не коснулся локтями мата, а спина и колени оставались прямыми. Из двух попыток засчитывается лучший результат. Тест предназначен для детей от 4 до 7 лет.</w:t>
      </w:r>
    </w:p>
    <w:p w:rsidR="000359D7" w:rsidRPr="00CC5E78" w:rsidRDefault="000359D7" w:rsidP="001C0831">
      <w:pPr>
        <w:shd w:val="clear" w:color="auto" w:fill="FFFFFF"/>
        <w:ind w:firstLine="567"/>
        <w:jc w:val="both"/>
        <w:rPr>
          <w:sz w:val="28"/>
          <w:szCs w:val="28"/>
        </w:rPr>
      </w:pPr>
    </w:p>
    <w:p w:rsidR="000359D7" w:rsidRPr="00CC5E78" w:rsidRDefault="00AF6F0B" w:rsidP="001C0831">
      <w:pPr>
        <w:ind w:firstLine="567"/>
        <w:jc w:val="both"/>
        <w:rPr>
          <w:sz w:val="28"/>
          <w:szCs w:val="28"/>
        </w:rPr>
      </w:pPr>
      <w:r w:rsidRPr="00CC5E78">
        <w:rPr>
          <w:b/>
          <w:sz w:val="28"/>
          <w:szCs w:val="28"/>
        </w:rPr>
        <w:t xml:space="preserve">Показатели физической подготовленности детей 3-7 лет </w:t>
      </w:r>
    </w:p>
    <w:tbl>
      <w:tblPr>
        <w:tblW w:w="150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35"/>
        <w:gridCol w:w="1618"/>
        <w:gridCol w:w="1718"/>
        <w:gridCol w:w="1723"/>
        <w:gridCol w:w="1721"/>
        <w:gridCol w:w="1721"/>
        <w:gridCol w:w="1721"/>
      </w:tblGrid>
      <w:tr w:rsidR="00AF6F0B" w:rsidRPr="00CC5E78" w:rsidTr="000359D7">
        <w:trPr>
          <w:trHeight w:val="563"/>
        </w:trPr>
        <w:tc>
          <w:tcPr>
            <w:tcW w:w="851" w:type="dxa"/>
          </w:tcPr>
          <w:p w:rsidR="00AF6F0B" w:rsidRPr="00CC5E78" w:rsidRDefault="00AF6F0B" w:rsidP="000359D7">
            <w:pPr>
              <w:ind w:firstLine="34"/>
              <w:jc w:val="both"/>
              <w:rPr>
                <w:b/>
                <w:sz w:val="28"/>
                <w:szCs w:val="28"/>
              </w:rPr>
            </w:pPr>
            <w:r w:rsidRPr="00CC5E78">
              <w:rPr>
                <w:b/>
                <w:sz w:val="28"/>
                <w:szCs w:val="28"/>
              </w:rPr>
              <w:t>№</w:t>
            </w:r>
          </w:p>
        </w:tc>
        <w:tc>
          <w:tcPr>
            <w:tcW w:w="3935" w:type="dxa"/>
          </w:tcPr>
          <w:p w:rsidR="00AF6F0B" w:rsidRPr="00CC5E78" w:rsidRDefault="00AF6F0B" w:rsidP="000359D7">
            <w:pPr>
              <w:jc w:val="both"/>
              <w:rPr>
                <w:b/>
                <w:sz w:val="28"/>
                <w:szCs w:val="28"/>
              </w:rPr>
            </w:pPr>
            <w:r w:rsidRPr="00CC5E78">
              <w:rPr>
                <w:b/>
                <w:sz w:val="28"/>
                <w:szCs w:val="28"/>
              </w:rPr>
              <w:t>Наименование показателя</w:t>
            </w:r>
          </w:p>
        </w:tc>
        <w:tc>
          <w:tcPr>
            <w:tcW w:w="1618" w:type="dxa"/>
          </w:tcPr>
          <w:p w:rsidR="00AF6F0B" w:rsidRPr="00CC5E78" w:rsidRDefault="00AF6F0B" w:rsidP="000359D7">
            <w:pPr>
              <w:jc w:val="both"/>
              <w:rPr>
                <w:b/>
                <w:sz w:val="28"/>
                <w:szCs w:val="28"/>
              </w:rPr>
            </w:pPr>
            <w:r w:rsidRPr="00CC5E78">
              <w:rPr>
                <w:b/>
                <w:sz w:val="28"/>
                <w:szCs w:val="28"/>
              </w:rPr>
              <w:t>Пол</w:t>
            </w:r>
          </w:p>
        </w:tc>
        <w:tc>
          <w:tcPr>
            <w:tcW w:w="1718" w:type="dxa"/>
          </w:tcPr>
          <w:p w:rsidR="00AF6F0B" w:rsidRPr="00CC5E78" w:rsidRDefault="00AF6F0B" w:rsidP="000359D7">
            <w:pPr>
              <w:jc w:val="both"/>
              <w:rPr>
                <w:b/>
                <w:sz w:val="28"/>
                <w:szCs w:val="28"/>
              </w:rPr>
            </w:pPr>
            <w:r w:rsidRPr="00CC5E78">
              <w:rPr>
                <w:b/>
                <w:sz w:val="28"/>
                <w:szCs w:val="28"/>
              </w:rPr>
              <w:t>3 года</w:t>
            </w:r>
          </w:p>
        </w:tc>
        <w:tc>
          <w:tcPr>
            <w:tcW w:w="1723" w:type="dxa"/>
          </w:tcPr>
          <w:p w:rsidR="00AF6F0B" w:rsidRPr="00CC5E78" w:rsidRDefault="00AF6F0B" w:rsidP="000359D7">
            <w:pPr>
              <w:jc w:val="both"/>
              <w:rPr>
                <w:b/>
                <w:sz w:val="28"/>
                <w:szCs w:val="28"/>
              </w:rPr>
            </w:pPr>
            <w:r w:rsidRPr="00CC5E78">
              <w:rPr>
                <w:b/>
                <w:sz w:val="28"/>
                <w:szCs w:val="28"/>
              </w:rPr>
              <w:t>4 года</w:t>
            </w:r>
          </w:p>
        </w:tc>
        <w:tc>
          <w:tcPr>
            <w:tcW w:w="1721" w:type="dxa"/>
          </w:tcPr>
          <w:p w:rsidR="00AF6F0B" w:rsidRPr="00CC5E78" w:rsidRDefault="00AF6F0B" w:rsidP="000359D7">
            <w:pPr>
              <w:jc w:val="both"/>
              <w:rPr>
                <w:b/>
                <w:sz w:val="28"/>
                <w:szCs w:val="28"/>
              </w:rPr>
            </w:pPr>
            <w:r w:rsidRPr="00CC5E78">
              <w:rPr>
                <w:b/>
                <w:sz w:val="28"/>
                <w:szCs w:val="28"/>
              </w:rPr>
              <w:t>5 лет</w:t>
            </w:r>
          </w:p>
        </w:tc>
        <w:tc>
          <w:tcPr>
            <w:tcW w:w="1721" w:type="dxa"/>
          </w:tcPr>
          <w:p w:rsidR="00AF6F0B" w:rsidRPr="00CC5E78" w:rsidRDefault="00AF6F0B" w:rsidP="000359D7">
            <w:pPr>
              <w:jc w:val="both"/>
              <w:rPr>
                <w:b/>
                <w:sz w:val="28"/>
                <w:szCs w:val="28"/>
              </w:rPr>
            </w:pPr>
            <w:r w:rsidRPr="00CC5E78">
              <w:rPr>
                <w:b/>
                <w:sz w:val="28"/>
                <w:szCs w:val="28"/>
              </w:rPr>
              <w:t>6 лет</w:t>
            </w:r>
          </w:p>
        </w:tc>
        <w:tc>
          <w:tcPr>
            <w:tcW w:w="1721" w:type="dxa"/>
          </w:tcPr>
          <w:p w:rsidR="00AF6F0B" w:rsidRPr="00CC5E78" w:rsidRDefault="00AF6F0B" w:rsidP="000359D7">
            <w:pPr>
              <w:jc w:val="both"/>
              <w:rPr>
                <w:b/>
                <w:sz w:val="28"/>
                <w:szCs w:val="28"/>
              </w:rPr>
            </w:pPr>
            <w:r w:rsidRPr="00CC5E78">
              <w:rPr>
                <w:b/>
                <w:sz w:val="28"/>
                <w:szCs w:val="28"/>
              </w:rPr>
              <w:t>7 лет</w:t>
            </w:r>
          </w:p>
        </w:tc>
      </w:tr>
      <w:tr w:rsidR="00AF6F0B" w:rsidRPr="00CC5E78" w:rsidTr="000359D7">
        <w:trPr>
          <w:cantSplit/>
          <w:trHeight w:val="493"/>
        </w:trPr>
        <w:tc>
          <w:tcPr>
            <w:tcW w:w="851" w:type="dxa"/>
            <w:vMerge w:val="restart"/>
          </w:tcPr>
          <w:p w:rsidR="00AF6F0B" w:rsidRPr="00CC5E78" w:rsidRDefault="00AF6F0B" w:rsidP="000359D7">
            <w:pPr>
              <w:ind w:firstLine="34"/>
              <w:jc w:val="both"/>
              <w:rPr>
                <w:sz w:val="28"/>
                <w:szCs w:val="28"/>
              </w:rPr>
            </w:pPr>
            <w:r w:rsidRPr="00CC5E78">
              <w:rPr>
                <w:sz w:val="28"/>
                <w:szCs w:val="28"/>
              </w:rPr>
              <w:t>1</w:t>
            </w:r>
          </w:p>
        </w:tc>
        <w:tc>
          <w:tcPr>
            <w:tcW w:w="3935" w:type="dxa"/>
            <w:vMerge w:val="restart"/>
          </w:tcPr>
          <w:p w:rsidR="00AF6F0B" w:rsidRPr="00CC5E78" w:rsidRDefault="00AF6F0B" w:rsidP="000359D7">
            <w:pPr>
              <w:jc w:val="both"/>
              <w:rPr>
                <w:sz w:val="28"/>
                <w:szCs w:val="28"/>
              </w:rPr>
            </w:pPr>
            <w:r w:rsidRPr="00CC5E78">
              <w:rPr>
                <w:sz w:val="28"/>
                <w:szCs w:val="28"/>
              </w:rPr>
              <w:t>Бросок набивного мяча</w:t>
            </w:r>
          </w:p>
        </w:tc>
        <w:tc>
          <w:tcPr>
            <w:tcW w:w="1618" w:type="dxa"/>
          </w:tcPr>
          <w:p w:rsidR="00AF6F0B" w:rsidRPr="00CC5E78" w:rsidRDefault="00AF6F0B" w:rsidP="000359D7">
            <w:pPr>
              <w:jc w:val="both"/>
              <w:rPr>
                <w:sz w:val="28"/>
                <w:szCs w:val="28"/>
              </w:rPr>
            </w:pPr>
            <w:r w:rsidRPr="00CC5E78">
              <w:rPr>
                <w:sz w:val="28"/>
                <w:szCs w:val="28"/>
              </w:rPr>
              <w:t>Мал</w:t>
            </w:r>
          </w:p>
        </w:tc>
        <w:tc>
          <w:tcPr>
            <w:tcW w:w="1718" w:type="dxa"/>
          </w:tcPr>
          <w:p w:rsidR="00AF6F0B" w:rsidRPr="00CC5E78" w:rsidRDefault="00AF6F0B" w:rsidP="000359D7">
            <w:pPr>
              <w:jc w:val="both"/>
              <w:rPr>
                <w:sz w:val="28"/>
                <w:szCs w:val="28"/>
              </w:rPr>
            </w:pPr>
            <w:r w:rsidRPr="00CC5E78">
              <w:rPr>
                <w:sz w:val="28"/>
                <w:szCs w:val="28"/>
              </w:rPr>
              <w:t>110-150</w:t>
            </w:r>
          </w:p>
        </w:tc>
        <w:tc>
          <w:tcPr>
            <w:tcW w:w="1723" w:type="dxa"/>
          </w:tcPr>
          <w:p w:rsidR="00AF6F0B" w:rsidRPr="00CC5E78" w:rsidRDefault="00AF6F0B" w:rsidP="000359D7">
            <w:pPr>
              <w:jc w:val="both"/>
              <w:rPr>
                <w:sz w:val="28"/>
                <w:szCs w:val="28"/>
              </w:rPr>
            </w:pPr>
            <w:r w:rsidRPr="00CC5E78">
              <w:rPr>
                <w:sz w:val="28"/>
                <w:szCs w:val="28"/>
              </w:rPr>
              <w:t>140-180</w:t>
            </w:r>
          </w:p>
        </w:tc>
        <w:tc>
          <w:tcPr>
            <w:tcW w:w="1721" w:type="dxa"/>
          </w:tcPr>
          <w:p w:rsidR="00AF6F0B" w:rsidRPr="00CC5E78" w:rsidRDefault="00AF6F0B" w:rsidP="000359D7">
            <w:pPr>
              <w:jc w:val="both"/>
              <w:rPr>
                <w:sz w:val="28"/>
                <w:szCs w:val="28"/>
              </w:rPr>
            </w:pPr>
            <w:r w:rsidRPr="00CC5E78">
              <w:rPr>
                <w:sz w:val="28"/>
                <w:szCs w:val="28"/>
              </w:rPr>
              <w:t>160-230</w:t>
            </w:r>
          </w:p>
        </w:tc>
        <w:tc>
          <w:tcPr>
            <w:tcW w:w="1721" w:type="dxa"/>
          </w:tcPr>
          <w:p w:rsidR="00AF6F0B" w:rsidRPr="00CC5E78" w:rsidRDefault="00AF6F0B" w:rsidP="000359D7">
            <w:pPr>
              <w:jc w:val="both"/>
              <w:rPr>
                <w:sz w:val="28"/>
                <w:szCs w:val="28"/>
              </w:rPr>
            </w:pPr>
            <w:r w:rsidRPr="00CC5E78">
              <w:rPr>
                <w:sz w:val="28"/>
                <w:szCs w:val="28"/>
              </w:rPr>
              <w:t>175-300</w:t>
            </w:r>
          </w:p>
        </w:tc>
        <w:tc>
          <w:tcPr>
            <w:tcW w:w="1721" w:type="dxa"/>
          </w:tcPr>
          <w:p w:rsidR="00AF6F0B" w:rsidRPr="00CC5E78" w:rsidRDefault="00AF6F0B" w:rsidP="000359D7">
            <w:pPr>
              <w:jc w:val="both"/>
              <w:rPr>
                <w:sz w:val="28"/>
                <w:szCs w:val="28"/>
              </w:rPr>
            </w:pPr>
            <w:r w:rsidRPr="00CC5E78">
              <w:rPr>
                <w:sz w:val="28"/>
                <w:szCs w:val="28"/>
              </w:rPr>
              <w:t>220-350</w:t>
            </w:r>
          </w:p>
        </w:tc>
      </w:tr>
      <w:tr w:rsidR="00AF6F0B" w:rsidRPr="00CC5E78" w:rsidTr="000359D7">
        <w:trPr>
          <w:cantSplit/>
          <w:trHeight w:val="520"/>
        </w:trPr>
        <w:tc>
          <w:tcPr>
            <w:tcW w:w="851" w:type="dxa"/>
            <w:vMerge/>
          </w:tcPr>
          <w:p w:rsidR="00AF6F0B" w:rsidRPr="00CC5E78" w:rsidRDefault="00AF6F0B" w:rsidP="000359D7">
            <w:pPr>
              <w:ind w:firstLine="34"/>
              <w:jc w:val="both"/>
              <w:rPr>
                <w:sz w:val="28"/>
                <w:szCs w:val="28"/>
              </w:rPr>
            </w:pPr>
          </w:p>
        </w:tc>
        <w:tc>
          <w:tcPr>
            <w:tcW w:w="3935" w:type="dxa"/>
            <w:vMerge/>
          </w:tcPr>
          <w:p w:rsidR="00AF6F0B" w:rsidRPr="00CC5E78" w:rsidRDefault="00AF6F0B" w:rsidP="000359D7">
            <w:pPr>
              <w:jc w:val="both"/>
              <w:rPr>
                <w:sz w:val="28"/>
                <w:szCs w:val="28"/>
              </w:rPr>
            </w:pPr>
          </w:p>
        </w:tc>
        <w:tc>
          <w:tcPr>
            <w:tcW w:w="1618" w:type="dxa"/>
          </w:tcPr>
          <w:p w:rsidR="00AF6F0B" w:rsidRPr="00CC5E78" w:rsidRDefault="00AF6F0B" w:rsidP="000359D7">
            <w:pPr>
              <w:jc w:val="both"/>
              <w:rPr>
                <w:sz w:val="28"/>
                <w:szCs w:val="28"/>
              </w:rPr>
            </w:pPr>
            <w:r w:rsidRPr="00CC5E78">
              <w:rPr>
                <w:sz w:val="28"/>
                <w:szCs w:val="28"/>
              </w:rPr>
              <w:t xml:space="preserve">Дев </w:t>
            </w:r>
          </w:p>
        </w:tc>
        <w:tc>
          <w:tcPr>
            <w:tcW w:w="1718" w:type="dxa"/>
          </w:tcPr>
          <w:p w:rsidR="00AF6F0B" w:rsidRPr="00CC5E78" w:rsidRDefault="00AF6F0B" w:rsidP="000359D7">
            <w:pPr>
              <w:jc w:val="both"/>
              <w:rPr>
                <w:sz w:val="28"/>
                <w:szCs w:val="28"/>
              </w:rPr>
            </w:pPr>
            <w:r w:rsidRPr="00CC5E78">
              <w:rPr>
                <w:sz w:val="28"/>
                <w:szCs w:val="28"/>
              </w:rPr>
              <w:t>100-140</w:t>
            </w:r>
          </w:p>
        </w:tc>
        <w:tc>
          <w:tcPr>
            <w:tcW w:w="1723" w:type="dxa"/>
          </w:tcPr>
          <w:p w:rsidR="00AF6F0B" w:rsidRPr="00CC5E78" w:rsidRDefault="00AF6F0B" w:rsidP="000359D7">
            <w:pPr>
              <w:jc w:val="both"/>
              <w:rPr>
                <w:sz w:val="28"/>
                <w:szCs w:val="28"/>
              </w:rPr>
            </w:pPr>
            <w:r w:rsidRPr="00CC5E78">
              <w:rPr>
                <w:sz w:val="28"/>
                <w:szCs w:val="28"/>
              </w:rPr>
              <w:t>130-175</w:t>
            </w:r>
          </w:p>
        </w:tc>
        <w:tc>
          <w:tcPr>
            <w:tcW w:w="1721" w:type="dxa"/>
          </w:tcPr>
          <w:p w:rsidR="00AF6F0B" w:rsidRPr="00CC5E78" w:rsidRDefault="00AF6F0B" w:rsidP="000359D7">
            <w:pPr>
              <w:jc w:val="both"/>
              <w:rPr>
                <w:sz w:val="28"/>
                <w:szCs w:val="28"/>
              </w:rPr>
            </w:pPr>
            <w:r w:rsidRPr="00CC5E78">
              <w:rPr>
                <w:sz w:val="28"/>
                <w:szCs w:val="28"/>
              </w:rPr>
              <w:t>150-225</w:t>
            </w:r>
          </w:p>
        </w:tc>
        <w:tc>
          <w:tcPr>
            <w:tcW w:w="1721" w:type="dxa"/>
          </w:tcPr>
          <w:p w:rsidR="00AF6F0B" w:rsidRPr="00CC5E78" w:rsidRDefault="00AF6F0B" w:rsidP="000359D7">
            <w:pPr>
              <w:jc w:val="both"/>
              <w:rPr>
                <w:sz w:val="28"/>
                <w:szCs w:val="28"/>
              </w:rPr>
            </w:pPr>
            <w:r w:rsidRPr="00CC5E78">
              <w:rPr>
                <w:sz w:val="28"/>
                <w:szCs w:val="28"/>
              </w:rPr>
              <w:t>170-280</w:t>
            </w:r>
          </w:p>
        </w:tc>
        <w:tc>
          <w:tcPr>
            <w:tcW w:w="1721" w:type="dxa"/>
          </w:tcPr>
          <w:p w:rsidR="00AF6F0B" w:rsidRPr="00CC5E78" w:rsidRDefault="00AF6F0B" w:rsidP="000359D7">
            <w:pPr>
              <w:jc w:val="both"/>
              <w:rPr>
                <w:sz w:val="28"/>
                <w:szCs w:val="28"/>
              </w:rPr>
            </w:pPr>
            <w:r w:rsidRPr="00CC5E78">
              <w:rPr>
                <w:sz w:val="28"/>
                <w:szCs w:val="28"/>
              </w:rPr>
              <w:t>190-330</w:t>
            </w:r>
          </w:p>
        </w:tc>
      </w:tr>
      <w:tr w:rsidR="00AF6F0B" w:rsidRPr="00CC5E78" w:rsidTr="000359D7">
        <w:trPr>
          <w:cantSplit/>
          <w:trHeight w:val="493"/>
        </w:trPr>
        <w:tc>
          <w:tcPr>
            <w:tcW w:w="851" w:type="dxa"/>
            <w:vMerge w:val="restart"/>
          </w:tcPr>
          <w:p w:rsidR="00AF6F0B" w:rsidRPr="00CC5E78" w:rsidRDefault="00AF6F0B" w:rsidP="000359D7">
            <w:pPr>
              <w:ind w:firstLine="34"/>
              <w:jc w:val="both"/>
              <w:rPr>
                <w:sz w:val="28"/>
                <w:szCs w:val="28"/>
              </w:rPr>
            </w:pPr>
            <w:r w:rsidRPr="00CC5E78">
              <w:rPr>
                <w:sz w:val="28"/>
                <w:szCs w:val="28"/>
              </w:rPr>
              <w:t>2</w:t>
            </w:r>
          </w:p>
        </w:tc>
        <w:tc>
          <w:tcPr>
            <w:tcW w:w="3935" w:type="dxa"/>
            <w:vMerge w:val="restart"/>
          </w:tcPr>
          <w:p w:rsidR="00AF6F0B" w:rsidRPr="00CC5E78" w:rsidRDefault="00AF6F0B" w:rsidP="000359D7">
            <w:pPr>
              <w:jc w:val="both"/>
              <w:rPr>
                <w:sz w:val="28"/>
                <w:szCs w:val="28"/>
              </w:rPr>
            </w:pPr>
            <w:r w:rsidRPr="00CC5E78">
              <w:rPr>
                <w:sz w:val="28"/>
                <w:szCs w:val="28"/>
              </w:rPr>
              <w:t>Прыжок в длину с места</w:t>
            </w:r>
          </w:p>
        </w:tc>
        <w:tc>
          <w:tcPr>
            <w:tcW w:w="1618" w:type="dxa"/>
          </w:tcPr>
          <w:p w:rsidR="00AF6F0B" w:rsidRPr="00CC5E78" w:rsidRDefault="00AF6F0B" w:rsidP="000359D7">
            <w:pPr>
              <w:jc w:val="both"/>
              <w:rPr>
                <w:sz w:val="28"/>
                <w:szCs w:val="28"/>
              </w:rPr>
            </w:pPr>
            <w:r w:rsidRPr="00CC5E78">
              <w:rPr>
                <w:sz w:val="28"/>
                <w:szCs w:val="28"/>
              </w:rPr>
              <w:t>Мал</w:t>
            </w:r>
          </w:p>
        </w:tc>
        <w:tc>
          <w:tcPr>
            <w:tcW w:w="1718" w:type="dxa"/>
          </w:tcPr>
          <w:p w:rsidR="00AF6F0B" w:rsidRPr="00CC5E78" w:rsidRDefault="00AF6F0B" w:rsidP="000359D7">
            <w:pPr>
              <w:jc w:val="both"/>
              <w:rPr>
                <w:sz w:val="28"/>
                <w:szCs w:val="28"/>
              </w:rPr>
            </w:pPr>
            <w:r w:rsidRPr="00CC5E78">
              <w:rPr>
                <w:sz w:val="28"/>
                <w:szCs w:val="28"/>
              </w:rPr>
              <w:t>60-85</w:t>
            </w:r>
          </w:p>
        </w:tc>
        <w:tc>
          <w:tcPr>
            <w:tcW w:w="1723" w:type="dxa"/>
          </w:tcPr>
          <w:p w:rsidR="00AF6F0B" w:rsidRPr="00CC5E78" w:rsidRDefault="00AF6F0B" w:rsidP="000359D7">
            <w:pPr>
              <w:jc w:val="both"/>
              <w:rPr>
                <w:sz w:val="28"/>
                <w:szCs w:val="28"/>
              </w:rPr>
            </w:pPr>
            <w:r w:rsidRPr="00CC5E78">
              <w:rPr>
                <w:sz w:val="28"/>
                <w:szCs w:val="28"/>
              </w:rPr>
              <w:t>75-95</w:t>
            </w:r>
          </w:p>
        </w:tc>
        <w:tc>
          <w:tcPr>
            <w:tcW w:w="1721" w:type="dxa"/>
          </w:tcPr>
          <w:p w:rsidR="00AF6F0B" w:rsidRPr="00CC5E78" w:rsidRDefault="00AF6F0B" w:rsidP="000359D7">
            <w:pPr>
              <w:jc w:val="both"/>
              <w:rPr>
                <w:sz w:val="28"/>
                <w:szCs w:val="28"/>
              </w:rPr>
            </w:pPr>
            <w:r w:rsidRPr="00CC5E78">
              <w:rPr>
                <w:sz w:val="28"/>
                <w:szCs w:val="28"/>
              </w:rPr>
              <w:t>85-130</w:t>
            </w:r>
          </w:p>
        </w:tc>
        <w:tc>
          <w:tcPr>
            <w:tcW w:w="1721" w:type="dxa"/>
          </w:tcPr>
          <w:p w:rsidR="00AF6F0B" w:rsidRPr="00CC5E78" w:rsidRDefault="00AF6F0B" w:rsidP="000359D7">
            <w:pPr>
              <w:jc w:val="both"/>
              <w:rPr>
                <w:sz w:val="28"/>
                <w:szCs w:val="28"/>
              </w:rPr>
            </w:pPr>
            <w:r w:rsidRPr="00CC5E78">
              <w:rPr>
                <w:sz w:val="28"/>
                <w:szCs w:val="28"/>
              </w:rPr>
              <w:t>100-140</w:t>
            </w:r>
          </w:p>
        </w:tc>
        <w:tc>
          <w:tcPr>
            <w:tcW w:w="1721" w:type="dxa"/>
          </w:tcPr>
          <w:p w:rsidR="00AF6F0B" w:rsidRPr="00CC5E78" w:rsidRDefault="00AF6F0B" w:rsidP="000359D7">
            <w:pPr>
              <w:jc w:val="both"/>
              <w:rPr>
                <w:sz w:val="28"/>
                <w:szCs w:val="28"/>
              </w:rPr>
            </w:pPr>
            <w:r w:rsidRPr="00CC5E78">
              <w:rPr>
                <w:sz w:val="28"/>
                <w:szCs w:val="28"/>
              </w:rPr>
              <w:t>130-155</w:t>
            </w:r>
          </w:p>
        </w:tc>
      </w:tr>
      <w:tr w:rsidR="00AF6F0B" w:rsidRPr="00CC5E78" w:rsidTr="000359D7">
        <w:trPr>
          <w:cantSplit/>
          <w:trHeight w:val="520"/>
        </w:trPr>
        <w:tc>
          <w:tcPr>
            <w:tcW w:w="851" w:type="dxa"/>
            <w:vMerge/>
          </w:tcPr>
          <w:p w:rsidR="00AF6F0B" w:rsidRPr="00CC5E78" w:rsidRDefault="00AF6F0B" w:rsidP="000359D7">
            <w:pPr>
              <w:ind w:firstLine="34"/>
              <w:jc w:val="both"/>
              <w:rPr>
                <w:sz w:val="28"/>
                <w:szCs w:val="28"/>
              </w:rPr>
            </w:pPr>
          </w:p>
        </w:tc>
        <w:tc>
          <w:tcPr>
            <w:tcW w:w="3935" w:type="dxa"/>
            <w:vMerge/>
          </w:tcPr>
          <w:p w:rsidR="00AF6F0B" w:rsidRPr="00CC5E78" w:rsidRDefault="00AF6F0B" w:rsidP="000359D7">
            <w:pPr>
              <w:jc w:val="both"/>
              <w:rPr>
                <w:sz w:val="28"/>
                <w:szCs w:val="28"/>
              </w:rPr>
            </w:pPr>
          </w:p>
        </w:tc>
        <w:tc>
          <w:tcPr>
            <w:tcW w:w="1618" w:type="dxa"/>
          </w:tcPr>
          <w:p w:rsidR="00AF6F0B" w:rsidRPr="00CC5E78" w:rsidRDefault="00AF6F0B" w:rsidP="000359D7">
            <w:pPr>
              <w:jc w:val="both"/>
              <w:rPr>
                <w:sz w:val="28"/>
                <w:szCs w:val="28"/>
              </w:rPr>
            </w:pPr>
            <w:r w:rsidRPr="00CC5E78">
              <w:rPr>
                <w:sz w:val="28"/>
                <w:szCs w:val="28"/>
              </w:rPr>
              <w:t xml:space="preserve">Дев </w:t>
            </w:r>
          </w:p>
        </w:tc>
        <w:tc>
          <w:tcPr>
            <w:tcW w:w="1718" w:type="dxa"/>
          </w:tcPr>
          <w:p w:rsidR="00AF6F0B" w:rsidRPr="00CC5E78" w:rsidRDefault="00AF6F0B" w:rsidP="000359D7">
            <w:pPr>
              <w:jc w:val="both"/>
              <w:rPr>
                <w:sz w:val="28"/>
                <w:szCs w:val="28"/>
              </w:rPr>
            </w:pPr>
            <w:r w:rsidRPr="00CC5E78">
              <w:rPr>
                <w:sz w:val="28"/>
                <w:szCs w:val="28"/>
              </w:rPr>
              <w:t>55-80</w:t>
            </w:r>
          </w:p>
        </w:tc>
        <w:tc>
          <w:tcPr>
            <w:tcW w:w="1723" w:type="dxa"/>
          </w:tcPr>
          <w:p w:rsidR="00AF6F0B" w:rsidRPr="00CC5E78" w:rsidRDefault="00AF6F0B" w:rsidP="000359D7">
            <w:pPr>
              <w:jc w:val="both"/>
              <w:rPr>
                <w:sz w:val="28"/>
                <w:szCs w:val="28"/>
              </w:rPr>
            </w:pPr>
            <w:r w:rsidRPr="00CC5E78">
              <w:rPr>
                <w:sz w:val="28"/>
                <w:szCs w:val="28"/>
              </w:rPr>
              <w:t>70-90</w:t>
            </w:r>
          </w:p>
        </w:tc>
        <w:tc>
          <w:tcPr>
            <w:tcW w:w="1721" w:type="dxa"/>
          </w:tcPr>
          <w:p w:rsidR="00AF6F0B" w:rsidRPr="00CC5E78" w:rsidRDefault="00AF6F0B" w:rsidP="000359D7">
            <w:pPr>
              <w:jc w:val="both"/>
              <w:rPr>
                <w:sz w:val="28"/>
                <w:szCs w:val="28"/>
              </w:rPr>
            </w:pPr>
            <w:r w:rsidRPr="00CC5E78">
              <w:rPr>
                <w:sz w:val="28"/>
                <w:szCs w:val="28"/>
              </w:rPr>
              <w:t>85-125</w:t>
            </w:r>
          </w:p>
        </w:tc>
        <w:tc>
          <w:tcPr>
            <w:tcW w:w="1721" w:type="dxa"/>
          </w:tcPr>
          <w:p w:rsidR="00AF6F0B" w:rsidRPr="00CC5E78" w:rsidRDefault="00AF6F0B" w:rsidP="000359D7">
            <w:pPr>
              <w:jc w:val="both"/>
              <w:rPr>
                <w:sz w:val="28"/>
                <w:szCs w:val="28"/>
              </w:rPr>
            </w:pPr>
            <w:r w:rsidRPr="00CC5E78">
              <w:rPr>
                <w:sz w:val="28"/>
                <w:szCs w:val="28"/>
              </w:rPr>
              <w:t>90-140</w:t>
            </w:r>
          </w:p>
        </w:tc>
        <w:tc>
          <w:tcPr>
            <w:tcW w:w="1721" w:type="dxa"/>
          </w:tcPr>
          <w:p w:rsidR="00AF6F0B" w:rsidRPr="00CC5E78" w:rsidRDefault="00AF6F0B" w:rsidP="000359D7">
            <w:pPr>
              <w:jc w:val="both"/>
              <w:rPr>
                <w:sz w:val="28"/>
                <w:szCs w:val="28"/>
              </w:rPr>
            </w:pPr>
            <w:r w:rsidRPr="00CC5E78">
              <w:rPr>
                <w:sz w:val="28"/>
                <w:szCs w:val="28"/>
              </w:rPr>
              <w:t>125-150</w:t>
            </w:r>
          </w:p>
        </w:tc>
      </w:tr>
      <w:tr w:rsidR="00AF6F0B" w:rsidRPr="00CC5E78" w:rsidTr="000359D7">
        <w:trPr>
          <w:cantSplit/>
          <w:trHeight w:val="493"/>
        </w:trPr>
        <w:tc>
          <w:tcPr>
            <w:tcW w:w="851" w:type="dxa"/>
            <w:vMerge w:val="restart"/>
          </w:tcPr>
          <w:p w:rsidR="00AF6F0B" w:rsidRPr="00CC5E78" w:rsidRDefault="00AF6F0B" w:rsidP="000359D7">
            <w:pPr>
              <w:ind w:firstLine="34"/>
              <w:jc w:val="both"/>
              <w:rPr>
                <w:sz w:val="28"/>
                <w:szCs w:val="28"/>
              </w:rPr>
            </w:pPr>
            <w:r w:rsidRPr="00CC5E78">
              <w:rPr>
                <w:sz w:val="28"/>
                <w:szCs w:val="28"/>
              </w:rPr>
              <w:t>3</w:t>
            </w:r>
          </w:p>
        </w:tc>
        <w:tc>
          <w:tcPr>
            <w:tcW w:w="3935" w:type="dxa"/>
            <w:vMerge w:val="restart"/>
          </w:tcPr>
          <w:p w:rsidR="00AF6F0B" w:rsidRPr="00CC5E78" w:rsidRDefault="00AF6F0B" w:rsidP="000359D7">
            <w:pPr>
              <w:jc w:val="both"/>
              <w:rPr>
                <w:sz w:val="28"/>
                <w:szCs w:val="28"/>
              </w:rPr>
            </w:pPr>
            <w:r w:rsidRPr="00CC5E78">
              <w:rPr>
                <w:sz w:val="28"/>
                <w:szCs w:val="28"/>
              </w:rPr>
              <w:t>Наклон туловища вперед (см)</w:t>
            </w:r>
          </w:p>
        </w:tc>
        <w:tc>
          <w:tcPr>
            <w:tcW w:w="1618" w:type="dxa"/>
          </w:tcPr>
          <w:p w:rsidR="00AF6F0B" w:rsidRPr="00CC5E78" w:rsidRDefault="00AF6F0B" w:rsidP="000359D7">
            <w:pPr>
              <w:jc w:val="both"/>
              <w:rPr>
                <w:sz w:val="28"/>
                <w:szCs w:val="28"/>
              </w:rPr>
            </w:pPr>
            <w:r w:rsidRPr="00CC5E78">
              <w:rPr>
                <w:sz w:val="28"/>
                <w:szCs w:val="28"/>
              </w:rPr>
              <w:t>Мал</w:t>
            </w:r>
          </w:p>
        </w:tc>
        <w:tc>
          <w:tcPr>
            <w:tcW w:w="1718" w:type="dxa"/>
          </w:tcPr>
          <w:p w:rsidR="00AF6F0B" w:rsidRPr="00CC5E78" w:rsidRDefault="00AF6F0B" w:rsidP="000359D7">
            <w:pPr>
              <w:jc w:val="both"/>
              <w:rPr>
                <w:sz w:val="28"/>
                <w:szCs w:val="28"/>
              </w:rPr>
            </w:pPr>
            <w:r w:rsidRPr="00CC5E78">
              <w:rPr>
                <w:sz w:val="28"/>
                <w:szCs w:val="28"/>
              </w:rPr>
              <w:t>1-3</w:t>
            </w:r>
          </w:p>
        </w:tc>
        <w:tc>
          <w:tcPr>
            <w:tcW w:w="1723" w:type="dxa"/>
          </w:tcPr>
          <w:p w:rsidR="00AF6F0B" w:rsidRPr="00CC5E78" w:rsidRDefault="00AF6F0B" w:rsidP="000359D7">
            <w:pPr>
              <w:jc w:val="both"/>
              <w:rPr>
                <w:sz w:val="28"/>
                <w:szCs w:val="28"/>
              </w:rPr>
            </w:pPr>
            <w:r w:rsidRPr="00CC5E78">
              <w:rPr>
                <w:sz w:val="28"/>
                <w:szCs w:val="28"/>
              </w:rPr>
              <w:t>2-5</w:t>
            </w:r>
          </w:p>
        </w:tc>
        <w:tc>
          <w:tcPr>
            <w:tcW w:w="1721" w:type="dxa"/>
          </w:tcPr>
          <w:p w:rsidR="00AF6F0B" w:rsidRPr="00CC5E78" w:rsidRDefault="00AF6F0B" w:rsidP="000359D7">
            <w:pPr>
              <w:jc w:val="both"/>
              <w:rPr>
                <w:sz w:val="28"/>
                <w:szCs w:val="28"/>
              </w:rPr>
            </w:pPr>
            <w:r w:rsidRPr="00CC5E78">
              <w:rPr>
                <w:sz w:val="28"/>
                <w:szCs w:val="28"/>
              </w:rPr>
              <w:t>3-6</w:t>
            </w:r>
          </w:p>
        </w:tc>
        <w:tc>
          <w:tcPr>
            <w:tcW w:w="1721" w:type="dxa"/>
          </w:tcPr>
          <w:p w:rsidR="00AF6F0B" w:rsidRPr="00CC5E78" w:rsidRDefault="00AF6F0B" w:rsidP="000359D7">
            <w:pPr>
              <w:jc w:val="both"/>
              <w:rPr>
                <w:sz w:val="28"/>
                <w:szCs w:val="28"/>
              </w:rPr>
            </w:pPr>
            <w:r w:rsidRPr="00CC5E78">
              <w:rPr>
                <w:sz w:val="28"/>
                <w:szCs w:val="28"/>
              </w:rPr>
              <w:t>4-7</w:t>
            </w:r>
          </w:p>
        </w:tc>
        <w:tc>
          <w:tcPr>
            <w:tcW w:w="1721" w:type="dxa"/>
          </w:tcPr>
          <w:p w:rsidR="00AF6F0B" w:rsidRPr="00CC5E78" w:rsidRDefault="00AF6F0B" w:rsidP="000359D7">
            <w:pPr>
              <w:jc w:val="both"/>
              <w:rPr>
                <w:sz w:val="28"/>
                <w:szCs w:val="28"/>
              </w:rPr>
            </w:pPr>
            <w:r w:rsidRPr="00CC5E78">
              <w:rPr>
                <w:sz w:val="28"/>
                <w:szCs w:val="28"/>
              </w:rPr>
              <w:t>5-8</w:t>
            </w:r>
          </w:p>
        </w:tc>
      </w:tr>
      <w:tr w:rsidR="00AF6F0B" w:rsidRPr="00CC5E78" w:rsidTr="000359D7">
        <w:trPr>
          <w:cantSplit/>
          <w:trHeight w:val="451"/>
        </w:trPr>
        <w:tc>
          <w:tcPr>
            <w:tcW w:w="851" w:type="dxa"/>
            <w:vMerge/>
          </w:tcPr>
          <w:p w:rsidR="00AF6F0B" w:rsidRPr="00CC5E78" w:rsidRDefault="00AF6F0B" w:rsidP="000359D7">
            <w:pPr>
              <w:ind w:firstLine="34"/>
              <w:jc w:val="both"/>
              <w:rPr>
                <w:sz w:val="28"/>
                <w:szCs w:val="28"/>
              </w:rPr>
            </w:pPr>
          </w:p>
        </w:tc>
        <w:tc>
          <w:tcPr>
            <w:tcW w:w="3935" w:type="dxa"/>
            <w:vMerge/>
          </w:tcPr>
          <w:p w:rsidR="00AF6F0B" w:rsidRPr="00CC5E78" w:rsidRDefault="00AF6F0B" w:rsidP="000359D7">
            <w:pPr>
              <w:jc w:val="both"/>
              <w:rPr>
                <w:sz w:val="28"/>
                <w:szCs w:val="28"/>
              </w:rPr>
            </w:pPr>
          </w:p>
        </w:tc>
        <w:tc>
          <w:tcPr>
            <w:tcW w:w="1618" w:type="dxa"/>
          </w:tcPr>
          <w:p w:rsidR="00AF6F0B" w:rsidRPr="00CC5E78" w:rsidRDefault="00AF6F0B" w:rsidP="000359D7">
            <w:pPr>
              <w:jc w:val="both"/>
              <w:rPr>
                <w:sz w:val="28"/>
                <w:szCs w:val="28"/>
              </w:rPr>
            </w:pPr>
            <w:r w:rsidRPr="00CC5E78">
              <w:rPr>
                <w:sz w:val="28"/>
                <w:szCs w:val="28"/>
              </w:rPr>
              <w:t xml:space="preserve">Дев </w:t>
            </w:r>
          </w:p>
        </w:tc>
        <w:tc>
          <w:tcPr>
            <w:tcW w:w="1718" w:type="dxa"/>
          </w:tcPr>
          <w:p w:rsidR="00AF6F0B" w:rsidRPr="00CC5E78" w:rsidRDefault="00AF6F0B" w:rsidP="000359D7">
            <w:pPr>
              <w:jc w:val="both"/>
              <w:rPr>
                <w:sz w:val="28"/>
                <w:szCs w:val="28"/>
              </w:rPr>
            </w:pPr>
            <w:r w:rsidRPr="00CC5E78">
              <w:rPr>
                <w:sz w:val="28"/>
                <w:szCs w:val="28"/>
              </w:rPr>
              <w:t>2-6</w:t>
            </w:r>
          </w:p>
        </w:tc>
        <w:tc>
          <w:tcPr>
            <w:tcW w:w="1723" w:type="dxa"/>
          </w:tcPr>
          <w:p w:rsidR="00AF6F0B" w:rsidRPr="00CC5E78" w:rsidRDefault="00AF6F0B" w:rsidP="000359D7">
            <w:pPr>
              <w:jc w:val="both"/>
              <w:rPr>
                <w:sz w:val="28"/>
                <w:szCs w:val="28"/>
              </w:rPr>
            </w:pPr>
            <w:r w:rsidRPr="00CC5E78">
              <w:rPr>
                <w:sz w:val="28"/>
                <w:szCs w:val="28"/>
              </w:rPr>
              <w:t>5-8</w:t>
            </w:r>
          </w:p>
        </w:tc>
        <w:tc>
          <w:tcPr>
            <w:tcW w:w="1721" w:type="dxa"/>
          </w:tcPr>
          <w:p w:rsidR="00AF6F0B" w:rsidRPr="00CC5E78" w:rsidRDefault="00AF6F0B" w:rsidP="000359D7">
            <w:pPr>
              <w:jc w:val="both"/>
              <w:rPr>
                <w:sz w:val="28"/>
                <w:szCs w:val="28"/>
              </w:rPr>
            </w:pPr>
            <w:r w:rsidRPr="00CC5E78">
              <w:rPr>
                <w:sz w:val="28"/>
                <w:szCs w:val="28"/>
              </w:rPr>
              <w:t>6-9</w:t>
            </w:r>
          </w:p>
        </w:tc>
        <w:tc>
          <w:tcPr>
            <w:tcW w:w="1721" w:type="dxa"/>
          </w:tcPr>
          <w:p w:rsidR="00AF6F0B" w:rsidRPr="00CC5E78" w:rsidRDefault="00AF6F0B" w:rsidP="000359D7">
            <w:pPr>
              <w:jc w:val="both"/>
              <w:rPr>
                <w:sz w:val="28"/>
                <w:szCs w:val="28"/>
              </w:rPr>
            </w:pPr>
            <w:r w:rsidRPr="00CC5E78">
              <w:rPr>
                <w:sz w:val="28"/>
                <w:szCs w:val="28"/>
              </w:rPr>
              <w:t>7-10</w:t>
            </w:r>
          </w:p>
        </w:tc>
        <w:tc>
          <w:tcPr>
            <w:tcW w:w="1721" w:type="dxa"/>
          </w:tcPr>
          <w:p w:rsidR="00AF6F0B" w:rsidRPr="00CC5E78" w:rsidRDefault="00AF6F0B" w:rsidP="000359D7">
            <w:pPr>
              <w:jc w:val="both"/>
              <w:rPr>
                <w:sz w:val="28"/>
                <w:szCs w:val="28"/>
              </w:rPr>
            </w:pPr>
            <w:r w:rsidRPr="00CC5E78">
              <w:rPr>
                <w:sz w:val="28"/>
                <w:szCs w:val="28"/>
              </w:rPr>
              <w:t>8-12</w:t>
            </w:r>
          </w:p>
        </w:tc>
      </w:tr>
      <w:tr w:rsidR="00AF6F0B" w:rsidRPr="00CC5E78" w:rsidTr="000359D7">
        <w:trPr>
          <w:cantSplit/>
          <w:trHeight w:val="493"/>
        </w:trPr>
        <w:tc>
          <w:tcPr>
            <w:tcW w:w="851" w:type="dxa"/>
            <w:vMerge w:val="restart"/>
          </w:tcPr>
          <w:p w:rsidR="00AF6F0B" w:rsidRPr="00CC5E78" w:rsidRDefault="00AF6F0B" w:rsidP="000359D7">
            <w:pPr>
              <w:ind w:firstLine="34"/>
              <w:jc w:val="both"/>
              <w:rPr>
                <w:sz w:val="28"/>
                <w:szCs w:val="28"/>
              </w:rPr>
            </w:pPr>
            <w:r w:rsidRPr="00CC5E78">
              <w:rPr>
                <w:sz w:val="28"/>
                <w:szCs w:val="28"/>
              </w:rPr>
              <w:t>4</w:t>
            </w:r>
          </w:p>
        </w:tc>
        <w:tc>
          <w:tcPr>
            <w:tcW w:w="3935" w:type="dxa"/>
            <w:vMerge w:val="restart"/>
          </w:tcPr>
          <w:p w:rsidR="00AF6F0B" w:rsidRPr="00CC5E78" w:rsidRDefault="00AF6F0B" w:rsidP="000359D7">
            <w:pPr>
              <w:jc w:val="both"/>
              <w:rPr>
                <w:sz w:val="28"/>
                <w:szCs w:val="28"/>
              </w:rPr>
            </w:pPr>
            <w:r w:rsidRPr="00CC5E78">
              <w:rPr>
                <w:sz w:val="28"/>
                <w:szCs w:val="28"/>
              </w:rPr>
              <w:t xml:space="preserve">Бег на дистанцию </w:t>
            </w:r>
            <w:smartTag w:uri="urn:schemas-microsoft-com:office:smarttags" w:element="metricconverter">
              <w:smartTagPr>
                <w:attr w:name="ProductID" w:val="10 метров"/>
              </w:smartTagPr>
              <w:r w:rsidRPr="00CC5E78">
                <w:rPr>
                  <w:sz w:val="28"/>
                  <w:szCs w:val="28"/>
                </w:rPr>
                <w:t>10 метров</w:t>
              </w:r>
            </w:smartTag>
            <w:r w:rsidRPr="00CC5E78">
              <w:rPr>
                <w:sz w:val="28"/>
                <w:szCs w:val="28"/>
              </w:rPr>
              <w:t xml:space="preserve"> схода</w:t>
            </w:r>
          </w:p>
        </w:tc>
        <w:tc>
          <w:tcPr>
            <w:tcW w:w="1618" w:type="dxa"/>
          </w:tcPr>
          <w:p w:rsidR="00AF6F0B" w:rsidRPr="00CC5E78" w:rsidRDefault="00AF6F0B" w:rsidP="000359D7">
            <w:pPr>
              <w:jc w:val="both"/>
              <w:rPr>
                <w:sz w:val="28"/>
                <w:szCs w:val="28"/>
              </w:rPr>
            </w:pPr>
            <w:r w:rsidRPr="00CC5E78">
              <w:rPr>
                <w:sz w:val="28"/>
                <w:szCs w:val="28"/>
              </w:rPr>
              <w:t>Мал</w:t>
            </w:r>
          </w:p>
        </w:tc>
        <w:tc>
          <w:tcPr>
            <w:tcW w:w="1718" w:type="dxa"/>
          </w:tcPr>
          <w:p w:rsidR="00AF6F0B" w:rsidRPr="00CC5E78" w:rsidRDefault="00AF6F0B" w:rsidP="000359D7">
            <w:pPr>
              <w:jc w:val="both"/>
              <w:rPr>
                <w:sz w:val="28"/>
                <w:szCs w:val="28"/>
              </w:rPr>
            </w:pPr>
            <w:r w:rsidRPr="00CC5E78">
              <w:rPr>
                <w:sz w:val="28"/>
                <w:szCs w:val="28"/>
              </w:rPr>
              <w:t>7,8-7,5</w:t>
            </w:r>
          </w:p>
        </w:tc>
        <w:tc>
          <w:tcPr>
            <w:tcW w:w="1723" w:type="dxa"/>
          </w:tcPr>
          <w:p w:rsidR="00AF6F0B" w:rsidRPr="00CC5E78" w:rsidRDefault="00AF6F0B" w:rsidP="000359D7">
            <w:pPr>
              <w:jc w:val="both"/>
              <w:rPr>
                <w:sz w:val="28"/>
                <w:szCs w:val="28"/>
              </w:rPr>
            </w:pPr>
            <w:r w:rsidRPr="00CC5E78">
              <w:rPr>
                <w:sz w:val="28"/>
                <w:szCs w:val="28"/>
              </w:rPr>
              <w:t>5,5-5,0</w:t>
            </w:r>
          </w:p>
        </w:tc>
        <w:tc>
          <w:tcPr>
            <w:tcW w:w="1721" w:type="dxa"/>
          </w:tcPr>
          <w:p w:rsidR="00AF6F0B" w:rsidRPr="00CC5E78" w:rsidRDefault="00AF6F0B" w:rsidP="000359D7">
            <w:pPr>
              <w:jc w:val="both"/>
              <w:rPr>
                <w:sz w:val="28"/>
                <w:szCs w:val="28"/>
              </w:rPr>
            </w:pPr>
            <w:r w:rsidRPr="00CC5E78">
              <w:rPr>
                <w:sz w:val="28"/>
                <w:szCs w:val="28"/>
              </w:rPr>
              <w:t>3,8-3,7</w:t>
            </w:r>
          </w:p>
        </w:tc>
        <w:tc>
          <w:tcPr>
            <w:tcW w:w="1721" w:type="dxa"/>
          </w:tcPr>
          <w:p w:rsidR="00AF6F0B" w:rsidRPr="00CC5E78" w:rsidRDefault="00AF6F0B" w:rsidP="000359D7">
            <w:pPr>
              <w:jc w:val="both"/>
              <w:rPr>
                <w:sz w:val="28"/>
                <w:szCs w:val="28"/>
              </w:rPr>
            </w:pPr>
            <w:r w:rsidRPr="00CC5E78">
              <w:rPr>
                <w:sz w:val="28"/>
                <w:szCs w:val="28"/>
              </w:rPr>
              <w:t>2,5-2,1</w:t>
            </w:r>
          </w:p>
        </w:tc>
        <w:tc>
          <w:tcPr>
            <w:tcW w:w="1721" w:type="dxa"/>
          </w:tcPr>
          <w:p w:rsidR="00AF6F0B" w:rsidRPr="00CC5E78" w:rsidRDefault="00AF6F0B" w:rsidP="000359D7">
            <w:pPr>
              <w:jc w:val="both"/>
              <w:rPr>
                <w:sz w:val="28"/>
                <w:szCs w:val="28"/>
              </w:rPr>
            </w:pPr>
            <w:r w:rsidRPr="00CC5E78">
              <w:rPr>
                <w:sz w:val="28"/>
                <w:szCs w:val="28"/>
              </w:rPr>
              <w:t>2,3-2,0</w:t>
            </w:r>
          </w:p>
        </w:tc>
      </w:tr>
      <w:tr w:rsidR="00AF6F0B" w:rsidRPr="00CC5E78" w:rsidTr="000359D7">
        <w:trPr>
          <w:cantSplit/>
          <w:trHeight w:val="520"/>
        </w:trPr>
        <w:tc>
          <w:tcPr>
            <w:tcW w:w="851" w:type="dxa"/>
            <w:vMerge/>
          </w:tcPr>
          <w:p w:rsidR="00AF6F0B" w:rsidRPr="00CC5E78" w:rsidRDefault="00AF6F0B" w:rsidP="000359D7">
            <w:pPr>
              <w:ind w:firstLine="34"/>
              <w:jc w:val="both"/>
              <w:rPr>
                <w:sz w:val="28"/>
                <w:szCs w:val="28"/>
              </w:rPr>
            </w:pPr>
          </w:p>
        </w:tc>
        <w:tc>
          <w:tcPr>
            <w:tcW w:w="3935" w:type="dxa"/>
            <w:vMerge/>
          </w:tcPr>
          <w:p w:rsidR="00AF6F0B" w:rsidRPr="00CC5E78" w:rsidRDefault="00AF6F0B" w:rsidP="000359D7">
            <w:pPr>
              <w:jc w:val="both"/>
              <w:rPr>
                <w:sz w:val="28"/>
                <w:szCs w:val="28"/>
              </w:rPr>
            </w:pPr>
          </w:p>
        </w:tc>
        <w:tc>
          <w:tcPr>
            <w:tcW w:w="1618" w:type="dxa"/>
          </w:tcPr>
          <w:p w:rsidR="00AF6F0B" w:rsidRPr="00CC5E78" w:rsidRDefault="00AF6F0B" w:rsidP="000359D7">
            <w:pPr>
              <w:jc w:val="both"/>
              <w:rPr>
                <w:sz w:val="28"/>
                <w:szCs w:val="28"/>
              </w:rPr>
            </w:pPr>
            <w:r w:rsidRPr="00CC5E78">
              <w:rPr>
                <w:sz w:val="28"/>
                <w:szCs w:val="28"/>
              </w:rPr>
              <w:t xml:space="preserve">Дев </w:t>
            </w:r>
          </w:p>
        </w:tc>
        <w:tc>
          <w:tcPr>
            <w:tcW w:w="1718" w:type="dxa"/>
          </w:tcPr>
          <w:p w:rsidR="00AF6F0B" w:rsidRPr="00CC5E78" w:rsidRDefault="00AF6F0B" w:rsidP="000359D7">
            <w:pPr>
              <w:jc w:val="both"/>
              <w:rPr>
                <w:sz w:val="28"/>
                <w:szCs w:val="28"/>
              </w:rPr>
            </w:pPr>
            <w:r w:rsidRPr="00CC5E78">
              <w:rPr>
                <w:sz w:val="28"/>
                <w:szCs w:val="28"/>
              </w:rPr>
              <w:t>8,0-7,6</w:t>
            </w:r>
          </w:p>
        </w:tc>
        <w:tc>
          <w:tcPr>
            <w:tcW w:w="1723" w:type="dxa"/>
          </w:tcPr>
          <w:p w:rsidR="00AF6F0B" w:rsidRPr="00CC5E78" w:rsidRDefault="00AF6F0B" w:rsidP="000359D7">
            <w:pPr>
              <w:jc w:val="both"/>
              <w:rPr>
                <w:sz w:val="28"/>
                <w:szCs w:val="28"/>
              </w:rPr>
            </w:pPr>
            <w:r w:rsidRPr="00CC5E78">
              <w:rPr>
                <w:sz w:val="28"/>
                <w:szCs w:val="28"/>
              </w:rPr>
              <w:t>5,7-5,2</w:t>
            </w:r>
          </w:p>
        </w:tc>
        <w:tc>
          <w:tcPr>
            <w:tcW w:w="1721" w:type="dxa"/>
          </w:tcPr>
          <w:p w:rsidR="00AF6F0B" w:rsidRPr="00CC5E78" w:rsidRDefault="00AF6F0B" w:rsidP="000359D7">
            <w:pPr>
              <w:jc w:val="both"/>
              <w:rPr>
                <w:sz w:val="28"/>
                <w:szCs w:val="28"/>
              </w:rPr>
            </w:pPr>
            <w:r w:rsidRPr="00CC5E78">
              <w:rPr>
                <w:sz w:val="28"/>
                <w:szCs w:val="28"/>
              </w:rPr>
              <w:t>4,0-3,8</w:t>
            </w:r>
          </w:p>
        </w:tc>
        <w:tc>
          <w:tcPr>
            <w:tcW w:w="1721" w:type="dxa"/>
          </w:tcPr>
          <w:p w:rsidR="00AF6F0B" w:rsidRPr="00CC5E78" w:rsidRDefault="00AF6F0B" w:rsidP="000359D7">
            <w:pPr>
              <w:jc w:val="both"/>
              <w:rPr>
                <w:sz w:val="28"/>
                <w:szCs w:val="28"/>
              </w:rPr>
            </w:pPr>
            <w:r w:rsidRPr="00CC5E78">
              <w:rPr>
                <w:sz w:val="28"/>
                <w:szCs w:val="28"/>
              </w:rPr>
              <w:t>2,6-2,2</w:t>
            </w:r>
          </w:p>
        </w:tc>
        <w:tc>
          <w:tcPr>
            <w:tcW w:w="1721" w:type="dxa"/>
          </w:tcPr>
          <w:p w:rsidR="00AF6F0B" w:rsidRPr="00CC5E78" w:rsidRDefault="00AF6F0B" w:rsidP="000359D7">
            <w:pPr>
              <w:jc w:val="both"/>
              <w:rPr>
                <w:sz w:val="28"/>
                <w:szCs w:val="28"/>
              </w:rPr>
            </w:pPr>
            <w:r w:rsidRPr="00CC5E78">
              <w:rPr>
                <w:sz w:val="28"/>
                <w:szCs w:val="28"/>
              </w:rPr>
              <w:t>2,5-2,1</w:t>
            </w:r>
          </w:p>
        </w:tc>
      </w:tr>
      <w:tr w:rsidR="00AF6F0B" w:rsidRPr="00CC5E78" w:rsidTr="000359D7">
        <w:trPr>
          <w:cantSplit/>
          <w:trHeight w:val="493"/>
        </w:trPr>
        <w:tc>
          <w:tcPr>
            <w:tcW w:w="851" w:type="dxa"/>
            <w:vMerge w:val="restart"/>
          </w:tcPr>
          <w:p w:rsidR="00AF6F0B" w:rsidRPr="00CC5E78" w:rsidRDefault="00AF6F0B" w:rsidP="000359D7">
            <w:pPr>
              <w:ind w:firstLine="34"/>
              <w:jc w:val="both"/>
              <w:rPr>
                <w:sz w:val="28"/>
                <w:szCs w:val="28"/>
              </w:rPr>
            </w:pPr>
            <w:r w:rsidRPr="00CC5E78">
              <w:rPr>
                <w:sz w:val="28"/>
                <w:szCs w:val="28"/>
              </w:rPr>
              <w:t>5</w:t>
            </w:r>
          </w:p>
        </w:tc>
        <w:tc>
          <w:tcPr>
            <w:tcW w:w="3935" w:type="dxa"/>
            <w:vMerge w:val="restart"/>
          </w:tcPr>
          <w:p w:rsidR="00AF6F0B" w:rsidRPr="00CC5E78" w:rsidRDefault="00AF6F0B" w:rsidP="000359D7">
            <w:pPr>
              <w:jc w:val="both"/>
              <w:rPr>
                <w:sz w:val="28"/>
                <w:szCs w:val="28"/>
              </w:rPr>
            </w:pPr>
            <w:r w:rsidRPr="00CC5E78">
              <w:rPr>
                <w:sz w:val="28"/>
                <w:szCs w:val="28"/>
              </w:rPr>
              <w:t xml:space="preserve">Бег на дистанцию </w:t>
            </w:r>
            <w:smartTag w:uri="urn:schemas-microsoft-com:office:smarttags" w:element="metricconverter">
              <w:smartTagPr>
                <w:attr w:name="ProductID" w:val="30 метров"/>
              </w:smartTagPr>
              <w:r w:rsidRPr="00CC5E78">
                <w:rPr>
                  <w:sz w:val="28"/>
                  <w:szCs w:val="28"/>
                </w:rPr>
                <w:t>30 метров</w:t>
              </w:r>
            </w:smartTag>
          </w:p>
        </w:tc>
        <w:tc>
          <w:tcPr>
            <w:tcW w:w="1618" w:type="dxa"/>
          </w:tcPr>
          <w:p w:rsidR="00AF6F0B" w:rsidRPr="00CC5E78" w:rsidRDefault="00AF6F0B" w:rsidP="000359D7">
            <w:pPr>
              <w:jc w:val="both"/>
              <w:rPr>
                <w:sz w:val="28"/>
                <w:szCs w:val="28"/>
              </w:rPr>
            </w:pPr>
            <w:r w:rsidRPr="00CC5E78">
              <w:rPr>
                <w:sz w:val="28"/>
                <w:szCs w:val="28"/>
              </w:rPr>
              <w:t>Мал</w:t>
            </w:r>
          </w:p>
        </w:tc>
        <w:tc>
          <w:tcPr>
            <w:tcW w:w="1718" w:type="dxa"/>
          </w:tcPr>
          <w:p w:rsidR="00AF6F0B" w:rsidRPr="00CC5E78" w:rsidRDefault="00AF6F0B" w:rsidP="000359D7">
            <w:pPr>
              <w:jc w:val="both"/>
              <w:rPr>
                <w:sz w:val="28"/>
                <w:szCs w:val="28"/>
              </w:rPr>
            </w:pPr>
          </w:p>
        </w:tc>
        <w:tc>
          <w:tcPr>
            <w:tcW w:w="1723" w:type="dxa"/>
          </w:tcPr>
          <w:p w:rsidR="00AF6F0B" w:rsidRPr="00CC5E78" w:rsidRDefault="00AF6F0B" w:rsidP="000359D7">
            <w:pPr>
              <w:jc w:val="both"/>
              <w:rPr>
                <w:sz w:val="28"/>
                <w:szCs w:val="28"/>
              </w:rPr>
            </w:pPr>
            <w:r w:rsidRPr="00CC5E78">
              <w:rPr>
                <w:sz w:val="28"/>
                <w:szCs w:val="28"/>
              </w:rPr>
              <w:t>8,5-10,0</w:t>
            </w:r>
          </w:p>
        </w:tc>
        <w:tc>
          <w:tcPr>
            <w:tcW w:w="1721" w:type="dxa"/>
          </w:tcPr>
          <w:p w:rsidR="00AF6F0B" w:rsidRPr="00CC5E78" w:rsidRDefault="00AF6F0B" w:rsidP="000359D7">
            <w:pPr>
              <w:jc w:val="both"/>
              <w:rPr>
                <w:sz w:val="28"/>
                <w:szCs w:val="28"/>
              </w:rPr>
            </w:pPr>
            <w:r w:rsidRPr="00CC5E78">
              <w:rPr>
                <w:sz w:val="28"/>
                <w:szCs w:val="28"/>
              </w:rPr>
              <w:t>8,2-7,0</w:t>
            </w:r>
          </w:p>
        </w:tc>
        <w:tc>
          <w:tcPr>
            <w:tcW w:w="1721" w:type="dxa"/>
          </w:tcPr>
          <w:p w:rsidR="00AF6F0B" w:rsidRPr="00CC5E78" w:rsidRDefault="00AF6F0B" w:rsidP="000359D7">
            <w:pPr>
              <w:jc w:val="both"/>
              <w:rPr>
                <w:sz w:val="28"/>
                <w:szCs w:val="28"/>
              </w:rPr>
            </w:pPr>
            <w:r w:rsidRPr="00CC5E78">
              <w:rPr>
                <w:sz w:val="28"/>
                <w:szCs w:val="28"/>
              </w:rPr>
              <w:t>7,0-6,3</w:t>
            </w:r>
          </w:p>
        </w:tc>
        <w:tc>
          <w:tcPr>
            <w:tcW w:w="1721" w:type="dxa"/>
          </w:tcPr>
          <w:p w:rsidR="00AF6F0B" w:rsidRPr="00CC5E78" w:rsidRDefault="00AF6F0B" w:rsidP="000359D7">
            <w:pPr>
              <w:jc w:val="both"/>
              <w:rPr>
                <w:sz w:val="28"/>
                <w:szCs w:val="28"/>
              </w:rPr>
            </w:pPr>
            <w:r w:rsidRPr="00CC5E78">
              <w:rPr>
                <w:sz w:val="28"/>
                <w:szCs w:val="28"/>
              </w:rPr>
              <w:t>6,2-5,7</w:t>
            </w:r>
          </w:p>
        </w:tc>
      </w:tr>
      <w:tr w:rsidR="00AF6F0B" w:rsidRPr="00CC5E78" w:rsidTr="000359D7">
        <w:trPr>
          <w:cantSplit/>
          <w:trHeight w:val="520"/>
        </w:trPr>
        <w:tc>
          <w:tcPr>
            <w:tcW w:w="851" w:type="dxa"/>
            <w:vMerge/>
          </w:tcPr>
          <w:p w:rsidR="00AF6F0B" w:rsidRPr="00CC5E78" w:rsidRDefault="00AF6F0B" w:rsidP="000359D7">
            <w:pPr>
              <w:ind w:firstLine="34"/>
              <w:jc w:val="both"/>
              <w:rPr>
                <w:sz w:val="28"/>
                <w:szCs w:val="28"/>
              </w:rPr>
            </w:pPr>
          </w:p>
        </w:tc>
        <w:tc>
          <w:tcPr>
            <w:tcW w:w="3935" w:type="dxa"/>
            <w:vMerge/>
          </w:tcPr>
          <w:p w:rsidR="00AF6F0B" w:rsidRPr="00CC5E78" w:rsidRDefault="00AF6F0B" w:rsidP="000359D7">
            <w:pPr>
              <w:jc w:val="both"/>
              <w:rPr>
                <w:sz w:val="28"/>
                <w:szCs w:val="28"/>
              </w:rPr>
            </w:pPr>
          </w:p>
        </w:tc>
        <w:tc>
          <w:tcPr>
            <w:tcW w:w="1618" w:type="dxa"/>
          </w:tcPr>
          <w:p w:rsidR="00AF6F0B" w:rsidRPr="00CC5E78" w:rsidRDefault="00AF6F0B" w:rsidP="000359D7">
            <w:pPr>
              <w:jc w:val="both"/>
              <w:rPr>
                <w:sz w:val="28"/>
                <w:szCs w:val="28"/>
              </w:rPr>
            </w:pPr>
            <w:r w:rsidRPr="00CC5E78">
              <w:rPr>
                <w:sz w:val="28"/>
                <w:szCs w:val="28"/>
              </w:rPr>
              <w:t xml:space="preserve">Дев </w:t>
            </w:r>
          </w:p>
        </w:tc>
        <w:tc>
          <w:tcPr>
            <w:tcW w:w="1718" w:type="dxa"/>
          </w:tcPr>
          <w:p w:rsidR="00AF6F0B" w:rsidRPr="00CC5E78" w:rsidRDefault="00AF6F0B" w:rsidP="000359D7">
            <w:pPr>
              <w:jc w:val="both"/>
              <w:rPr>
                <w:sz w:val="28"/>
                <w:szCs w:val="28"/>
              </w:rPr>
            </w:pPr>
          </w:p>
        </w:tc>
        <w:tc>
          <w:tcPr>
            <w:tcW w:w="1723" w:type="dxa"/>
          </w:tcPr>
          <w:p w:rsidR="00AF6F0B" w:rsidRPr="00CC5E78" w:rsidRDefault="00AF6F0B" w:rsidP="000359D7">
            <w:pPr>
              <w:jc w:val="both"/>
              <w:rPr>
                <w:sz w:val="28"/>
                <w:szCs w:val="28"/>
              </w:rPr>
            </w:pPr>
            <w:r w:rsidRPr="00CC5E78">
              <w:rPr>
                <w:sz w:val="28"/>
                <w:szCs w:val="28"/>
              </w:rPr>
              <w:t>8,8-10,5</w:t>
            </w:r>
          </w:p>
        </w:tc>
        <w:tc>
          <w:tcPr>
            <w:tcW w:w="1721" w:type="dxa"/>
          </w:tcPr>
          <w:p w:rsidR="00AF6F0B" w:rsidRPr="00CC5E78" w:rsidRDefault="00AF6F0B" w:rsidP="000359D7">
            <w:pPr>
              <w:jc w:val="both"/>
              <w:rPr>
                <w:sz w:val="28"/>
                <w:szCs w:val="28"/>
              </w:rPr>
            </w:pPr>
            <w:r w:rsidRPr="00CC5E78">
              <w:rPr>
                <w:sz w:val="28"/>
                <w:szCs w:val="28"/>
              </w:rPr>
              <w:t>8,5-7,4</w:t>
            </w:r>
          </w:p>
        </w:tc>
        <w:tc>
          <w:tcPr>
            <w:tcW w:w="1721" w:type="dxa"/>
          </w:tcPr>
          <w:p w:rsidR="00AF6F0B" w:rsidRPr="00CC5E78" w:rsidRDefault="00AF6F0B" w:rsidP="000359D7">
            <w:pPr>
              <w:jc w:val="both"/>
              <w:rPr>
                <w:sz w:val="28"/>
                <w:szCs w:val="28"/>
              </w:rPr>
            </w:pPr>
            <w:r w:rsidRPr="00CC5E78">
              <w:rPr>
                <w:sz w:val="28"/>
                <w:szCs w:val="28"/>
              </w:rPr>
              <w:t>7,5-6,6</w:t>
            </w:r>
          </w:p>
        </w:tc>
        <w:tc>
          <w:tcPr>
            <w:tcW w:w="1721" w:type="dxa"/>
          </w:tcPr>
          <w:p w:rsidR="00AF6F0B" w:rsidRPr="00CC5E78" w:rsidRDefault="00AF6F0B" w:rsidP="000359D7">
            <w:pPr>
              <w:jc w:val="both"/>
              <w:rPr>
                <w:sz w:val="28"/>
                <w:szCs w:val="28"/>
              </w:rPr>
            </w:pPr>
            <w:r w:rsidRPr="00CC5E78">
              <w:rPr>
                <w:sz w:val="28"/>
                <w:szCs w:val="28"/>
              </w:rPr>
              <w:t>6,5-5,9</w:t>
            </w:r>
          </w:p>
        </w:tc>
      </w:tr>
      <w:tr w:rsidR="00AF6F0B" w:rsidRPr="00CC5E78" w:rsidTr="000359D7">
        <w:trPr>
          <w:cantSplit/>
          <w:trHeight w:val="493"/>
        </w:trPr>
        <w:tc>
          <w:tcPr>
            <w:tcW w:w="851" w:type="dxa"/>
            <w:vMerge w:val="restart"/>
          </w:tcPr>
          <w:p w:rsidR="00AF6F0B" w:rsidRPr="00CC5E78" w:rsidRDefault="00AF6F0B" w:rsidP="000359D7">
            <w:pPr>
              <w:ind w:firstLine="34"/>
              <w:jc w:val="both"/>
              <w:rPr>
                <w:sz w:val="28"/>
                <w:szCs w:val="28"/>
              </w:rPr>
            </w:pPr>
            <w:r w:rsidRPr="00CC5E78">
              <w:rPr>
                <w:sz w:val="28"/>
                <w:szCs w:val="28"/>
              </w:rPr>
              <w:t>6</w:t>
            </w:r>
          </w:p>
        </w:tc>
        <w:tc>
          <w:tcPr>
            <w:tcW w:w="3935" w:type="dxa"/>
            <w:vMerge w:val="restart"/>
          </w:tcPr>
          <w:p w:rsidR="00AF6F0B" w:rsidRPr="00CC5E78" w:rsidRDefault="00AF6F0B" w:rsidP="000359D7">
            <w:pPr>
              <w:jc w:val="both"/>
              <w:rPr>
                <w:sz w:val="28"/>
                <w:szCs w:val="28"/>
              </w:rPr>
            </w:pPr>
            <w:r w:rsidRPr="00CC5E78">
              <w:rPr>
                <w:sz w:val="28"/>
                <w:szCs w:val="28"/>
              </w:rPr>
              <w:t>Челночный бег 3x10 метров</w:t>
            </w:r>
          </w:p>
        </w:tc>
        <w:tc>
          <w:tcPr>
            <w:tcW w:w="1618" w:type="dxa"/>
          </w:tcPr>
          <w:p w:rsidR="00AF6F0B" w:rsidRPr="00CC5E78" w:rsidRDefault="00AF6F0B" w:rsidP="000359D7">
            <w:pPr>
              <w:jc w:val="both"/>
              <w:rPr>
                <w:sz w:val="28"/>
                <w:szCs w:val="28"/>
              </w:rPr>
            </w:pPr>
            <w:r w:rsidRPr="00CC5E78">
              <w:rPr>
                <w:sz w:val="28"/>
                <w:szCs w:val="28"/>
              </w:rPr>
              <w:t>Мал</w:t>
            </w:r>
          </w:p>
        </w:tc>
        <w:tc>
          <w:tcPr>
            <w:tcW w:w="1718" w:type="dxa"/>
          </w:tcPr>
          <w:p w:rsidR="00AF6F0B" w:rsidRPr="00CC5E78" w:rsidRDefault="00AF6F0B" w:rsidP="000359D7">
            <w:pPr>
              <w:jc w:val="both"/>
              <w:rPr>
                <w:sz w:val="28"/>
                <w:szCs w:val="28"/>
              </w:rPr>
            </w:pPr>
          </w:p>
        </w:tc>
        <w:tc>
          <w:tcPr>
            <w:tcW w:w="1723" w:type="dxa"/>
          </w:tcPr>
          <w:p w:rsidR="00AF6F0B" w:rsidRPr="00CC5E78" w:rsidRDefault="00AF6F0B" w:rsidP="000359D7">
            <w:pPr>
              <w:jc w:val="both"/>
              <w:rPr>
                <w:sz w:val="28"/>
                <w:szCs w:val="28"/>
              </w:rPr>
            </w:pPr>
            <w:r w:rsidRPr="00CC5E78">
              <w:rPr>
                <w:sz w:val="28"/>
                <w:szCs w:val="28"/>
              </w:rPr>
              <w:t>9,5-11,0</w:t>
            </w:r>
          </w:p>
        </w:tc>
        <w:tc>
          <w:tcPr>
            <w:tcW w:w="1721" w:type="dxa"/>
          </w:tcPr>
          <w:p w:rsidR="00AF6F0B" w:rsidRPr="00CC5E78" w:rsidRDefault="00AF6F0B" w:rsidP="000359D7">
            <w:pPr>
              <w:jc w:val="both"/>
              <w:rPr>
                <w:sz w:val="28"/>
                <w:szCs w:val="28"/>
              </w:rPr>
            </w:pPr>
            <w:r w:rsidRPr="00CC5E78">
              <w:rPr>
                <w:sz w:val="28"/>
                <w:szCs w:val="28"/>
              </w:rPr>
              <w:t>9,2-8,0</w:t>
            </w:r>
          </w:p>
        </w:tc>
        <w:tc>
          <w:tcPr>
            <w:tcW w:w="1721" w:type="dxa"/>
          </w:tcPr>
          <w:p w:rsidR="00AF6F0B" w:rsidRPr="00CC5E78" w:rsidRDefault="00AF6F0B" w:rsidP="000359D7">
            <w:pPr>
              <w:jc w:val="both"/>
              <w:rPr>
                <w:sz w:val="28"/>
                <w:szCs w:val="28"/>
              </w:rPr>
            </w:pPr>
            <w:r w:rsidRPr="00CC5E78">
              <w:rPr>
                <w:sz w:val="28"/>
                <w:szCs w:val="28"/>
              </w:rPr>
              <w:t>8,0-7,4</w:t>
            </w:r>
          </w:p>
        </w:tc>
        <w:tc>
          <w:tcPr>
            <w:tcW w:w="1721" w:type="dxa"/>
          </w:tcPr>
          <w:p w:rsidR="00AF6F0B" w:rsidRPr="00CC5E78" w:rsidRDefault="00AF6F0B" w:rsidP="000359D7">
            <w:pPr>
              <w:jc w:val="both"/>
              <w:rPr>
                <w:sz w:val="28"/>
                <w:szCs w:val="28"/>
              </w:rPr>
            </w:pPr>
            <w:r w:rsidRPr="00CC5E78">
              <w:rPr>
                <w:sz w:val="28"/>
                <w:szCs w:val="28"/>
              </w:rPr>
              <w:t>7,2-6,8</w:t>
            </w:r>
          </w:p>
        </w:tc>
      </w:tr>
      <w:tr w:rsidR="00AF6F0B" w:rsidRPr="00CC5E78" w:rsidTr="000359D7">
        <w:trPr>
          <w:cantSplit/>
          <w:trHeight w:val="549"/>
        </w:trPr>
        <w:tc>
          <w:tcPr>
            <w:tcW w:w="851" w:type="dxa"/>
            <w:vMerge/>
          </w:tcPr>
          <w:p w:rsidR="00AF6F0B" w:rsidRPr="00CC5E78" w:rsidRDefault="00AF6F0B" w:rsidP="000359D7">
            <w:pPr>
              <w:ind w:firstLine="34"/>
              <w:jc w:val="both"/>
              <w:rPr>
                <w:sz w:val="28"/>
                <w:szCs w:val="28"/>
              </w:rPr>
            </w:pPr>
          </w:p>
        </w:tc>
        <w:tc>
          <w:tcPr>
            <w:tcW w:w="3935" w:type="dxa"/>
            <w:vMerge/>
          </w:tcPr>
          <w:p w:rsidR="00AF6F0B" w:rsidRPr="00CC5E78" w:rsidRDefault="00AF6F0B" w:rsidP="000359D7">
            <w:pPr>
              <w:jc w:val="both"/>
              <w:rPr>
                <w:sz w:val="28"/>
                <w:szCs w:val="28"/>
              </w:rPr>
            </w:pPr>
          </w:p>
        </w:tc>
        <w:tc>
          <w:tcPr>
            <w:tcW w:w="1618" w:type="dxa"/>
          </w:tcPr>
          <w:p w:rsidR="00AF6F0B" w:rsidRPr="00CC5E78" w:rsidRDefault="00AF6F0B" w:rsidP="000359D7">
            <w:pPr>
              <w:jc w:val="both"/>
              <w:rPr>
                <w:sz w:val="28"/>
                <w:szCs w:val="28"/>
              </w:rPr>
            </w:pPr>
            <w:r w:rsidRPr="00CC5E78">
              <w:rPr>
                <w:sz w:val="28"/>
                <w:szCs w:val="28"/>
              </w:rPr>
              <w:t xml:space="preserve">Дев </w:t>
            </w:r>
          </w:p>
        </w:tc>
        <w:tc>
          <w:tcPr>
            <w:tcW w:w="1718" w:type="dxa"/>
          </w:tcPr>
          <w:p w:rsidR="00AF6F0B" w:rsidRPr="00CC5E78" w:rsidRDefault="00AF6F0B" w:rsidP="000359D7">
            <w:pPr>
              <w:jc w:val="both"/>
              <w:rPr>
                <w:sz w:val="28"/>
                <w:szCs w:val="28"/>
              </w:rPr>
            </w:pPr>
          </w:p>
        </w:tc>
        <w:tc>
          <w:tcPr>
            <w:tcW w:w="1723" w:type="dxa"/>
          </w:tcPr>
          <w:p w:rsidR="00AF6F0B" w:rsidRPr="00CC5E78" w:rsidRDefault="00AF6F0B" w:rsidP="000359D7">
            <w:pPr>
              <w:jc w:val="both"/>
              <w:rPr>
                <w:sz w:val="28"/>
                <w:szCs w:val="28"/>
              </w:rPr>
            </w:pPr>
            <w:r w:rsidRPr="00CC5E78">
              <w:rPr>
                <w:sz w:val="28"/>
                <w:szCs w:val="28"/>
              </w:rPr>
              <w:t>9,8-11,5</w:t>
            </w:r>
          </w:p>
        </w:tc>
        <w:tc>
          <w:tcPr>
            <w:tcW w:w="1721" w:type="dxa"/>
          </w:tcPr>
          <w:p w:rsidR="00AF6F0B" w:rsidRPr="00CC5E78" w:rsidRDefault="00AF6F0B" w:rsidP="000359D7">
            <w:pPr>
              <w:jc w:val="both"/>
              <w:rPr>
                <w:sz w:val="28"/>
                <w:szCs w:val="28"/>
              </w:rPr>
            </w:pPr>
            <w:r w:rsidRPr="00CC5E78">
              <w:rPr>
                <w:sz w:val="28"/>
                <w:szCs w:val="28"/>
              </w:rPr>
              <w:t>9,5-8,4</w:t>
            </w:r>
          </w:p>
        </w:tc>
        <w:tc>
          <w:tcPr>
            <w:tcW w:w="1721" w:type="dxa"/>
          </w:tcPr>
          <w:p w:rsidR="00AF6F0B" w:rsidRPr="00CC5E78" w:rsidRDefault="00AF6F0B" w:rsidP="000359D7">
            <w:pPr>
              <w:jc w:val="both"/>
              <w:rPr>
                <w:sz w:val="28"/>
                <w:szCs w:val="28"/>
              </w:rPr>
            </w:pPr>
            <w:r w:rsidRPr="00CC5E78">
              <w:rPr>
                <w:sz w:val="28"/>
                <w:szCs w:val="28"/>
              </w:rPr>
              <w:t>8,5-7,7</w:t>
            </w:r>
          </w:p>
        </w:tc>
        <w:tc>
          <w:tcPr>
            <w:tcW w:w="1721" w:type="dxa"/>
          </w:tcPr>
          <w:p w:rsidR="00AF6F0B" w:rsidRPr="00CC5E78" w:rsidRDefault="00AF6F0B" w:rsidP="000359D7">
            <w:pPr>
              <w:jc w:val="both"/>
              <w:rPr>
                <w:sz w:val="28"/>
                <w:szCs w:val="28"/>
              </w:rPr>
            </w:pPr>
            <w:r w:rsidRPr="00CC5E78">
              <w:rPr>
                <w:sz w:val="28"/>
                <w:szCs w:val="28"/>
              </w:rPr>
              <w:t>7,5-7,0</w:t>
            </w:r>
          </w:p>
        </w:tc>
      </w:tr>
      <w:tr w:rsidR="00AF6F0B" w:rsidRPr="00CC5E78" w:rsidTr="000359D7">
        <w:trPr>
          <w:cantSplit/>
          <w:trHeight w:val="493"/>
        </w:trPr>
        <w:tc>
          <w:tcPr>
            <w:tcW w:w="851" w:type="dxa"/>
            <w:vMerge w:val="restart"/>
          </w:tcPr>
          <w:p w:rsidR="00AF6F0B" w:rsidRPr="00CC5E78" w:rsidRDefault="00AF6F0B" w:rsidP="000359D7">
            <w:pPr>
              <w:ind w:firstLine="34"/>
              <w:jc w:val="both"/>
              <w:rPr>
                <w:sz w:val="28"/>
                <w:szCs w:val="28"/>
              </w:rPr>
            </w:pPr>
            <w:r w:rsidRPr="00CC5E78">
              <w:rPr>
                <w:sz w:val="28"/>
                <w:szCs w:val="28"/>
              </w:rPr>
              <w:t>7</w:t>
            </w:r>
          </w:p>
        </w:tc>
        <w:tc>
          <w:tcPr>
            <w:tcW w:w="3935" w:type="dxa"/>
            <w:vMerge w:val="restart"/>
          </w:tcPr>
          <w:p w:rsidR="00AF6F0B" w:rsidRPr="00CC5E78" w:rsidRDefault="00AF6F0B" w:rsidP="000359D7">
            <w:pPr>
              <w:jc w:val="both"/>
              <w:rPr>
                <w:sz w:val="28"/>
                <w:szCs w:val="28"/>
              </w:rPr>
            </w:pPr>
            <w:r w:rsidRPr="00CC5E78">
              <w:rPr>
                <w:sz w:val="28"/>
                <w:szCs w:val="28"/>
              </w:rPr>
              <w:t>Подъем туловища в сед за 30 сек. (количество)</w:t>
            </w:r>
          </w:p>
        </w:tc>
        <w:tc>
          <w:tcPr>
            <w:tcW w:w="1618" w:type="dxa"/>
          </w:tcPr>
          <w:p w:rsidR="00AF6F0B" w:rsidRPr="00CC5E78" w:rsidRDefault="00AF6F0B" w:rsidP="000359D7">
            <w:pPr>
              <w:jc w:val="both"/>
              <w:rPr>
                <w:sz w:val="28"/>
                <w:szCs w:val="28"/>
              </w:rPr>
            </w:pPr>
            <w:r w:rsidRPr="00CC5E78">
              <w:rPr>
                <w:sz w:val="28"/>
                <w:szCs w:val="28"/>
              </w:rPr>
              <w:t>Мал</w:t>
            </w:r>
          </w:p>
        </w:tc>
        <w:tc>
          <w:tcPr>
            <w:tcW w:w="1718" w:type="dxa"/>
          </w:tcPr>
          <w:p w:rsidR="00AF6F0B" w:rsidRPr="00CC5E78" w:rsidRDefault="00AF6F0B" w:rsidP="000359D7">
            <w:pPr>
              <w:jc w:val="both"/>
              <w:rPr>
                <w:sz w:val="28"/>
                <w:szCs w:val="28"/>
              </w:rPr>
            </w:pPr>
          </w:p>
        </w:tc>
        <w:tc>
          <w:tcPr>
            <w:tcW w:w="1723" w:type="dxa"/>
          </w:tcPr>
          <w:p w:rsidR="00AF6F0B" w:rsidRPr="00CC5E78" w:rsidRDefault="00AF6F0B" w:rsidP="000359D7">
            <w:pPr>
              <w:jc w:val="both"/>
              <w:rPr>
                <w:sz w:val="28"/>
                <w:szCs w:val="28"/>
              </w:rPr>
            </w:pPr>
            <w:r w:rsidRPr="00CC5E78">
              <w:rPr>
                <w:sz w:val="28"/>
                <w:szCs w:val="28"/>
              </w:rPr>
              <w:t>6-8</w:t>
            </w:r>
          </w:p>
        </w:tc>
        <w:tc>
          <w:tcPr>
            <w:tcW w:w="1721" w:type="dxa"/>
          </w:tcPr>
          <w:p w:rsidR="00AF6F0B" w:rsidRPr="00CC5E78" w:rsidRDefault="00AF6F0B" w:rsidP="000359D7">
            <w:pPr>
              <w:jc w:val="both"/>
              <w:rPr>
                <w:sz w:val="28"/>
                <w:szCs w:val="28"/>
              </w:rPr>
            </w:pPr>
            <w:r w:rsidRPr="00CC5E78">
              <w:rPr>
                <w:sz w:val="28"/>
                <w:szCs w:val="28"/>
              </w:rPr>
              <w:t>9-11</w:t>
            </w:r>
          </w:p>
        </w:tc>
        <w:tc>
          <w:tcPr>
            <w:tcW w:w="1721" w:type="dxa"/>
          </w:tcPr>
          <w:p w:rsidR="00AF6F0B" w:rsidRPr="00CC5E78" w:rsidRDefault="00AF6F0B" w:rsidP="000359D7">
            <w:pPr>
              <w:jc w:val="both"/>
              <w:rPr>
                <w:sz w:val="28"/>
                <w:szCs w:val="28"/>
              </w:rPr>
            </w:pPr>
            <w:r w:rsidRPr="00CC5E78">
              <w:rPr>
                <w:sz w:val="28"/>
                <w:szCs w:val="28"/>
              </w:rPr>
              <w:t>10-12</w:t>
            </w:r>
          </w:p>
        </w:tc>
        <w:tc>
          <w:tcPr>
            <w:tcW w:w="1721" w:type="dxa"/>
          </w:tcPr>
          <w:p w:rsidR="00AF6F0B" w:rsidRPr="00CC5E78" w:rsidRDefault="00AF6F0B" w:rsidP="000359D7">
            <w:pPr>
              <w:jc w:val="both"/>
              <w:rPr>
                <w:sz w:val="28"/>
                <w:szCs w:val="28"/>
              </w:rPr>
            </w:pPr>
            <w:r w:rsidRPr="00CC5E78">
              <w:rPr>
                <w:sz w:val="28"/>
                <w:szCs w:val="28"/>
              </w:rPr>
              <w:t>12-14</w:t>
            </w:r>
          </w:p>
        </w:tc>
      </w:tr>
      <w:tr w:rsidR="00AF6F0B" w:rsidRPr="00CC5E78" w:rsidTr="000359D7">
        <w:trPr>
          <w:cantSplit/>
          <w:trHeight w:val="520"/>
        </w:trPr>
        <w:tc>
          <w:tcPr>
            <w:tcW w:w="851" w:type="dxa"/>
            <w:vMerge/>
          </w:tcPr>
          <w:p w:rsidR="00AF6F0B" w:rsidRPr="00CC5E78" w:rsidRDefault="00AF6F0B" w:rsidP="001C0831">
            <w:pPr>
              <w:ind w:firstLine="567"/>
              <w:jc w:val="both"/>
              <w:rPr>
                <w:sz w:val="28"/>
                <w:szCs w:val="28"/>
              </w:rPr>
            </w:pPr>
          </w:p>
        </w:tc>
        <w:tc>
          <w:tcPr>
            <w:tcW w:w="3935" w:type="dxa"/>
            <w:vMerge/>
          </w:tcPr>
          <w:p w:rsidR="00AF6F0B" w:rsidRPr="00CC5E78" w:rsidRDefault="00AF6F0B" w:rsidP="000359D7">
            <w:pPr>
              <w:jc w:val="both"/>
              <w:rPr>
                <w:sz w:val="28"/>
                <w:szCs w:val="28"/>
              </w:rPr>
            </w:pPr>
          </w:p>
        </w:tc>
        <w:tc>
          <w:tcPr>
            <w:tcW w:w="1618" w:type="dxa"/>
          </w:tcPr>
          <w:p w:rsidR="00AF6F0B" w:rsidRPr="00CC5E78" w:rsidRDefault="00AF6F0B" w:rsidP="000359D7">
            <w:pPr>
              <w:jc w:val="both"/>
              <w:rPr>
                <w:sz w:val="28"/>
                <w:szCs w:val="28"/>
              </w:rPr>
            </w:pPr>
            <w:r w:rsidRPr="00CC5E78">
              <w:rPr>
                <w:sz w:val="28"/>
                <w:szCs w:val="28"/>
              </w:rPr>
              <w:t xml:space="preserve">Дев </w:t>
            </w:r>
          </w:p>
        </w:tc>
        <w:tc>
          <w:tcPr>
            <w:tcW w:w="1718" w:type="dxa"/>
          </w:tcPr>
          <w:p w:rsidR="00AF6F0B" w:rsidRPr="00CC5E78" w:rsidRDefault="00AF6F0B" w:rsidP="000359D7">
            <w:pPr>
              <w:jc w:val="both"/>
              <w:rPr>
                <w:sz w:val="28"/>
                <w:szCs w:val="28"/>
              </w:rPr>
            </w:pPr>
          </w:p>
        </w:tc>
        <w:tc>
          <w:tcPr>
            <w:tcW w:w="1723" w:type="dxa"/>
          </w:tcPr>
          <w:p w:rsidR="00AF6F0B" w:rsidRPr="00CC5E78" w:rsidRDefault="00AF6F0B" w:rsidP="000359D7">
            <w:pPr>
              <w:jc w:val="both"/>
              <w:rPr>
                <w:sz w:val="28"/>
                <w:szCs w:val="28"/>
              </w:rPr>
            </w:pPr>
            <w:r w:rsidRPr="00CC5E78">
              <w:rPr>
                <w:sz w:val="28"/>
                <w:szCs w:val="28"/>
              </w:rPr>
              <w:t>4-6</w:t>
            </w:r>
          </w:p>
        </w:tc>
        <w:tc>
          <w:tcPr>
            <w:tcW w:w="1721" w:type="dxa"/>
          </w:tcPr>
          <w:p w:rsidR="00AF6F0B" w:rsidRPr="00CC5E78" w:rsidRDefault="00AF6F0B" w:rsidP="000359D7">
            <w:pPr>
              <w:jc w:val="both"/>
              <w:rPr>
                <w:sz w:val="28"/>
                <w:szCs w:val="28"/>
              </w:rPr>
            </w:pPr>
            <w:r w:rsidRPr="00CC5E78">
              <w:rPr>
                <w:sz w:val="28"/>
                <w:szCs w:val="28"/>
              </w:rPr>
              <w:t>7-9</w:t>
            </w:r>
          </w:p>
        </w:tc>
        <w:tc>
          <w:tcPr>
            <w:tcW w:w="1721" w:type="dxa"/>
          </w:tcPr>
          <w:p w:rsidR="00AF6F0B" w:rsidRPr="00CC5E78" w:rsidRDefault="00AF6F0B" w:rsidP="000359D7">
            <w:pPr>
              <w:jc w:val="both"/>
              <w:rPr>
                <w:sz w:val="28"/>
                <w:szCs w:val="28"/>
              </w:rPr>
            </w:pPr>
            <w:r w:rsidRPr="00CC5E78">
              <w:rPr>
                <w:sz w:val="28"/>
                <w:szCs w:val="28"/>
              </w:rPr>
              <w:t>8-10</w:t>
            </w:r>
          </w:p>
        </w:tc>
        <w:tc>
          <w:tcPr>
            <w:tcW w:w="1721" w:type="dxa"/>
          </w:tcPr>
          <w:p w:rsidR="00AF6F0B" w:rsidRPr="00CC5E78" w:rsidRDefault="00AF6F0B" w:rsidP="000359D7">
            <w:pPr>
              <w:jc w:val="both"/>
              <w:rPr>
                <w:sz w:val="28"/>
                <w:szCs w:val="28"/>
              </w:rPr>
            </w:pPr>
            <w:r w:rsidRPr="00CC5E78">
              <w:rPr>
                <w:sz w:val="28"/>
                <w:szCs w:val="28"/>
              </w:rPr>
              <w:t>9-12</w:t>
            </w:r>
          </w:p>
        </w:tc>
      </w:tr>
    </w:tbl>
    <w:p w:rsidR="00AF6F0B" w:rsidRDefault="00AF6F0B" w:rsidP="001C0831">
      <w:pPr>
        <w:ind w:firstLine="567"/>
        <w:jc w:val="both"/>
        <w:rPr>
          <w:sz w:val="28"/>
          <w:szCs w:val="28"/>
        </w:rPr>
      </w:pPr>
    </w:p>
    <w:p w:rsidR="00DC3E3B" w:rsidRPr="00CC5E78" w:rsidRDefault="00DC3E3B" w:rsidP="001C0831">
      <w:pPr>
        <w:ind w:firstLine="567"/>
        <w:jc w:val="both"/>
        <w:rPr>
          <w:sz w:val="28"/>
          <w:szCs w:val="28"/>
        </w:rPr>
      </w:pPr>
    </w:p>
    <w:tbl>
      <w:tblPr>
        <w:tblW w:w="163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269"/>
        <w:gridCol w:w="709"/>
        <w:gridCol w:w="850"/>
        <w:gridCol w:w="851"/>
        <w:gridCol w:w="851"/>
        <w:gridCol w:w="850"/>
        <w:gridCol w:w="709"/>
        <w:gridCol w:w="850"/>
        <w:gridCol w:w="851"/>
        <w:gridCol w:w="850"/>
        <w:gridCol w:w="851"/>
        <w:gridCol w:w="851"/>
        <w:gridCol w:w="849"/>
        <w:gridCol w:w="994"/>
        <w:gridCol w:w="849"/>
        <w:gridCol w:w="994"/>
        <w:gridCol w:w="851"/>
      </w:tblGrid>
      <w:tr w:rsidR="00AF6F0B" w:rsidRPr="007A4A10" w:rsidTr="00DC3E3B">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jc w:val="both"/>
              <w:rPr>
                <w:sz w:val="22"/>
              </w:rPr>
            </w:pPr>
          </w:p>
        </w:tc>
        <w:tc>
          <w:tcPr>
            <w:tcW w:w="11765" w:type="dxa"/>
            <w:gridSpan w:val="14"/>
            <w:tcBorders>
              <w:top w:val="single" w:sz="4" w:space="0" w:color="auto"/>
              <w:left w:val="single" w:sz="4" w:space="0" w:color="auto"/>
              <w:bottom w:val="single" w:sz="4" w:space="0" w:color="auto"/>
              <w:right w:val="single" w:sz="4" w:space="0" w:color="auto"/>
            </w:tcBorders>
            <w:hideMark/>
          </w:tcPr>
          <w:p w:rsidR="00AF6F0B" w:rsidRPr="007A4A10" w:rsidRDefault="00AF6F0B" w:rsidP="002036EE">
            <w:pPr>
              <w:jc w:val="both"/>
              <w:rPr>
                <w:rStyle w:val="Bodytext107"/>
                <w:sz w:val="22"/>
                <w:szCs w:val="24"/>
              </w:rPr>
            </w:pPr>
            <w:r w:rsidRPr="007A4A10">
              <w:rPr>
                <w:sz w:val="22"/>
              </w:rPr>
              <w:t>Физические качества</w:t>
            </w:r>
          </w:p>
        </w:tc>
        <w:tc>
          <w:tcPr>
            <w:tcW w:w="1845" w:type="dxa"/>
            <w:gridSpan w:val="2"/>
            <w:vMerge w:val="restart"/>
            <w:tcBorders>
              <w:top w:val="single" w:sz="4" w:space="0" w:color="auto"/>
              <w:left w:val="single" w:sz="4" w:space="0" w:color="auto"/>
              <w:bottom w:val="single" w:sz="4" w:space="0" w:color="auto"/>
              <w:right w:val="single" w:sz="4" w:space="0" w:color="auto"/>
            </w:tcBorders>
          </w:tcPr>
          <w:p w:rsidR="00AF6F0B" w:rsidRPr="007A4A10" w:rsidRDefault="00AF6F0B" w:rsidP="002036EE">
            <w:pPr>
              <w:jc w:val="both"/>
              <w:rPr>
                <w:rStyle w:val="Bodytext107"/>
                <w:sz w:val="22"/>
                <w:szCs w:val="24"/>
              </w:rPr>
            </w:pPr>
            <w:r w:rsidRPr="007A4A10">
              <w:rPr>
                <w:rStyle w:val="Bodytext107"/>
                <w:sz w:val="22"/>
                <w:szCs w:val="24"/>
              </w:rPr>
              <w:t>Итоговый показатель по каждому ребенку (среднее значение)</w:t>
            </w:r>
          </w:p>
        </w:tc>
      </w:tr>
      <w:tr w:rsidR="00AF6F0B" w:rsidRPr="007A4A10" w:rsidTr="00DC3E3B">
        <w:trPr>
          <w:trHeight w:val="932"/>
        </w:trPr>
        <w:tc>
          <w:tcPr>
            <w:tcW w:w="425" w:type="dxa"/>
            <w:tcBorders>
              <w:top w:val="single" w:sz="4" w:space="0" w:color="auto"/>
              <w:left w:val="single" w:sz="4" w:space="0" w:color="auto"/>
              <w:bottom w:val="single" w:sz="4" w:space="0" w:color="auto"/>
              <w:right w:val="single" w:sz="4" w:space="0" w:color="auto"/>
            </w:tcBorders>
            <w:hideMark/>
          </w:tcPr>
          <w:p w:rsidR="00AF6F0B" w:rsidRPr="007A4A10" w:rsidRDefault="00AF6F0B" w:rsidP="002036EE">
            <w:pPr>
              <w:jc w:val="both"/>
              <w:rPr>
                <w:sz w:val="22"/>
              </w:rPr>
            </w:pPr>
            <w:r w:rsidRPr="007A4A10">
              <w:rPr>
                <w:sz w:val="22"/>
              </w:rPr>
              <w:t>№ п/п</w:t>
            </w:r>
          </w:p>
        </w:tc>
        <w:tc>
          <w:tcPr>
            <w:tcW w:w="2269" w:type="dxa"/>
            <w:tcBorders>
              <w:top w:val="single" w:sz="4" w:space="0" w:color="auto"/>
              <w:left w:val="single" w:sz="4" w:space="0" w:color="auto"/>
              <w:bottom w:val="single" w:sz="4" w:space="0" w:color="auto"/>
              <w:right w:val="single" w:sz="4" w:space="0" w:color="auto"/>
            </w:tcBorders>
            <w:hideMark/>
          </w:tcPr>
          <w:p w:rsidR="00AF6F0B" w:rsidRPr="007A4A10" w:rsidRDefault="00AF6F0B" w:rsidP="002036EE">
            <w:pPr>
              <w:jc w:val="both"/>
              <w:rPr>
                <w:sz w:val="22"/>
              </w:rPr>
            </w:pPr>
            <w:r w:rsidRPr="007A4A10">
              <w:rPr>
                <w:sz w:val="22"/>
              </w:rPr>
              <w:t>Ф.И.О.</w:t>
            </w:r>
          </w:p>
          <w:p w:rsidR="00AF6F0B" w:rsidRPr="007A4A10" w:rsidRDefault="00AF6F0B" w:rsidP="002036EE">
            <w:pPr>
              <w:jc w:val="both"/>
              <w:rPr>
                <w:sz w:val="22"/>
              </w:rPr>
            </w:pPr>
            <w:r w:rsidRPr="007A4A10">
              <w:rPr>
                <w:sz w:val="22"/>
              </w:rPr>
              <w:t>ребенка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F6F0B" w:rsidRPr="007A4A10" w:rsidRDefault="00AF6F0B" w:rsidP="002036EE">
            <w:pPr>
              <w:jc w:val="both"/>
              <w:rPr>
                <w:bCs/>
                <w:sz w:val="22"/>
              </w:rPr>
            </w:pPr>
            <w:r w:rsidRPr="007A4A10">
              <w:rPr>
                <w:bCs/>
                <w:sz w:val="22"/>
              </w:rPr>
              <w:t>Бег 10м, сек</w:t>
            </w:r>
            <w:bookmarkStart w:id="0" w:name="_GoBack"/>
            <w:bookmarkEnd w:id="0"/>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AF6F0B" w:rsidRPr="007A4A10" w:rsidRDefault="00AF6F0B" w:rsidP="002036EE">
            <w:pPr>
              <w:jc w:val="both"/>
              <w:rPr>
                <w:bCs/>
                <w:sz w:val="22"/>
              </w:rPr>
            </w:pPr>
            <w:r w:rsidRPr="007A4A10">
              <w:rPr>
                <w:bCs/>
                <w:sz w:val="22"/>
              </w:rPr>
              <w:t>Бег 30 м, сек</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AF6F0B" w:rsidRPr="007A4A10" w:rsidRDefault="00AF6F0B" w:rsidP="002036EE">
            <w:pPr>
              <w:jc w:val="both"/>
              <w:rPr>
                <w:bCs/>
                <w:sz w:val="22"/>
              </w:rPr>
            </w:pPr>
            <w:r w:rsidRPr="007A4A10">
              <w:rPr>
                <w:bCs/>
                <w:sz w:val="22"/>
              </w:rPr>
              <w:t>Прыжок в длину с места, см</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F6F0B" w:rsidRPr="007A4A10" w:rsidRDefault="00AF6F0B" w:rsidP="002036EE">
            <w:pPr>
              <w:jc w:val="both"/>
              <w:rPr>
                <w:bCs/>
                <w:sz w:val="22"/>
              </w:rPr>
            </w:pPr>
            <w:r w:rsidRPr="007A4A10">
              <w:rPr>
                <w:bCs/>
                <w:sz w:val="22"/>
              </w:rPr>
              <w:t>Бросок набивного мяча, см</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F6F0B" w:rsidRPr="007A4A10" w:rsidRDefault="00AF6F0B" w:rsidP="002036EE">
            <w:pPr>
              <w:jc w:val="both"/>
              <w:rPr>
                <w:bCs/>
                <w:sz w:val="22"/>
              </w:rPr>
            </w:pPr>
            <w:r w:rsidRPr="007A4A10">
              <w:rPr>
                <w:bCs/>
                <w:sz w:val="22"/>
              </w:rPr>
              <w:t>Наклон туловища вперед , см</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rsidR="00AF6F0B" w:rsidRPr="007A4A10" w:rsidRDefault="00AF6F0B" w:rsidP="002036EE">
            <w:pPr>
              <w:jc w:val="both"/>
              <w:rPr>
                <w:bCs/>
                <w:sz w:val="22"/>
              </w:rPr>
            </w:pPr>
            <w:r w:rsidRPr="007A4A10">
              <w:rPr>
                <w:bCs/>
                <w:sz w:val="22"/>
              </w:rPr>
              <w:t>Подъем туловища за 30 сек</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AF6F0B" w:rsidRPr="007A4A10" w:rsidRDefault="00AF6F0B" w:rsidP="002036EE">
            <w:pPr>
              <w:jc w:val="both"/>
              <w:rPr>
                <w:bCs/>
                <w:sz w:val="22"/>
              </w:rPr>
            </w:pPr>
            <w:r w:rsidRPr="007A4A10">
              <w:rPr>
                <w:bCs/>
                <w:sz w:val="22"/>
              </w:rPr>
              <w:t>Челночный бег 3х10 м</w:t>
            </w:r>
          </w:p>
        </w:tc>
        <w:tc>
          <w:tcPr>
            <w:tcW w:w="1845" w:type="dxa"/>
            <w:gridSpan w:val="2"/>
            <w:vMerge/>
            <w:tcBorders>
              <w:top w:val="single" w:sz="4" w:space="0" w:color="auto"/>
              <w:left w:val="single" w:sz="4" w:space="0" w:color="auto"/>
              <w:bottom w:val="single" w:sz="4" w:space="0" w:color="auto"/>
              <w:right w:val="single" w:sz="4" w:space="0" w:color="auto"/>
            </w:tcBorders>
            <w:vAlign w:val="center"/>
            <w:hideMark/>
          </w:tcPr>
          <w:p w:rsidR="00AF6F0B" w:rsidRPr="007A4A10" w:rsidRDefault="00AF6F0B" w:rsidP="002036EE">
            <w:pPr>
              <w:jc w:val="both"/>
              <w:rPr>
                <w:rStyle w:val="Bodytext107"/>
                <w:sz w:val="22"/>
                <w:szCs w:val="24"/>
              </w:rPr>
            </w:pPr>
          </w:p>
        </w:tc>
      </w:tr>
      <w:tr w:rsidR="00AF6F0B" w:rsidRPr="007A4A10" w:rsidTr="00DC3E3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pStyle w:val="a3"/>
              <w:ind w:left="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ind w:right="-739"/>
              <w:jc w:val="both"/>
              <w:rPr>
                <w:sz w:val="22"/>
              </w:rPr>
            </w:pPr>
            <w:proofErr w:type="spellStart"/>
            <w:r w:rsidRPr="007A4A10">
              <w:rPr>
                <w:sz w:val="22"/>
              </w:rPr>
              <w:t>нач</w:t>
            </w:r>
            <w:proofErr w:type="spellEnd"/>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jc w:val="both"/>
              <w:rPr>
                <w:sz w:val="22"/>
              </w:rPr>
            </w:pPr>
            <w:r w:rsidRPr="007A4A10">
              <w:rPr>
                <w:sz w:val="22"/>
              </w:rPr>
              <w:t>конец</w:t>
            </w: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ind w:right="-739"/>
              <w:jc w:val="both"/>
              <w:rPr>
                <w:sz w:val="22"/>
              </w:rPr>
            </w:pPr>
            <w:proofErr w:type="spellStart"/>
            <w:r w:rsidRPr="007A4A10">
              <w:rPr>
                <w:sz w:val="22"/>
              </w:rPr>
              <w:t>нач</w:t>
            </w:r>
            <w:proofErr w:type="spellEnd"/>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jc w:val="both"/>
              <w:rPr>
                <w:sz w:val="22"/>
              </w:rPr>
            </w:pPr>
            <w:r w:rsidRPr="007A4A10">
              <w:rPr>
                <w:sz w:val="22"/>
              </w:rPr>
              <w:t>конец</w:t>
            </w: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ind w:right="-739"/>
              <w:jc w:val="both"/>
              <w:rPr>
                <w:sz w:val="22"/>
              </w:rPr>
            </w:pPr>
            <w:proofErr w:type="spellStart"/>
            <w:r w:rsidRPr="007A4A10">
              <w:rPr>
                <w:sz w:val="22"/>
              </w:rPr>
              <w:t>нач</w:t>
            </w:r>
            <w:proofErr w:type="spellEnd"/>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jc w:val="both"/>
              <w:rPr>
                <w:sz w:val="22"/>
              </w:rPr>
            </w:pPr>
            <w:r w:rsidRPr="007A4A10">
              <w:rPr>
                <w:sz w:val="22"/>
              </w:rPr>
              <w:t>конец</w:t>
            </w: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ind w:right="-739"/>
              <w:jc w:val="both"/>
              <w:rPr>
                <w:sz w:val="22"/>
              </w:rPr>
            </w:pPr>
            <w:proofErr w:type="spellStart"/>
            <w:r w:rsidRPr="007A4A10">
              <w:rPr>
                <w:sz w:val="22"/>
              </w:rPr>
              <w:t>нач</w:t>
            </w:r>
            <w:proofErr w:type="spellEnd"/>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jc w:val="both"/>
              <w:rPr>
                <w:sz w:val="22"/>
              </w:rPr>
            </w:pPr>
            <w:r w:rsidRPr="007A4A10">
              <w:rPr>
                <w:sz w:val="22"/>
              </w:rPr>
              <w:t>конец</w:t>
            </w: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ind w:right="-739"/>
              <w:jc w:val="both"/>
              <w:rPr>
                <w:sz w:val="22"/>
              </w:rPr>
            </w:pPr>
            <w:proofErr w:type="spellStart"/>
            <w:r w:rsidRPr="007A4A10">
              <w:rPr>
                <w:sz w:val="22"/>
              </w:rPr>
              <w:t>нач</w:t>
            </w:r>
            <w:proofErr w:type="spellEnd"/>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jc w:val="both"/>
              <w:rPr>
                <w:sz w:val="22"/>
              </w:rPr>
            </w:pPr>
            <w:r w:rsidRPr="007A4A10">
              <w:rPr>
                <w:sz w:val="22"/>
              </w:rPr>
              <w:t>конец</w:t>
            </w: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ind w:right="-739"/>
              <w:jc w:val="both"/>
              <w:rPr>
                <w:sz w:val="22"/>
              </w:rPr>
            </w:pPr>
            <w:proofErr w:type="spellStart"/>
            <w:r w:rsidRPr="007A4A10">
              <w:rPr>
                <w:sz w:val="22"/>
              </w:rPr>
              <w:t>нач</w:t>
            </w:r>
            <w:proofErr w:type="spellEnd"/>
          </w:p>
        </w:tc>
        <w:tc>
          <w:tcPr>
            <w:tcW w:w="849"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jc w:val="both"/>
              <w:rPr>
                <w:sz w:val="22"/>
              </w:rPr>
            </w:pPr>
            <w:r w:rsidRPr="007A4A10">
              <w:rPr>
                <w:sz w:val="22"/>
              </w:rPr>
              <w:t>конец</w:t>
            </w:r>
          </w:p>
        </w:tc>
        <w:tc>
          <w:tcPr>
            <w:tcW w:w="994"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ind w:right="-739"/>
              <w:jc w:val="both"/>
              <w:rPr>
                <w:sz w:val="22"/>
              </w:rPr>
            </w:pPr>
            <w:proofErr w:type="spellStart"/>
            <w:r w:rsidRPr="007A4A10">
              <w:rPr>
                <w:sz w:val="22"/>
              </w:rPr>
              <w:t>нач</w:t>
            </w:r>
            <w:proofErr w:type="spellEnd"/>
          </w:p>
        </w:tc>
        <w:tc>
          <w:tcPr>
            <w:tcW w:w="849"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jc w:val="both"/>
              <w:rPr>
                <w:sz w:val="22"/>
              </w:rPr>
            </w:pPr>
            <w:r w:rsidRPr="007A4A10">
              <w:rPr>
                <w:sz w:val="22"/>
              </w:rPr>
              <w:t>конец</w:t>
            </w:r>
          </w:p>
        </w:tc>
        <w:tc>
          <w:tcPr>
            <w:tcW w:w="994"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ind w:right="-739"/>
              <w:jc w:val="both"/>
              <w:rPr>
                <w:sz w:val="22"/>
              </w:rPr>
            </w:pPr>
            <w:proofErr w:type="spellStart"/>
            <w:r w:rsidRPr="007A4A10">
              <w:rPr>
                <w:sz w:val="22"/>
              </w:rPr>
              <w:t>нач</w:t>
            </w:r>
            <w:proofErr w:type="spellEnd"/>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1C0831">
            <w:pPr>
              <w:ind w:firstLine="567"/>
              <w:jc w:val="both"/>
              <w:rPr>
                <w:sz w:val="22"/>
              </w:rPr>
            </w:pPr>
            <w:r w:rsidRPr="007A4A10">
              <w:rPr>
                <w:sz w:val="22"/>
              </w:rPr>
              <w:t>конец</w:t>
            </w:r>
          </w:p>
        </w:tc>
      </w:tr>
      <w:tr w:rsidR="00AF6F0B" w:rsidRPr="007A4A10" w:rsidTr="00DC3E3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pStyle w:val="a3"/>
              <w:numPr>
                <w:ilvl w:val="0"/>
                <w:numId w:val="10"/>
              </w:numPr>
              <w:ind w:left="284" w:firstLine="0"/>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ind w:right="-739"/>
              <w:jc w:val="both"/>
              <w:rPr>
                <w:sz w:val="22"/>
              </w:rPr>
            </w:pPr>
          </w:p>
        </w:tc>
        <w:tc>
          <w:tcPr>
            <w:tcW w:w="849"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jc w:val="both"/>
              <w:rPr>
                <w:sz w:val="22"/>
              </w:rPr>
            </w:pPr>
          </w:p>
        </w:tc>
        <w:tc>
          <w:tcPr>
            <w:tcW w:w="994"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ind w:right="-739"/>
              <w:jc w:val="both"/>
              <w:rPr>
                <w:sz w:val="22"/>
              </w:rPr>
            </w:pPr>
          </w:p>
        </w:tc>
        <w:tc>
          <w:tcPr>
            <w:tcW w:w="849"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jc w:val="both"/>
              <w:rPr>
                <w:sz w:val="22"/>
              </w:rPr>
            </w:pPr>
          </w:p>
        </w:tc>
        <w:tc>
          <w:tcPr>
            <w:tcW w:w="994"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1C0831">
            <w:pPr>
              <w:ind w:right="-739" w:firstLine="567"/>
              <w:jc w:val="both"/>
              <w:rPr>
                <w:sz w:val="22"/>
              </w:rPr>
            </w:pPr>
          </w:p>
        </w:tc>
      </w:tr>
      <w:tr w:rsidR="00AF6F0B" w:rsidRPr="007A4A10" w:rsidTr="00DC3E3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pStyle w:val="a3"/>
              <w:numPr>
                <w:ilvl w:val="0"/>
                <w:numId w:val="10"/>
              </w:numPr>
              <w:ind w:left="284" w:firstLine="0"/>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ind w:right="-739"/>
              <w:jc w:val="both"/>
              <w:rPr>
                <w:sz w:val="22"/>
              </w:rPr>
            </w:pPr>
          </w:p>
        </w:tc>
        <w:tc>
          <w:tcPr>
            <w:tcW w:w="849"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jc w:val="both"/>
              <w:rPr>
                <w:sz w:val="22"/>
              </w:rPr>
            </w:pPr>
          </w:p>
        </w:tc>
        <w:tc>
          <w:tcPr>
            <w:tcW w:w="994"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ind w:right="-739"/>
              <w:jc w:val="both"/>
              <w:rPr>
                <w:sz w:val="22"/>
              </w:rPr>
            </w:pPr>
          </w:p>
        </w:tc>
        <w:tc>
          <w:tcPr>
            <w:tcW w:w="849"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jc w:val="both"/>
              <w:rPr>
                <w:sz w:val="22"/>
              </w:rPr>
            </w:pPr>
          </w:p>
        </w:tc>
        <w:tc>
          <w:tcPr>
            <w:tcW w:w="994"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1C0831">
            <w:pPr>
              <w:ind w:right="-739" w:firstLine="567"/>
              <w:jc w:val="both"/>
              <w:rPr>
                <w:sz w:val="22"/>
              </w:rPr>
            </w:pPr>
          </w:p>
        </w:tc>
      </w:tr>
      <w:tr w:rsidR="00AF6F0B" w:rsidRPr="007A4A10" w:rsidTr="00DC3E3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pStyle w:val="a3"/>
              <w:numPr>
                <w:ilvl w:val="0"/>
                <w:numId w:val="10"/>
              </w:numPr>
              <w:ind w:left="284" w:firstLine="0"/>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ind w:right="-739"/>
              <w:jc w:val="both"/>
              <w:rPr>
                <w:sz w:val="22"/>
              </w:rPr>
            </w:pPr>
          </w:p>
        </w:tc>
        <w:tc>
          <w:tcPr>
            <w:tcW w:w="849"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jc w:val="both"/>
              <w:rPr>
                <w:sz w:val="22"/>
              </w:rPr>
            </w:pPr>
          </w:p>
        </w:tc>
        <w:tc>
          <w:tcPr>
            <w:tcW w:w="994"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ind w:right="-739"/>
              <w:jc w:val="both"/>
              <w:rPr>
                <w:sz w:val="22"/>
              </w:rPr>
            </w:pPr>
          </w:p>
        </w:tc>
        <w:tc>
          <w:tcPr>
            <w:tcW w:w="849"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jc w:val="both"/>
              <w:rPr>
                <w:sz w:val="22"/>
              </w:rPr>
            </w:pPr>
          </w:p>
        </w:tc>
        <w:tc>
          <w:tcPr>
            <w:tcW w:w="994" w:type="dxa"/>
            <w:tcBorders>
              <w:top w:val="single" w:sz="4" w:space="0" w:color="auto"/>
              <w:left w:val="single" w:sz="4" w:space="0" w:color="auto"/>
              <w:bottom w:val="single" w:sz="4" w:space="0" w:color="auto"/>
              <w:right w:val="single" w:sz="4" w:space="0" w:color="auto"/>
            </w:tcBorders>
          </w:tcPr>
          <w:p w:rsidR="00AF6F0B" w:rsidRPr="007A4A10" w:rsidRDefault="00AF6F0B" w:rsidP="002036EE">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1C0831">
            <w:pPr>
              <w:ind w:right="-739" w:firstLine="567"/>
              <w:jc w:val="both"/>
              <w:rPr>
                <w:sz w:val="22"/>
              </w:rPr>
            </w:pPr>
          </w:p>
        </w:tc>
      </w:tr>
      <w:tr w:rsidR="00AF6F0B" w:rsidRPr="007A4A10" w:rsidTr="00DC3E3B">
        <w:trPr>
          <w:trHeight w:val="567"/>
        </w:trPr>
        <w:tc>
          <w:tcPr>
            <w:tcW w:w="2694" w:type="dxa"/>
            <w:gridSpan w:val="2"/>
            <w:tcBorders>
              <w:top w:val="single" w:sz="4" w:space="0" w:color="auto"/>
              <w:left w:val="single" w:sz="4" w:space="0" w:color="auto"/>
              <w:bottom w:val="single" w:sz="4" w:space="0" w:color="auto"/>
              <w:right w:val="single" w:sz="4" w:space="0" w:color="auto"/>
            </w:tcBorders>
            <w:hideMark/>
          </w:tcPr>
          <w:p w:rsidR="00AF6F0B" w:rsidRPr="007A4A10" w:rsidRDefault="00AF6F0B" w:rsidP="002036EE">
            <w:pPr>
              <w:jc w:val="both"/>
              <w:rPr>
                <w:sz w:val="22"/>
              </w:rPr>
            </w:pPr>
            <w:r w:rsidRPr="007A4A10">
              <w:rPr>
                <w:rStyle w:val="Bodytext107"/>
                <w:sz w:val="22"/>
                <w:szCs w:val="24"/>
              </w:rPr>
              <w:t>Итоговый показа</w:t>
            </w:r>
            <w:r w:rsidRPr="007A4A10">
              <w:rPr>
                <w:rStyle w:val="Bodytext107"/>
                <w:sz w:val="22"/>
                <w:szCs w:val="24"/>
              </w:rPr>
              <w:softHyphen/>
              <w:t>тель по группе (сред</w:t>
            </w:r>
            <w:r w:rsidRPr="007A4A10">
              <w:rPr>
                <w:rStyle w:val="Bodytext107"/>
                <w:sz w:val="22"/>
                <w:szCs w:val="24"/>
              </w:rPr>
              <w:softHyphen/>
              <w:t>нее значение)</w:t>
            </w:r>
          </w:p>
        </w:tc>
        <w:tc>
          <w:tcPr>
            <w:tcW w:w="709"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2036EE">
            <w:pPr>
              <w:jc w:val="both"/>
              <w:rPr>
                <w:color w:val="000000"/>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2036EE">
            <w:pPr>
              <w:jc w:val="both"/>
              <w:rPr>
                <w:color w:val="000000"/>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2036EE">
            <w:pPr>
              <w:jc w:val="both"/>
              <w:rPr>
                <w:color w:val="000000"/>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2036EE">
            <w:pPr>
              <w:jc w:val="both"/>
              <w:rPr>
                <w:color w:val="000000"/>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2036EE">
            <w:pPr>
              <w:jc w:val="both"/>
              <w:rPr>
                <w:color w:val="000000"/>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2036EE">
            <w:pPr>
              <w:jc w:val="both"/>
              <w:rPr>
                <w:color w:val="000000"/>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2036EE">
            <w:pPr>
              <w:jc w:val="both"/>
              <w:rPr>
                <w:color w:val="000000"/>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2036EE">
            <w:pPr>
              <w:jc w:val="both"/>
              <w:rPr>
                <w:color w:val="000000"/>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2036EE">
            <w:pPr>
              <w:jc w:val="both"/>
              <w:rPr>
                <w:color w:val="000000"/>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2036EE">
            <w:pPr>
              <w:jc w:val="both"/>
              <w:rPr>
                <w:color w:val="000000"/>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2036EE">
            <w:pPr>
              <w:jc w:val="both"/>
              <w:rPr>
                <w:color w:val="000000"/>
                <w:sz w:val="22"/>
              </w:rPr>
            </w:pPr>
          </w:p>
        </w:tc>
        <w:tc>
          <w:tcPr>
            <w:tcW w:w="849"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2036EE">
            <w:pPr>
              <w:jc w:val="both"/>
              <w:rPr>
                <w:color w:val="000000"/>
                <w:sz w:val="22"/>
              </w:rPr>
            </w:pPr>
          </w:p>
        </w:tc>
        <w:tc>
          <w:tcPr>
            <w:tcW w:w="994"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2036EE">
            <w:pPr>
              <w:jc w:val="both"/>
              <w:rPr>
                <w:color w:val="000000"/>
                <w:sz w:val="22"/>
              </w:rPr>
            </w:pPr>
          </w:p>
        </w:tc>
        <w:tc>
          <w:tcPr>
            <w:tcW w:w="849"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2036EE">
            <w:pPr>
              <w:jc w:val="both"/>
              <w:rPr>
                <w:color w:val="000000"/>
                <w:sz w:val="22"/>
              </w:rPr>
            </w:pPr>
          </w:p>
        </w:tc>
        <w:tc>
          <w:tcPr>
            <w:tcW w:w="994"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2036EE">
            <w:pPr>
              <w:jc w:val="both"/>
              <w:rPr>
                <w:color w:val="000000"/>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1C0831">
            <w:pPr>
              <w:ind w:firstLine="567"/>
              <w:jc w:val="both"/>
              <w:rPr>
                <w:color w:val="000000"/>
                <w:sz w:val="22"/>
              </w:rPr>
            </w:pPr>
          </w:p>
        </w:tc>
      </w:tr>
    </w:tbl>
    <w:p w:rsidR="00AF6F0B" w:rsidRPr="00CC5E78" w:rsidRDefault="00AF6F0B" w:rsidP="000359D7">
      <w:pPr>
        <w:tabs>
          <w:tab w:val="left" w:pos="9639"/>
        </w:tabs>
        <w:jc w:val="both"/>
        <w:outlineLvl w:val="0"/>
        <w:rPr>
          <w:sz w:val="28"/>
          <w:szCs w:val="28"/>
        </w:rPr>
      </w:pPr>
    </w:p>
    <w:sectPr w:rsidR="00AF6F0B" w:rsidRPr="00CC5E78" w:rsidSect="0046546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001" w:rsidRDefault="00D92001" w:rsidP="00840BDD">
      <w:r>
        <w:separator/>
      </w:r>
    </w:p>
  </w:endnote>
  <w:endnote w:type="continuationSeparator" w:id="0">
    <w:p w:rsidR="00D92001" w:rsidRDefault="00D92001" w:rsidP="0084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001" w:rsidRDefault="00D92001" w:rsidP="00840BDD">
      <w:r>
        <w:separator/>
      </w:r>
    </w:p>
  </w:footnote>
  <w:footnote w:type="continuationSeparator" w:id="0">
    <w:p w:rsidR="00D92001" w:rsidRDefault="00D92001" w:rsidP="00840B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6"/>
    <w:lvl w:ilvl="0">
      <w:start w:val="1"/>
      <w:numFmt w:val="bullet"/>
      <w:lvlText w:val=""/>
      <w:lvlJc w:val="left"/>
      <w:pPr>
        <w:tabs>
          <w:tab w:val="num" w:pos="0"/>
        </w:tabs>
        <w:ind w:left="1429" w:hanging="360"/>
      </w:pPr>
      <w:rPr>
        <w:rFonts w:ascii="Symbol" w:hAnsi="Symbol"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A"/>
    <w:multiLevelType w:val="singleLevel"/>
    <w:tmpl w:val="0000000A"/>
    <w:name w:val="WW8Num13"/>
    <w:lvl w:ilvl="0">
      <w:start w:val="1"/>
      <w:numFmt w:val="bullet"/>
      <w:lvlText w:val="-"/>
      <w:lvlJc w:val="left"/>
      <w:pPr>
        <w:tabs>
          <w:tab w:val="num" w:pos="0"/>
        </w:tabs>
        <w:ind w:left="1429" w:hanging="360"/>
      </w:pPr>
      <w:rPr>
        <w:rFonts w:ascii="Symbol" w:hAnsi="Symbol" w:cs="Symbol" w:hint="default"/>
      </w:rPr>
    </w:lvl>
  </w:abstractNum>
  <w:abstractNum w:abstractNumId="2">
    <w:nsid w:val="0000000B"/>
    <w:multiLevelType w:val="singleLevel"/>
    <w:tmpl w:val="0000000B"/>
    <w:name w:val="WW8Num14"/>
    <w:lvl w:ilvl="0">
      <w:start w:val="1"/>
      <w:numFmt w:val="bullet"/>
      <w:lvlText w:val="-"/>
      <w:lvlJc w:val="left"/>
      <w:pPr>
        <w:tabs>
          <w:tab w:val="num" w:pos="0"/>
        </w:tabs>
        <w:ind w:left="1429" w:hanging="360"/>
      </w:pPr>
      <w:rPr>
        <w:rFonts w:ascii="Symbol" w:hAnsi="Symbol" w:cs="Symbol" w:hint="default"/>
        <w:color w:val="000000"/>
      </w:rPr>
    </w:lvl>
  </w:abstractNum>
  <w:abstractNum w:abstractNumId="3">
    <w:nsid w:val="0000000F"/>
    <w:multiLevelType w:val="multilevel"/>
    <w:tmpl w:val="0000000F"/>
    <w:name w:val="WW8Num20"/>
    <w:lvl w:ilvl="0">
      <w:start w:val="1"/>
      <w:numFmt w:val="decimal"/>
      <w:lvlText w:val="%1)"/>
      <w:lvlJc w:val="left"/>
      <w:pPr>
        <w:tabs>
          <w:tab w:val="num" w:pos="0"/>
        </w:tabs>
        <w:ind w:left="720" w:hanging="360"/>
      </w:pPr>
      <w:rPr>
        <w:rFont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2"/>
    <w:multiLevelType w:val="singleLevel"/>
    <w:tmpl w:val="00000012"/>
    <w:name w:val="WW8Num26"/>
    <w:lvl w:ilvl="0">
      <w:start w:val="1"/>
      <w:numFmt w:val="bullet"/>
      <w:lvlText w:val="-"/>
      <w:lvlJc w:val="left"/>
      <w:pPr>
        <w:tabs>
          <w:tab w:val="num" w:pos="0"/>
        </w:tabs>
        <w:ind w:left="1429" w:hanging="360"/>
      </w:pPr>
      <w:rPr>
        <w:rFonts w:ascii="Symbol" w:hAnsi="Symbol" w:cs="Symbol" w:hint="default"/>
        <w:color w:val="000000"/>
        <w:shd w:val="clear" w:color="auto" w:fill="FFFFFF"/>
      </w:rPr>
    </w:lvl>
  </w:abstractNum>
  <w:abstractNum w:abstractNumId="5">
    <w:nsid w:val="00000633"/>
    <w:multiLevelType w:val="hybridMultilevel"/>
    <w:tmpl w:val="1E3C497C"/>
    <w:lvl w:ilvl="0" w:tplc="B1B0602C">
      <w:start w:val="1"/>
      <w:numFmt w:val="decimal"/>
      <w:lvlText w:val="%1."/>
      <w:lvlJc w:val="left"/>
    </w:lvl>
    <w:lvl w:ilvl="1" w:tplc="DDC0A68E">
      <w:numFmt w:val="decimal"/>
      <w:lvlText w:val=""/>
      <w:lvlJc w:val="left"/>
    </w:lvl>
    <w:lvl w:ilvl="2" w:tplc="04A6C692">
      <w:numFmt w:val="decimal"/>
      <w:lvlText w:val=""/>
      <w:lvlJc w:val="left"/>
    </w:lvl>
    <w:lvl w:ilvl="3" w:tplc="67247110">
      <w:numFmt w:val="decimal"/>
      <w:lvlText w:val=""/>
      <w:lvlJc w:val="left"/>
    </w:lvl>
    <w:lvl w:ilvl="4" w:tplc="15502734">
      <w:numFmt w:val="decimal"/>
      <w:lvlText w:val=""/>
      <w:lvlJc w:val="left"/>
    </w:lvl>
    <w:lvl w:ilvl="5" w:tplc="4D58BF9A">
      <w:numFmt w:val="decimal"/>
      <w:lvlText w:val=""/>
      <w:lvlJc w:val="left"/>
    </w:lvl>
    <w:lvl w:ilvl="6" w:tplc="E9D2CDF0">
      <w:numFmt w:val="decimal"/>
      <w:lvlText w:val=""/>
      <w:lvlJc w:val="left"/>
    </w:lvl>
    <w:lvl w:ilvl="7" w:tplc="29BEA2F8">
      <w:numFmt w:val="decimal"/>
      <w:lvlText w:val=""/>
      <w:lvlJc w:val="left"/>
    </w:lvl>
    <w:lvl w:ilvl="8" w:tplc="6E7E414C">
      <w:numFmt w:val="decimal"/>
      <w:lvlText w:val=""/>
      <w:lvlJc w:val="left"/>
    </w:lvl>
  </w:abstractNum>
  <w:abstractNum w:abstractNumId="6">
    <w:nsid w:val="0000251F"/>
    <w:multiLevelType w:val="hybridMultilevel"/>
    <w:tmpl w:val="8FA42B24"/>
    <w:lvl w:ilvl="0" w:tplc="6E3C7DD4">
      <w:start w:val="5"/>
      <w:numFmt w:val="decimal"/>
      <w:lvlText w:val="%1."/>
      <w:lvlJc w:val="left"/>
    </w:lvl>
    <w:lvl w:ilvl="1" w:tplc="8DC645D8">
      <w:numFmt w:val="decimal"/>
      <w:lvlText w:val=""/>
      <w:lvlJc w:val="left"/>
    </w:lvl>
    <w:lvl w:ilvl="2" w:tplc="CD48DA4E">
      <w:numFmt w:val="decimal"/>
      <w:lvlText w:val=""/>
      <w:lvlJc w:val="left"/>
    </w:lvl>
    <w:lvl w:ilvl="3" w:tplc="A418A86C">
      <w:numFmt w:val="decimal"/>
      <w:lvlText w:val=""/>
      <w:lvlJc w:val="left"/>
    </w:lvl>
    <w:lvl w:ilvl="4" w:tplc="E2B0294C">
      <w:numFmt w:val="decimal"/>
      <w:lvlText w:val=""/>
      <w:lvlJc w:val="left"/>
    </w:lvl>
    <w:lvl w:ilvl="5" w:tplc="BEB82ED4">
      <w:numFmt w:val="decimal"/>
      <w:lvlText w:val=""/>
      <w:lvlJc w:val="left"/>
    </w:lvl>
    <w:lvl w:ilvl="6" w:tplc="0784CE60">
      <w:numFmt w:val="decimal"/>
      <w:lvlText w:val=""/>
      <w:lvlJc w:val="left"/>
    </w:lvl>
    <w:lvl w:ilvl="7" w:tplc="F6D8863E">
      <w:numFmt w:val="decimal"/>
      <w:lvlText w:val=""/>
      <w:lvlJc w:val="left"/>
    </w:lvl>
    <w:lvl w:ilvl="8" w:tplc="68A6FE8C">
      <w:numFmt w:val="decimal"/>
      <w:lvlText w:val=""/>
      <w:lvlJc w:val="left"/>
    </w:lvl>
  </w:abstractNum>
  <w:abstractNum w:abstractNumId="7">
    <w:nsid w:val="00007282"/>
    <w:multiLevelType w:val="hybridMultilevel"/>
    <w:tmpl w:val="54E422E6"/>
    <w:lvl w:ilvl="0" w:tplc="16EA8276">
      <w:start w:val="3"/>
      <w:numFmt w:val="decimal"/>
      <w:lvlText w:val="%1."/>
      <w:lvlJc w:val="left"/>
    </w:lvl>
    <w:lvl w:ilvl="1" w:tplc="4E0E0046">
      <w:numFmt w:val="decimal"/>
      <w:lvlText w:val=""/>
      <w:lvlJc w:val="left"/>
    </w:lvl>
    <w:lvl w:ilvl="2" w:tplc="FF7A79A4">
      <w:numFmt w:val="decimal"/>
      <w:lvlText w:val=""/>
      <w:lvlJc w:val="left"/>
    </w:lvl>
    <w:lvl w:ilvl="3" w:tplc="09B247CA">
      <w:numFmt w:val="decimal"/>
      <w:lvlText w:val=""/>
      <w:lvlJc w:val="left"/>
    </w:lvl>
    <w:lvl w:ilvl="4" w:tplc="640CB3E4">
      <w:numFmt w:val="decimal"/>
      <w:lvlText w:val=""/>
      <w:lvlJc w:val="left"/>
    </w:lvl>
    <w:lvl w:ilvl="5" w:tplc="E244F84E">
      <w:numFmt w:val="decimal"/>
      <w:lvlText w:val=""/>
      <w:lvlJc w:val="left"/>
    </w:lvl>
    <w:lvl w:ilvl="6" w:tplc="766A2D6C">
      <w:numFmt w:val="decimal"/>
      <w:lvlText w:val=""/>
      <w:lvlJc w:val="left"/>
    </w:lvl>
    <w:lvl w:ilvl="7" w:tplc="0C963470">
      <w:numFmt w:val="decimal"/>
      <w:lvlText w:val=""/>
      <w:lvlJc w:val="left"/>
    </w:lvl>
    <w:lvl w:ilvl="8" w:tplc="313AC90C">
      <w:numFmt w:val="decimal"/>
      <w:lvlText w:val=""/>
      <w:lvlJc w:val="left"/>
    </w:lvl>
  </w:abstractNum>
  <w:abstractNum w:abstractNumId="8">
    <w:nsid w:val="01135788"/>
    <w:multiLevelType w:val="hybridMultilevel"/>
    <w:tmpl w:val="43EE6682"/>
    <w:lvl w:ilvl="0" w:tplc="08F64464">
      <w:start w:val="1"/>
      <w:numFmt w:val="decimal"/>
      <w:lvlText w:val="%1."/>
      <w:lvlJc w:val="left"/>
      <w:pPr>
        <w:ind w:left="781" w:hanging="781"/>
      </w:pPr>
      <w:rPr>
        <w:rFonts w:ascii="Times New Roman" w:eastAsia="Times New Roman" w:hAnsi="Times New Roman" w:cs="Times New Roman"/>
        <w:w w:val="100"/>
        <w:sz w:val="24"/>
        <w:szCs w:val="28"/>
        <w:lang w:val="ru-RU" w:eastAsia="en-US" w:bidi="ar-SA"/>
      </w:rPr>
    </w:lvl>
    <w:lvl w:ilvl="1" w:tplc="FCEEBC18">
      <w:numFmt w:val="bullet"/>
      <w:lvlText w:val=""/>
      <w:lvlJc w:val="left"/>
      <w:pPr>
        <w:ind w:left="2198" w:hanging="708"/>
      </w:pPr>
      <w:rPr>
        <w:rFonts w:ascii="Wingdings" w:eastAsia="Wingdings" w:hAnsi="Wingdings" w:cs="Wingdings" w:hint="default"/>
        <w:w w:val="100"/>
        <w:sz w:val="28"/>
        <w:szCs w:val="28"/>
        <w:lang w:val="ru-RU" w:eastAsia="en-US" w:bidi="ar-SA"/>
      </w:rPr>
    </w:lvl>
    <w:lvl w:ilvl="2" w:tplc="78AA8A94">
      <w:numFmt w:val="bullet"/>
      <w:lvlText w:val="•"/>
      <w:lvlJc w:val="left"/>
      <w:pPr>
        <w:ind w:left="3206" w:hanging="708"/>
      </w:pPr>
      <w:rPr>
        <w:rFonts w:hint="default"/>
        <w:lang w:val="ru-RU" w:eastAsia="en-US" w:bidi="ar-SA"/>
      </w:rPr>
    </w:lvl>
    <w:lvl w:ilvl="3" w:tplc="CF3820E4">
      <w:numFmt w:val="bullet"/>
      <w:lvlText w:val="•"/>
      <w:lvlJc w:val="left"/>
      <w:pPr>
        <w:ind w:left="4204" w:hanging="708"/>
      </w:pPr>
      <w:rPr>
        <w:rFonts w:hint="default"/>
        <w:lang w:val="ru-RU" w:eastAsia="en-US" w:bidi="ar-SA"/>
      </w:rPr>
    </w:lvl>
    <w:lvl w:ilvl="4" w:tplc="3028F6AC">
      <w:numFmt w:val="bullet"/>
      <w:lvlText w:val="•"/>
      <w:lvlJc w:val="left"/>
      <w:pPr>
        <w:ind w:left="5203" w:hanging="708"/>
      </w:pPr>
      <w:rPr>
        <w:rFonts w:hint="default"/>
        <w:lang w:val="ru-RU" w:eastAsia="en-US" w:bidi="ar-SA"/>
      </w:rPr>
    </w:lvl>
    <w:lvl w:ilvl="5" w:tplc="B0EE4CBC">
      <w:numFmt w:val="bullet"/>
      <w:lvlText w:val="•"/>
      <w:lvlJc w:val="left"/>
      <w:pPr>
        <w:ind w:left="6201" w:hanging="708"/>
      </w:pPr>
      <w:rPr>
        <w:rFonts w:hint="default"/>
        <w:lang w:val="ru-RU" w:eastAsia="en-US" w:bidi="ar-SA"/>
      </w:rPr>
    </w:lvl>
    <w:lvl w:ilvl="6" w:tplc="411C2364">
      <w:numFmt w:val="bullet"/>
      <w:lvlText w:val="•"/>
      <w:lvlJc w:val="left"/>
      <w:pPr>
        <w:ind w:left="7200" w:hanging="708"/>
      </w:pPr>
      <w:rPr>
        <w:rFonts w:hint="default"/>
        <w:lang w:val="ru-RU" w:eastAsia="en-US" w:bidi="ar-SA"/>
      </w:rPr>
    </w:lvl>
    <w:lvl w:ilvl="7" w:tplc="1292EBF6">
      <w:numFmt w:val="bullet"/>
      <w:lvlText w:val="•"/>
      <w:lvlJc w:val="left"/>
      <w:pPr>
        <w:ind w:left="8198" w:hanging="708"/>
      </w:pPr>
      <w:rPr>
        <w:rFonts w:hint="default"/>
        <w:lang w:val="ru-RU" w:eastAsia="en-US" w:bidi="ar-SA"/>
      </w:rPr>
    </w:lvl>
    <w:lvl w:ilvl="8" w:tplc="E2BA7AE0">
      <w:numFmt w:val="bullet"/>
      <w:lvlText w:val="•"/>
      <w:lvlJc w:val="left"/>
      <w:pPr>
        <w:ind w:left="9197" w:hanging="708"/>
      </w:pPr>
      <w:rPr>
        <w:rFonts w:hint="default"/>
        <w:lang w:val="ru-RU" w:eastAsia="en-US" w:bidi="ar-SA"/>
      </w:rPr>
    </w:lvl>
  </w:abstractNum>
  <w:abstractNum w:abstractNumId="9">
    <w:nsid w:val="01140B4A"/>
    <w:multiLevelType w:val="hybridMultilevel"/>
    <w:tmpl w:val="7FBCF796"/>
    <w:lvl w:ilvl="0" w:tplc="D3A626D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AD6BCC"/>
    <w:multiLevelType w:val="multilevel"/>
    <w:tmpl w:val="6B586BCC"/>
    <w:lvl w:ilvl="0">
      <w:start w:val="2"/>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nsid w:val="0C426C25"/>
    <w:multiLevelType w:val="hybridMultilevel"/>
    <w:tmpl w:val="1E808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0439C4"/>
    <w:multiLevelType w:val="hybridMultilevel"/>
    <w:tmpl w:val="DEAE6058"/>
    <w:lvl w:ilvl="0" w:tplc="AF50298A">
      <w:start w:val="1"/>
      <w:numFmt w:val="decimal"/>
      <w:lvlText w:val="%1."/>
      <w:lvlJc w:val="left"/>
      <w:pPr>
        <w:ind w:left="313" w:hanging="920"/>
      </w:pPr>
      <w:rPr>
        <w:rFonts w:ascii="Times New Roman" w:eastAsia="Times New Roman" w:hAnsi="Times New Roman" w:cs="Times New Roman" w:hint="default"/>
        <w:spacing w:val="0"/>
        <w:w w:val="100"/>
        <w:sz w:val="24"/>
        <w:szCs w:val="24"/>
        <w:lang w:val="ru-RU" w:eastAsia="en-US" w:bidi="ar-SA"/>
      </w:rPr>
    </w:lvl>
    <w:lvl w:ilvl="1" w:tplc="8C749FF4">
      <w:numFmt w:val="bullet"/>
      <w:lvlText w:val="•"/>
      <w:lvlJc w:val="left"/>
      <w:pPr>
        <w:ind w:left="1360" w:hanging="920"/>
      </w:pPr>
      <w:rPr>
        <w:rFonts w:hint="default"/>
        <w:lang w:val="ru-RU" w:eastAsia="en-US" w:bidi="ar-SA"/>
      </w:rPr>
    </w:lvl>
    <w:lvl w:ilvl="2" w:tplc="D3B8ECFA">
      <w:numFmt w:val="bullet"/>
      <w:lvlText w:val="•"/>
      <w:lvlJc w:val="left"/>
      <w:pPr>
        <w:ind w:left="2401" w:hanging="920"/>
      </w:pPr>
      <w:rPr>
        <w:rFonts w:hint="default"/>
        <w:lang w:val="ru-RU" w:eastAsia="en-US" w:bidi="ar-SA"/>
      </w:rPr>
    </w:lvl>
    <w:lvl w:ilvl="3" w:tplc="BD586FB4">
      <w:numFmt w:val="bullet"/>
      <w:lvlText w:val="•"/>
      <w:lvlJc w:val="left"/>
      <w:pPr>
        <w:ind w:left="3441" w:hanging="920"/>
      </w:pPr>
      <w:rPr>
        <w:rFonts w:hint="default"/>
        <w:lang w:val="ru-RU" w:eastAsia="en-US" w:bidi="ar-SA"/>
      </w:rPr>
    </w:lvl>
    <w:lvl w:ilvl="4" w:tplc="C276C596">
      <w:numFmt w:val="bullet"/>
      <w:lvlText w:val="•"/>
      <w:lvlJc w:val="left"/>
      <w:pPr>
        <w:ind w:left="4482" w:hanging="920"/>
      </w:pPr>
      <w:rPr>
        <w:rFonts w:hint="default"/>
        <w:lang w:val="ru-RU" w:eastAsia="en-US" w:bidi="ar-SA"/>
      </w:rPr>
    </w:lvl>
    <w:lvl w:ilvl="5" w:tplc="B31CB14E">
      <w:numFmt w:val="bullet"/>
      <w:lvlText w:val="•"/>
      <w:lvlJc w:val="left"/>
      <w:pPr>
        <w:ind w:left="5523" w:hanging="920"/>
      </w:pPr>
      <w:rPr>
        <w:rFonts w:hint="default"/>
        <w:lang w:val="ru-RU" w:eastAsia="en-US" w:bidi="ar-SA"/>
      </w:rPr>
    </w:lvl>
    <w:lvl w:ilvl="6" w:tplc="7014162E">
      <w:numFmt w:val="bullet"/>
      <w:lvlText w:val="•"/>
      <w:lvlJc w:val="left"/>
      <w:pPr>
        <w:ind w:left="6563" w:hanging="920"/>
      </w:pPr>
      <w:rPr>
        <w:rFonts w:hint="default"/>
        <w:lang w:val="ru-RU" w:eastAsia="en-US" w:bidi="ar-SA"/>
      </w:rPr>
    </w:lvl>
    <w:lvl w:ilvl="7" w:tplc="3C6A34A4">
      <w:numFmt w:val="bullet"/>
      <w:lvlText w:val="•"/>
      <w:lvlJc w:val="left"/>
      <w:pPr>
        <w:ind w:left="7604" w:hanging="920"/>
      </w:pPr>
      <w:rPr>
        <w:rFonts w:hint="default"/>
        <w:lang w:val="ru-RU" w:eastAsia="en-US" w:bidi="ar-SA"/>
      </w:rPr>
    </w:lvl>
    <w:lvl w:ilvl="8" w:tplc="C6C032F2">
      <w:numFmt w:val="bullet"/>
      <w:lvlText w:val="•"/>
      <w:lvlJc w:val="left"/>
      <w:pPr>
        <w:ind w:left="8645" w:hanging="920"/>
      </w:pPr>
      <w:rPr>
        <w:rFonts w:hint="default"/>
        <w:lang w:val="ru-RU" w:eastAsia="en-US" w:bidi="ar-SA"/>
      </w:rPr>
    </w:lvl>
  </w:abstractNum>
  <w:abstractNum w:abstractNumId="13">
    <w:nsid w:val="113A1D09"/>
    <w:multiLevelType w:val="hybridMultilevel"/>
    <w:tmpl w:val="2BC8FB60"/>
    <w:lvl w:ilvl="0" w:tplc="04190011">
      <w:start w:val="1"/>
      <w:numFmt w:val="decimal"/>
      <w:lvlText w:val="%1)"/>
      <w:lvlJc w:val="left"/>
      <w:pPr>
        <w:ind w:left="1429" w:hanging="360"/>
      </w:pPr>
    </w:lvl>
    <w:lvl w:ilvl="1" w:tplc="2064FBA4">
      <w:numFmt w:val="bullet"/>
      <w:lvlText w:val="•"/>
      <w:lvlJc w:val="left"/>
      <w:pPr>
        <w:ind w:left="3064" w:hanging="1275"/>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7DC0AAB"/>
    <w:multiLevelType w:val="multilevel"/>
    <w:tmpl w:val="53067896"/>
    <w:lvl w:ilvl="0">
      <w:start w:val="1"/>
      <w:numFmt w:val="decimal"/>
      <w:lvlText w:val="%1."/>
      <w:lvlJc w:val="left"/>
      <w:pPr>
        <w:ind w:left="720" w:hanging="360"/>
      </w:pPr>
      <w:rPr>
        <w:rFonts w:hint="default"/>
      </w:rPr>
    </w:lvl>
    <w:lvl w:ilvl="1">
      <w:start w:val="2"/>
      <w:numFmt w:val="decimal"/>
      <w:isLgl/>
      <w:lvlText w:val="%1.%2"/>
      <w:lvlJc w:val="left"/>
      <w:pPr>
        <w:ind w:left="1005" w:hanging="64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B132674"/>
    <w:multiLevelType w:val="hybridMultilevel"/>
    <w:tmpl w:val="0BB6A380"/>
    <w:lvl w:ilvl="0" w:tplc="F476DFCE">
      <w:start w:val="1"/>
      <w:numFmt w:val="decimal"/>
      <w:lvlText w:val="%1."/>
      <w:lvlJc w:val="left"/>
      <w:pPr>
        <w:tabs>
          <w:tab w:val="num" w:pos="360"/>
        </w:tabs>
        <w:ind w:left="360" w:hanging="360"/>
      </w:pPr>
      <w:rPr>
        <w:b/>
        <w:i/>
      </w:rPr>
    </w:lvl>
    <w:lvl w:ilvl="1" w:tplc="F8C0A286">
      <w:start w:val="1"/>
      <w:numFmt w:val="bullet"/>
      <w:lvlText w:val=""/>
      <w:lvlJc w:val="left"/>
      <w:pPr>
        <w:tabs>
          <w:tab w:val="num" w:pos="1080"/>
        </w:tabs>
        <w:ind w:left="1080" w:hanging="360"/>
      </w:pPr>
      <w:rPr>
        <w:rFonts w:ascii="Symbol" w:hAnsi="Symbol"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D55558C"/>
    <w:multiLevelType w:val="hybridMultilevel"/>
    <w:tmpl w:val="22464D08"/>
    <w:lvl w:ilvl="0" w:tplc="8A0C8106">
      <w:start w:val="1"/>
      <w:numFmt w:val="decimal"/>
      <w:lvlText w:val="%1."/>
      <w:lvlJc w:val="left"/>
      <w:pPr>
        <w:ind w:left="502"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7">
    <w:nsid w:val="2DF14363"/>
    <w:multiLevelType w:val="multilevel"/>
    <w:tmpl w:val="BB80D5F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3DE0AC0"/>
    <w:multiLevelType w:val="multilevel"/>
    <w:tmpl w:val="41F0F0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54553D3"/>
    <w:multiLevelType w:val="hybridMultilevel"/>
    <w:tmpl w:val="38F69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A74FC2"/>
    <w:multiLevelType w:val="hybridMultilevel"/>
    <w:tmpl w:val="2A1E3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885370"/>
    <w:multiLevelType w:val="hybridMultilevel"/>
    <w:tmpl w:val="6720A42C"/>
    <w:lvl w:ilvl="0" w:tplc="5890DD5C">
      <w:start w:val="1"/>
      <w:numFmt w:val="bullet"/>
      <w:lvlText w:val="-"/>
      <w:lvlJc w:val="left"/>
      <w:pPr>
        <w:ind w:left="1069" w:hanging="360"/>
      </w:pPr>
      <w:rPr>
        <w:rFonts w:ascii="Courier New" w:hAnsi="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50B5491"/>
    <w:multiLevelType w:val="multilevel"/>
    <w:tmpl w:val="F984E54C"/>
    <w:lvl w:ilvl="0">
      <w:start w:val="1"/>
      <w:numFmt w:val="decimal"/>
      <w:lvlText w:val="%1."/>
      <w:lvlJc w:val="left"/>
      <w:pPr>
        <w:ind w:left="675" w:hanging="6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nsid w:val="56D570BC"/>
    <w:multiLevelType w:val="hybridMultilevel"/>
    <w:tmpl w:val="D41E2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107AB1"/>
    <w:multiLevelType w:val="hybridMultilevel"/>
    <w:tmpl w:val="FDC2C0B4"/>
    <w:lvl w:ilvl="0" w:tplc="12547682">
      <w:start w:val="1"/>
      <w:numFmt w:val="decimal"/>
      <w:lvlText w:val="%1."/>
      <w:lvlJc w:val="left"/>
      <w:pPr>
        <w:ind w:left="616" w:hanging="450"/>
      </w:pPr>
      <w:rPr>
        <w:rFonts w:hint="default"/>
      </w:rPr>
    </w:lvl>
    <w:lvl w:ilvl="1" w:tplc="04190019" w:tentative="1">
      <w:start w:val="1"/>
      <w:numFmt w:val="lowerLetter"/>
      <w:lvlText w:val="%2."/>
      <w:lvlJc w:val="left"/>
      <w:pPr>
        <w:ind w:left="1246" w:hanging="360"/>
      </w:pPr>
    </w:lvl>
    <w:lvl w:ilvl="2" w:tplc="0419001B" w:tentative="1">
      <w:start w:val="1"/>
      <w:numFmt w:val="lowerRoman"/>
      <w:lvlText w:val="%3."/>
      <w:lvlJc w:val="right"/>
      <w:pPr>
        <w:ind w:left="1966" w:hanging="180"/>
      </w:pPr>
    </w:lvl>
    <w:lvl w:ilvl="3" w:tplc="0419000F" w:tentative="1">
      <w:start w:val="1"/>
      <w:numFmt w:val="decimal"/>
      <w:lvlText w:val="%4."/>
      <w:lvlJc w:val="left"/>
      <w:pPr>
        <w:ind w:left="2686" w:hanging="360"/>
      </w:pPr>
    </w:lvl>
    <w:lvl w:ilvl="4" w:tplc="04190019" w:tentative="1">
      <w:start w:val="1"/>
      <w:numFmt w:val="lowerLetter"/>
      <w:lvlText w:val="%5."/>
      <w:lvlJc w:val="left"/>
      <w:pPr>
        <w:ind w:left="3406" w:hanging="360"/>
      </w:pPr>
    </w:lvl>
    <w:lvl w:ilvl="5" w:tplc="0419001B" w:tentative="1">
      <w:start w:val="1"/>
      <w:numFmt w:val="lowerRoman"/>
      <w:lvlText w:val="%6."/>
      <w:lvlJc w:val="right"/>
      <w:pPr>
        <w:ind w:left="4126" w:hanging="180"/>
      </w:pPr>
    </w:lvl>
    <w:lvl w:ilvl="6" w:tplc="0419000F" w:tentative="1">
      <w:start w:val="1"/>
      <w:numFmt w:val="decimal"/>
      <w:lvlText w:val="%7."/>
      <w:lvlJc w:val="left"/>
      <w:pPr>
        <w:ind w:left="4846" w:hanging="360"/>
      </w:pPr>
    </w:lvl>
    <w:lvl w:ilvl="7" w:tplc="04190019" w:tentative="1">
      <w:start w:val="1"/>
      <w:numFmt w:val="lowerLetter"/>
      <w:lvlText w:val="%8."/>
      <w:lvlJc w:val="left"/>
      <w:pPr>
        <w:ind w:left="5566" w:hanging="360"/>
      </w:pPr>
    </w:lvl>
    <w:lvl w:ilvl="8" w:tplc="0419001B" w:tentative="1">
      <w:start w:val="1"/>
      <w:numFmt w:val="lowerRoman"/>
      <w:lvlText w:val="%9."/>
      <w:lvlJc w:val="right"/>
      <w:pPr>
        <w:ind w:left="6286" w:hanging="180"/>
      </w:pPr>
    </w:lvl>
  </w:abstractNum>
  <w:abstractNum w:abstractNumId="25">
    <w:nsid w:val="5E3564FA"/>
    <w:multiLevelType w:val="hybridMultilevel"/>
    <w:tmpl w:val="20ACAD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8780F1C"/>
    <w:multiLevelType w:val="hybridMultilevel"/>
    <w:tmpl w:val="7FFC52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D407AD"/>
    <w:multiLevelType w:val="hybridMultilevel"/>
    <w:tmpl w:val="C882D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786BED"/>
    <w:multiLevelType w:val="hybridMultilevel"/>
    <w:tmpl w:val="7F648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CE0AB4"/>
    <w:multiLevelType w:val="multilevel"/>
    <w:tmpl w:val="87984E6E"/>
    <w:lvl w:ilvl="0">
      <w:start w:val="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AC6510D"/>
    <w:multiLevelType w:val="hybridMultilevel"/>
    <w:tmpl w:val="7DE67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4"/>
  </w:num>
  <w:num w:numId="3">
    <w:abstractNumId w:val="9"/>
  </w:num>
  <w:num w:numId="4">
    <w:abstractNumId w:val="22"/>
  </w:num>
  <w:num w:numId="5">
    <w:abstractNumId w:val="17"/>
  </w:num>
  <w:num w:numId="6">
    <w:abstractNumId w:val="18"/>
  </w:num>
  <w:num w:numId="7">
    <w:abstractNumId w:val="14"/>
  </w:num>
  <w:num w:numId="8">
    <w:abstractNumId w:val="20"/>
  </w:num>
  <w:num w:numId="9">
    <w:abstractNumId w:val="15"/>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7"/>
  </w:num>
  <w:num w:numId="13">
    <w:abstractNumId w:val="23"/>
  </w:num>
  <w:num w:numId="14">
    <w:abstractNumId w:val="28"/>
  </w:num>
  <w:num w:numId="15">
    <w:abstractNumId w:val="30"/>
  </w:num>
  <w:num w:numId="16">
    <w:abstractNumId w:val="5"/>
  </w:num>
  <w:num w:numId="17">
    <w:abstractNumId w:val="7"/>
  </w:num>
  <w:num w:numId="18">
    <w:abstractNumId w:val="6"/>
  </w:num>
  <w:num w:numId="19">
    <w:abstractNumId w:val="26"/>
  </w:num>
  <w:num w:numId="20">
    <w:abstractNumId w:val="10"/>
  </w:num>
  <w:num w:numId="21">
    <w:abstractNumId w:val="29"/>
  </w:num>
  <w:num w:numId="22">
    <w:abstractNumId w:val="12"/>
  </w:num>
  <w:num w:numId="23">
    <w:abstractNumId w:val="8"/>
  </w:num>
  <w:num w:numId="24">
    <w:abstractNumId w:val="13"/>
  </w:num>
  <w:num w:numId="25">
    <w:abstractNumId w:val="21"/>
  </w:num>
  <w:num w:numId="26">
    <w:abstractNumId w:val="25"/>
  </w:num>
  <w:num w:numId="27">
    <w:abstractNumId w:val="0"/>
  </w:num>
  <w:num w:numId="28">
    <w:abstractNumId w:val="2"/>
  </w:num>
  <w:num w:numId="29">
    <w:abstractNumId w:val="3"/>
  </w:num>
  <w:num w:numId="30">
    <w:abstractNumId w:val="4"/>
  </w:num>
  <w:num w:numId="3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603"/>
    <w:rsid w:val="0000239E"/>
    <w:rsid w:val="000051D7"/>
    <w:rsid w:val="00005DB2"/>
    <w:rsid w:val="00013A71"/>
    <w:rsid w:val="00015C4B"/>
    <w:rsid w:val="00026CA8"/>
    <w:rsid w:val="00033188"/>
    <w:rsid w:val="000337A7"/>
    <w:rsid w:val="000359D7"/>
    <w:rsid w:val="00053C31"/>
    <w:rsid w:val="0005676B"/>
    <w:rsid w:val="000636FF"/>
    <w:rsid w:val="00065C63"/>
    <w:rsid w:val="00065E2A"/>
    <w:rsid w:val="00075B7E"/>
    <w:rsid w:val="000868C7"/>
    <w:rsid w:val="000A66F0"/>
    <w:rsid w:val="000C3733"/>
    <w:rsid w:val="000C3A92"/>
    <w:rsid w:val="000D03BA"/>
    <w:rsid w:val="000E03E2"/>
    <w:rsid w:val="000E7F68"/>
    <w:rsid w:val="000F61B1"/>
    <w:rsid w:val="000F6B29"/>
    <w:rsid w:val="00110F24"/>
    <w:rsid w:val="00117DB4"/>
    <w:rsid w:val="0012312C"/>
    <w:rsid w:val="00123AF2"/>
    <w:rsid w:val="00126524"/>
    <w:rsid w:val="0013227E"/>
    <w:rsid w:val="00134143"/>
    <w:rsid w:val="001375A7"/>
    <w:rsid w:val="00142D6D"/>
    <w:rsid w:val="001455C5"/>
    <w:rsid w:val="0014590C"/>
    <w:rsid w:val="00146CC1"/>
    <w:rsid w:val="00151790"/>
    <w:rsid w:val="00157747"/>
    <w:rsid w:val="00176649"/>
    <w:rsid w:val="0019095B"/>
    <w:rsid w:val="00191BD8"/>
    <w:rsid w:val="001A3446"/>
    <w:rsid w:val="001A6E26"/>
    <w:rsid w:val="001B3D9B"/>
    <w:rsid w:val="001C082C"/>
    <w:rsid w:val="001C0831"/>
    <w:rsid w:val="001C0C96"/>
    <w:rsid w:val="001C10B8"/>
    <w:rsid w:val="001C439C"/>
    <w:rsid w:val="001D478F"/>
    <w:rsid w:val="001E03B7"/>
    <w:rsid w:val="001E1878"/>
    <w:rsid w:val="001F1FC3"/>
    <w:rsid w:val="001F215E"/>
    <w:rsid w:val="001F3577"/>
    <w:rsid w:val="00200238"/>
    <w:rsid w:val="00203309"/>
    <w:rsid w:val="002036EE"/>
    <w:rsid w:val="002063D8"/>
    <w:rsid w:val="002127D4"/>
    <w:rsid w:val="00212E62"/>
    <w:rsid w:val="00214AD7"/>
    <w:rsid w:val="00220797"/>
    <w:rsid w:val="002257E4"/>
    <w:rsid w:val="0023219E"/>
    <w:rsid w:val="00241098"/>
    <w:rsid w:val="002458BD"/>
    <w:rsid w:val="00247385"/>
    <w:rsid w:val="00252B06"/>
    <w:rsid w:val="002547FC"/>
    <w:rsid w:val="0025794A"/>
    <w:rsid w:val="00264E23"/>
    <w:rsid w:val="002660B1"/>
    <w:rsid w:val="00267BC1"/>
    <w:rsid w:val="00272EBF"/>
    <w:rsid w:val="00276B2D"/>
    <w:rsid w:val="002808E4"/>
    <w:rsid w:val="0028214C"/>
    <w:rsid w:val="002842AC"/>
    <w:rsid w:val="00284D9C"/>
    <w:rsid w:val="00287271"/>
    <w:rsid w:val="002A4F67"/>
    <w:rsid w:val="002B0B65"/>
    <w:rsid w:val="002B2F2D"/>
    <w:rsid w:val="002B2F2F"/>
    <w:rsid w:val="002B6A2F"/>
    <w:rsid w:val="002C0159"/>
    <w:rsid w:val="002C3CFF"/>
    <w:rsid w:val="002D06D6"/>
    <w:rsid w:val="002D1C58"/>
    <w:rsid w:val="00300A61"/>
    <w:rsid w:val="00302AC1"/>
    <w:rsid w:val="00302E2D"/>
    <w:rsid w:val="00305A70"/>
    <w:rsid w:val="00311732"/>
    <w:rsid w:val="00320401"/>
    <w:rsid w:val="003213F1"/>
    <w:rsid w:val="00325B7C"/>
    <w:rsid w:val="00336846"/>
    <w:rsid w:val="003415D7"/>
    <w:rsid w:val="00342F02"/>
    <w:rsid w:val="00350530"/>
    <w:rsid w:val="003505D5"/>
    <w:rsid w:val="00350FC9"/>
    <w:rsid w:val="003571D7"/>
    <w:rsid w:val="003618EE"/>
    <w:rsid w:val="003736B7"/>
    <w:rsid w:val="00376E6C"/>
    <w:rsid w:val="00383295"/>
    <w:rsid w:val="00384B20"/>
    <w:rsid w:val="00384E8E"/>
    <w:rsid w:val="00384EF5"/>
    <w:rsid w:val="0039582A"/>
    <w:rsid w:val="00397F1F"/>
    <w:rsid w:val="003A0502"/>
    <w:rsid w:val="003B2A6B"/>
    <w:rsid w:val="003C5D42"/>
    <w:rsid w:val="003D14C1"/>
    <w:rsid w:val="003D1A6E"/>
    <w:rsid w:val="003D3837"/>
    <w:rsid w:val="003D5672"/>
    <w:rsid w:val="003E388D"/>
    <w:rsid w:val="003F0733"/>
    <w:rsid w:val="003F2AA8"/>
    <w:rsid w:val="003F51A4"/>
    <w:rsid w:val="004005CD"/>
    <w:rsid w:val="00401A1B"/>
    <w:rsid w:val="0040594C"/>
    <w:rsid w:val="00406F0B"/>
    <w:rsid w:val="0041758C"/>
    <w:rsid w:val="00420125"/>
    <w:rsid w:val="0044298B"/>
    <w:rsid w:val="0044481C"/>
    <w:rsid w:val="004622AD"/>
    <w:rsid w:val="00465461"/>
    <w:rsid w:val="004701BF"/>
    <w:rsid w:val="00472121"/>
    <w:rsid w:val="00472527"/>
    <w:rsid w:val="0047322B"/>
    <w:rsid w:val="004816E4"/>
    <w:rsid w:val="00481993"/>
    <w:rsid w:val="00484D3B"/>
    <w:rsid w:val="00487107"/>
    <w:rsid w:val="004941E2"/>
    <w:rsid w:val="00494B6E"/>
    <w:rsid w:val="004B2F14"/>
    <w:rsid w:val="004B4F2F"/>
    <w:rsid w:val="004B52AD"/>
    <w:rsid w:val="004D03FD"/>
    <w:rsid w:val="004D7FCA"/>
    <w:rsid w:val="004F7FDC"/>
    <w:rsid w:val="00500670"/>
    <w:rsid w:val="00503CBF"/>
    <w:rsid w:val="00514308"/>
    <w:rsid w:val="00522B6F"/>
    <w:rsid w:val="0052623F"/>
    <w:rsid w:val="0053685B"/>
    <w:rsid w:val="00550761"/>
    <w:rsid w:val="005527DF"/>
    <w:rsid w:val="005557DD"/>
    <w:rsid w:val="00564042"/>
    <w:rsid w:val="00567908"/>
    <w:rsid w:val="00577600"/>
    <w:rsid w:val="00584F2E"/>
    <w:rsid w:val="00587136"/>
    <w:rsid w:val="00591987"/>
    <w:rsid w:val="00592947"/>
    <w:rsid w:val="00594593"/>
    <w:rsid w:val="00595BB5"/>
    <w:rsid w:val="005A3118"/>
    <w:rsid w:val="005A6325"/>
    <w:rsid w:val="005A67B5"/>
    <w:rsid w:val="005C40C9"/>
    <w:rsid w:val="005C51BF"/>
    <w:rsid w:val="005D1581"/>
    <w:rsid w:val="005D6C2E"/>
    <w:rsid w:val="00600F85"/>
    <w:rsid w:val="0060141A"/>
    <w:rsid w:val="00602DF4"/>
    <w:rsid w:val="00614969"/>
    <w:rsid w:val="00614AAE"/>
    <w:rsid w:val="006152B7"/>
    <w:rsid w:val="0062590F"/>
    <w:rsid w:val="00627258"/>
    <w:rsid w:val="006304A7"/>
    <w:rsid w:val="0063218A"/>
    <w:rsid w:val="00633EF1"/>
    <w:rsid w:val="00634034"/>
    <w:rsid w:val="00646591"/>
    <w:rsid w:val="00650277"/>
    <w:rsid w:val="00663F70"/>
    <w:rsid w:val="006731C0"/>
    <w:rsid w:val="00681DCB"/>
    <w:rsid w:val="00690C10"/>
    <w:rsid w:val="006A4242"/>
    <w:rsid w:val="006B1381"/>
    <w:rsid w:val="006E34D8"/>
    <w:rsid w:val="006F0B71"/>
    <w:rsid w:val="00703A9D"/>
    <w:rsid w:val="00711C4C"/>
    <w:rsid w:val="0071307A"/>
    <w:rsid w:val="0071634C"/>
    <w:rsid w:val="00721154"/>
    <w:rsid w:val="007222B5"/>
    <w:rsid w:val="00735ADC"/>
    <w:rsid w:val="007419F6"/>
    <w:rsid w:val="00745F57"/>
    <w:rsid w:val="00766846"/>
    <w:rsid w:val="007702F3"/>
    <w:rsid w:val="00773F30"/>
    <w:rsid w:val="00774F0A"/>
    <w:rsid w:val="00776ACA"/>
    <w:rsid w:val="00785EEF"/>
    <w:rsid w:val="00790B25"/>
    <w:rsid w:val="007A4A10"/>
    <w:rsid w:val="007A69C8"/>
    <w:rsid w:val="007B0F64"/>
    <w:rsid w:val="007C0A0C"/>
    <w:rsid w:val="007C1C9F"/>
    <w:rsid w:val="007C319B"/>
    <w:rsid w:val="007D1ACD"/>
    <w:rsid w:val="007D3371"/>
    <w:rsid w:val="007D6E9A"/>
    <w:rsid w:val="007E3DC7"/>
    <w:rsid w:val="007E60D6"/>
    <w:rsid w:val="007F0BCE"/>
    <w:rsid w:val="0080154C"/>
    <w:rsid w:val="00804C99"/>
    <w:rsid w:val="00821D01"/>
    <w:rsid w:val="008221E7"/>
    <w:rsid w:val="00831AE3"/>
    <w:rsid w:val="00832DDE"/>
    <w:rsid w:val="0083604F"/>
    <w:rsid w:val="00840BDD"/>
    <w:rsid w:val="00843162"/>
    <w:rsid w:val="00850977"/>
    <w:rsid w:val="0085459E"/>
    <w:rsid w:val="00862FC9"/>
    <w:rsid w:val="00883573"/>
    <w:rsid w:val="00892EB0"/>
    <w:rsid w:val="008A5E38"/>
    <w:rsid w:val="008A5EBB"/>
    <w:rsid w:val="008B74E6"/>
    <w:rsid w:val="008D71BC"/>
    <w:rsid w:val="008D7429"/>
    <w:rsid w:val="009157C6"/>
    <w:rsid w:val="00934A46"/>
    <w:rsid w:val="0093636B"/>
    <w:rsid w:val="00942040"/>
    <w:rsid w:val="0095047D"/>
    <w:rsid w:val="0095168F"/>
    <w:rsid w:val="009563B9"/>
    <w:rsid w:val="00960814"/>
    <w:rsid w:val="00972C5A"/>
    <w:rsid w:val="00976DC7"/>
    <w:rsid w:val="00982BD3"/>
    <w:rsid w:val="009A186A"/>
    <w:rsid w:val="009B7BA6"/>
    <w:rsid w:val="009C0BAA"/>
    <w:rsid w:val="009D3D72"/>
    <w:rsid w:val="009E041E"/>
    <w:rsid w:val="009E57C5"/>
    <w:rsid w:val="009F354A"/>
    <w:rsid w:val="00A023C5"/>
    <w:rsid w:val="00A031AB"/>
    <w:rsid w:val="00A16497"/>
    <w:rsid w:val="00A23315"/>
    <w:rsid w:val="00A2552D"/>
    <w:rsid w:val="00A25904"/>
    <w:rsid w:val="00A557BB"/>
    <w:rsid w:val="00A66152"/>
    <w:rsid w:val="00A674A7"/>
    <w:rsid w:val="00A7450D"/>
    <w:rsid w:val="00A804E1"/>
    <w:rsid w:val="00A814F6"/>
    <w:rsid w:val="00A93108"/>
    <w:rsid w:val="00A96366"/>
    <w:rsid w:val="00AA2B88"/>
    <w:rsid w:val="00AA3891"/>
    <w:rsid w:val="00AC5266"/>
    <w:rsid w:val="00AF3458"/>
    <w:rsid w:val="00AF5043"/>
    <w:rsid w:val="00AF6F0B"/>
    <w:rsid w:val="00B17755"/>
    <w:rsid w:val="00B3175B"/>
    <w:rsid w:val="00B322A5"/>
    <w:rsid w:val="00B34BBF"/>
    <w:rsid w:val="00B41565"/>
    <w:rsid w:val="00B427BE"/>
    <w:rsid w:val="00B468F4"/>
    <w:rsid w:val="00B56D80"/>
    <w:rsid w:val="00B61DE0"/>
    <w:rsid w:val="00B67405"/>
    <w:rsid w:val="00B67934"/>
    <w:rsid w:val="00B679E3"/>
    <w:rsid w:val="00B76E1B"/>
    <w:rsid w:val="00B81F0A"/>
    <w:rsid w:val="00B90259"/>
    <w:rsid w:val="00B90CE4"/>
    <w:rsid w:val="00B91B40"/>
    <w:rsid w:val="00B95977"/>
    <w:rsid w:val="00B96E19"/>
    <w:rsid w:val="00BA1F03"/>
    <w:rsid w:val="00BA3AC6"/>
    <w:rsid w:val="00BA3B86"/>
    <w:rsid w:val="00BB17A3"/>
    <w:rsid w:val="00BB7348"/>
    <w:rsid w:val="00BB79C4"/>
    <w:rsid w:val="00BC6839"/>
    <w:rsid w:val="00BE7901"/>
    <w:rsid w:val="00BF0A33"/>
    <w:rsid w:val="00BF19C8"/>
    <w:rsid w:val="00BF2E4F"/>
    <w:rsid w:val="00C108D9"/>
    <w:rsid w:val="00C15A36"/>
    <w:rsid w:val="00C24AC4"/>
    <w:rsid w:val="00C32644"/>
    <w:rsid w:val="00C350CA"/>
    <w:rsid w:val="00C41E2E"/>
    <w:rsid w:val="00C41E4C"/>
    <w:rsid w:val="00C53AE6"/>
    <w:rsid w:val="00C54A33"/>
    <w:rsid w:val="00C556AC"/>
    <w:rsid w:val="00C578AD"/>
    <w:rsid w:val="00C60A05"/>
    <w:rsid w:val="00C613C5"/>
    <w:rsid w:val="00C71DB5"/>
    <w:rsid w:val="00C763AB"/>
    <w:rsid w:val="00C87FD4"/>
    <w:rsid w:val="00CB0526"/>
    <w:rsid w:val="00CC5E78"/>
    <w:rsid w:val="00CD16EB"/>
    <w:rsid w:val="00CD4253"/>
    <w:rsid w:val="00CD5479"/>
    <w:rsid w:val="00CE15FF"/>
    <w:rsid w:val="00CF2D80"/>
    <w:rsid w:val="00CF468C"/>
    <w:rsid w:val="00D02D38"/>
    <w:rsid w:val="00D16105"/>
    <w:rsid w:val="00D17FF1"/>
    <w:rsid w:val="00D21F40"/>
    <w:rsid w:val="00D24212"/>
    <w:rsid w:val="00D317FB"/>
    <w:rsid w:val="00D545FF"/>
    <w:rsid w:val="00D62046"/>
    <w:rsid w:val="00D65D92"/>
    <w:rsid w:val="00D92001"/>
    <w:rsid w:val="00D95DD0"/>
    <w:rsid w:val="00D978B3"/>
    <w:rsid w:val="00DA1F7F"/>
    <w:rsid w:val="00DB005E"/>
    <w:rsid w:val="00DB214C"/>
    <w:rsid w:val="00DB4B9F"/>
    <w:rsid w:val="00DB64EE"/>
    <w:rsid w:val="00DC3E3B"/>
    <w:rsid w:val="00DC3F19"/>
    <w:rsid w:val="00DD6149"/>
    <w:rsid w:val="00DE11DC"/>
    <w:rsid w:val="00E04455"/>
    <w:rsid w:val="00E0451F"/>
    <w:rsid w:val="00E06603"/>
    <w:rsid w:val="00E12E80"/>
    <w:rsid w:val="00E131F1"/>
    <w:rsid w:val="00E13E29"/>
    <w:rsid w:val="00E25746"/>
    <w:rsid w:val="00E2693C"/>
    <w:rsid w:val="00E3299C"/>
    <w:rsid w:val="00E33CF6"/>
    <w:rsid w:val="00E47605"/>
    <w:rsid w:val="00E60076"/>
    <w:rsid w:val="00E62EFA"/>
    <w:rsid w:val="00E71C09"/>
    <w:rsid w:val="00E76F45"/>
    <w:rsid w:val="00E81AB4"/>
    <w:rsid w:val="00E8583E"/>
    <w:rsid w:val="00EA7B8E"/>
    <w:rsid w:val="00EB036B"/>
    <w:rsid w:val="00EB179E"/>
    <w:rsid w:val="00EB1B58"/>
    <w:rsid w:val="00EC7C14"/>
    <w:rsid w:val="00ED2360"/>
    <w:rsid w:val="00ED23DB"/>
    <w:rsid w:val="00ED5D5D"/>
    <w:rsid w:val="00EE6C4F"/>
    <w:rsid w:val="00EF0580"/>
    <w:rsid w:val="00EF1B0B"/>
    <w:rsid w:val="00EF7B3C"/>
    <w:rsid w:val="00F05C58"/>
    <w:rsid w:val="00F07781"/>
    <w:rsid w:val="00F10D0C"/>
    <w:rsid w:val="00F15F2B"/>
    <w:rsid w:val="00F20944"/>
    <w:rsid w:val="00F22676"/>
    <w:rsid w:val="00F2462B"/>
    <w:rsid w:val="00F26BC2"/>
    <w:rsid w:val="00F34371"/>
    <w:rsid w:val="00F4122A"/>
    <w:rsid w:val="00F4197A"/>
    <w:rsid w:val="00F52E6C"/>
    <w:rsid w:val="00F52F27"/>
    <w:rsid w:val="00F5474C"/>
    <w:rsid w:val="00F67AB0"/>
    <w:rsid w:val="00F70218"/>
    <w:rsid w:val="00F703C3"/>
    <w:rsid w:val="00F70CDB"/>
    <w:rsid w:val="00F728F6"/>
    <w:rsid w:val="00F877FD"/>
    <w:rsid w:val="00F97AC7"/>
    <w:rsid w:val="00FA6B9F"/>
    <w:rsid w:val="00FC35B5"/>
    <w:rsid w:val="00FC47CF"/>
    <w:rsid w:val="00FC518C"/>
    <w:rsid w:val="00FD2E8C"/>
    <w:rsid w:val="00FF7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BB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701BF"/>
    <w:pPr>
      <w:spacing w:before="100" w:beforeAutospacing="1" w:after="100" w:afterAutospacing="1"/>
      <w:outlineLvl w:val="0"/>
    </w:pPr>
    <w:rPr>
      <w:b/>
      <w:bCs/>
      <w:kern w:val="36"/>
      <w:sz w:val="48"/>
      <w:szCs w:val="48"/>
    </w:rPr>
  </w:style>
  <w:style w:type="paragraph" w:styleId="2">
    <w:name w:val="heading 2"/>
    <w:basedOn w:val="a"/>
    <w:link w:val="20"/>
    <w:uiPriority w:val="9"/>
    <w:qFormat/>
    <w:rsid w:val="004701B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D6C2E"/>
    <w:pPr>
      <w:ind w:left="720"/>
      <w:contextualSpacing/>
    </w:pPr>
  </w:style>
  <w:style w:type="paragraph" w:customStyle="1" w:styleId="Default">
    <w:name w:val="Default"/>
    <w:rsid w:val="00C24AC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5">
    <w:name w:val="Table Grid"/>
    <w:basedOn w:val="a1"/>
    <w:uiPriority w:val="59"/>
    <w:rsid w:val="00252B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40BDD"/>
    <w:pPr>
      <w:tabs>
        <w:tab w:val="center" w:pos="4677"/>
        <w:tab w:val="right" w:pos="9355"/>
      </w:tabs>
    </w:pPr>
  </w:style>
  <w:style w:type="character" w:customStyle="1" w:styleId="a7">
    <w:name w:val="Верхний колонтитул Знак"/>
    <w:basedOn w:val="a0"/>
    <w:link w:val="a6"/>
    <w:uiPriority w:val="99"/>
    <w:rsid w:val="00840BD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40BDD"/>
    <w:pPr>
      <w:tabs>
        <w:tab w:val="center" w:pos="4677"/>
        <w:tab w:val="right" w:pos="9355"/>
      </w:tabs>
    </w:pPr>
  </w:style>
  <w:style w:type="character" w:customStyle="1" w:styleId="a9">
    <w:name w:val="Нижний колонтитул Знак"/>
    <w:basedOn w:val="a0"/>
    <w:link w:val="a8"/>
    <w:uiPriority w:val="99"/>
    <w:rsid w:val="00840BDD"/>
    <w:rPr>
      <w:rFonts w:ascii="Times New Roman" w:eastAsia="Times New Roman" w:hAnsi="Times New Roman" w:cs="Times New Roman"/>
      <w:sz w:val="24"/>
      <w:szCs w:val="24"/>
      <w:lang w:eastAsia="ru-RU"/>
    </w:rPr>
  </w:style>
  <w:style w:type="paragraph" w:styleId="aa">
    <w:name w:val="No Spacing"/>
    <w:uiPriority w:val="1"/>
    <w:qFormat/>
    <w:rsid w:val="00766846"/>
    <w:pPr>
      <w:spacing w:after="0" w:line="240" w:lineRule="auto"/>
    </w:pPr>
  </w:style>
  <w:style w:type="paragraph" w:styleId="ab">
    <w:name w:val="Balloon Text"/>
    <w:basedOn w:val="a"/>
    <w:link w:val="ac"/>
    <w:uiPriority w:val="99"/>
    <w:semiHidden/>
    <w:unhideWhenUsed/>
    <w:rsid w:val="00A023C5"/>
    <w:rPr>
      <w:rFonts w:ascii="Tahoma" w:hAnsi="Tahoma" w:cs="Tahoma"/>
      <w:sz w:val="16"/>
      <w:szCs w:val="16"/>
    </w:rPr>
  </w:style>
  <w:style w:type="character" w:customStyle="1" w:styleId="ac">
    <w:name w:val="Текст выноски Знак"/>
    <w:basedOn w:val="a0"/>
    <w:link w:val="ab"/>
    <w:uiPriority w:val="99"/>
    <w:semiHidden/>
    <w:rsid w:val="00A023C5"/>
    <w:rPr>
      <w:rFonts w:ascii="Tahoma" w:eastAsia="Times New Roman" w:hAnsi="Tahoma" w:cs="Tahoma"/>
      <w:sz w:val="16"/>
      <w:szCs w:val="16"/>
      <w:lang w:eastAsia="ru-RU"/>
    </w:rPr>
  </w:style>
  <w:style w:type="character" w:customStyle="1" w:styleId="10">
    <w:name w:val="Заголовок 1 Знак"/>
    <w:basedOn w:val="a0"/>
    <w:link w:val="1"/>
    <w:uiPriority w:val="9"/>
    <w:rsid w:val="004701B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01BF"/>
    <w:rPr>
      <w:rFonts w:ascii="Times New Roman" w:eastAsia="Times New Roman" w:hAnsi="Times New Roman" w:cs="Times New Roman"/>
      <w:b/>
      <w:bCs/>
      <w:sz w:val="36"/>
      <w:szCs w:val="36"/>
      <w:lang w:eastAsia="ru-RU"/>
    </w:rPr>
  </w:style>
  <w:style w:type="paragraph" w:styleId="ad">
    <w:name w:val="Normal (Web)"/>
    <w:basedOn w:val="a"/>
    <w:uiPriority w:val="99"/>
    <w:unhideWhenUsed/>
    <w:rsid w:val="004701BF"/>
    <w:pPr>
      <w:spacing w:before="100" w:beforeAutospacing="1" w:after="100" w:afterAutospacing="1"/>
    </w:pPr>
  </w:style>
  <w:style w:type="character" w:customStyle="1" w:styleId="4">
    <w:name w:val="Основной текст4"/>
    <w:basedOn w:val="a0"/>
    <w:rsid w:val="004701BF"/>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ae">
    <w:name w:val="Основной текст + Полужирный;Курсив"/>
    <w:basedOn w:val="a0"/>
    <w:rsid w:val="004701BF"/>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c10">
    <w:name w:val="c10"/>
    <w:basedOn w:val="a0"/>
    <w:rsid w:val="004701BF"/>
  </w:style>
  <w:style w:type="character" w:customStyle="1" w:styleId="21">
    <w:name w:val="Заголовок №2_"/>
    <w:basedOn w:val="a0"/>
    <w:link w:val="22"/>
    <w:rsid w:val="00C87FD4"/>
    <w:rPr>
      <w:rFonts w:ascii="Times New Roman" w:eastAsia="Times New Roman" w:hAnsi="Times New Roman" w:cs="Times New Roman"/>
      <w:b/>
      <w:bCs/>
      <w:shd w:val="clear" w:color="auto" w:fill="FFFFFF"/>
    </w:rPr>
  </w:style>
  <w:style w:type="paragraph" w:customStyle="1" w:styleId="22">
    <w:name w:val="Заголовок №2"/>
    <w:basedOn w:val="a"/>
    <w:link w:val="21"/>
    <w:rsid w:val="00C87FD4"/>
    <w:pPr>
      <w:widowControl w:val="0"/>
      <w:shd w:val="clear" w:color="auto" w:fill="FFFFFF"/>
      <w:spacing w:before="480" w:after="120" w:line="0" w:lineRule="atLeast"/>
      <w:outlineLvl w:val="1"/>
    </w:pPr>
    <w:rPr>
      <w:b/>
      <w:bCs/>
      <w:sz w:val="22"/>
      <w:szCs w:val="22"/>
      <w:lang w:eastAsia="en-US"/>
    </w:rPr>
  </w:style>
  <w:style w:type="character" w:customStyle="1" w:styleId="Bodytext107">
    <w:name w:val="Body text (10) + 7"/>
    <w:aliases w:val="5 pt2"/>
    <w:uiPriority w:val="99"/>
    <w:rsid w:val="00AF6F0B"/>
    <w:rPr>
      <w:rFonts w:ascii="Times New Roman" w:hAnsi="Times New Roman" w:cs="Times New Roman" w:hint="default"/>
      <w:strike w:val="0"/>
      <w:dstrike w:val="0"/>
      <w:color w:val="000000"/>
      <w:spacing w:val="0"/>
      <w:w w:val="100"/>
      <w:position w:val="0"/>
      <w:sz w:val="15"/>
      <w:szCs w:val="15"/>
      <w:u w:val="none"/>
      <w:effect w:val="none"/>
      <w:shd w:val="clear" w:color="auto" w:fill="FFFFFF"/>
      <w:lang w:val="ru-RU"/>
    </w:rPr>
  </w:style>
  <w:style w:type="paragraph" w:styleId="af">
    <w:name w:val="Body Text"/>
    <w:basedOn w:val="a"/>
    <w:link w:val="af0"/>
    <w:qFormat/>
    <w:rsid w:val="00B56D80"/>
    <w:pPr>
      <w:widowControl w:val="0"/>
      <w:autoSpaceDE w:val="0"/>
      <w:autoSpaceDN w:val="0"/>
      <w:ind w:left="312"/>
      <w:jc w:val="both"/>
    </w:pPr>
    <w:rPr>
      <w:sz w:val="28"/>
      <w:szCs w:val="28"/>
      <w:lang w:eastAsia="en-US"/>
    </w:rPr>
  </w:style>
  <w:style w:type="character" w:customStyle="1" w:styleId="af0">
    <w:name w:val="Основной текст Знак"/>
    <w:basedOn w:val="a0"/>
    <w:link w:val="af"/>
    <w:rsid w:val="00B56D80"/>
    <w:rPr>
      <w:rFonts w:ascii="Times New Roman" w:eastAsia="Times New Roman" w:hAnsi="Times New Roman" w:cs="Times New Roman"/>
      <w:sz w:val="28"/>
      <w:szCs w:val="28"/>
    </w:rPr>
  </w:style>
  <w:style w:type="character" w:customStyle="1" w:styleId="a4">
    <w:name w:val="Абзац списка Знак"/>
    <w:link w:val="a3"/>
    <w:uiPriority w:val="34"/>
    <w:qFormat/>
    <w:locked/>
    <w:rsid w:val="00B56D80"/>
    <w:rPr>
      <w:rFonts w:ascii="Times New Roman" w:eastAsia="Times New Roman" w:hAnsi="Times New Roman" w:cs="Times New Roman"/>
      <w:sz w:val="24"/>
      <w:szCs w:val="24"/>
      <w:lang w:eastAsia="ru-RU"/>
    </w:rPr>
  </w:style>
  <w:style w:type="character" w:styleId="af1">
    <w:name w:val="Strong"/>
    <w:basedOn w:val="a0"/>
    <w:uiPriority w:val="22"/>
    <w:qFormat/>
    <w:rsid w:val="00B56D80"/>
    <w:rPr>
      <w:b/>
      <w:bCs/>
    </w:rPr>
  </w:style>
  <w:style w:type="paragraph" w:customStyle="1" w:styleId="11">
    <w:name w:val="Основной текст1"/>
    <w:basedOn w:val="a"/>
    <w:rsid w:val="002127D4"/>
    <w:pPr>
      <w:shd w:val="clear" w:color="auto" w:fill="FFFFFF"/>
      <w:suppressAutoHyphens/>
      <w:spacing w:line="197" w:lineRule="exact"/>
    </w:pPr>
    <w:rPr>
      <w:sz w:val="17"/>
      <w:szCs w:val="17"/>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BB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701BF"/>
    <w:pPr>
      <w:spacing w:before="100" w:beforeAutospacing="1" w:after="100" w:afterAutospacing="1"/>
      <w:outlineLvl w:val="0"/>
    </w:pPr>
    <w:rPr>
      <w:b/>
      <w:bCs/>
      <w:kern w:val="36"/>
      <w:sz w:val="48"/>
      <w:szCs w:val="48"/>
    </w:rPr>
  </w:style>
  <w:style w:type="paragraph" w:styleId="2">
    <w:name w:val="heading 2"/>
    <w:basedOn w:val="a"/>
    <w:link w:val="20"/>
    <w:uiPriority w:val="9"/>
    <w:qFormat/>
    <w:rsid w:val="004701B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D6C2E"/>
    <w:pPr>
      <w:ind w:left="720"/>
      <w:contextualSpacing/>
    </w:pPr>
  </w:style>
  <w:style w:type="paragraph" w:customStyle="1" w:styleId="Default">
    <w:name w:val="Default"/>
    <w:rsid w:val="00C24AC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5">
    <w:name w:val="Table Grid"/>
    <w:basedOn w:val="a1"/>
    <w:uiPriority w:val="59"/>
    <w:rsid w:val="00252B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40BDD"/>
    <w:pPr>
      <w:tabs>
        <w:tab w:val="center" w:pos="4677"/>
        <w:tab w:val="right" w:pos="9355"/>
      </w:tabs>
    </w:pPr>
  </w:style>
  <w:style w:type="character" w:customStyle="1" w:styleId="a7">
    <w:name w:val="Верхний колонтитул Знак"/>
    <w:basedOn w:val="a0"/>
    <w:link w:val="a6"/>
    <w:uiPriority w:val="99"/>
    <w:rsid w:val="00840BD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40BDD"/>
    <w:pPr>
      <w:tabs>
        <w:tab w:val="center" w:pos="4677"/>
        <w:tab w:val="right" w:pos="9355"/>
      </w:tabs>
    </w:pPr>
  </w:style>
  <w:style w:type="character" w:customStyle="1" w:styleId="a9">
    <w:name w:val="Нижний колонтитул Знак"/>
    <w:basedOn w:val="a0"/>
    <w:link w:val="a8"/>
    <w:uiPriority w:val="99"/>
    <w:rsid w:val="00840BDD"/>
    <w:rPr>
      <w:rFonts w:ascii="Times New Roman" w:eastAsia="Times New Roman" w:hAnsi="Times New Roman" w:cs="Times New Roman"/>
      <w:sz w:val="24"/>
      <w:szCs w:val="24"/>
      <w:lang w:eastAsia="ru-RU"/>
    </w:rPr>
  </w:style>
  <w:style w:type="paragraph" w:styleId="aa">
    <w:name w:val="No Spacing"/>
    <w:uiPriority w:val="1"/>
    <w:qFormat/>
    <w:rsid w:val="00766846"/>
    <w:pPr>
      <w:spacing w:after="0" w:line="240" w:lineRule="auto"/>
    </w:pPr>
  </w:style>
  <w:style w:type="paragraph" w:styleId="ab">
    <w:name w:val="Balloon Text"/>
    <w:basedOn w:val="a"/>
    <w:link w:val="ac"/>
    <w:uiPriority w:val="99"/>
    <w:semiHidden/>
    <w:unhideWhenUsed/>
    <w:rsid w:val="00A023C5"/>
    <w:rPr>
      <w:rFonts w:ascii="Tahoma" w:hAnsi="Tahoma" w:cs="Tahoma"/>
      <w:sz w:val="16"/>
      <w:szCs w:val="16"/>
    </w:rPr>
  </w:style>
  <w:style w:type="character" w:customStyle="1" w:styleId="ac">
    <w:name w:val="Текст выноски Знак"/>
    <w:basedOn w:val="a0"/>
    <w:link w:val="ab"/>
    <w:uiPriority w:val="99"/>
    <w:semiHidden/>
    <w:rsid w:val="00A023C5"/>
    <w:rPr>
      <w:rFonts w:ascii="Tahoma" w:eastAsia="Times New Roman" w:hAnsi="Tahoma" w:cs="Tahoma"/>
      <w:sz w:val="16"/>
      <w:szCs w:val="16"/>
      <w:lang w:eastAsia="ru-RU"/>
    </w:rPr>
  </w:style>
  <w:style w:type="character" w:customStyle="1" w:styleId="10">
    <w:name w:val="Заголовок 1 Знак"/>
    <w:basedOn w:val="a0"/>
    <w:link w:val="1"/>
    <w:uiPriority w:val="9"/>
    <w:rsid w:val="004701B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01BF"/>
    <w:rPr>
      <w:rFonts w:ascii="Times New Roman" w:eastAsia="Times New Roman" w:hAnsi="Times New Roman" w:cs="Times New Roman"/>
      <w:b/>
      <w:bCs/>
      <w:sz w:val="36"/>
      <w:szCs w:val="36"/>
      <w:lang w:eastAsia="ru-RU"/>
    </w:rPr>
  </w:style>
  <w:style w:type="paragraph" w:styleId="ad">
    <w:name w:val="Normal (Web)"/>
    <w:basedOn w:val="a"/>
    <w:uiPriority w:val="99"/>
    <w:unhideWhenUsed/>
    <w:rsid w:val="004701BF"/>
    <w:pPr>
      <w:spacing w:before="100" w:beforeAutospacing="1" w:after="100" w:afterAutospacing="1"/>
    </w:pPr>
  </w:style>
  <w:style w:type="character" w:customStyle="1" w:styleId="4">
    <w:name w:val="Основной текст4"/>
    <w:basedOn w:val="a0"/>
    <w:rsid w:val="004701BF"/>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ae">
    <w:name w:val="Основной текст + Полужирный;Курсив"/>
    <w:basedOn w:val="a0"/>
    <w:rsid w:val="004701BF"/>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c10">
    <w:name w:val="c10"/>
    <w:basedOn w:val="a0"/>
    <w:rsid w:val="004701BF"/>
  </w:style>
  <w:style w:type="character" w:customStyle="1" w:styleId="21">
    <w:name w:val="Заголовок №2_"/>
    <w:basedOn w:val="a0"/>
    <w:link w:val="22"/>
    <w:rsid w:val="00C87FD4"/>
    <w:rPr>
      <w:rFonts w:ascii="Times New Roman" w:eastAsia="Times New Roman" w:hAnsi="Times New Roman" w:cs="Times New Roman"/>
      <w:b/>
      <w:bCs/>
      <w:shd w:val="clear" w:color="auto" w:fill="FFFFFF"/>
    </w:rPr>
  </w:style>
  <w:style w:type="paragraph" w:customStyle="1" w:styleId="22">
    <w:name w:val="Заголовок №2"/>
    <w:basedOn w:val="a"/>
    <w:link w:val="21"/>
    <w:rsid w:val="00C87FD4"/>
    <w:pPr>
      <w:widowControl w:val="0"/>
      <w:shd w:val="clear" w:color="auto" w:fill="FFFFFF"/>
      <w:spacing w:before="480" w:after="120" w:line="0" w:lineRule="atLeast"/>
      <w:outlineLvl w:val="1"/>
    </w:pPr>
    <w:rPr>
      <w:b/>
      <w:bCs/>
      <w:sz w:val="22"/>
      <w:szCs w:val="22"/>
      <w:lang w:eastAsia="en-US"/>
    </w:rPr>
  </w:style>
  <w:style w:type="character" w:customStyle="1" w:styleId="Bodytext107">
    <w:name w:val="Body text (10) + 7"/>
    <w:aliases w:val="5 pt2"/>
    <w:uiPriority w:val="99"/>
    <w:rsid w:val="00AF6F0B"/>
    <w:rPr>
      <w:rFonts w:ascii="Times New Roman" w:hAnsi="Times New Roman" w:cs="Times New Roman" w:hint="default"/>
      <w:strike w:val="0"/>
      <w:dstrike w:val="0"/>
      <w:color w:val="000000"/>
      <w:spacing w:val="0"/>
      <w:w w:val="100"/>
      <w:position w:val="0"/>
      <w:sz w:val="15"/>
      <w:szCs w:val="15"/>
      <w:u w:val="none"/>
      <w:effect w:val="none"/>
      <w:shd w:val="clear" w:color="auto" w:fill="FFFFFF"/>
      <w:lang w:val="ru-RU"/>
    </w:rPr>
  </w:style>
  <w:style w:type="paragraph" w:styleId="af">
    <w:name w:val="Body Text"/>
    <w:basedOn w:val="a"/>
    <w:link w:val="af0"/>
    <w:qFormat/>
    <w:rsid w:val="00B56D80"/>
    <w:pPr>
      <w:widowControl w:val="0"/>
      <w:autoSpaceDE w:val="0"/>
      <w:autoSpaceDN w:val="0"/>
      <w:ind w:left="312"/>
      <w:jc w:val="both"/>
    </w:pPr>
    <w:rPr>
      <w:sz w:val="28"/>
      <w:szCs w:val="28"/>
      <w:lang w:eastAsia="en-US"/>
    </w:rPr>
  </w:style>
  <w:style w:type="character" w:customStyle="1" w:styleId="af0">
    <w:name w:val="Основной текст Знак"/>
    <w:basedOn w:val="a0"/>
    <w:link w:val="af"/>
    <w:rsid w:val="00B56D80"/>
    <w:rPr>
      <w:rFonts w:ascii="Times New Roman" w:eastAsia="Times New Roman" w:hAnsi="Times New Roman" w:cs="Times New Roman"/>
      <w:sz w:val="28"/>
      <w:szCs w:val="28"/>
    </w:rPr>
  </w:style>
  <w:style w:type="character" w:customStyle="1" w:styleId="a4">
    <w:name w:val="Абзац списка Знак"/>
    <w:link w:val="a3"/>
    <w:uiPriority w:val="34"/>
    <w:qFormat/>
    <w:locked/>
    <w:rsid w:val="00B56D80"/>
    <w:rPr>
      <w:rFonts w:ascii="Times New Roman" w:eastAsia="Times New Roman" w:hAnsi="Times New Roman" w:cs="Times New Roman"/>
      <w:sz w:val="24"/>
      <w:szCs w:val="24"/>
      <w:lang w:eastAsia="ru-RU"/>
    </w:rPr>
  </w:style>
  <w:style w:type="character" w:styleId="af1">
    <w:name w:val="Strong"/>
    <w:basedOn w:val="a0"/>
    <w:uiPriority w:val="22"/>
    <w:qFormat/>
    <w:rsid w:val="00B56D80"/>
    <w:rPr>
      <w:b/>
      <w:bCs/>
    </w:rPr>
  </w:style>
  <w:style w:type="paragraph" w:customStyle="1" w:styleId="11">
    <w:name w:val="Основной текст1"/>
    <w:basedOn w:val="a"/>
    <w:rsid w:val="002127D4"/>
    <w:pPr>
      <w:shd w:val="clear" w:color="auto" w:fill="FFFFFF"/>
      <w:suppressAutoHyphens/>
      <w:spacing w:line="197" w:lineRule="exact"/>
    </w:pPr>
    <w:rPr>
      <w:sz w:val="17"/>
      <w:szCs w:val="17"/>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891311">
      <w:bodyDiv w:val="1"/>
      <w:marLeft w:val="0"/>
      <w:marRight w:val="0"/>
      <w:marTop w:val="0"/>
      <w:marBottom w:val="0"/>
      <w:divBdr>
        <w:top w:val="none" w:sz="0" w:space="0" w:color="auto"/>
        <w:left w:val="none" w:sz="0" w:space="0" w:color="auto"/>
        <w:bottom w:val="none" w:sz="0" w:space="0" w:color="auto"/>
        <w:right w:val="none" w:sz="0" w:space="0" w:color="auto"/>
      </w:divBdr>
    </w:div>
    <w:div w:id="1112896299">
      <w:bodyDiv w:val="1"/>
      <w:marLeft w:val="0"/>
      <w:marRight w:val="0"/>
      <w:marTop w:val="0"/>
      <w:marBottom w:val="0"/>
      <w:divBdr>
        <w:top w:val="none" w:sz="0" w:space="0" w:color="auto"/>
        <w:left w:val="none" w:sz="0" w:space="0" w:color="auto"/>
        <w:bottom w:val="none" w:sz="0" w:space="0" w:color="auto"/>
        <w:right w:val="none" w:sz="0" w:space="0" w:color="auto"/>
      </w:divBdr>
    </w:div>
    <w:div w:id="191458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BEE3A-BB16-49A3-8ED1-06EC5036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111</Pages>
  <Words>34792</Words>
  <Characters>198320</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радуга</dc:creator>
  <cp:lastModifiedBy>Пользователь</cp:lastModifiedBy>
  <cp:revision>10</cp:revision>
  <cp:lastPrinted>2021-10-07T09:58:00Z</cp:lastPrinted>
  <dcterms:created xsi:type="dcterms:W3CDTF">2021-10-20T09:33:00Z</dcterms:created>
  <dcterms:modified xsi:type="dcterms:W3CDTF">2021-10-21T07:08:00Z</dcterms:modified>
</cp:coreProperties>
</file>