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A8CD" w14:textId="77777777" w:rsidR="00BC3B16" w:rsidRPr="0009594F" w:rsidRDefault="00BC3B16" w:rsidP="00223A38">
      <w:pPr>
        <w:pStyle w:val="a3"/>
        <w:ind w:firstLine="567"/>
        <w:jc w:val="both"/>
        <w:rPr>
          <w:rFonts w:cs="Times New Roman"/>
          <w:b/>
          <w:bCs/>
          <w:szCs w:val="28"/>
        </w:rPr>
      </w:pPr>
    </w:p>
    <w:p w14:paraId="1786EFC4" w14:textId="77777777" w:rsidR="005B6456" w:rsidRDefault="00BC3B16" w:rsidP="00220A34">
      <w:pPr>
        <w:pStyle w:val="a3"/>
        <w:jc w:val="center"/>
        <w:rPr>
          <w:rFonts w:cs="Times New Roman"/>
          <w:b/>
          <w:bCs/>
          <w:szCs w:val="28"/>
        </w:rPr>
      </w:pPr>
      <w:r w:rsidRPr="0009594F">
        <w:rPr>
          <w:rFonts w:cs="Times New Roman"/>
          <w:b/>
          <w:bCs/>
          <w:szCs w:val="28"/>
        </w:rPr>
        <w:t xml:space="preserve">МУНИЦИПАЛЬНОЕ АВТОНОМНОЕ ДОШКОЛЬНОЕ УЧРЕЖДЕНИЕ </w:t>
      </w:r>
    </w:p>
    <w:p w14:paraId="3187A7E0" w14:textId="2EA8E6DC" w:rsidR="00BC3B16" w:rsidRDefault="00BC3B16" w:rsidP="00220A34">
      <w:pPr>
        <w:pStyle w:val="a3"/>
        <w:jc w:val="center"/>
        <w:rPr>
          <w:rFonts w:cs="Times New Roman"/>
          <w:b/>
          <w:bCs/>
          <w:szCs w:val="28"/>
        </w:rPr>
      </w:pPr>
      <w:r w:rsidRPr="0009594F">
        <w:rPr>
          <w:rFonts w:cs="Times New Roman"/>
          <w:b/>
          <w:bCs/>
          <w:szCs w:val="28"/>
        </w:rPr>
        <w:t>ДЕ</w:t>
      </w:r>
      <w:r w:rsidRPr="0009594F">
        <w:rPr>
          <w:rFonts w:cs="Times New Roman"/>
          <w:b/>
          <w:bCs/>
          <w:szCs w:val="28"/>
        </w:rPr>
        <w:t>Т</w:t>
      </w:r>
      <w:r w:rsidRPr="0009594F">
        <w:rPr>
          <w:rFonts w:cs="Times New Roman"/>
          <w:b/>
          <w:bCs/>
          <w:szCs w:val="28"/>
        </w:rPr>
        <w:t>СКИЙ САД КОМБИНИРОВАННОГО ВИДА «ЮГОРКА»</w:t>
      </w:r>
    </w:p>
    <w:p w14:paraId="2CBC37BD" w14:textId="77777777" w:rsidR="00E72FCF" w:rsidRDefault="00E72FCF" w:rsidP="00220A34">
      <w:pPr>
        <w:pStyle w:val="a3"/>
        <w:jc w:val="center"/>
        <w:rPr>
          <w:rFonts w:cs="Times New Roman"/>
          <w:b/>
          <w:bCs/>
          <w:szCs w:val="28"/>
        </w:rPr>
      </w:pPr>
    </w:p>
    <w:p w14:paraId="4BB3094D" w14:textId="77777777" w:rsidR="00E72FCF" w:rsidRPr="0009594F" w:rsidRDefault="00E72FCF" w:rsidP="00220A34">
      <w:pPr>
        <w:pStyle w:val="a3"/>
        <w:jc w:val="center"/>
        <w:rPr>
          <w:rFonts w:cs="Times New Roman"/>
          <w:b/>
          <w:bCs/>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6075"/>
        <w:gridCol w:w="4347"/>
      </w:tblGrid>
      <w:tr w:rsidR="00BC3B16" w:rsidRPr="0009594F" w14:paraId="1EA060F3" w14:textId="77777777" w:rsidTr="00E72FCF">
        <w:tc>
          <w:tcPr>
            <w:tcW w:w="6075" w:type="dxa"/>
            <w:tcBorders>
              <w:top w:val="nil"/>
              <w:left w:val="nil"/>
              <w:bottom w:val="nil"/>
              <w:right w:val="nil"/>
            </w:tcBorders>
            <w:shd w:val="clear" w:color="auto" w:fill="auto"/>
          </w:tcPr>
          <w:p w14:paraId="034673DE" w14:textId="67888408" w:rsidR="00BC3B16" w:rsidRPr="0009594F" w:rsidRDefault="00BC3B16" w:rsidP="00223A38">
            <w:pPr>
              <w:pStyle w:val="a3"/>
              <w:ind w:firstLine="567"/>
              <w:jc w:val="both"/>
              <w:rPr>
                <w:rFonts w:cs="Times New Roman"/>
                <w:sz w:val="24"/>
                <w:szCs w:val="28"/>
              </w:rPr>
            </w:pPr>
            <w:r w:rsidRPr="0009594F">
              <w:rPr>
                <w:rFonts w:cs="Times New Roman"/>
                <w:sz w:val="24"/>
                <w:szCs w:val="28"/>
              </w:rPr>
              <w:t>ПРИНЯТО</w:t>
            </w:r>
            <w:r w:rsidR="005B695A">
              <w:rPr>
                <w:rFonts w:cs="Times New Roman"/>
                <w:sz w:val="24"/>
                <w:szCs w:val="28"/>
              </w:rPr>
              <w:t>:</w:t>
            </w:r>
            <w:r w:rsidRPr="0009594F">
              <w:rPr>
                <w:rFonts w:cs="Times New Roman"/>
                <w:sz w:val="24"/>
                <w:szCs w:val="28"/>
              </w:rPr>
              <w:t xml:space="preserve">  </w:t>
            </w:r>
          </w:p>
          <w:p w14:paraId="40D7BFE0" w14:textId="77777777" w:rsidR="00BC3B16" w:rsidRPr="0009594F" w:rsidRDefault="00BC3B16" w:rsidP="00223A38">
            <w:pPr>
              <w:pStyle w:val="a3"/>
              <w:ind w:firstLine="567"/>
              <w:jc w:val="both"/>
              <w:rPr>
                <w:rFonts w:cs="Times New Roman"/>
                <w:sz w:val="24"/>
                <w:szCs w:val="28"/>
              </w:rPr>
            </w:pPr>
            <w:r w:rsidRPr="0009594F">
              <w:rPr>
                <w:rFonts w:cs="Times New Roman"/>
                <w:sz w:val="24"/>
                <w:szCs w:val="28"/>
              </w:rPr>
              <w:t xml:space="preserve">Педагогическим советом </w:t>
            </w:r>
          </w:p>
          <w:p w14:paraId="2FE8BF02" w14:textId="77777777" w:rsidR="00BC3B16" w:rsidRPr="0009594F" w:rsidRDefault="00BC3B16" w:rsidP="00223A38">
            <w:pPr>
              <w:pStyle w:val="a3"/>
              <w:ind w:firstLine="567"/>
              <w:jc w:val="both"/>
              <w:rPr>
                <w:rFonts w:cs="Times New Roman"/>
                <w:szCs w:val="28"/>
              </w:rPr>
            </w:pPr>
            <w:r w:rsidRPr="0009594F">
              <w:rPr>
                <w:rFonts w:cs="Times New Roman"/>
                <w:sz w:val="24"/>
                <w:szCs w:val="28"/>
              </w:rPr>
              <w:t xml:space="preserve">Протокол №___ от «___»_________ </w:t>
            </w:r>
            <w:proofErr w:type="gramStart"/>
            <w:r w:rsidRPr="0009594F">
              <w:rPr>
                <w:rFonts w:cs="Times New Roman"/>
                <w:sz w:val="24"/>
                <w:szCs w:val="28"/>
              </w:rPr>
              <w:t>г</w:t>
            </w:r>
            <w:proofErr w:type="gramEnd"/>
          </w:p>
          <w:p w14:paraId="0EF476E9" w14:textId="77777777" w:rsidR="00BC3B16" w:rsidRPr="0009594F" w:rsidRDefault="00BC3B16" w:rsidP="00223A38">
            <w:pPr>
              <w:ind w:firstLine="567"/>
              <w:jc w:val="both"/>
              <w:outlineLvl w:val="0"/>
              <w:rPr>
                <w:rFonts w:ascii="Times New Roman" w:hAnsi="Times New Roman" w:cs="Times New Roman"/>
                <w:b/>
                <w:sz w:val="28"/>
                <w:szCs w:val="28"/>
              </w:rPr>
            </w:pPr>
          </w:p>
        </w:tc>
        <w:tc>
          <w:tcPr>
            <w:tcW w:w="4347" w:type="dxa"/>
            <w:tcBorders>
              <w:top w:val="nil"/>
              <w:left w:val="nil"/>
              <w:bottom w:val="nil"/>
              <w:right w:val="nil"/>
            </w:tcBorders>
            <w:shd w:val="clear" w:color="auto" w:fill="auto"/>
          </w:tcPr>
          <w:p w14:paraId="5382918D" w14:textId="77777777" w:rsidR="00BC3B16" w:rsidRPr="0009594F" w:rsidRDefault="00BC3B16" w:rsidP="00223A38">
            <w:pPr>
              <w:pStyle w:val="a3"/>
              <w:jc w:val="both"/>
              <w:rPr>
                <w:rFonts w:cs="Times New Roman"/>
                <w:sz w:val="24"/>
              </w:rPr>
            </w:pPr>
            <w:r w:rsidRPr="0009594F">
              <w:rPr>
                <w:rFonts w:cs="Times New Roman"/>
                <w:sz w:val="24"/>
              </w:rPr>
              <w:t>УТВЕРЖДАЮ:</w:t>
            </w:r>
          </w:p>
          <w:p w14:paraId="53169DF2" w14:textId="77777777" w:rsidR="00BC3B16" w:rsidRPr="0009594F" w:rsidRDefault="00BC3B16" w:rsidP="00223A38">
            <w:pPr>
              <w:pStyle w:val="a3"/>
              <w:jc w:val="both"/>
              <w:rPr>
                <w:rFonts w:cs="Times New Roman"/>
                <w:sz w:val="24"/>
              </w:rPr>
            </w:pPr>
            <w:r w:rsidRPr="0009594F">
              <w:rPr>
                <w:rFonts w:cs="Times New Roman"/>
                <w:sz w:val="24"/>
              </w:rPr>
              <w:t>Заведующий МАДОУ детский сад ко</w:t>
            </w:r>
            <w:r w:rsidRPr="0009594F">
              <w:rPr>
                <w:rFonts w:cs="Times New Roman"/>
                <w:sz w:val="24"/>
              </w:rPr>
              <w:t>м</w:t>
            </w:r>
            <w:r w:rsidRPr="0009594F">
              <w:rPr>
                <w:rFonts w:cs="Times New Roman"/>
                <w:sz w:val="24"/>
              </w:rPr>
              <w:t>бинированного вида «</w:t>
            </w:r>
            <w:proofErr w:type="spellStart"/>
            <w:r w:rsidRPr="0009594F">
              <w:rPr>
                <w:rFonts w:cs="Times New Roman"/>
                <w:sz w:val="24"/>
              </w:rPr>
              <w:t>Югорка</w:t>
            </w:r>
            <w:proofErr w:type="spellEnd"/>
            <w:r w:rsidRPr="0009594F">
              <w:rPr>
                <w:rFonts w:cs="Times New Roman"/>
                <w:sz w:val="24"/>
              </w:rPr>
              <w:t xml:space="preserve">» </w:t>
            </w:r>
          </w:p>
          <w:p w14:paraId="25B630F2" w14:textId="77777777" w:rsidR="00BC3B16" w:rsidRPr="0009594F" w:rsidRDefault="00BC3B16" w:rsidP="00223A38">
            <w:pPr>
              <w:pStyle w:val="a3"/>
              <w:jc w:val="both"/>
              <w:rPr>
                <w:rFonts w:cs="Times New Roman"/>
                <w:sz w:val="24"/>
              </w:rPr>
            </w:pPr>
            <w:r w:rsidRPr="0009594F">
              <w:rPr>
                <w:rFonts w:cs="Times New Roman"/>
                <w:sz w:val="24"/>
              </w:rPr>
              <w:t>__________________ С.И. Орлова</w:t>
            </w:r>
          </w:p>
          <w:p w14:paraId="59807A32" w14:textId="77777777" w:rsidR="00BC3B16" w:rsidRPr="0009594F" w:rsidRDefault="00BC3B16" w:rsidP="00223A38">
            <w:pPr>
              <w:pStyle w:val="a3"/>
              <w:jc w:val="both"/>
              <w:rPr>
                <w:rFonts w:cs="Times New Roman"/>
                <w:sz w:val="24"/>
              </w:rPr>
            </w:pPr>
            <w:r w:rsidRPr="0009594F">
              <w:rPr>
                <w:rFonts w:cs="Times New Roman"/>
                <w:sz w:val="24"/>
              </w:rPr>
              <w:t xml:space="preserve">Приказ от «____»______ </w:t>
            </w:r>
            <w:proofErr w:type="gramStart"/>
            <w:r w:rsidRPr="0009594F">
              <w:rPr>
                <w:rFonts w:cs="Times New Roman"/>
                <w:sz w:val="24"/>
              </w:rPr>
              <w:t>г</w:t>
            </w:r>
            <w:proofErr w:type="gramEnd"/>
            <w:r w:rsidRPr="0009594F">
              <w:rPr>
                <w:rFonts w:cs="Times New Roman"/>
                <w:sz w:val="24"/>
              </w:rPr>
              <w:t>. № ___</w:t>
            </w:r>
          </w:p>
          <w:p w14:paraId="30DCB88A" w14:textId="77777777" w:rsidR="00BC3B16" w:rsidRPr="0009594F" w:rsidRDefault="00BC3B16" w:rsidP="00223A38">
            <w:pPr>
              <w:pStyle w:val="a3"/>
              <w:jc w:val="both"/>
              <w:rPr>
                <w:rFonts w:cs="Times New Roman"/>
                <w:b/>
                <w:sz w:val="24"/>
              </w:rPr>
            </w:pPr>
          </w:p>
        </w:tc>
      </w:tr>
    </w:tbl>
    <w:p w14:paraId="2E78BF4B" w14:textId="77777777" w:rsidR="00E72FCF" w:rsidRDefault="00E72FCF" w:rsidP="00220A34">
      <w:pPr>
        <w:pStyle w:val="a3"/>
        <w:ind w:firstLine="567"/>
        <w:jc w:val="center"/>
        <w:rPr>
          <w:rFonts w:cs="Times New Roman"/>
          <w:b/>
          <w:szCs w:val="28"/>
        </w:rPr>
      </w:pPr>
    </w:p>
    <w:p w14:paraId="694F5E6F" w14:textId="77777777" w:rsidR="00E72FCF" w:rsidRDefault="00E72FCF" w:rsidP="00220A34">
      <w:pPr>
        <w:pStyle w:val="a3"/>
        <w:ind w:firstLine="567"/>
        <w:jc w:val="center"/>
        <w:rPr>
          <w:rFonts w:cs="Times New Roman"/>
          <w:b/>
          <w:szCs w:val="28"/>
        </w:rPr>
      </w:pPr>
    </w:p>
    <w:p w14:paraId="4349047E" w14:textId="77777777" w:rsidR="00E72FCF" w:rsidRDefault="00E72FCF" w:rsidP="00220A34">
      <w:pPr>
        <w:pStyle w:val="a3"/>
        <w:ind w:firstLine="567"/>
        <w:jc w:val="center"/>
        <w:rPr>
          <w:rFonts w:cs="Times New Roman"/>
          <w:b/>
          <w:szCs w:val="28"/>
        </w:rPr>
      </w:pPr>
    </w:p>
    <w:p w14:paraId="633E3335" w14:textId="77777777" w:rsidR="00E72FCF" w:rsidRDefault="00E72FCF" w:rsidP="00220A34">
      <w:pPr>
        <w:pStyle w:val="a3"/>
        <w:ind w:firstLine="567"/>
        <w:jc w:val="center"/>
        <w:rPr>
          <w:rFonts w:cs="Times New Roman"/>
          <w:b/>
          <w:szCs w:val="28"/>
        </w:rPr>
      </w:pPr>
    </w:p>
    <w:p w14:paraId="24E6BF63" w14:textId="77777777" w:rsidR="00E72FCF" w:rsidRDefault="00E72FCF" w:rsidP="00220A34">
      <w:pPr>
        <w:pStyle w:val="a3"/>
        <w:ind w:firstLine="567"/>
        <w:jc w:val="center"/>
        <w:rPr>
          <w:rFonts w:cs="Times New Roman"/>
          <w:b/>
          <w:szCs w:val="28"/>
        </w:rPr>
      </w:pPr>
    </w:p>
    <w:p w14:paraId="2B64B61A" w14:textId="77777777" w:rsidR="00BC3B16" w:rsidRPr="0009594F" w:rsidRDefault="00BC3B16" w:rsidP="00220A34">
      <w:pPr>
        <w:pStyle w:val="a3"/>
        <w:ind w:firstLine="567"/>
        <w:jc w:val="center"/>
        <w:rPr>
          <w:rFonts w:cs="Times New Roman"/>
          <w:b/>
          <w:szCs w:val="28"/>
        </w:rPr>
      </w:pPr>
      <w:r w:rsidRPr="0009594F">
        <w:rPr>
          <w:rFonts w:cs="Times New Roman"/>
          <w:b/>
          <w:szCs w:val="28"/>
        </w:rPr>
        <w:t>РАБОЧАЯ ПРОГРАММА</w:t>
      </w:r>
    </w:p>
    <w:p w14:paraId="51AAC7C7" w14:textId="77777777" w:rsidR="00BC3B16" w:rsidRPr="0009594F" w:rsidRDefault="00BC3B16" w:rsidP="00220A34">
      <w:pPr>
        <w:shd w:val="clear" w:color="auto" w:fill="FFFFFF"/>
        <w:spacing w:before="274" w:line="274" w:lineRule="exact"/>
        <w:ind w:left="120" w:firstLine="567"/>
        <w:jc w:val="center"/>
        <w:rPr>
          <w:rFonts w:ascii="Times New Roman" w:hAnsi="Times New Roman" w:cs="Times New Roman"/>
          <w:sz w:val="28"/>
          <w:szCs w:val="28"/>
        </w:rPr>
      </w:pPr>
      <w:r w:rsidRPr="0009594F">
        <w:rPr>
          <w:rFonts w:ascii="Times New Roman" w:hAnsi="Times New Roman" w:cs="Times New Roman"/>
          <w:b/>
          <w:bCs/>
          <w:color w:val="000000"/>
          <w:spacing w:val="-1"/>
          <w:sz w:val="28"/>
          <w:szCs w:val="28"/>
        </w:rPr>
        <w:t>по реализации образовательной программы</w:t>
      </w:r>
    </w:p>
    <w:p w14:paraId="1FBF104F" w14:textId="77777777" w:rsidR="00BC3B16" w:rsidRPr="0009594F" w:rsidRDefault="00BC3B16" w:rsidP="00220A34">
      <w:pPr>
        <w:shd w:val="clear" w:color="auto" w:fill="FFFFFF"/>
        <w:spacing w:line="274" w:lineRule="exact"/>
        <w:ind w:left="125" w:firstLine="567"/>
        <w:jc w:val="center"/>
        <w:rPr>
          <w:rFonts w:ascii="Times New Roman" w:hAnsi="Times New Roman" w:cs="Times New Roman"/>
          <w:sz w:val="28"/>
          <w:szCs w:val="28"/>
        </w:rPr>
      </w:pPr>
      <w:r w:rsidRPr="0009594F">
        <w:rPr>
          <w:rFonts w:ascii="Times New Roman" w:hAnsi="Times New Roman" w:cs="Times New Roman"/>
          <w:b/>
          <w:bCs/>
          <w:color w:val="000000"/>
          <w:sz w:val="28"/>
          <w:szCs w:val="28"/>
        </w:rPr>
        <w:t>дошкольного образования</w:t>
      </w:r>
    </w:p>
    <w:p w14:paraId="7FE17991" w14:textId="77777777" w:rsidR="00BC3B16" w:rsidRPr="0009594F" w:rsidRDefault="00BC3B16" w:rsidP="00220A34">
      <w:pPr>
        <w:pStyle w:val="a3"/>
        <w:ind w:firstLine="567"/>
        <w:jc w:val="center"/>
        <w:rPr>
          <w:rFonts w:cs="Times New Roman"/>
          <w:b/>
          <w:szCs w:val="28"/>
        </w:rPr>
      </w:pPr>
      <w:r w:rsidRPr="0009594F">
        <w:rPr>
          <w:rFonts w:cs="Times New Roman"/>
          <w:b/>
          <w:szCs w:val="28"/>
        </w:rPr>
        <w:t>Образовательная область «Физическое развитие»</w:t>
      </w:r>
    </w:p>
    <w:p w14:paraId="0801ABD6" w14:textId="77777777" w:rsidR="00BC3B16" w:rsidRPr="0009594F" w:rsidRDefault="00BC3B16" w:rsidP="00220A34">
      <w:pPr>
        <w:pStyle w:val="a3"/>
        <w:ind w:firstLine="567"/>
        <w:jc w:val="center"/>
        <w:rPr>
          <w:rFonts w:cs="Times New Roman"/>
          <w:szCs w:val="28"/>
        </w:rPr>
      </w:pPr>
      <w:r w:rsidRPr="0009594F">
        <w:rPr>
          <w:rFonts w:cs="Times New Roman"/>
          <w:szCs w:val="28"/>
        </w:rPr>
        <w:t>для детей дошкольного возраста (3-8 лет)</w:t>
      </w:r>
    </w:p>
    <w:p w14:paraId="4329E378" w14:textId="0439F188" w:rsidR="00BC3B16" w:rsidRPr="0009594F" w:rsidRDefault="00BC3B16" w:rsidP="00220A34">
      <w:pPr>
        <w:shd w:val="clear" w:color="auto" w:fill="FFFFFF"/>
        <w:spacing w:before="235"/>
        <w:ind w:left="120" w:firstLine="567"/>
        <w:jc w:val="center"/>
        <w:rPr>
          <w:rFonts w:ascii="Times New Roman" w:hAnsi="Times New Roman" w:cs="Times New Roman"/>
          <w:sz w:val="28"/>
          <w:szCs w:val="28"/>
        </w:rPr>
      </w:pPr>
      <w:r w:rsidRPr="0009594F">
        <w:rPr>
          <w:rFonts w:ascii="Times New Roman" w:hAnsi="Times New Roman" w:cs="Times New Roman"/>
          <w:b/>
          <w:bCs/>
          <w:color w:val="000000"/>
          <w:sz w:val="28"/>
          <w:szCs w:val="28"/>
        </w:rPr>
        <w:t>на 202</w:t>
      </w:r>
      <w:r w:rsidR="0009594F">
        <w:rPr>
          <w:rFonts w:ascii="Times New Roman" w:hAnsi="Times New Roman" w:cs="Times New Roman"/>
          <w:b/>
          <w:bCs/>
          <w:color w:val="000000"/>
          <w:sz w:val="28"/>
          <w:szCs w:val="28"/>
        </w:rPr>
        <w:t>3</w:t>
      </w:r>
      <w:r w:rsidRPr="0009594F">
        <w:rPr>
          <w:rFonts w:ascii="Times New Roman" w:hAnsi="Times New Roman" w:cs="Times New Roman"/>
          <w:b/>
          <w:bCs/>
          <w:color w:val="000000"/>
          <w:sz w:val="28"/>
          <w:szCs w:val="28"/>
        </w:rPr>
        <w:t xml:space="preserve"> /202</w:t>
      </w:r>
      <w:r w:rsidR="0009594F">
        <w:rPr>
          <w:rFonts w:ascii="Times New Roman" w:hAnsi="Times New Roman" w:cs="Times New Roman"/>
          <w:b/>
          <w:bCs/>
          <w:color w:val="000000"/>
          <w:sz w:val="28"/>
          <w:szCs w:val="28"/>
        </w:rPr>
        <w:t>4</w:t>
      </w:r>
      <w:r w:rsidRPr="0009594F">
        <w:rPr>
          <w:rFonts w:ascii="Times New Roman" w:hAnsi="Times New Roman" w:cs="Times New Roman"/>
          <w:b/>
          <w:bCs/>
          <w:color w:val="000000"/>
          <w:sz w:val="28"/>
          <w:szCs w:val="28"/>
        </w:rPr>
        <w:t xml:space="preserve"> учебный год</w:t>
      </w:r>
    </w:p>
    <w:p w14:paraId="643F657F" w14:textId="77777777" w:rsidR="00E72FCF" w:rsidRDefault="00E72FCF" w:rsidP="00220A34">
      <w:pPr>
        <w:pStyle w:val="a3"/>
        <w:ind w:firstLine="567"/>
        <w:jc w:val="right"/>
        <w:rPr>
          <w:rFonts w:cs="Times New Roman"/>
          <w:b/>
          <w:szCs w:val="28"/>
        </w:rPr>
      </w:pPr>
    </w:p>
    <w:p w14:paraId="6F25B2E5" w14:textId="77777777" w:rsidR="00E72FCF" w:rsidRDefault="00E72FCF" w:rsidP="00220A34">
      <w:pPr>
        <w:pStyle w:val="a3"/>
        <w:ind w:firstLine="567"/>
        <w:jc w:val="right"/>
        <w:rPr>
          <w:rFonts w:cs="Times New Roman"/>
          <w:b/>
          <w:szCs w:val="28"/>
        </w:rPr>
      </w:pPr>
    </w:p>
    <w:p w14:paraId="500A45FE" w14:textId="77777777" w:rsidR="00E72FCF" w:rsidRDefault="00E72FCF" w:rsidP="00220A34">
      <w:pPr>
        <w:pStyle w:val="a3"/>
        <w:ind w:firstLine="567"/>
        <w:jc w:val="right"/>
        <w:rPr>
          <w:rFonts w:cs="Times New Roman"/>
          <w:b/>
          <w:szCs w:val="28"/>
        </w:rPr>
      </w:pPr>
    </w:p>
    <w:p w14:paraId="144CDB67" w14:textId="77777777" w:rsidR="00E72FCF" w:rsidRDefault="00E72FCF" w:rsidP="00220A34">
      <w:pPr>
        <w:pStyle w:val="a3"/>
        <w:ind w:firstLine="567"/>
        <w:jc w:val="right"/>
        <w:rPr>
          <w:rFonts w:cs="Times New Roman"/>
          <w:b/>
          <w:szCs w:val="28"/>
        </w:rPr>
      </w:pPr>
    </w:p>
    <w:p w14:paraId="6389BA95" w14:textId="77777777" w:rsidR="00E72FCF" w:rsidRDefault="00E72FCF" w:rsidP="00220A34">
      <w:pPr>
        <w:pStyle w:val="a3"/>
        <w:ind w:firstLine="567"/>
        <w:jc w:val="right"/>
        <w:rPr>
          <w:rFonts w:cs="Times New Roman"/>
          <w:b/>
          <w:szCs w:val="28"/>
        </w:rPr>
      </w:pPr>
    </w:p>
    <w:p w14:paraId="50CEBFDC" w14:textId="77777777" w:rsidR="00BC3B16" w:rsidRPr="0009594F" w:rsidRDefault="00BC3B16" w:rsidP="00220A34">
      <w:pPr>
        <w:pStyle w:val="a3"/>
        <w:ind w:firstLine="567"/>
        <w:jc w:val="right"/>
        <w:rPr>
          <w:rFonts w:cs="Times New Roman"/>
          <w:b/>
          <w:szCs w:val="28"/>
        </w:rPr>
      </w:pPr>
      <w:r w:rsidRPr="0009594F">
        <w:rPr>
          <w:rFonts w:cs="Times New Roman"/>
          <w:b/>
          <w:szCs w:val="28"/>
        </w:rPr>
        <w:t xml:space="preserve">Инструктор по физической культуре:                                                                  </w:t>
      </w:r>
    </w:p>
    <w:p w14:paraId="26A3301E" w14:textId="77777777" w:rsidR="00BC3B16" w:rsidRPr="0009594F" w:rsidRDefault="00BC3B16" w:rsidP="00220A34">
      <w:pPr>
        <w:pStyle w:val="a3"/>
        <w:ind w:firstLine="567"/>
        <w:jc w:val="right"/>
        <w:rPr>
          <w:rFonts w:cs="Times New Roman"/>
          <w:b/>
          <w:szCs w:val="28"/>
        </w:rPr>
      </w:pPr>
      <w:r w:rsidRPr="0009594F">
        <w:rPr>
          <w:rFonts w:cs="Times New Roman"/>
          <w:b/>
          <w:szCs w:val="28"/>
        </w:rPr>
        <w:tab/>
      </w:r>
      <w:r w:rsidRPr="0009594F">
        <w:rPr>
          <w:rFonts w:cs="Times New Roman"/>
          <w:b/>
          <w:szCs w:val="28"/>
        </w:rPr>
        <w:tab/>
      </w:r>
      <w:r w:rsidRPr="0009594F">
        <w:rPr>
          <w:rFonts w:cs="Times New Roman"/>
          <w:b/>
          <w:szCs w:val="28"/>
        </w:rPr>
        <w:tab/>
      </w:r>
      <w:r w:rsidRPr="0009594F">
        <w:rPr>
          <w:rFonts w:cs="Times New Roman"/>
          <w:b/>
          <w:szCs w:val="28"/>
        </w:rPr>
        <w:tab/>
        <w:t xml:space="preserve">   </w:t>
      </w:r>
    </w:p>
    <w:p w14:paraId="5D79B687" w14:textId="77777777" w:rsidR="00BC3B16" w:rsidRPr="0009594F" w:rsidRDefault="00BC3B16" w:rsidP="00220A34">
      <w:pPr>
        <w:pStyle w:val="a3"/>
        <w:ind w:firstLine="567"/>
        <w:jc w:val="right"/>
        <w:rPr>
          <w:rFonts w:cs="Times New Roman"/>
          <w:b/>
          <w:szCs w:val="28"/>
        </w:rPr>
      </w:pPr>
      <w:r w:rsidRPr="0009594F">
        <w:rPr>
          <w:rFonts w:cs="Times New Roman"/>
          <w:b/>
          <w:szCs w:val="28"/>
        </w:rPr>
        <w:t>Рыбалова Ирина Анатольевна</w:t>
      </w:r>
    </w:p>
    <w:p w14:paraId="215C4BC3" w14:textId="77777777" w:rsidR="00BC3B16" w:rsidRPr="0009594F" w:rsidRDefault="00BC3B16" w:rsidP="00223A38">
      <w:pPr>
        <w:pStyle w:val="a3"/>
        <w:ind w:firstLine="567"/>
        <w:jc w:val="both"/>
        <w:rPr>
          <w:rFonts w:cs="Times New Roman"/>
          <w:szCs w:val="28"/>
        </w:rPr>
      </w:pPr>
    </w:p>
    <w:p w14:paraId="6CD32ED6" w14:textId="77777777" w:rsidR="00BC3B16" w:rsidRPr="0009594F" w:rsidRDefault="00BC3B16" w:rsidP="00223A38">
      <w:pPr>
        <w:pStyle w:val="a3"/>
        <w:ind w:firstLine="567"/>
        <w:jc w:val="both"/>
        <w:rPr>
          <w:rFonts w:cs="Times New Roman"/>
          <w:szCs w:val="28"/>
        </w:rPr>
      </w:pPr>
    </w:p>
    <w:p w14:paraId="7CB8AE04" w14:textId="77777777" w:rsidR="00BC3B16" w:rsidRPr="0009594F" w:rsidRDefault="00BC3B16" w:rsidP="00223A38">
      <w:pPr>
        <w:pStyle w:val="a3"/>
        <w:ind w:firstLine="567"/>
        <w:jc w:val="both"/>
        <w:rPr>
          <w:rFonts w:cs="Times New Roman"/>
          <w:szCs w:val="28"/>
        </w:rPr>
      </w:pPr>
    </w:p>
    <w:p w14:paraId="53F8CD68" w14:textId="77777777" w:rsidR="00BC3B16" w:rsidRPr="0009594F" w:rsidRDefault="00BC3B16" w:rsidP="00223A38">
      <w:pPr>
        <w:pStyle w:val="a3"/>
        <w:ind w:firstLine="567"/>
        <w:jc w:val="both"/>
        <w:rPr>
          <w:rFonts w:cs="Times New Roman"/>
          <w:szCs w:val="28"/>
        </w:rPr>
      </w:pPr>
    </w:p>
    <w:p w14:paraId="0AECF5A9" w14:textId="77777777" w:rsidR="00BC3B16" w:rsidRPr="0009594F" w:rsidRDefault="00BC3B16" w:rsidP="00223A38">
      <w:pPr>
        <w:pStyle w:val="a3"/>
        <w:ind w:firstLine="567"/>
        <w:jc w:val="both"/>
        <w:rPr>
          <w:rFonts w:cs="Times New Roman"/>
          <w:szCs w:val="28"/>
        </w:rPr>
      </w:pPr>
    </w:p>
    <w:p w14:paraId="6F118DB0" w14:textId="77777777" w:rsidR="00BC3B16" w:rsidRPr="0009594F" w:rsidRDefault="00BC3B16" w:rsidP="00223A38">
      <w:pPr>
        <w:pStyle w:val="a3"/>
        <w:ind w:firstLine="567"/>
        <w:jc w:val="both"/>
        <w:rPr>
          <w:rFonts w:cs="Times New Roman"/>
          <w:szCs w:val="28"/>
        </w:rPr>
      </w:pPr>
    </w:p>
    <w:p w14:paraId="26178DED" w14:textId="77777777" w:rsidR="00BC3B16" w:rsidRPr="0009594F" w:rsidRDefault="00BC3B16" w:rsidP="00223A38">
      <w:pPr>
        <w:pStyle w:val="a3"/>
        <w:ind w:firstLine="567"/>
        <w:jc w:val="both"/>
        <w:rPr>
          <w:rFonts w:cs="Times New Roman"/>
          <w:szCs w:val="28"/>
        </w:rPr>
      </w:pPr>
    </w:p>
    <w:p w14:paraId="70AC8AA5" w14:textId="77777777" w:rsidR="00BC3B16" w:rsidRDefault="00BC3B16" w:rsidP="00223A38">
      <w:pPr>
        <w:pStyle w:val="a3"/>
        <w:ind w:firstLine="567"/>
        <w:jc w:val="both"/>
        <w:rPr>
          <w:rFonts w:cs="Times New Roman"/>
          <w:szCs w:val="28"/>
        </w:rPr>
      </w:pPr>
    </w:p>
    <w:p w14:paraId="1F7015E3" w14:textId="77777777" w:rsidR="00E72FCF" w:rsidRDefault="00E72FCF" w:rsidP="00223A38">
      <w:pPr>
        <w:pStyle w:val="a3"/>
        <w:ind w:firstLine="567"/>
        <w:jc w:val="both"/>
        <w:rPr>
          <w:rFonts w:cs="Times New Roman"/>
          <w:szCs w:val="28"/>
        </w:rPr>
      </w:pPr>
    </w:p>
    <w:p w14:paraId="215CA1F3" w14:textId="77777777" w:rsidR="00E72FCF" w:rsidRPr="0009594F" w:rsidRDefault="00E72FCF" w:rsidP="00223A38">
      <w:pPr>
        <w:pStyle w:val="a3"/>
        <w:ind w:firstLine="567"/>
        <w:jc w:val="both"/>
        <w:rPr>
          <w:rFonts w:cs="Times New Roman"/>
          <w:szCs w:val="28"/>
        </w:rPr>
      </w:pPr>
    </w:p>
    <w:p w14:paraId="264FDC12" w14:textId="77777777" w:rsidR="00BC3B16" w:rsidRPr="0009594F" w:rsidRDefault="00BC3B16" w:rsidP="00223A38">
      <w:pPr>
        <w:pStyle w:val="a3"/>
        <w:ind w:firstLine="567"/>
        <w:jc w:val="both"/>
        <w:rPr>
          <w:rFonts w:cs="Times New Roman"/>
          <w:szCs w:val="28"/>
        </w:rPr>
      </w:pPr>
    </w:p>
    <w:p w14:paraId="60BA693E" w14:textId="77777777" w:rsidR="00BC3B16" w:rsidRPr="0009594F" w:rsidRDefault="00BC3B16" w:rsidP="00223A38">
      <w:pPr>
        <w:pStyle w:val="a3"/>
        <w:ind w:firstLine="567"/>
        <w:jc w:val="both"/>
        <w:rPr>
          <w:rFonts w:cs="Times New Roman"/>
          <w:szCs w:val="28"/>
        </w:rPr>
      </w:pPr>
    </w:p>
    <w:p w14:paraId="6A644D08" w14:textId="77777777" w:rsidR="00BC3B16" w:rsidRDefault="00BC3B16" w:rsidP="00220A34">
      <w:pPr>
        <w:pStyle w:val="a3"/>
        <w:ind w:firstLine="567"/>
        <w:jc w:val="center"/>
        <w:rPr>
          <w:rFonts w:cs="Times New Roman"/>
          <w:szCs w:val="28"/>
        </w:rPr>
      </w:pPr>
      <w:r w:rsidRPr="0009594F">
        <w:rPr>
          <w:rFonts w:cs="Times New Roman"/>
          <w:szCs w:val="28"/>
        </w:rPr>
        <w:t xml:space="preserve">Г. </w:t>
      </w:r>
      <w:proofErr w:type="spellStart"/>
      <w:r w:rsidRPr="0009594F">
        <w:rPr>
          <w:rFonts w:cs="Times New Roman"/>
          <w:szCs w:val="28"/>
        </w:rPr>
        <w:t>Покачи</w:t>
      </w:r>
      <w:proofErr w:type="spellEnd"/>
    </w:p>
    <w:p w14:paraId="781345AE" w14:textId="77777777" w:rsidR="004223C3" w:rsidRDefault="004223C3" w:rsidP="00220A34">
      <w:pPr>
        <w:pStyle w:val="a3"/>
        <w:ind w:firstLine="567"/>
        <w:jc w:val="center"/>
        <w:rPr>
          <w:rFonts w:cs="Times New Roman"/>
          <w:szCs w:val="28"/>
        </w:rPr>
      </w:pPr>
    </w:p>
    <w:p w14:paraId="7D256A68" w14:textId="77777777" w:rsidR="00E72FCF" w:rsidRPr="0009594F" w:rsidRDefault="00E72FCF" w:rsidP="00220A34">
      <w:pPr>
        <w:pStyle w:val="a3"/>
        <w:ind w:firstLine="567"/>
        <w:jc w:val="center"/>
        <w:rPr>
          <w:rFonts w:cs="Times New Roman"/>
          <w:szCs w:val="28"/>
        </w:rPr>
      </w:pPr>
    </w:p>
    <w:tbl>
      <w:tblPr>
        <w:tblStyle w:val="a4"/>
        <w:tblW w:w="0" w:type="auto"/>
        <w:tblLook w:val="04A0" w:firstRow="1" w:lastRow="0" w:firstColumn="1" w:lastColumn="0" w:noHBand="0" w:noVBand="1"/>
      </w:tblPr>
      <w:tblGrid>
        <w:gridCol w:w="1101"/>
        <w:gridCol w:w="6977"/>
        <w:gridCol w:w="1267"/>
      </w:tblGrid>
      <w:tr w:rsidR="00425A40" w:rsidRPr="0009594F" w14:paraId="7C1F9358" w14:textId="77777777" w:rsidTr="004223C3">
        <w:tc>
          <w:tcPr>
            <w:tcW w:w="1101" w:type="dxa"/>
          </w:tcPr>
          <w:p w14:paraId="5E4EEF73" w14:textId="77777777" w:rsidR="00425A40" w:rsidRPr="0009594F" w:rsidRDefault="00425A40" w:rsidP="00223A38">
            <w:pPr>
              <w:pStyle w:val="a3"/>
              <w:jc w:val="both"/>
              <w:rPr>
                <w:rFonts w:cs="Times New Roman"/>
                <w:b/>
                <w:bCs/>
                <w:sz w:val="24"/>
                <w:szCs w:val="24"/>
              </w:rPr>
            </w:pPr>
            <w:r w:rsidRPr="0009594F">
              <w:rPr>
                <w:rFonts w:cs="Times New Roman"/>
                <w:b/>
                <w:bCs/>
                <w:sz w:val="24"/>
                <w:szCs w:val="24"/>
              </w:rPr>
              <w:lastRenderedPageBreak/>
              <w:t xml:space="preserve">№ </w:t>
            </w:r>
            <w:proofErr w:type="gramStart"/>
            <w:r w:rsidRPr="0009594F">
              <w:rPr>
                <w:rFonts w:cs="Times New Roman"/>
                <w:b/>
                <w:bCs/>
                <w:sz w:val="24"/>
                <w:szCs w:val="24"/>
              </w:rPr>
              <w:t>п</w:t>
            </w:r>
            <w:proofErr w:type="gramEnd"/>
            <w:r w:rsidRPr="0009594F">
              <w:rPr>
                <w:rFonts w:cs="Times New Roman"/>
                <w:b/>
                <w:bCs/>
                <w:sz w:val="24"/>
                <w:szCs w:val="24"/>
              </w:rPr>
              <w:t>/п</w:t>
            </w:r>
          </w:p>
        </w:tc>
        <w:tc>
          <w:tcPr>
            <w:tcW w:w="6977" w:type="dxa"/>
          </w:tcPr>
          <w:p w14:paraId="154503BE" w14:textId="3F3E9EC2" w:rsidR="00425A40" w:rsidRPr="0009594F" w:rsidRDefault="004223C3" w:rsidP="00223A38">
            <w:pPr>
              <w:pStyle w:val="a3"/>
              <w:jc w:val="both"/>
              <w:rPr>
                <w:rFonts w:cs="Times New Roman"/>
                <w:b/>
                <w:bCs/>
                <w:sz w:val="24"/>
                <w:szCs w:val="24"/>
              </w:rPr>
            </w:pPr>
            <w:r w:rsidRPr="0009594F">
              <w:rPr>
                <w:rFonts w:cs="Times New Roman"/>
                <w:b/>
                <w:bCs/>
                <w:sz w:val="24"/>
                <w:szCs w:val="24"/>
              </w:rPr>
              <w:t>СОДЕРЖАНИЕ</w:t>
            </w:r>
          </w:p>
        </w:tc>
        <w:tc>
          <w:tcPr>
            <w:tcW w:w="1267" w:type="dxa"/>
          </w:tcPr>
          <w:p w14:paraId="13AD5842" w14:textId="77777777" w:rsidR="00425A40" w:rsidRPr="0009594F" w:rsidRDefault="00425A40" w:rsidP="00223A38">
            <w:pPr>
              <w:pStyle w:val="a3"/>
              <w:jc w:val="both"/>
              <w:rPr>
                <w:rFonts w:cs="Times New Roman"/>
                <w:b/>
                <w:bCs/>
                <w:sz w:val="24"/>
                <w:szCs w:val="24"/>
              </w:rPr>
            </w:pPr>
            <w:r w:rsidRPr="0009594F">
              <w:rPr>
                <w:rFonts w:cs="Times New Roman"/>
                <w:b/>
                <w:bCs/>
                <w:sz w:val="24"/>
                <w:szCs w:val="24"/>
              </w:rPr>
              <w:t>страница</w:t>
            </w:r>
          </w:p>
        </w:tc>
      </w:tr>
      <w:tr w:rsidR="009A7200" w:rsidRPr="0009594F" w14:paraId="734A0A52" w14:textId="77777777" w:rsidTr="004223C3">
        <w:tc>
          <w:tcPr>
            <w:tcW w:w="1101" w:type="dxa"/>
          </w:tcPr>
          <w:p w14:paraId="24232AF0"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1.</w:t>
            </w:r>
          </w:p>
        </w:tc>
        <w:tc>
          <w:tcPr>
            <w:tcW w:w="6977" w:type="dxa"/>
          </w:tcPr>
          <w:p w14:paraId="74330157"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Целевой раздел</w:t>
            </w:r>
          </w:p>
        </w:tc>
        <w:tc>
          <w:tcPr>
            <w:tcW w:w="1267" w:type="dxa"/>
          </w:tcPr>
          <w:p w14:paraId="63C763BC" w14:textId="0FEFD708" w:rsidR="009A7200" w:rsidRPr="0009594F" w:rsidRDefault="00FB0467" w:rsidP="00FB0467">
            <w:pPr>
              <w:pStyle w:val="a3"/>
              <w:jc w:val="right"/>
              <w:rPr>
                <w:rFonts w:cs="Times New Roman"/>
                <w:b/>
                <w:bCs/>
                <w:sz w:val="24"/>
                <w:szCs w:val="24"/>
              </w:rPr>
            </w:pPr>
            <w:r>
              <w:rPr>
                <w:rFonts w:cs="Times New Roman"/>
                <w:sz w:val="24"/>
                <w:szCs w:val="24"/>
              </w:rPr>
              <w:t>3</w:t>
            </w:r>
          </w:p>
        </w:tc>
      </w:tr>
      <w:tr w:rsidR="009A7200" w:rsidRPr="0009594F" w14:paraId="6D98D1DD" w14:textId="77777777" w:rsidTr="004223C3">
        <w:tc>
          <w:tcPr>
            <w:tcW w:w="1101" w:type="dxa"/>
          </w:tcPr>
          <w:p w14:paraId="7A7AE29F" w14:textId="77777777" w:rsidR="009A7200" w:rsidRPr="0009594F" w:rsidRDefault="009A7200" w:rsidP="00223A38">
            <w:pPr>
              <w:pStyle w:val="a3"/>
              <w:jc w:val="both"/>
              <w:rPr>
                <w:rFonts w:cs="Times New Roman"/>
                <w:sz w:val="24"/>
                <w:szCs w:val="24"/>
              </w:rPr>
            </w:pPr>
            <w:r w:rsidRPr="0009594F">
              <w:rPr>
                <w:rFonts w:cs="Times New Roman"/>
                <w:sz w:val="24"/>
                <w:szCs w:val="24"/>
              </w:rPr>
              <w:t>1.1.</w:t>
            </w:r>
          </w:p>
        </w:tc>
        <w:tc>
          <w:tcPr>
            <w:tcW w:w="6977" w:type="dxa"/>
          </w:tcPr>
          <w:p w14:paraId="5754F143" w14:textId="77777777" w:rsidR="009A7200" w:rsidRPr="0009594F" w:rsidRDefault="009A7200" w:rsidP="00223A38">
            <w:pPr>
              <w:pStyle w:val="a3"/>
              <w:jc w:val="both"/>
              <w:rPr>
                <w:rFonts w:cs="Times New Roman"/>
                <w:sz w:val="24"/>
                <w:szCs w:val="24"/>
              </w:rPr>
            </w:pPr>
            <w:r w:rsidRPr="0009594F">
              <w:rPr>
                <w:rFonts w:cs="Times New Roman"/>
                <w:sz w:val="24"/>
                <w:szCs w:val="24"/>
              </w:rPr>
              <w:t>Пояснительная записка</w:t>
            </w:r>
          </w:p>
        </w:tc>
        <w:tc>
          <w:tcPr>
            <w:tcW w:w="1267" w:type="dxa"/>
          </w:tcPr>
          <w:p w14:paraId="70B868C9" w14:textId="7F1D09D6" w:rsidR="009A7200" w:rsidRPr="00FB0467" w:rsidRDefault="00FB0467" w:rsidP="00FB0467">
            <w:pPr>
              <w:pStyle w:val="a3"/>
              <w:jc w:val="right"/>
              <w:rPr>
                <w:rFonts w:cs="Times New Roman"/>
                <w:bCs/>
                <w:sz w:val="24"/>
                <w:szCs w:val="24"/>
              </w:rPr>
            </w:pPr>
            <w:r w:rsidRPr="00FB0467">
              <w:rPr>
                <w:rFonts w:cs="Times New Roman"/>
                <w:bCs/>
                <w:sz w:val="24"/>
                <w:szCs w:val="24"/>
              </w:rPr>
              <w:t>3</w:t>
            </w:r>
          </w:p>
        </w:tc>
      </w:tr>
      <w:tr w:rsidR="009A7200" w:rsidRPr="0009594F" w14:paraId="0EA0495E" w14:textId="77777777" w:rsidTr="004223C3">
        <w:tc>
          <w:tcPr>
            <w:tcW w:w="1101" w:type="dxa"/>
          </w:tcPr>
          <w:p w14:paraId="1AB80C64" w14:textId="77777777" w:rsidR="009A7200" w:rsidRPr="0009594F" w:rsidRDefault="009A7200" w:rsidP="00223A38">
            <w:pPr>
              <w:pStyle w:val="a3"/>
              <w:jc w:val="both"/>
              <w:rPr>
                <w:rFonts w:cs="Times New Roman"/>
                <w:sz w:val="24"/>
                <w:szCs w:val="24"/>
              </w:rPr>
            </w:pPr>
            <w:r w:rsidRPr="0009594F">
              <w:rPr>
                <w:rFonts w:cs="Times New Roman"/>
                <w:sz w:val="24"/>
                <w:szCs w:val="24"/>
              </w:rPr>
              <w:t>1.2.</w:t>
            </w:r>
          </w:p>
        </w:tc>
        <w:tc>
          <w:tcPr>
            <w:tcW w:w="6977" w:type="dxa"/>
          </w:tcPr>
          <w:p w14:paraId="21C00A9B" w14:textId="77777777" w:rsidR="009A7200" w:rsidRPr="0009594F" w:rsidRDefault="009A7200" w:rsidP="00223A38">
            <w:pPr>
              <w:pStyle w:val="a3"/>
              <w:jc w:val="both"/>
              <w:rPr>
                <w:rFonts w:cs="Times New Roman"/>
                <w:sz w:val="24"/>
                <w:szCs w:val="24"/>
              </w:rPr>
            </w:pPr>
            <w:r w:rsidRPr="0009594F">
              <w:rPr>
                <w:rFonts w:cs="Times New Roman"/>
                <w:sz w:val="24"/>
                <w:szCs w:val="24"/>
              </w:rPr>
              <w:t>Цель и задачи рабочей программы</w:t>
            </w:r>
          </w:p>
        </w:tc>
        <w:tc>
          <w:tcPr>
            <w:tcW w:w="1267" w:type="dxa"/>
          </w:tcPr>
          <w:p w14:paraId="5F63B193" w14:textId="62FC6BA5" w:rsidR="009A7200" w:rsidRPr="00FB0467" w:rsidRDefault="00CA5639" w:rsidP="00FB0467">
            <w:pPr>
              <w:pStyle w:val="a3"/>
              <w:jc w:val="right"/>
              <w:rPr>
                <w:rFonts w:cs="Times New Roman"/>
                <w:bCs/>
                <w:sz w:val="24"/>
                <w:szCs w:val="24"/>
              </w:rPr>
            </w:pPr>
            <w:r w:rsidRPr="00FB0467">
              <w:rPr>
                <w:rFonts w:cs="Times New Roman"/>
                <w:bCs/>
                <w:sz w:val="24"/>
                <w:szCs w:val="24"/>
              </w:rPr>
              <w:t>4</w:t>
            </w:r>
          </w:p>
        </w:tc>
      </w:tr>
      <w:tr w:rsidR="009A7200" w:rsidRPr="0009594F" w14:paraId="19E58CE5" w14:textId="77777777" w:rsidTr="004223C3">
        <w:tc>
          <w:tcPr>
            <w:tcW w:w="1101" w:type="dxa"/>
          </w:tcPr>
          <w:p w14:paraId="362B6361" w14:textId="77777777" w:rsidR="009A7200" w:rsidRPr="0009594F" w:rsidRDefault="009A7200" w:rsidP="00223A38">
            <w:pPr>
              <w:pStyle w:val="a3"/>
              <w:jc w:val="both"/>
              <w:rPr>
                <w:rFonts w:cs="Times New Roman"/>
                <w:sz w:val="24"/>
                <w:szCs w:val="24"/>
              </w:rPr>
            </w:pPr>
            <w:r w:rsidRPr="0009594F">
              <w:rPr>
                <w:rFonts w:cs="Times New Roman"/>
                <w:sz w:val="24"/>
                <w:szCs w:val="24"/>
              </w:rPr>
              <w:t>1.3.</w:t>
            </w:r>
          </w:p>
        </w:tc>
        <w:tc>
          <w:tcPr>
            <w:tcW w:w="6977" w:type="dxa"/>
          </w:tcPr>
          <w:p w14:paraId="39905DF9" w14:textId="77777777" w:rsidR="009A7200" w:rsidRPr="0009594F" w:rsidRDefault="009A7200" w:rsidP="00223A38">
            <w:pPr>
              <w:pStyle w:val="a3"/>
              <w:jc w:val="both"/>
              <w:rPr>
                <w:rFonts w:cs="Times New Roman"/>
                <w:sz w:val="24"/>
                <w:szCs w:val="24"/>
              </w:rPr>
            </w:pPr>
            <w:r w:rsidRPr="0009594F">
              <w:rPr>
                <w:rFonts w:cs="Times New Roman"/>
                <w:sz w:val="24"/>
                <w:szCs w:val="24"/>
              </w:rPr>
              <w:t>Принципы и подходы к формированию рабочей программы</w:t>
            </w:r>
          </w:p>
        </w:tc>
        <w:tc>
          <w:tcPr>
            <w:tcW w:w="1267" w:type="dxa"/>
          </w:tcPr>
          <w:p w14:paraId="7271FC36" w14:textId="1F9E52A1" w:rsidR="009A7200" w:rsidRPr="00FB0467" w:rsidRDefault="00FB0467" w:rsidP="00FB0467">
            <w:pPr>
              <w:pStyle w:val="a3"/>
              <w:jc w:val="right"/>
              <w:rPr>
                <w:rFonts w:cs="Times New Roman"/>
                <w:bCs/>
                <w:sz w:val="24"/>
                <w:szCs w:val="24"/>
              </w:rPr>
            </w:pPr>
            <w:r w:rsidRPr="00FB0467">
              <w:rPr>
                <w:rFonts w:cs="Times New Roman"/>
                <w:bCs/>
                <w:sz w:val="24"/>
                <w:szCs w:val="24"/>
              </w:rPr>
              <w:t>4</w:t>
            </w:r>
          </w:p>
        </w:tc>
      </w:tr>
      <w:tr w:rsidR="009A7200" w:rsidRPr="0009594F" w14:paraId="54036C6F" w14:textId="77777777" w:rsidTr="004223C3">
        <w:tc>
          <w:tcPr>
            <w:tcW w:w="1101" w:type="dxa"/>
          </w:tcPr>
          <w:p w14:paraId="165AE89D" w14:textId="77777777" w:rsidR="009A7200" w:rsidRPr="0009594F" w:rsidRDefault="009A7200" w:rsidP="00223A38">
            <w:pPr>
              <w:pStyle w:val="a3"/>
              <w:jc w:val="both"/>
              <w:rPr>
                <w:rFonts w:cs="Times New Roman"/>
                <w:sz w:val="24"/>
                <w:szCs w:val="24"/>
              </w:rPr>
            </w:pPr>
            <w:r w:rsidRPr="0009594F">
              <w:rPr>
                <w:rFonts w:cs="Times New Roman"/>
                <w:sz w:val="24"/>
                <w:szCs w:val="24"/>
              </w:rPr>
              <w:t>1.4.</w:t>
            </w:r>
          </w:p>
        </w:tc>
        <w:tc>
          <w:tcPr>
            <w:tcW w:w="6977" w:type="dxa"/>
          </w:tcPr>
          <w:p w14:paraId="389A8416" w14:textId="77777777" w:rsidR="009A7200" w:rsidRPr="0009594F" w:rsidRDefault="009A7200" w:rsidP="00223A38">
            <w:pPr>
              <w:pStyle w:val="a3"/>
              <w:jc w:val="both"/>
              <w:rPr>
                <w:rFonts w:cs="Times New Roman"/>
                <w:sz w:val="24"/>
                <w:szCs w:val="24"/>
              </w:rPr>
            </w:pPr>
            <w:r w:rsidRPr="0009594F">
              <w:rPr>
                <w:rFonts w:cs="Times New Roman"/>
                <w:sz w:val="24"/>
                <w:szCs w:val="24"/>
              </w:rPr>
              <w:t>Характеристики особенностей развития детей раннего и д</w:t>
            </w:r>
            <w:r w:rsidRPr="0009594F">
              <w:rPr>
                <w:rFonts w:cs="Times New Roman"/>
                <w:sz w:val="24"/>
                <w:szCs w:val="24"/>
              </w:rPr>
              <w:t>о</w:t>
            </w:r>
            <w:r w:rsidRPr="0009594F">
              <w:rPr>
                <w:rFonts w:cs="Times New Roman"/>
                <w:sz w:val="24"/>
                <w:szCs w:val="24"/>
              </w:rPr>
              <w:t>школьного возраста</w:t>
            </w:r>
          </w:p>
        </w:tc>
        <w:tc>
          <w:tcPr>
            <w:tcW w:w="1267" w:type="dxa"/>
          </w:tcPr>
          <w:p w14:paraId="1ACA0A8C" w14:textId="5485E9D7" w:rsidR="009A7200" w:rsidRPr="00FB0467" w:rsidRDefault="00FB0467" w:rsidP="00FB0467">
            <w:pPr>
              <w:pStyle w:val="a3"/>
              <w:jc w:val="right"/>
              <w:rPr>
                <w:rFonts w:cs="Times New Roman"/>
                <w:bCs/>
                <w:sz w:val="24"/>
                <w:szCs w:val="24"/>
              </w:rPr>
            </w:pPr>
            <w:r w:rsidRPr="00FB0467">
              <w:rPr>
                <w:rFonts w:cs="Times New Roman"/>
                <w:bCs/>
                <w:sz w:val="24"/>
                <w:szCs w:val="24"/>
              </w:rPr>
              <w:t>5</w:t>
            </w:r>
          </w:p>
        </w:tc>
      </w:tr>
      <w:tr w:rsidR="009A7200" w:rsidRPr="0009594F" w14:paraId="07B6FA49" w14:textId="77777777" w:rsidTr="004223C3">
        <w:tc>
          <w:tcPr>
            <w:tcW w:w="1101" w:type="dxa"/>
          </w:tcPr>
          <w:p w14:paraId="2263B46B" w14:textId="77777777" w:rsidR="009A7200" w:rsidRPr="0009594F" w:rsidRDefault="009A7200" w:rsidP="00223A38">
            <w:pPr>
              <w:pStyle w:val="a3"/>
              <w:jc w:val="both"/>
              <w:rPr>
                <w:rFonts w:cs="Times New Roman"/>
                <w:sz w:val="24"/>
                <w:szCs w:val="24"/>
              </w:rPr>
            </w:pPr>
            <w:r w:rsidRPr="0009594F">
              <w:rPr>
                <w:rFonts w:cs="Times New Roman"/>
                <w:sz w:val="24"/>
                <w:szCs w:val="24"/>
              </w:rPr>
              <w:t>1.5.</w:t>
            </w:r>
          </w:p>
        </w:tc>
        <w:tc>
          <w:tcPr>
            <w:tcW w:w="6977" w:type="dxa"/>
          </w:tcPr>
          <w:p w14:paraId="660D3B65" w14:textId="014494C5" w:rsidR="009A7200" w:rsidRPr="0009594F" w:rsidRDefault="00FB0467" w:rsidP="00FB0467">
            <w:pPr>
              <w:pStyle w:val="a3"/>
              <w:jc w:val="both"/>
              <w:rPr>
                <w:rFonts w:cs="Times New Roman"/>
                <w:sz w:val="24"/>
                <w:szCs w:val="24"/>
              </w:rPr>
            </w:pPr>
            <w:r w:rsidRPr="00FB0467">
              <w:rPr>
                <w:rFonts w:cs="Times New Roman"/>
                <w:sz w:val="24"/>
                <w:szCs w:val="24"/>
              </w:rPr>
              <w:t xml:space="preserve">Целевые ориентиры на этапе завершения освоения </w:t>
            </w:r>
            <w:r>
              <w:rPr>
                <w:rFonts w:cs="Times New Roman"/>
                <w:sz w:val="24"/>
                <w:szCs w:val="24"/>
              </w:rPr>
              <w:t>П</w:t>
            </w:r>
            <w:r w:rsidRPr="00FB0467">
              <w:rPr>
                <w:rFonts w:cs="Times New Roman"/>
                <w:sz w:val="24"/>
                <w:szCs w:val="24"/>
              </w:rPr>
              <w:t xml:space="preserve">рограммы </w:t>
            </w:r>
            <w:r w:rsidR="009A7200" w:rsidRPr="0009594F">
              <w:rPr>
                <w:rFonts w:cs="Times New Roman"/>
                <w:sz w:val="24"/>
                <w:szCs w:val="24"/>
              </w:rPr>
              <w:t>ОО «Физическое развитие»</w:t>
            </w:r>
          </w:p>
        </w:tc>
        <w:tc>
          <w:tcPr>
            <w:tcW w:w="1267" w:type="dxa"/>
          </w:tcPr>
          <w:p w14:paraId="24AC7952" w14:textId="3BB819AA" w:rsidR="009A7200" w:rsidRPr="00FB0467" w:rsidRDefault="00FB0467" w:rsidP="00FB0467">
            <w:pPr>
              <w:pStyle w:val="a3"/>
              <w:jc w:val="right"/>
              <w:rPr>
                <w:rFonts w:cs="Times New Roman"/>
                <w:bCs/>
                <w:sz w:val="24"/>
                <w:szCs w:val="24"/>
              </w:rPr>
            </w:pPr>
            <w:r w:rsidRPr="00FB0467">
              <w:rPr>
                <w:rFonts w:cs="Times New Roman"/>
                <w:bCs/>
                <w:sz w:val="24"/>
                <w:szCs w:val="24"/>
              </w:rPr>
              <w:t>7</w:t>
            </w:r>
          </w:p>
        </w:tc>
      </w:tr>
      <w:tr w:rsidR="009A7200" w:rsidRPr="0009594F" w14:paraId="48FA8D8F" w14:textId="77777777" w:rsidTr="004223C3">
        <w:tc>
          <w:tcPr>
            <w:tcW w:w="1101" w:type="dxa"/>
          </w:tcPr>
          <w:p w14:paraId="0C9A24F3"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2.</w:t>
            </w:r>
          </w:p>
        </w:tc>
        <w:tc>
          <w:tcPr>
            <w:tcW w:w="6977" w:type="dxa"/>
          </w:tcPr>
          <w:p w14:paraId="1088416B"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Содержательный отдел</w:t>
            </w:r>
          </w:p>
        </w:tc>
        <w:tc>
          <w:tcPr>
            <w:tcW w:w="1267" w:type="dxa"/>
          </w:tcPr>
          <w:p w14:paraId="56424FC1" w14:textId="081A277E" w:rsidR="009A7200" w:rsidRPr="00FB0467" w:rsidRDefault="00185696" w:rsidP="00FB0467">
            <w:pPr>
              <w:pStyle w:val="a3"/>
              <w:jc w:val="right"/>
              <w:rPr>
                <w:rFonts w:cs="Times New Roman"/>
                <w:sz w:val="24"/>
                <w:szCs w:val="24"/>
              </w:rPr>
            </w:pPr>
            <w:r>
              <w:rPr>
                <w:rFonts w:cs="Times New Roman"/>
                <w:sz w:val="24"/>
                <w:szCs w:val="24"/>
              </w:rPr>
              <w:t>9</w:t>
            </w:r>
          </w:p>
        </w:tc>
      </w:tr>
      <w:tr w:rsidR="009A7200" w:rsidRPr="0009594F" w14:paraId="12C29461" w14:textId="77777777" w:rsidTr="004223C3">
        <w:tc>
          <w:tcPr>
            <w:tcW w:w="1101" w:type="dxa"/>
          </w:tcPr>
          <w:p w14:paraId="4F1576BF" w14:textId="77777777" w:rsidR="009A7200" w:rsidRPr="0009594F" w:rsidRDefault="009A7200" w:rsidP="00223A38">
            <w:pPr>
              <w:pStyle w:val="a3"/>
              <w:jc w:val="both"/>
              <w:rPr>
                <w:rFonts w:cs="Times New Roman"/>
                <w:sz w:val="24"/>
                <w:szCs w:val="24"/>
              </w:rPr>
            </w:pPr>
            <w:r w:rsidRPr="0009594F">
              <w:rPr>
                <w:rFonts w:cs="Times New Roman"/>
                <w:sz w:val="24"/>
                <w:szCs w:val="24"/>
              </w:rPr>
              <w:t>2.1.</w:t>
            </w:r>
          </w:p>
        </w:tc>
        <w:tc>
          <w:tcPr>
            <w:tcW w:w="6977" w:type="dxa"/>
          </w:tcPr>
          <w:p w14:paraId="05796863" w14:textId="77777777" w:rsidR="009A7200" w:rsidRPr="0009594F" w:rsidRDefault="009A7200" w:rsidP="00223A38">
            <w:pPr>
              <w:pStyle w:val="a3"/>
              <w:jc w:val="both"/>
              <w:rPr>
                <w:rFonts w:cs="Times New Roman"/>
                <w:sz w:val="24"/>
                <w:szCs w:val="24"/>
              </w:rPr>
            </w:pPr>
            <w:r w:rsidRPr="0009594F">
              <w:rPr>
                <w:rFonts w:cs="Times New Roman"/>
                <w:sz w:val="24"/>
                <w:szCs w:val="24"/>
              </w:rPr>
              <w:t>Задачи физического развития детей младшего и дошкольного возраста</w:t>
            </w:r>
          </w:p>
        </w:tc>
        <w:tc>
          <w:tcPr>
            <w:tcW w:w="1267" w:type="dxa"/>
          </w:tcPr>
          <w:p w14:paraId="1DA66021" w14:textId="6E69D467" w:rsidR="009A7200" w:rsidRPr="00FB0467" w:rsidRDefault="00185696" w:rsidP="00FB0467">
            <w:pPr>
              <w:pStyle w:val="a3"/>
              <w:jc w:val="right"/>
              <w:rPr>
                <w:rFonts w:cs="Times New Roman"/>
                <w:sz w:val="24"/>
                <w:szCs w:val="24"/>
              </w:rPr>
            </w:pPr>
            <w:r>
              <w:rPr>
                <w:rFonts w:cs="Times New Roman"/>
                <w:sz w:val="24"/>
                <w:szCs w:val="24"/>
              </w:rPr>
              <w:t>9</w:t>
            </w:r>
          </w:p>
        </w:tc>
      </w:tr>
      <w:tr w:rsidR="009A7200" w:rsidRPr="0009594F" w14:paraId="08D927ED" w14:textId="77777777" w:rsidTr="004223C3">
        <w:tc>
          <w:tcPr>
            <w:tcW w:w="1101" w:type="dxa"/>
          </w:tcPr>
          <w:p w14:paraId="4AD4EA8E" w14:textId="5E4F9AF8" w:rsidR="009A7200" w:rsidRPr="0009594F" w:rsidRDefault="00185696" w:rsidP="00223A38">
            <w:pPr>
              <w:pStyle w:val="a3"/>
              <w:jc w:val="both"/>
              <w:rPr>
                <w:rFonts w:cs="Times New Roman"/>
                <w:sz w:val="24"/>
                <w:szCs w:val="24"/>
              </w:rPr>
            </w:pPr>
            <w:r>
              <w:rPr>
                <w:rFonts w:cs="Times New Roman"/>
                <w:sz w:val="24"/>
                <w:szCs w:val="24"/>
              </w:rPr>
              <w:t>2.1.1</w:t>
            </w:r>
            <w:r w:rsidR="009A7200" w:rsidRPr="0009594F">
              <w:rPr>
                <w:rFonts w:cs="Times New Roman"/>
                <w:sz w:val="24"/>
                <w:szCs w:val="24"/>
              </w:rPr>
              <w:t>.</w:t>
            </w:r>
          </w:p>
        </w:tc>
        <w:tc>
          <w:tcPr>
            <w:tcW w:w="6977" w:type="dxa"/>
          </w:tcPr>
          <w:p w14:paraId="65371FAD" w14:textId="77777777" w:rsidR="009A7200" w:rsidRPr="0009594F" w:rsidRDefault="009A7200" w:rsidP="00223A38">
            <w:pPr>
              <w:pStyle w:val="a3"/>
              <w:jc w:val="both"/>
              <w:rPr>
                <w:rFonts w:cs="Times New Roman"/>
                <w:sz w:val="24"/>
                <w:szCs w:val="24"/>
              </w:rPr>
            </w:pPr>
            <w:r w:rsidRPr="0009594F">
              <w:rPr>
                <w:rFonts w:cs="Times New Roman"/>
                <w:sz w:val="24"/>
                <w:szCs w:val="24"/>
              </w:rPr>
              <w:t>Задачи физического развития детей 3-4 лет</w:t>
            </w:r>
          </w:p>
        </w:tc>
        <w:tc>
          <w:tcPr>
            <w:tcW w:w="1267" w:type="dxa"/>
          </w:tcPr>
          <w:p w14:paraId="0EC724BD" w14:textId="626DC0EF" w:rsidR="009A7200" w:rsidRPr="00FB0467" w:rsidRDefault="00185696" w:rsidP="00FB0467">
            <w:pPr>
              <w:pStyle w:val="a3"/>
              <w:jc w:val="right"/>
              <w:rPr>
                <w:rFonts w:cs="Times New Roman"/>
                <w:sz w:val="24"/>
                <w:szCs w:val="24"/>
              </w:rPr>
            </w:pPr>
            <w:r>
              <w:rPr>
                <w:rFonts w:cs="Times New Roman"/>
                <w:sz w:val="24"/>
                <w:szCs w:val="24"/>
              </w:rPr>
              <w:t>9</w:t>
            </w:r>
          </w:p>
        </w:tc>
      </w:tr>
      <w:tr w:rsidR="009A7200" w:rsidRPr="0009594F" w14:paraId="1491862C" w14:textId="77777777" w:rsidTr="004223C3">
        <w:tc>
          <w:tcPr>
            <w:tcW w:w="1101" w:type="dxa"/>
          </w:tcPr>
          <w:p w14:paraId="0DDD6A98" w14:textId="19708140" w:rsidR="009A7200" w:rsidRPr="0009594F" w:rsidRDefault="00185696" w:rsidP="00223A38">
            <w:pPr>
              <w:pStyle w:val="a3"/>
              <w:jc w:val="both"/>
              <w:rPr>
                <w:rFonts w:cs="Times New Roman"/>
                <w:sz w:val="24"/>
                <w:szCs w:val="24"/>
              </w:rPr>
            </w:pPr>
            <w:r>
              <w:rPr>
                <w:rFonts w:cs="Times New Roman"/>
                <w:sz w:val="24"/>
                <w:szCs w:val="24"/>
              </w:rPr>
              <w:t>2.1.2</w:t>
            </w:r>
            <w:r w:rsidR="009A7200" w:rsidRPr="0009594F">
              <w:rPr>
                <w:rFonts w:cs="Times New Roman"/>
                <w:sz w:val="24"/>
                <w:szCs w:val="24"/>
              </w:rPr>
              <w:t>.</w:t>
            </w:r>
          </w:p>
        </w:tc>
        <w:tc>
          <w:tcPr>
            <w:tcW w:w="6977" w:type="dxa"/>
          </w:tcPr>
          <w:p w14:paraId="024F053E" w14:textId="77777777" w:rsidR="009A7200" w:rsidRPr="0009594F" w:rsidRDefault="009A7200" w:rsidP="00223A38">
            <w:pPr>
              <w:pStyle w:val="a3"/>
              <w:jc w:val="both"/>
              <w:rPr>
                <w:rFonts w:cs="Times New Roman"/>
                <w:sz w:val="24"/>
                <w:szCs w:val="24"/>
              </w:rPr>
            </w:pPr>
            <w:r w:rsidRPr="0009594F">
              <w:rPr>
                <w:rFonts w:cs="Times New Roman"/>
                <w:sz w:val="24"/>
                <w:szCs w:val="24"/>
              </w:rPr>
              <w:t>Задачи физического развития детей 4-5 лет</w:t>
            </w:r>
          </w:p>
        </w:tc>
        <w:tc>
          <w:tcPr>
            <w:tcW w:w="1267" w:type="dxa"/>
          </w:tcPr>
          <w:p w14:paraId="2C88BB98" w14:textId="278F717C" w:rsidR="009A7200" w:rsidRPr="00FB0467" w:rsidRDefault="00185696" w:rsidP="00FB0467">
            <w:pPr>
              <w:pStyle w:val="a3"/>
              <w:jc w:val="right"/>
              <w:rPr>
                <w:rFonts w:cs="Times New Roman"/>
                <w:sz w:val="24"/>
                <w:szCs w:val="24"/>
              </w:rPr>
            </w:pPr>
            <w:r>
              <w:rPr>
                <w:rFonts w:cs="Times New Roman"/>
                <w:sz w:val="24"/>
                <w:szCs w:val="24"/>
              </w:rPr>
              <w:t>10</w:t>
            </w:r>
          </w:p>
        </w:tc>
      </w:tr>
      <w:tr w:rsidR="009A7200" w:rsidRPr="0009594F" w14:paraId="7716157C" w14:textId="77777777" w:rsidTr="004223C3">
        <w:tc>
          <w:tcPr>
            <w:tcW w:w="1101" w:type="dxa"/>
          </w:tcPr>
          <w:p w14:paraId="2DD50932" w14:textId="01E0FE77" w:rsidR="009A7200" w:rsidRPr="0009594F" w:rsidRDefault="00185696" w:rsidP="00223A38">
            <w:pPr>
              <w:pStyle w:val="a3"/>
              <w:jc w:val="both"/>
              <w:rPr>
                <w:rFonts w:cs="Times New Roman"/>
                <w:sz w:val="24"/>
                <w:szCs w:val="24"/>
              </w:rPr>
            </w:pPr>
            <w:r>
              <w:rPr>
                <w:rFonts w:cs="Times New Roman"/>
                <w:sz w:val="24"/>
                <w:szCs w:val="24"/>
              </w:rPr>
              <w:t>2.1.3</w:t>
            </w:r>
            <w:r w:rsidR="009A7200" w:rsidRPr="0009594F">
              <w:rPr>
                <w:rFonts w:cs="Times New Roman"/>
                <w:sz w:val="24"/>
                <w:szCs w:val="24"/>
              </w:rPr>
              <w:t>.</w:t>
            </w:r>
          </w:p>
        </w:tc>
        <w:tc>
          <w:tcPr>
            <w:tcW w:w="6977" w:type="dxa"/>
          </w:tcPr>
          <w:p w14:paraId="60CE9A61" w14:textId="77777777" w:rsidR="009A7200" w:rsidRPr="0009594F" w:rsidRDefault="009A7200" w:rsidP="00223A38">
            <w:pPr>
              <w:pStyle w:val="a3"/>
              <w:jc w:val="both"/>
              <w:rPr>
                <w:rFonts w:cs="Times New Roman"/>
                <w:sz w:val="24"/>
                <w:szCs w:val="24"/>
              </w:rPr>
            </w:pPr>
            <w:r w:rsidRPr="0009594F">
              <w:rPr>
                <w:rFonts w:cs="Times New Roman"/>
                <w:sz w:val="24"/>
                <w:szCs w:val="24"/>
              </w:rPr>
              <w:t>Задачи физического развития детей 5-6 лет</w:t>
            </w:r>
          </w:p>
        </w:tc>
        <w:tc>
          <w:tcPr>
            <w:tcW w:w="1267" w:type="dxa"/>
          </w:tcPr>
          <w:p w14:paraId="7105658F" w14:textId="450161A9" w:rsidR="009A7200" w:rsidRPr="00FB0467" w:rsidRDefault="00185696" w:rsidP="00FB0467">
            <w:pPr>
              <w:pStyle w:val="a3"/>
              <w:jc w:val="right"/>
              <w:rPr>
                <w:rFonts w:cs="Times New Roman"/>
                <w:sz w:val="24"/>
                <w:szCs w:val="24"/>
              </w:rPr>
            </w:pPr>
            <w:r>
              <w:rPr>
                <w:rFonts w:cs="Times New Roman"/>
                <w:sz w:val="24"/>
                <w:szCs w:val="24"/>
              </w:rPr>
              <w:t>10</w:t>
            </w:r>
          </w:p>
        </w:tc>
      </w:tr>
      <w:tr w:rsidR="009A7200" w:rsidRPr="0009594F" w14:paraId="7E1EF23B" w14:textId="77777777" w:rsidTr="004223C3">
        <w:tc>
          <w:tcPr>
            <w:tcW w:w="1101" w:type="dxa"/>
          </w:tcPr>
          <w:p w14:paraId="25431DAD" w14:textId="54191CAB" w:rsidR="009A7200" w:rsidRPr="0009594F" w:rsidRDefault="00185696" w:rsidP="00223A38">
            <w:pPr>
              <w:pStyle w:val="a3"/>
              <w:jc w:val="both"/>
              <w:rPr>
                <w:rFonts w:cs="Times New Roman"/>
                <w:sz w:val="24"/>
                <w:szCs w:val="24"/>
              </w:rPr>
            </w:pPr>
            <w:r>
              <w:rPr>
                <w:rFonts w:cs="Times New Roman"/>
                <w:sz w:val="24"/>
                <w:szCs w:val="24"/>
              </w:rPr>
              <w:t>2.1.4</w:t>
            </w:r>
            <w:r w:rsidR="009A7200" w:rsidRPr="0009594F">
              <w:rPr>
                <w:rFonts w:cs="Times New Roman"/>
                <w:sz w:val="24"/>
                <w:szCs w:val="24"/>
              </w:rPr>
              <w:t>.</w:t>
            </w:r>
          </w:p>
        </w:tc>
        <w:tc>
          <w:tcPr>
            <w:tcW w:w="6977" w:type="dxa"/>
          </w:tcPr>
          <w:p w14:paraId="1AD6316B" w14:textId="5509C5FF" w:rsidR="009A7200" w:rsidRPr="0009594F" w:rsidRDefault="009A7200" w:rsidP="00511648">
            <w:pPr>
              <w:pStyle w:val="a3"/>
              <w:jc w:val="both"/>
              <w:rPr>
                <w:rFonts w:cs="Times New Roman"/>
                <w:sz w:val="24"/>
                <w:szCs w:val="24"/>
              </w:rPr>
            </w:pPr>
            <w:r w:rsidRPr="0009594F">
              <w:rPr>
                <w:rFonts w:cs="Times New Roman"/>
                <w:sz w:val="24"/>
                <w:szCs w:val="24"/>
              </w:rPr>
              <w:t>Задачи физического развития детей 6-</w:t>
            </w:r>
            <w:r w:rsidR="00511648">
              <w:rPr>
                <w:rFonts w:cs="Times New Roman"/>
                <w:sz w:val="24"/>
                <w:szCs w:val="24"/>
              </w:rPr>
              <w:t>8</w:t>
            </w:r>
            <w:r w:rsidRPr="0009594F">
              <w:rPr>
                <w:rFonts w:cs="Times New Roman"/>
                <w:sz w:val="24"/>
                <w:szCs w:val="24"/>
              </w:rPr>
              <w:t xml:space="preserve"> лет</w:t>
            </w:r>
          </w:p>
        </w:tc>
        <w:tc>
          <w:tcPr>
            <w:tcW w:w="1267" w:type="dxa"/>
          </w:tcPr>
          <w:p w14:paraId="263298DC" w14:textId="610C7266" w:rsidR="009A7200" w:rsidRPr="00FB0467" w:rsidRDefault="00185696" w:rsidP="00FB0467">
            <w:pPr>
              <w:pStyle w:val="a3"/>
              <w:jc w:val="right"/>
              <w:rPr>
                <w:rFonts w:cs="Times New Roman"/>
                <w:sz w:val="24"/>
                <w:szCs w:val="24"/>
              </w:rPr>
            </w:pPr>
            <w:r>
              <w:rPr>
                <w:rFonts w:cs="Times New Roman"/>
                <w:sz w:val="24"/>
                <w:szCs w:val="24"/>
              </w:rPr>
              <w:t>10</w:t>
            </w:r>
          </w:p>
        </w:tc>
      </w:tr>
      <w:tr w:rsidR="009A7200" w:rsidRPr="0009594F" w14:paraId="55309208" w14:textId="77777777" w:rsidTr="004223C3">
        <w:tc>
          <w:tcPr>
            <w:tcW w:w="1101" w:type="dxa"/>
          </w:tcPr>
          <w:p w14:paraId="043FB820" w14:textId="77777777" w:rsidR="009A7200" w:rsidRPr="0009594F" w:rsidRDefault="009A7200" w:rsidP="00223A38">
            <w:pPr>
              <w:pStyle w:val="a3"/>
              <w:jc w:val="both"/>
              <w:rPr>
                <w:rFonts w:cs="Times New Roman"/>
                <w:sz w:val="24"/>
                <w:szCs w:val="24"/>
              </w:rPr>
            </w:pPr>
            <w:r w:rsidRPr="0009594F">
              <w:rPr>
                <w:rFonts w:cs="Times New Roman"/>
                <w:sz w:val="24"/>
                <w:szCs w:val="24"/>
              </w:rPr>
              <w:t>2.2.</w:t>
            </w:r>
          </w:p>
        </w:tc>
        <w:tc>
          <w:tcPr>
            <w:tcW w:w="6977" w:type="dxa"/>
          </w:tcPr>
          <w:p w14:paraId="1B874C50" w14:textId="77777777" w:rsidR="009A7200" w:rsidRPr="0009594F" w:rsidRDefault="009A7200" w:rsidP="00223A38">
            <w:pPr>
              <w:pStyle w:val="a3"/>
              <w:jc w:val="both"/>
              <w:rPr>
                <w:rFonts w:cs="Times New Roman"/>
                <w:sz w:val="24"/>
                <w:szCs w:val="24"/>
              </w:rPr>
            </w:pPr>
            <w:r w:rsidRPr="0009594F">
              <w:rPr>
                <w:rFonts w:cs="Times New Roman"/>
                <w:sz w:val="24"/>
                <w:szCs w:val="24"/>
              </w:rPr>
              <w:t>Содержание образовательной деятельности, описание форм, сп</w:t>
            </w:r>
            <w:r w:rsidRPr="0009594F">
              <w:rPr>
                <w:rFonts w:cs="Times New Roman"/>
                <w:sz w:val="24"/>
                <w:szCs w:val="24"/>
              </w:rPr>
              <w:t>о</w:t>
            </w:r>
            <w:r w:rsidRPr="0009594F">
              <w:rPr>
                <w:rFonts w:cs="Times New Roman"/>
                <w:sz w:val="24"/>
                <w:szCs w:val="24"/>
              </w:rPr>
              <w:t>собов, методов, средств реализации рабочей программы физич</w:t>
            </w:r>
            <w:r w:rsidRPr="0009594F">
              <w:rPr>
                <w:rFonts w:cs="Times New Roman"/>
                <w:sz w:val="24"/>
                <w:szCs w:val="24"/>
              </w:rPr>
              <w:t>е</w:t>
            </w:r>
            <w:r w:rsidRPr="0009594F">
              <w:rPr>
                <w:rFonts w:cs="Times New Roman"/>
                <w:sz w:val="24"/>
                <w:szCs w:val="24"/>
              </w:rPr>
              <w:t>ского развития дошкольников</w:t>
            </w:r>
          </w:p>
        </w:tc>
        <w:tc>
          <w:tcPr>
            <w:tcW w:w="1267" w:type="dxa"/>
          </w:tcPr>
          <w:p w14:paraId="308764BE" w14:textId="358DA360" w:rsidR="009A7200" w:rsidRPr="00FB0467" w:rsidRDefault="00185696" w:rsidP="00FB0467">
            <w:pPr>
              <w:pStyle w:val="a3"/>
              <w:jc w:val="right"/>
              <w:rPr>
                <w:rFonts w:cs="Times New Roman"/>
                <w:bCs/>
                <w:sz w:val="24"/>
                <w:szCs w:val="24"/>
              </w:rPr>
            </w:pPr>
            <w:r>
              <w:rPr>
                <w:rFonts w:cs="Times New Roman"/>
                <w:bCs/>
                <w:sz w:val="24"/>
                <w:szCs w:val="24"/>
              </w:rPr>
              <w:t>12</w:t>
            </w:r>
          </w:p>
        </w:tc>
      </w:tr>
      <w:tr w:rsidR="00185696" w:rsidRPr="0009594F" w14:paraId="0FA5938C" w14:textId="77777777" w:rsidTr="004223C3">
        <w:tc>
          <w:tcPr>
            <w:tcW w:w="1101" w:type="dxa"/>
          </w:tcPr>
          <w:p w14:paraId="435F21E9" w14:textId="77777777" w:rsidR="00185696" w:rsidRPr="0009594F" w:rsidRDefault="00185696" w:rsidP="00223A38">
            <w:pPr>
              <w:pStyle w:val="a3"/>
              <w:jc w:val="both"/>
              <w:rPr>
                <w:rFonts w:cs="Times New Roman"/>
                <w:sz w:val="24"/>
                <w:szCs w:val="24"/>
              </w:rPr>
            </w:pPr>
            <w:r w:rsidRPr="0009594F">
              <w:rPr>
                <w:rFonts w:cs="Times New Roman"/>
                <w:sz w:val="24"/>
                <w:szCs w:val="24"/>
              </w:rPr>
              <w:t>2.2.1.</w:t>
            </w:r>
          </w:p>
        </w:tc>
        <w:tc>
          <w:tcPr>
            <w:tcW w:w="6977" w:type="dxa"/>
          </w:tcPr>
          <w:p w14:paraId="33A4BBCA" w14:textId="5B783CC6" w:rsidR="00185696" w:rsidRPr="0009594F" w:rsidRDefault="00185696" w:rsidP="00223A38">
            <w:pPr>
              <w:pStyle w:val="a3"/>
              <w:jc w:val="both"/>
              <w:rPr>
                <w:rFonts w:cs="Times New Roman"/>
                <w:sz w:val="24"/>
                <w:szCs w:val="24"/>
              </w:rPr>
            </w:pPr>
            <w:r w:rsidRPr="0009594F">
              <w:rPr>
                <w:rFonts w:cs="Times New Roman"/>
                <w:sz w:val="24"/>
                <w:szCs w:val="24"/>
              </w:rPr>
              <w:t>Содержание образовательной деятельности по физическому ра</w:t>
            </w:r>
            <w:r w:rsidRPr="0009594F">
              <w:rPr>
                <w:rFonts w:cs="Times New Roman"/>
                <w:sz w:val="24"/>
                <w:szCs w:val="24"/>
              </w:rPr>
              <w:t>з</w:t>
            </w:r>
            <w:r w:rsidRPr="0009594F">
              <w:rPr>
                <w:rFonts w:cs="Times New Roman"/>
                <w:sz w:val="24"/>
                <w:szCs w:val="24"/>
              </w:rPr>
              <w:t>витию детей 3-4 лет</w:t>
            </w:r>
          </w:p>
        </w:tc>
        <w:tc>
          <w:tcPr>
            <w:tcW w:w="1267" w:type="dxa"/>
          </w:tcPr>
          <w:p w14:paraId="51C50D8C" w14:textId="0A639FEB" w:rsidR="00185696" w:rsidRPr="00FB0467" w:rsidRDefault="00185696" w:rsidP="00FB0467">
            <w:pPr>
              <w:pStyle w:val="a3"/>
              <w:jc w:val="right"/>
              <w:rPr>
                <w:rFonts w:cs="Times New Roman"/>
                <w:bCs/>
                <w:sz w:val="24"/>
                <w:szCs w:val="24"/>
              </w:rPr>
            </w:pPr>
            <w:r>
              <w:rPr>
                <w:rFonts w:cs="Times New Roman"/>
                <w:bCs/>
                <w:sz w:val="24"/>
                <w:szCs w:val="24"/>
              </w:rPr>
              <w:t>12</w:t>
            </w:r>
          </w:p>
        </w:tc>
      </w:tr>
      <w:tr w:rsidR="00185696" w:rsidRPr="0009594F" w14:paraId="5F61A19D" w14:textId="77777777" w:rsidTr="004223C3">
        <w:tc>
          <w:tcPr>
            <w:tcW w:w="1101" w:type="dxa"/>
          </w:tcPr>
          <w:p w14:paraId="5E1A139C" w14:textId="77777777" w:rsidR="00185696" w:rsidRPr="0009594F" w:rsidRDefault="00185696" w:rsidP="00223A38">
            <w:pPr>
              <w:pStyle w:val="a3"/>
              <w:jc w:val="both"/>
              <w:rPr>
                <w:rFonts w:cs="Times New Roman"/>
                <w:sz w:val="24"/>
                <w:szCs w:val="24"/>
              </w:rPr>
            </w:pPr>
            <w:r w:rsidRPr="0009594F">
              <w:rPr>
                <w:rFonts w:cs="Times New Roman"/>
                <w:sz w:val="24"/>
                <w:szCs w:val="24"/>
              </w:rPr>
              <w:t>2.2.2.</w:t>
            </w:r>
          </w:p>
        </w:tc>
        <w:tc>
          <w:tcPr>
            <w:tcW w:w="6977" w:type="dxa"/>
          </w:tcPr>
          <w:p w14:paraId="296F38E4" w14:textId="2EC05751" w:rsidR="00185696" w:rsidRPr="0009594F" w:rsidRDefault="00185696" w:rsidP="00223A38">
            <w:pPr>
              <w:pStyle w:val="a3"/>
              <w:jc w:val="both"/>
              <w:rPr>
                <w:rFonts w:cs="Times New Roman"/>
                <w:sz w:val="24"/>
                <w:szCs w:val="24"/>
              </w:rPr>
            </w:pPr>
            <w:r w:rsidRPr="0009594F">
              <w:rPr>
                <w:rFonts w:cs="Times New Roman"/>
                <w:sz w:val="24"/>
                <w:szCs w:val="24"/>
              </w:rPr>
              <w:t>Содержание образовательной деятельности по физическому ра</w:t>
            </w:r>
            <w:r w:rsidRPr="0009594F">
              <w:rPr>
                <w:rFonts w:cs="Times New Roman"/>
                <w:sz w:val="24"/>
                <w:szCs w:val="24"/>
              </w:rPr>
              <w:t>з</w:t>
            </w:r>
            <w:r w:rsidRPr="0009594F">
              <w:rPr>
                <w:rFonts w:cs="Times New Roman"/>
                <w:sz w:val="24"/>
                <w:szCs w:val="24"/>
              </w:rPr>
              <w:t>витию детей 4-5 лет</w:t>
            </w:r>
          </w:p>
        </w:tc>
        <w:tc>
          <w:tcPr>
            <w:tcW w:w="1267" w:type="dxa"/>
          </w:tcPr>
          <w:p w14:paraId="2AE647EA" w14:textId="2AFAA9E1" w:rsidR="00185696" w:rsidRPr="00FB0467" w:rsidRDefault="00185696" w:rsidP="00FB0467">
            <w:pPr>
              <w:pStyle w:val="a3"/>
              <w:jc w:val="right"/>
              <w:rPr>
                <w:rFonts w:cs="Times New Roman"/>
                <w:bCs/>
                <w:sz w:val="24"/>
                <w:szCs w:val="24"/>
              </w:rPr>
            </w:pPr>
            <w:r>
              <w:rPr>
                <w:rFonts w:cs="Times New Roman"/>
                <w:bCs/>
                <w:sz w:val="24"/>
                <w:szCs w:val="24"/>
              </w:rPr>
              <w:t>15</w:t>
            </w:r>
          </w:p>
        </w:tc>
      </w:tr>
      <w:tr w:rsidR="00185696" w:rsidRPr="0009594F" w14:paraId="5140EE61" w14:textId="77777777" w:rsidTr="004223C3">
        <w:tc>
          <w:tcPr>
            <w:tcW w:w="1101" w:type="dxa"/>
          </w:tcPr>
          <w:p w14:paraId="3F81FA6C" w14:textId="77777777" w:rsidR="00185696" w:rsidRPr="0009594F" w:rsidRDefault="00185696" w:rsidP="00223A38">
            <w:pPr>
              <w:pStyle w:val="a3"/>
              <w:jc w:val="both"/>
              <w:rPr>
                <w:rFonts w:cs="Times New Roman"/>
                <w:sz w:val="24"/>
                <w:szCs w:val="24"/>
              </w:rPr>
            </w:pPr>
            <w:r w:rsidRPr="0009594F">
              <w:rPr>
                <w:rFonts w:cs="Times New Roman"/>
                <w:sz w:val="24"/>
                <w:szCs w:val="24"/>
              </w:rPr>
              <w:t>2.2.3.</w:t>
            </w:r>
          </w:p>
        </w:tc>
        <w:tc>
          <w:tcPr>
            <w:tcW w:w="6977" w:type="dxa"/>
          </w:tcPr>
          <w:p w14:paraId="7870DAC5" w14:textId="23E27AAC" w:rsidR="00185696" w:rsidRPr="0009594F" w:rsidRDefault="00185696" w:rsidP="00223A38">
            <w:pPr>
              <w:pStyle w:val="a3"/>
              <w:jc w:val="both"/>
              <w:rPr>
                <w:rFonts w:cs="Times New Roman"/>
                <w:sz w:val="24"/>
                <w:szCs w:val="24"/>
              </w:rPr>
            </w:pPr>
            <w:r w:rsidRPr="0009594F">
              <w:rPr>
                <w:rFonts w:cs="Times New Roman"/>
                <w:sz w:val="24"/>
                <w:szCs w:val="24"/>
              </w:rPr>
              <w:t>Содержание образовательной деятельности по физическому ра</w:t>
            </w:r>
            <w:r w:rsidRPr="0009594F">
              <w:rPr>
                <w:rFonts w:cs="Times New Roman"/>
                <w:sz w:val="24"/>
                <w:szCs w:val="24"/>
              </w:rPr>
              <w:t>з</w:t>
            </w:r>
            <w:r w:rsidRPr="0009594F">
              <w:rPr>
                <w:rFonts w:cs="Times New Roman"/>
                <w:sz w:val="24"/>
                <w:szCs w:val="24"/>
              </w:rPr>
              <w:t>витию детей 5-6 лет</w:t>
            </w:r>
          </w:p>
        </w:tc>
        <w:tc>
          <w:tcPr>
            <w:tcW w:w="1267" w:type="dxa"/>
          </w:tcPr>
          <w:p w14:paraId="1C85BA18" w14:textId="6D53D65B" w:rsidR="00185696" w:rsidRPr="00FB0467" w:rsidRDefault="00185696" w:rsidP="00FB0467">
            <w:pPr>
              <w:pStyle w:val="a3"/>
              <w:jc w:val="right"/>
              <w:rPr>
                <w:rFonts w:cs="Times New Roman"/>
                <w:bCs/>
                <w:sz w:val="24"/>
                <w:szCs w:val="24"/>
              </w:rPr>
            </w:pPr>
            <w:r>
              <w:rPr>
                <w:rFonts w:cs="Times New Roman"/>
                <w:bCs/>
                <w:sz w:val="24"/>
                <w:szCs w:val="24"/>
              </w:rPr>
              <w:t>18</w:t>
            </w:r>
          </w:p>
        </w:tc>
      </w:tr>
      <w:tr w:rsidR="00185696" w:rsidRPr="0009594F" w14:paraId="36A58B39" w14:textId="77777777" w:rsidTr="004223C3">
        <w:tc>
          <w:tcPr>
            <w:tcW w:w="1101" w:type="dxa"/>
          </w:tcPr>
          <w:p w14:paraId="4305D9E7" w14:textId="77777777" w:rsidR="00185696" w:rsidRPr="0009594F" w:rsidRDefault="00185696" w:rsidP="00223A38">
            <w:pPr>
              <w:pStyle w:val="a3"/>
              <w:jc w:val="both"/>
              <w:rPr>
                <w:rFonts w:cs="Times New Roman"/>
                <w:sz w:val="24"/>
                <w:szCs w:val="24"/>
              </w:rPr>
            </w:pPr>
            <w:r w:rsidRPr="0009594F">
              <w:rPr>
                <w:rFonts w:cs="Times New Roman"/>
                <w:sz w:val="24"/>
                <w:szCs w:val="24"/>
              </w:rPr>
              <w:t>2.2.4.</w:t>
            </w:r>
          </w:p>
        </w:tc>
        <w:tc>
          <w:tcPr>
            <w:tcW w:w="6977" w:type="dxa"/>
          </w:tcPr>
          <w:p w14:paraId="52854484" w14:textId="097B9C3A" w:rsidR="00185696" w:rsidRPr="0009594F" w:rsidRDefault="00185696" w:rsidP="00511648">
            <w:pPr>
              <w:pStyle w:val="a3"/>
              <w:jc w:val="both"/>
              <w:rPr>
                <w:rFonts w:cs="Times New Roman"/>
                <w:sz w:val="24"/>
                <w:szCs w:val="24"/>
              </w:rPr>
            </w:pPr>
            <w:r w:rsidRPr="0009594F">
              <w:rPr>
                <w:rFonts w:cs="Times New Roman"/>
                <w:sz w:val="24"/>
                <w:szCs w:val="24"/>
              </w:rPr>
              <w:t>Содержание образовательной деятельности по физическому ра</w:t>
            </w:r>
            <w:r w:rsidRPr="0009594F">
              <w:rPr>
                <w:rFonts w:cs="Times New Roman"/>
                <w:sz w:val="24"/>
                <w:szCs w:val="24"/>
              </w:rPr>
              <w:t>з</w:t>
            </w:r>
            <w:r w:rsidRPr="0009594F">
              <w:rPr>
                <w:rFonts w:cs="Times New Roman"/>
                <w:sz w:val="24"/>
                <w:szCs w:val="24"/>
              </w:rPr>
              <w:t>витию детей 6-</w:t>
            </w:r>
            <w:r w:rsidR="00511648">
              <w:rPr>
                <w:rFonts w:cs="Times New Roman"/>
                <w:sz w:val="24"/>
                <w:szCs w:val="24"/>
              </w:rPr>
              <w:t>8</w:t>
            </w:r>
            <w:r w:rsidRPr="0009594F">
              <w:rPr>
                <w:rFonts w:cs="Times New Roman"/>
                <w:sz w:val="24"/>
                <w:szCs w:val="24"/>
              </w:rPr>
              <w:t xml:space="preserve"> лет</w:t>
            </w:r>
          </w:p>
        </w:tc>
        <w:tc>
          <w:tcPr>
            <w:tcW w:w="1267" w:type="dxa"/>
          </w:tcPr>
          <w:p w14:paraId="5DA24E5F" w14:textId="4453550C" w:rsidR="00185696" w:rsidRPr="00FB0467" w:rsidRDefault="00185696" w:rsidP="00FB0467">
            <w:pPr>
              <w:pStyle w:val="a3"/>
              <w:jc w:val="right"/>
              <w:rPr>
                <w:rFonts w:cs="Times New Roman"/>
                <w:bCs/>
                <w:sz w:val="24"/>
                <w:szCs w:val="24"/>
              </w:rPr>
            </w:pPr>
            <w:r>
              <w:rPr>
                <w:rFonts w:cs="Times New Roman"/>
                <w:bCs/>
                <w:sz w:val="24"/>
                <w:szCs w:val="24"/>
              </w:rPr>
              <w:t>22</w:t>
            </w:r>
          </w:p>
        </w:tc>
      </w:tr>
      <w:tr w:rsidR="009A7200" w:rsidRPr="0009594F" w14:paraId="299DBDAE" w14:textId="77777777" w:rsidTr="004223C3">
        <w:tc>
          <w:tcPr>
            <w:tcW w:w="1101" w:type="dxa"/>
          </w:tcPr>
          <w:p w14:paraId="73D309DA" w14:textId="77777777" w:rsidR="009A7200" w:rsidRPr="0009594F" w:rsidRDefault="009A7200" w:rsidP="00223A38">
            <w:pPr>
              <w:pStyle w:val="a3"/>
              <w:jc w:val="both"/>
              <w:rPr>
                <w:rFonts w:cs="Times New Roman"/>
                <w:sz w:val="24"/>
                <w:szCs w:val="24"/>
              </w:rPr>
            </w:pPr>
            <w:r w:rsidRPr="0009594F">
              <w:rPr>
                <w:rFonts w:cs="Times New Roman"/>
                <w:sz w:val="24"/>
                <w:szCs w:val="24"/>
              </w:rPr>
              <w:t>2.3</w:t>
            </w:r>
          </w:p>
        </w:tc>
        <w:tc>
          <w:tcPr>
            <w:tcW w:w="6977" w:type="dxa"/>
          </w:tcPr>
          <w:p w14:paraId="022DDC8C" w14:textId="60211F35" w:rsidR="009A7200" w:rsidRPr="0009594F" w:rsidRDefault="00746BF8" w:rsidP="00223A38">
            <w:pPr>
              <w:pStyle w:val="a3"/>
              <w:jc w:val="both"/>
              <w:rPr>
                <w:rFonts w:cs="Times New Roman"/>
                <w:sz w:val="24"/>
                <w:szCs w:val="24"/>
              </w:rPr>
            </w:pPr>
            <w:r w:rsidRPr="00746BF8">
              <w:rPr>
                <w:rFonts w:cs="Times New Roman"/>
                <w:sz w:val="24"/>
                <w:szCs w:val="24"/>
              </w:rPr>
              <w:t>Описание вариативных форм, способов, методов и средств ре</w:t>
            </w:r>
            <w:r w:rsidRPr="00746BF8">
              <w:rPr>
                <w:rFonts w:cs="Times New Roman"/>
                <w:sz w:val="24"/>
                <w:szCs w:val="24"/>
              </w:rPr>
              <w:t>а</w:t>
            </w:r>
            <w:r w:rsidRPr="00746BF8">
              <w:rPr>
                <w:rFonts w:cs="Times New Roman"/>
                <w:sz w:val="24"/>
                <w:szCs w:val="24"/>
              </w:rPr>
              <w:t>лиза</w:t>
            </w:r>
            <w:r>
              <w:rPr>
                <w:rFonts w:cs="Times New Roman"/>
                <w:sz w:val="24"/>
                <w:szCs w:val="24"/>
              </w:rPr>
              <w:t>ции рабочей программы</w:t>
            </w:r>
          </w:p>
        </w:tc>
        <w:tc>
          <w:tcPr>
            <w:tcW w:w="1267" w:type="dxa"/>
          </w:tcPr>
          <w:p w14:paraId="34728D26" w14:textId="71B7234C" w:rsidR="009A7200" w:rsidRPr="00FB0467" w:rsidRDefault="00746BF8" w:rsidP="00FB0467">
            <w:pPr>
              <w:pStyle w:val="a3"/>
              <w:jc w:val="right"/>
              <w:rPr>
                <w:rFonts w:cs="Times New Roman"/>
                <w:bCs/>
                <w:sz w:val="24"/>
                <w:szCs w:val="24"/>
              </w:rPr>
            </w:pPr>
            <w:r>
              <w:rPr>
                <w:rFonts w:cs="Times New Roman"/>
                <w:bCs/>
                <w:sz w:val="24"/>
                <w:szCs w:val="24"/>
              </w:rPr>
              <w:t>26</w:t>
            </w:r>
          </w:p>
        </w:tc>
      </w:tr>
      <w:tr w:rsidR="009A7200" w:rsidRPr="0009594F" w14:paraId="7F762D56" w14:textId="77777777" w:rsidTr="004223C3">
        <w:tc>
          <w:tcPr>
            <w:tcW w:w="1101" w:type="dxa"/>
          </w:tcPr>
          <w:p w14:paraId="238282A5" w14:textId="77777777" w:rsidR="009A7200" w:rsidRPr="0009594F" w:rsidRDefault="009A7200" w:rsidP="00223A38">
            <w:pPr>
              <w:pStyle w:val="a3"/>
              <w:jc w:val="both"/>
              <w:rPr>
                <w:rFonts w:cs="Times New Roman"/>
                <w:sz w:val="24"/>
                <w:szCs w:val="24"/>
              </w:rPr>
            </w:pPr>
            <w:r w:rsidRPr="0009594F">
              <w:rPr>
                <w:rFonts w:cs="Times New Roman"/>
                <w:sz w:val="24"/>
                <w:szCs w:val="24"/>
              </w:rPr>
              <w:t>2.4.</w:t>
            </w:r>
          </w:p>
        </w:tc>
        <w:tc>
          <w:tcPr>
            <w:tcW w:w="6977" w:type="dxa"/>
          </w:tcPr>
          <w:p w14:paraId="60DAC3E3" w14:textId="54247DB4" w:rsidR="009A7200" w:rsidRPr="0009594F" w:rsidRDefault="002F19F0" w:rsidP="00223A38">
            <w:pPr>
              <w:pStyle w:val="a3"/>
              <w:jc w:val="both"/>
              <w:rPr>
                <w:rFonts w:cs="Times New Roman"/>
                <w:sz w:val="24"/>
                <w:szCs w:val="24"/>
              </w:rPr>
            </w:pPr>
            <w:r w:rsidRPr="0009594F">
              <w:rPr>
                <w:rFonts w:cs="Times New Roman"/>
                <w:sz w:val="24"/>
                <w:szCs w:val="24"/>
              </w:rPr>
              <w:t>Взаимодействие педагогов</w:t>
            </w:r>
          </w:p>
        </w:tc>
        <w:tc>
          <w:tcPr>
            <w:tcW w:w="1267" w:type="dxa"/>
          </w:tcPr>
          <w:p w14:paraId="4399D466" w14:textId="16F73E55" w:rsidR="009A7200" w:rsidRPr="00FB0467" w:rsidRDefault="002F19F0" w:rsidP="00FB0467">
            <w:pPr>
              <w:pStyle w:val="a3"/>
              <w:jc w:val="right"/>
              <w:rPr>
                <w:rFonts w:cs="Times New Roman"/>
                <w:bCs/>
                <w:sz w:val="24"/>
                <w:szCs w:val="24"/>
              </w:rPr>
            </w:pPr>
            <w:r>
              <w:rPr>
                <w:rFonts w:cs="Times New Roman"/>
                <w:bCs/>
                <w:sz w:val="24"/>
                <w:szCs w:val="24"/>
              </w:rPr>
              <w:t>29</w:t>
            </w:r>
          </w:p>
        </w:tc>
      </w:tr>
      <w:tr w:rsidR="009A7200" w:rsidRPr="0009594F" w14:paraId="3A9B6C43" w14:textId="77777777" w:rsidTr="004223C3">
        <w:tc>
          <w:tcPr>
            <w:tcW w:w="1101" w:type="dxa"/>
          </w:tcPr>
          <w:p w14:paraId="73B625BD" w14:textId="77777777" w:rsidR="009A7200" w:rsidRPr="0009594F" w:rsidRDefault="009A7200" w:rsidP="00223A38">
            <w:pPr>
              <w:pStyle w:val="a3"/>
              <w:jc w:val="both"/>
              <w:rPr>
                <w:rFonts w:cs="Times New Roman"/>
                <w:sz w:val="24"/>
                <w:szCs w:val="24"/>
              </w:rPr>
            </w:pPr>
            <w:r w:rsidRPr="0009594F">
              <w:rPr>
                <w:rFonts w:cs="Times New Roman"/>
                <w:sz w:val="24"/>
                <w:szCs w:val="24"/>
              </w:rPr>
              <w:t xml:space="preserve">2.5. </w:t>
            </w:r>
          </w:p>
        </w:tc>
        <w:tc>
          <w:tcPr>
            <w:tcW w:w="6977" w:type="dxa"/>
          </w:tcPr>
          <w:p w14:paraId="2DD2BA46" w14:textId="76054872" w:rsidR="009A7200" w:rsidRPr="0009594F" w:rsidRDefault="00445467" w:rsidP="00223A38">
            <w:pPr>
              <w:pStyle w:val="a3"/>
              <w:jc w:val="both"/>
              <w:rPr>
                <w:rFonts w:cs="Times New Roman"/>
                <w:sz w:val="24"/>
                <w:szCs w:val="24"/>
              </w:rPr>
            </w:pPr>
            <w:r w:rsidRPr="0009594F">
              <w:rPr>
                <w:rFonts w:cs="Times New Roman"/>
                <w:sz w:val="24"/>
                <w:szCs w:val="24"/>
              </w:rPr>
              <w:t>Направления и задачи коррекционно-развивающей работы</w:t>
            </w:r>
          </w:p>
        </w:tc>
        <w:tc>
          <w:tcPr>
            <w:tcW w:w="1267" w:type="dxa"/>
          </w:tcPr>
          <w:p w14:paraId="0840D797" w14:textId="60EA4132" w:rsidR="009A7200" w:rsidRPr="00FB0467" w:rsidRDefault="00445467" w:rsidP="00FB0467">
            <w:pPr>
              <w:pStyle w:val="a3"/>
              <w:jc w:val="right"/>
              <w:rPr>
                <w:rFonts w:cs="Times New Roman"/>
                <w:bCs/>
                <w:sz w:val="24"/>
                <w:szCs w:val="24"/>
              </w:rPr>
            </w:pPr>
            <w:r>
              <w:rPr>
                <w:rFonts w:cs="Times New Roman"/>
                <w:bCs/>
                <w:sz w:val="24"/>
                <w:szCs w:val="24"/>
              </w:rPr>
              <w:t>30</w:t>
            </w:r>
          </w:p>
        </w:tc>
      </w:tr>
      <w:tr w:rsidR="009A7200" w:rsidRPr="0009594F" w14:paraId="0062E7F8" w14:textId="77777777" w:rsidTr="004223C3">
        <w:tc>
          <w:tcPr>
            <w:tcW w:w="1101" w:type="dxa"/>
          </w:tcPr>
          <w:p w14:paraId="779506DA" w14:textId="12BC50D8" w:rsidR="009A7200" w:rsidRPr="0009594F" w:rsidRDefault="00445467" w:rsidP="00223A38">
            <w:pPr>
              <w:pStyle w:val="a3"/>
              <w:jc w:val="both"/>
              <w:rPr>
                <w:rFonts w:cs="Times New Roman"/>
                <w:sz w:val="24"/>
                <w:szCs w:val="24"/>
              </w:rPr>
            </w:pPr>
            <w:r>
              <w:rPr>
                <w:rFonts w:cs="Times New Roman"/>
                <w:sz w:val="24"/>
                <w:szCs w:val="24"/>
              </w:rPr>
              <w:t>2.5</w:t>
            </w:r>
            <w:r w:rsidR="009A7200" w:rsidRPr="0009594F">
              <w:rPr>
                <w:rFonts w:cs="Times New Roman"/>
                <w:sz w:val="24"/>
                <w:szCs w:val="24"/>
              </w:rPr>
              <w:t>.</w:t>
            </w:r>
            <w:r>
              <w:rPr>
                <w:rFonts w:cs="Times New Roman"/>
                <w:sz w:val="24"/>
                <w:szCs w:val="24"/>
              </w:rPr>
              <w:t>1</w:t>
            </w:r>
          </w:p>
        </w:tc>
        <w:tc>
          <w:tcPr>
            <w:tcW w:w="6977" w:type="dxa"/>
          </w:tcPr>
          <w:p w14:paraId="2B34C219" w14:textId="018D2078" w:rsidR="009A7200" w:rsidRPr="0009594F" w:rsidRDefault="00445467" w:rsidP="00223A38">
            <w:pPr>
              <w:pStyle w:val="a3"/>
              <w:jc w:val="both"/>
              <w:rPr>
                <w:rFonts w:cs="Times New Roman"/>
                <w:sz w:val="24"/>
                <w:szCs w:val="24"/>
              </w:rPr>
            </w:pPr>
            <w:r>
              <w:rPr>
                <w:rFonts w:cs="Times New Roman"/>
                <w:sz w:val="24"/>
                <w:szCs w:val="24"/>
              </w:rPr>
              <w:t>Содержание коррекционной работы с детьми с ТНР</w:t>
            </w:r>
          </w:p>
        </w:tc>
        <w:tc>
          <w:tcPr>
            <w:tcW w:w="1267" w:type="dxa"/>
          </w:tcPr>
          <w:p w14:paraId="2206F7F3" w14:textId="1E233EE3" w:rsidR="009A7200" w:rsidRPr="00FB0467" w:rsidRDefault="00445467" w:rsidP="00FB0467">
            <w:pPr>
              <w:pStyle w:val="a3"/>
              <w:jc w:val="right"/>
              <w:rPr>
                <w:rFonts w:cs="Times New Roman"/>
                <w:bCs/>
                <w:sz w:val="24"/>
                <w:szCs w:val="24"/>
              </w:rPr>
            </w:pPr>
            <w:r>
              <w:rPr>
                <w:rFonts w:cs="Times New Roman"/>
                <w:bCs/>
                <w:sz w:val="24"/>
                <w:szCs w:val="24"/>
              </w:rPr>
              <w:t>30</w:t>
            </w:r>
          </w:p>
        </w:tc>
      </w:tr>
      <w:tr w:rsidR="00445467" w:rsidRPr="0009594F" w14:paraId="6914E035" w14:textId="77777777" w:rsidTr="004223C3">
        <w:tc>
          <w:tcPr>
            <w:tcW w:w="1101" w:type="dxa"/>
          </w:tcPr>
          <w:p w14:paraId="01A8FB9D" w14:textId="5D7638F2" w:rsidR="00445467" w:rsidRPr="0009594F" w:rsidRDefault="00445467" w:rsidP="00223A38">
            <w:pPr>
              <w:pStyle w:val="a3"/>
              <w:jc w:val="both"/>
              <w:rPr>
                <w:rFonts w:cs="Times New Roman"/>
                <w:sz w:val="24"/>
                <w:szCs w:val="24"/>
              </w:rPr>
            </w:pPr>
            <w:r>
              <w:rPr>
                <w:rFonts w:cs="Times New Roman"/>
                <w:sz w:val="24"/>
                <w:szCs w:val="24"/>
              </w:rPr>
              <w:t>2.5.2</w:t>
            </w:r>
          </w:p>
        </w:tc>
        <w:tc>
          <w:tcPr>
            <w:tcW w:w="6977" w:type="dxa"/>
          </w:tcPr>
          <w:p w14:paraId="4AC96A2F" w14:textId="3483E18E" w:rsidR="00445467" w:rsidRPr="0009594F" w:rsidRDefault="00445467" w:rsidP="00223A38">
            <w:pPr>
              <w:pStyle w:val="a3"/>
              <w:jc w:val="both"/>
              <w:rPr>
                <w:rFonts w:cs="Times New Roman"/>
                <w:sz w:val="24"/>
                <w:szCs w:val="24"/>
              </w:rPr>
            </w:pPr>
            <w:r>
              <w:rPr>
                <w:rFonts w:cs="Times New Roman"/>
                <w:sz w:val="24"/>
                <w:szCs w:val="24"/>
              </w:rPr>
              <w:t>Содержание коррекционной работы с детьми с РАС</w:t>
            </w:r>
          </w:p>
        </w:tc>
        <w:tc>
          <w:tcPr>
            <w:tcW w:w="1267" w:type="dxa"/>
          </w:tcPr>
          <w:p w14:paraId="2BFB771A" w14:textId="47ECD5BA" w:rsidR="00445467" w:rsidRPr="00FB0467" w:rsidRDefault="00445467" w:rsidP="00FB0467">
            <w:pPr>
              <w:pStyle w:val="a3"/>
              <w:jc w:val="right"/>
              <w:rPr>
                <w:rFonts w:cs="Times New Roman"/>
                <w:bCs/>
                <w:sz w:val="24"/>
                <w:szCs w:val="24"/>
              </w:rPr>
            </w:pPr>
            <w:r>
              <w:rPr>
                <w:rFonts w:cs="Times New Roman"/>
                <w:bCs/>
                <w:sz w:val="24"/>
                <w:szCs w:val="24"/>
              </w:rPr>
              <w:t>43</w:t>
            </w:r>
          </w:p>
        </w:tc>
      </w:tr>
      <w:tr w:rsidR="00445467" w:rsidRPr="0009594F" w14:paraId="1719F27B" w14:textId="77777777" w:rsidTr="004223C3">
        <w:tc>
          <w:tcPr>
            <w:tcW w:w="1101" w:type="dxa"/>
          </w:tcPr>
          <w:p w14:paraId="54FF0269" w14:textId="1B738AE3" w:rsidR="00445467" w:rsidRPr="0009594F" w:rsidRDefault="00445467" w:rsidP="00223A38">
            <w:pPr>
              <w:pStyle w:val="a3"/>
              <w:jc w:val="both"/>
              <w:rPr>
                <w:rFonts w:cs="Times New Roman"/>
                <w:sz w:val="24"/>
                <w:szCs w:val="24"/>
              </w:rPr>
            </w:pPr>
            <w:r>
              <w:rPr>
                <w:rFonts w:cs="Times New Roman"/>
                <w:sz w:val="24"/>
                <w:szCs w:val="24"/>
              </w:rPr>
              <w:t>2.5.3</w:t>
            </w:r>
          </w:p>
        </w:tc>
        <w:tc>
          <w:tcPr>
            <w:tcW w:w="6977" w:type="dxa"/>
          </w:tcPr>
          <w:p w14:paraId="560C614A" w14:textId="4270CDCB" w:rsidR="00445467" w:rsidRPr="0009594F" w:rsidRDefault="00445467" w:rsidP="00223A38">
            <w:pPr>
              <w:pStyle w:val="a3"/>
              <w:jc w:val="both"/>
              <w:rPr>
                <w:rFonts w:cs="Times New Roman"/>
                <w:sz w:val="24"/>
                <w:szCs w:val="24"/>
              </w:rPr>
            </w:pPr>
            <w:r>
              <w:rPr>
                <w:rFonts w:cs="Times New Roman"/>
                <w:sz w:val="24"/>
                <w:szCs w:val="24"/>
              </w:rPr>
              <w:t>Содержание коррекционной работы с детьми с ЗПР</w:t>
            </w:r>
          </w:p>
        </w:tc>
        <w:tc>
          <w:tcPr>
            <w:tcW w:w="1267" w:type="dxa"/>
          </w:tcPr>
          <w:p w14:paraId="33FD4A58" w14:textId="63D02ECA" w:rsidR="00445467" w:rsidRPr="00FB0467" w:rsidRDefault="00445467" w:rsidP="00FB0467">
            <w:pPr>
              <w:pStyle w:val="a3"/>
              <w:jc w:val="right"/>
              <w:rPr>
                <w:rFonts w:cs="Times New Roman"/>
                <w:bCs/>
                <w:sz w:val="24"/>
                <w:szCs w:val="24"/>
              </w:rPr>
            </w:pPr>
            <w:r>
              <w:rPr>
                <w:rFonts w:cs="Times New Roman"/>
                <w:bCs/>
                <w:sz w:val="24"/>
                <w:szCs w:val="24"/>
              </w:rPr>
              <w:t>46</w:t>
            </w:r>
          </w:p>
        </w:tc>
      </w:tr>
      <w:tr w:rsidR="00445467" w:rsidRPr="0009594F" w14:paraId="397DADCE" w14:textId="77777777" w:rsidTr="004223C3">
        <w:tc>
          <w:tcPr>
            <w:tcW w:w="1101" w:type="dxa"/>
          </w:tcPr>
          <w:p w14:paraId="58DB8724" w14:textId="3AA3DA51" w:rsidR="00445467" w:rsidRPr="0009594F" w:rsidRDefault="00445467" w:rsidP="00223A38">
            <w:pPr>
              <w:pStyle w:val="a3"/>
              <w:jc w:val="both"/>
              <w:rPr>
                <w:rFonts w:cs="Times New Roman"/>
                <w:sz w:val="24"/>
                <w:szCs w:val="24"/>
              </w:rPr>
            </w:pPr>
            <w:r>
              <w:rPr>
                <w:rFonts w:cs="Times New Roman"/>
                <w:sz w:val="24"/>
                <w:szCs w:val="24"/>
              </w:rPr>
              <w:t>2.5.4</w:t>
            </w:r>
          </w:p>
        </w:tc>
        <w:tc>
          <w:tcPr>
            <w:tcW w:w="6977" w:type="dxa"/>
          </w:tcPr>
          <w:p w14:paraId="78DC6676" w14:textId="7C93A9FA" w:rsidR="00445467" w:rsidRPr="0009594F" w:rsidRDefault="00445467" w:rsidP="00223A38">
            <w:pPr>
              <w:pStyle w:val="a3"/>
              <w:jc w:val="both"/>
              <w:rPr>
                <w:rFonts w:cs="Times New Roman"/>
                <w:sz w:val="24"/>
                <w:szCs w:val="24"/>
              </w:rPr>
            </w:pPr>
            <w:r>
              <w:rPr>
                <w:rFonts w:cs="Times New Roman"/>
                <w:sz w:val="24"/>
                <w:szCs w:val="24"/>
              </w:rPr>
              <w:t>Содержание коррекционной работы с детьми с нарушением сл</w:t>
            </w:r>
            <w:r>
              <w:rPr>
                <w:rFonts w:cs="Times New Roman"/>
                <w:sz w:val="24"/>
                <w:szCs w:val="24"/>
              </w:rPr>
              <w:t>у</w:t>
            </w:r>
            <w:r>
              <w:rPr>
                <w:rFonts w:cs="Times New Roman"/>
                <w:sz w:val="24"/>
                <w:szCs w:val="24"/>
              </w:rPr>
              <w:t>ха</w:t>
            </w:r>
          </w:p>
        </w:tc>
        <w:tc>
          <w:tcPr>
            <w:tcW w:w="1267" w:type="dxa"/>
          </w:tcPr>
          <w:p w14:paraId="3A53BCC5" w14:textId="449FDCA4" w:rsidR="00445467" w:rsidRPr="00FB0467" w:rsidRDefault="00445467" w:rsidP="00FB0467">
            <w:pPr>
              <w:pStyle w:val="a3"/>
              <w:jc w:val="right"/>
              <w:rPr>
                <w:rFonts w:cs="Times New Roman"/>
                <w:bCs/>
                <w:sz w:val="24"/>
                <w:szCs w:val="24"/>
              </w:rPr>
            </w:pPr>
            <w:r>
              <w:rPr>
                <w:rFonts w:cs="Times New Roman"/>
                <w:bCs/>
                <w:sz w:val="24"/>
                <w:szCs w:val="24"/>
              </w:rPr>
              <w:t>52</w:t>
            </w:r>
          </w:p>
        </w:tc>
      </w:tr>
      <w:tr w:rsidR="009A7200" w:rsidRPr="0009594F" w14:paraId="0A8F9A58" w14:textId="77777777" w:rsidTr="004223C3">
        <w:tc>
          <w:tcPr>
            <w:tcW w:w="1101" w:type="dxa"/>
          </w:tcPr>
          <w:p w14:paraId="6D69BB88" w14:textId="0F7FFECF" w:rsidR="009A7200" w:rsidRPr="0009594F" w:rsidRDefault="009A7200" w:rsidP="00445467">
            <w:pPr>
              <w:pStyle w:val="a3"/>
              <w:jc w:val="both"/>
              <w:rPr>
                <w:rFonts w:cs="Times New Roman"/>
                <w:sz w:val="24"/>
                <w:szCs w:val="24"/>
              </w:rPr>
            </w:pPr>
            <w:r w:rsidRPr="0009594F">
              <w:rPr>
                <w:rFonts w:cs="Times New Roman"/>
                <w:sz w:val="24"/>
                <w:szCs w:val="24"/>
              </w:rPr>
              <w:t>2.</w:t>
            </w:r>
            <w:r w:rsidR="00445467">
              <w:rPr>
                <w:rFonts w:cs="Times New Roman"/>
                <w:sz w:val="24"/>
                <w:szCs w:val="24"/>
              </w:rPr>
              <w:t>6</w:t>
            </w:r>
            <w:r w:rsidRPr="0009594F">
              <w:rPr>
                <w:rFonts w:cs="Times New Roman"/>
                <w:sz w:val="24"/>
                <w:szCs w:val="24"/>
              </w:rPr>
              <w:t>.</w:t>
            </w:r>
          </w:p>
        </w:tc>
        <w:tc>
          <w:tcPr>
            <w:tcW w:w="6977" w:type="dxa"/>
          </w:tcPr>
          <w:p w14:paraId="0C4C3138" w14:textId="15304EA3" w:rsidR="009A7200" w:rsidRPr="0009594F" w:rsidRDefault="004C2E1A" w:rsidP="00223A38">
            <w:pPr>
              <w:pStyle w:val="a3"/>
              <w:jc w:val="both"/>
              <w:rPr>
                <w:rFonts w:cs="Times New Roman"/>
                <w:sz w:val="24"/>
                <w:szCs w:val="24"/>
              </w:rPr>
            </w:pPr>
            <w:r w:rsidRPr="0009594F">
              <w:rPr>
                <w:rFonts w:cs="Times New Roman"/>
                <w:sz w:val="24"/>
                <w:szCs w:val="24"/>
              </w:rPr>
              <w:t>Особенности взаимодействия с семьями воспитанников в рамках ОО «Физическое развитие»</w:t>
            </w:r>
          </w:p>
        </w:tc>
        <w:tc>
          <w:tcPr>
            <w:tcW w:w="1267" w:type="dxa"/>
          </w:tcPr>
          <w:p w14:paraId="6208E6EA" w14:textId="794574AA" w:rsidR="009A7200" w:rsidRPr="00FB0467" w:rsidRDefault="004C2E1A" w:rsidP="00FB0467">
            <w:pPr>
              <w:pStyle w:val="a3"/>
              <w:jc w:val="right"/>
              <w:rPr>
                <w:rFonts w:cs="Times New Roman"/>
                <w:bCs/>
                <w:sz w:val="24"/>
                <w:szCs w:val="24"/>
              </w:rPr>
            </w:pPr>
            <w:r>
              <w:rPr>
                <w:rFonts w:cs="Times New Roman"/>
                <w:bCs/>
                <w:sz w:val="24"/>
                <w:szCs w:val="24"/>
              </w:rPr>
              <w:t>57</w:t>
            </w:r>
          </w:p>
        </w:tc>
      </w:tr>
      <w:tr w:rsidR="009A7200" w:rsidRPr="0009594F" w14:paraId="6B8D54CC" w14:textId="77777777" w:rsidTr="004223C3">
        <w:tc>
          <w:tcPr>
            <w:tcW w:w="1101" w:type="dxa"/>
          </w:tcPr>
          <w:p w14:paraId="4220D4B2" w14:textId="77777777" w:rsidR="009A7200" w:rsidRPr="0009594F" w:rsidRDefault="009A7200" w:rsidP="00223A38">
            <w:pPr>
              <w:pStyle w:val="a3"/>
              <w:jc w:val="both"/>
              <w:rPr>
                <w:rFonts w:cs="Times New Roman"/>
                <w:sz w:val="24"/>
                <w:szCs w:val="24"/>
              </w:rPr>
            </w:pPr>
            <w:r w:rsidRPr="0009594F">
              <w:rPr>
                <w:rFonts w:cs="Times New Roman"/>
                <w:sz w:val="24"/>
                <w:szCs w:val="24"/>
              </w:rPr>
              <w:t>2.8.</w:t>
            </w:r>
          </w:p>
        </w:tc>
        <w:tc>
          <w:tcPr>
            <w:tcW w:w="6977" w:type="dxa"/>
          </w:tcPr>
          <w:p w14:paraId="008C8962" w14:textId="78999976" w:rsidR="009A7200" w:rsidRPr="0009594F" w:rsidRDefault="004C2E1A" w:rsidP="00223A38">
            <w:pPr>
              <w:pStyle w:val="a3"/>
              <w:jc w:val="both"/>
              <w:rPr>
                <w:rFonts w:cs="Times New Roman"/>
                <w:sz w:val="24"/>
                <w:szCs w:val="24"/>
              </w:rPr>
            </w:pPr>
            <w:r>
              <w:rPr>
                <w:rFonts w:cs="Times New Roman"/>
                <w:sz w:val="24"/>
                <w:szCs w:val="24"/>
              </w:rPr>
              <w:t>Воспитательная работа</w:t>
            </w:r>
          </w:p>
        </w:tc>
        <w:tc>
          <w:tcPr>
            <w:tcW w:w="1267" w:type="dxa"/>
          </w:tcPr>
          <w:p w14:paraId="2A7F2A7A" w14:textId="3672333D" w:rsidR="009A7200" w:rsidRPr="00FB0467" w:rsidRDefault="00FB350C" w:rsidP="00FB0467">
            <w:pPr>
              <w:pStyle w:val="a3"/>
              <w:jc w:val="right"/>
              <w:rPr>
                <w:rFonts w:cs="Times New Roman"/>
                <w:bCs/>
                <w:sz w:val="24"/>
                <w:szCs w:val="24"/>
              </w:rPr>
            </w:pPr>
            <w:r>
              <w:rPr>
                <w:rFonts w:cs="Times New Roman"/>
                <w:bCs/>
                <w:sz w:val="24"/>
                <w:szCs w:val="24"/>
              </w:rPr>
              <w:t>58</w:t>
            </w:r>
          </w:p>
        </w:tc>
      </w:tr>
      <w:tr w:rsidR="009A7200" w:rsidRPr="0009594F" w14:paraId="548ED27C" w14:textId="77777777" w:rsidTr="004223C3">
        <w:tc>
          <w:tcPr>
            <w:tcW w:w="1101" w:type="dxa"/>
          </w:tcPr>
          <w:p w14:paraId="27FB1095"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3.</w:t>
            </w:r>
          </w:p>
        </w:tc>
        <w:tc>
          <w:tcPr>
            <w:tcW w:w="6977" w:type="dxa"/>
          </w:tcPr>
          <w:p w14:paraId="65B7E6BD" w14:textId="77777777" w:rsidR="009A7200" w:rsidRPr="0009594F" w:rsidRDefault="009A7200" w:rsidP="00223A38">
            <w:pPr>
              <w:pStyle w:val="a3"/>
              <w:jc w:val="both"/>
              <w:rPr>
                <w:rFonts w:cs="Times New Roman"/>
                <w:b/>
                <w:bCs/>
                <w:sz w:val="24"/>
                <w:szCs w:val="24"/>
              </w:rPr>
            </w:pPr>
            <w:r w:rsidRPr="0009594F">
              <w:rPr>
                <w:rFonts w:cs="Times New Roman"/>
                <w:b/>
                <w:bCs/>
                <w:sz w:val="24"/>
                <w:szCs w:val="24"/>
              </w:rPr>
              <w:t>Организационный раздел</w:t>
            </w:r>
          </w:p>
        </w:tc>
        <w:tc>
          <w:tcPr>
            <w:tcW w:w="1267" w:type="dxa"/>
          </w:tcPr>
          <w:p w14:paraId="5B1BCCDB" w14:textId="45F0802E" w:rsidR="009A7200" w:rsidRPr="00FB0467" w:rsidRDefault="00FB350C" w:rsidP="00FB0467">
            <w:pPr>
              <w:pStyle w:val="a3"/>
              <w:jc w:val="right"/>
              <w:rPr>
                <w:rFonts w:cs="Times New Roman"/>
                <w:bCs/>
                <w:sz w:val="24"/>
                <w:szCs w:val="24"/>
              </w:rPr>
            </w:pPr>
            <w:r>
              <w:rPr>
                <w:rFonts w:cs="Times New Roman"/>
                <w:bCs/>
                <w:sz w:val="24"/>
                <w:szCs w:val="24"/>
              </w:rPr>
              <w:t>61</w:t>
            </w:r>
          </w:p>
        </w:tc>
      </w:tr>
      <w:tr w:rsidR="00E40352" w:rsidRPr="0009594F" w14:paraId="59FB83E4" w14:textId="77777777" w:rsidTr="004223C3">
        <w:tc>
          <w:tcPr>
            <w:tcW w:w="1101" w:type="dxa"/>
          </w:tcPr>
          <w:p w14:paraId="75F1F561" w14:textId="05982172" w:rsidR="00E40352" w:rsidRPr="0009594F" w:rsidRDefault="00E40352" w:rsidP="00223A38">
            <w:pPr>
              <w:pStyle w:val="a3"/>
              <w:jc w:val="both"/>
              <w:rPr>
                <w:rFonts w:cs="Times New Roman"/>
                <w:b/>
                <w:bCs/>
                <w:sz w:val="24"/>
                <w:szCs w:val="24"/>
              </w:rPr>
            </w:pPr>
            <w:r w:rsidRPr="0009594F">
              <w:rPr>
                <w:rFonts w:cs="Times New Roman"/>
                <w:sz w:val="24"/>
                <w:szCs w:val="24"/>
              </w:rPr>
              <w:t>3.1.</w:t>
            </w:r>
          </w:p>
        </w:tc>
        <w:tc>
          <w:tcPr>
            <w:tcW w:w="6977" w:type="dxa"/>
          </w:tcPr>
          <w:p w14:paraId="5E5F8412" w14:textId="20FF9693" w:rsidR="00E40352" w:rsidRPr="0009594F" w:rsidRDefault="00E40352" w:rsidP="00223A38">
            <w:pPr>
              <w:pStyle w:val="a3"/>
              <w:jc w:val="both"/>
              <w:rPr>
                <w:rFonts w:cs="Times New Roman"/>
                <w:b/>
                <w:bCs/>
                <w:sz w:val="24"/>
                <w:szCs w:val="24"/>
              </w:rPr>
            </w:pPr>
            <w:r w:rsidRPr="00C0508B">
              <w:rPr>
                <w:rStyle w:val="20"/>
                <w:rFonts w:eastAsiaTheme="minorHAnsi"/>
                <w:b w:val="0"/>
                <w:sz w:val="24"/>
                <w:szCs w:val="24"/>
              </w:rPr>
              <w:t>Особенности организации работы по физическому воспитанию с учетом возрастных и индивидуальных особенностей воспита</w:t>
            </w:r>
            <w:r w:rsidRPr="00C0508B">
              <w:rPr>
                <w:rStyle w:val="20"/>
                <w:rFonts w:eastAsiaTheme="minorHAnsi"/>
                <w:b w:val="0"/>
                <w:sz w:val="24"/>
                <w:szCs w:val="24"/>
              </w:rPr>
              <w:t>н</w:t>
            </w:r>
            <w:r w:rsidRPr="00C0508B">
              <w:rPr>
                <w:rStyle w:val="20"/>
                <w:rFonts w:eastAsiaTheme="minorHAnsi"/>
                <w:b w:val="0"/>
                <w:sz w:val="24"/>
                <w:szCs w:val="24"/>
              </w:rPr>
              <w:t>ников</w:t>
            </w:r>
            <w:r w:rsidRPr="00C0508B">
              <w:rPr>
                <w:b/>
                <w:sz w:val="24"/>
                <w:szCs w:val="24"/>
              </w:rPr>
              <w:t>.</w:t>
            </w:r>
          </w:p>
        </w:tc>
        <w:tc>
          <w:tcPr>
            <w:tcW w:w="1267" w:type="dxa"/>
          </w:tcPr>
          <w:p w14:paraId="115A8DB8" w14:textId="774ABA7D" w:rsidR="00E40352" w:rsidRDefault="00E40352" w:rsidP="00FB0467">
            <w:pPr>
              <w:pStyle w:val="a3"/>
              <w:jc w:val="right"/>
              <w:rPr>
                <w:rFonts w:cs="Times New Roman"/>
                <w:bCs/>
                <w:sz w:val="24"/>
                <w:szCs w:val="24"/>
              </w:rPr>
            </w:pPr>
            <w:r>
              <w:rPr>
                <w:rFonts w:cs="Times New Roman"/>
                <w:bCs/>
                <w:sz w:val="24"/>
                <w:szCs w:val="24"/>
              </w:rPr>
              <w:t>62</w:t>
            </w:r>
          </w:p>
        </w:tc>
      </w:tr>
      <w:tr w:rsidR="009A7200" w:rsidRPr="0009594F" w14:paraId="1FDBA596" w14:textId="77777777" w:rsidTr="004223C3">
        <w:tc>
          <w:tcPr>
            <w:tcW w:w="1101" w:type="dxa"/>
          </w:tcPr>
          <w:p w14:paraId="062DD297" w14:textId="4721D08E" w:rsidR="009A7200" w:rsidRPr="0009594F" w:rsidRDefault="00E40352" w:rsidP="00223A38">
            <w:pPr>
              <w:pStyle w:val="a3"/>
              <w:jc w:val="both"/>
              <w:rPr>
                <w:rFonts w:cs="Times New Roman"/>
                <w:sz w:val="24"/>
                <w:szCs w:val="24"/>
              </w:rPr>
            </w:pPr>
            <w:r w:rsidRPr="0009594F">
              <w:rPr>
                <w:rFonts w:cs="Times New Roman"/>
                <w:sz w:val="24"/>
                <w:szCs w:val="24"/>
              </w:rPr>
              <w:t>3.2.</w:t>
            </w:r>
          </w:p>
        </w:tc>
        <w:tc>
          <w:tcPr>
            <w:tcW w:w="6977" w:type="dxa"/>
          </w:tcPr>
          <w:p w14:paraId="26F4A1C8" w14:textId="77777777" w:rsidR="009A7200" w:rsidRPr="0009594F" w:rsidRDefault="009A7200" w:rsidP="00223A38">
            <w:pPr>
              <w:pStyle w:val="a3"/>
              <w:jc w:val="both"/>
              <w:rPr>
                <w:rFonts w:cs="Times New Roman"/>
                <w:sz w:val="24"/>
                <w:szCs w:val="24"/>
              </w:rPr>
            </w:pPr>
            <w:r w:rsidRPr="0009594F">
              <w:rPr>
                <w:rFonts w:cs="Times New Roman"/>
                <w:sz w:val="24"/>
                <w:szCs w:val="24"/>
              </w:rPr>
              <w:t>Особенности организации РППС</w:t>
            </w:r>
          </w:p>
        </w:tc>
        <w:tc>
          <w:tcPr>
            <w:tcW w:w="1267" w:type="dxa"/>
          </w:tcPr>
          <w:p w14:paraId="11EF2E9B" w14:textId="1D71B5E9" w:rsidR="009A7200" w:rsidRPr="00FB0467" w:rsidRDefault="00D647E3" w:rsidP="00052573">
            <w:pPr>
              <w:pStyle w:val="a3"/>
              <w:jc w:val="right"/>
              <w:rPr>
                <w:rFonts w:cs="Times New Roman"/>
                <w:bCs/>
                <w:sz w:val="24"/>
                <w:szCs w:val="24"/>
              </w:rPr>
            </w:pPr>
            <w:r>
              <w:rPr>
                <w:rFonts w:cs="Times New Roman"/>
                <w:bCs/>
                <w:sz w:val="24"/>
                <w:szCs w:val="24"/>
              </w:rPr>
              <w:t>6</w:t>
            </w:r>
            <w:r w:rsidR="00052573">
              <w:rPr>
                <w:rFonts w:cs="Times New Roman"/>
                <w:bCs/>
                <w:sz w:val="24"/>
                <w:szCs w:val="24"/>
              </w:rPr>
              <w:t>8</w:t>
            </w:r>
          </w:p>
        </w:tc>
      </w:tr>
      <w:tr w:rsidR="009A7200" w:rsidRPr="0009594F" w14:paraId="563F15A6" w14:textId="77777777" w:rsidTr="004223C3">
        <w:tc>
          <w:tcPr>
            <w:tcW w:w="1101" w:type="dxa"/>
          </w:tcPr>
          <w:p w14:paraId="486C2496" w14:textId="5FE7BC48" w:rsidR="009A7200" w:rsidRPr="0009594F" w:rsidRDefault="00052573" w:rsidP="00223A38">
            <w:pPr>
              <w:pStyle w:val="a3"/>
              <w:jc w:val="both"/>
              <w:rPr>
                <w:rFonts w:cs="Times New Roman"/>
                <w:sz w:val="24"/>
                <w:szCs w:val="24"/>
              </w:rPr>
            </w:pPr>
            <w:r>
              <w:rPr>
                <w:rFonts w:cs="Times New Roman"/>
                <w:sz w:val="24"/>
                <w:szCs w:val="24"/>
              </w:rPr>
              <w:t>3.3</w:t>
            </w:r>
          </w:p>
        </w:tc>
        <w:tc>
          <w:tcPr>
            <w:tcW w:w="6977" w:type="dxa"/>
          </w:tcPr>
          <w:p w14:paraId="77C47810" w14:textId="77777777" w:rsidR="009A7200" w:rsidRPr="0009594F" w:rsidRDefault="009A7200" w:rsidP="00223A38">
            <w:pPr>
              <w:pStyle w:val="a3"/>
              <w:jc w:val="both"/>
              <w:rPr>
                <w:rFonts w:cs="Times New Roman"/>
                <w:sz w:val="24"/>
                <w:szCs w:val="24"/>
              </w:rPr>
            </w:pPr>
            <w:r w:rsidRPr="0009594F">
              <w:rPr>
                <w:rFonts w:cs="Times New Roman"/>
                <w:sz w:val="24"/>
                <w:szCs w:val="24"/>
              </w:rPr>
              <w:t>Материально-техническое обеспечение РП по реализации ОО «Физическое развитие»</w:t>
            </w:r>
          </w:p>
        </w:tc>
        <w:tc>
          <w:tcPr>
            <w:tcW w:w="1267" w:type="dxa"/>
          </w:tcPr>
          <w:p w14:paraId="473EFB64" w14:textId="0033D7BA" w:rsidR="009A7200" w:rsidRPr="00FB0467" w:rsidRDefault="00052573" w:rsidP="00FB0467">
            <w:pPr>
              <w:pStyle w:val="a3"/>
              <w:jc w:val="right"/>
              <w:rPr>
                <w:rFonts w:cs="Times New Roman"/>
                <w:bCs/>
                <w:sz w:val="24"/>
                <w:szCs w:val="24"/>
              </w:rPr>
            </w:pPr>
            <w:r>
              <w:rPr>
                <w:rFonts w:cs="Times New Roman"/>
                <w:bCs/>
                <w:sz w:val="24"/>
                <w:szCs w:val="24"/>
              </w:rPr>
              <w:t>69</w:t>
            </w:r>
          </w:p>
        </w:tc>
      </w:tr>
      <w:tr w:rsidR="00052573" w:rsidRPr="0009594F" w14:paraId="29FCE41A" w14:textId="77777777" w:rsidTr="004223C3">
        <w:tc>
          <w:tcPr>
            <w:tcW w:w="1101" w:type="dxa"/>
          </w:tcPr>
          <w:p w14:paraId="1520EB9D" w14:textId="047250AA" w:rsidR="00052573" w:rsidRPr="00141AB3" w:rsidRDefault="00141AB3" w:rsidP="00223A38">
            <w:pPr>
              <w:pStyle w:val="a3"/>
              <w:jc w:val="both"/>
              <w:rPr>
                <w:rFonts w:cs="Times New Roman"/>
                <w:b/>
                <w:sz w:val="24"/>
                <w:szCs w:val="24"/>
              </w:rPr>
            </w:pPr>
            <w:r w:rsidRPr="00141AB3">
              <w:rPr>
                <w:rFonts w:cs="Times New Roman"/>
                <w:b/>
                <w:sz w:val="24"/>
                <w:szCs w:val="24"/>
              </w:rPr>
              <w:t>4.</w:t>
            </w:r>
          </w:p>
        </w:tc>
        <w:tc>
          <w:tcPr>
            <w:tcW w:w="6977" w:type="dxa"/>
          </w:tcPr>
          <w:p w14:paraId="2AFBADD1" w14:textId="308D2D80" w:rsidR="00052573" w:rsidRPr="00141AB3" w:rsidRDefault="00141AB3" w:rsidP="00223A38">
            <w:pPr>
              <w:pStyle w:val="a3"/>
              <w:jc w:val="both"/>
              <w:rPr>
                <w:rFonts w:cs="Times New Roman"/>
                <w:b/>
                <w:sz w:val="24"/>
                <w:szCs w:val="24"/>
              </w:rPr>
            </w:pPr>
            <w:r w:rsidRPr="00141AB3">
              <w:rPr>
                <w:rFonts w:cs="Times New Roman"/>
                <w:b/>
                <w:sz w:val="24"/>
                <w:szCs w:val="24"/>
              </w:rPr>
              <w:t>Дополнительный раздел</w:t>
            </w:r>
          </w:p>
        </w:tc>
        <w:tc>
          <w:tcPr>
            <w:tcW w:w="1267" w:type="dxa"/>
          </w:tcPr>
          <w:p w14:paraId="14480538" w14:textId="77777777" w:rsidR="00052573" w:rsidRDefault="00052573" w:rsidP="00FB0467">
            <w:pPr>
              <w:pStyle w:val="a3"/>
              <w:jc w:val="right"/>
              <w:rPr>
                <w:rFonts w:cs="Times New Roman"/>
                <w:bCs/>
                <w:sz w:val="24"/>
                <w:szCs w:val="24"/>
              </w:rPr>
            </w:pPr>
          </w:p>
        </w:tc>
      </w:tr>
      <w:tr w:rsidR="004223C3" w:rsidRPr="0009594F" w14:paraId="69AC867A" w14:textId="77777777" w:rsidTr="00E57CC2">
        <w:tc>
          <w:tcPr>
            <w:tcW w:w="8078" w:type="dxa"/>
            <w:gridSpan w:val="2"/>
          </w:tcPr>
          <w:p w14:paraId="370B4050" w14:textId="422C947A" w:rsidR="004223C3" w:rsidRPr="004223C3" w:rsidRDefault="004223C3" w:rsidP="00223A38">
            <w:pPr>
              <w:pStyle w:val="a3"/>
              <w:jc w:val="both"/>
              <w:rPr>
                <w:rFonts w:cs="Times New Roman"/>
                <w:sz w:val="24"/>
                <w:szCs w:val="24"/>
              </w:rPr>
            </w:pPr>
            <w:r w:rsidRPr="004223C3">
              <w:rPr>
                <w:color w:val="000000"/>
                <w:sz w:val="24"/>
                <w:szCs w:val="28"/>
              </w:rPr>
              <w:t>Приложение №1  Перспективное планирование ООД по физической кул</w:t>
            </w:r>
            <w:r w:rsidRPr="004223C3">
              <w:rPr>
                <w:color w:val="000000"/>
                <w:sz w:val="24"/>
                <w:szCs w:val="28"/>
              </w:rPr>
              <w:t>ь</w:t>
            </w:r>
            <w:r w:rsidRPr="004223C3">
              <w:rPr>
                <w:color w:val="000000"/>
                <w:sz w:val="24"/>
                <w:szCs w:val="28"/>
              </w:rPr>
              <w:t>туре на 2022-2023 учебный год.</w:t>
            </w:r>
          </w:p>
        </w:tc>
        <w:tc>
          <w:tcPr>
            <w:tcW w:w="1267" w:type="dxa"/>
          </w:tcPr>
          <w:p w14:paraId="45AF1B06" w14:textId="629B13F3" w:rsidR="004223C3" w:rsidRDefault="00D76EBA" w:rsidP="00FB0467">
            <w:pPr>
              <w:pStyle w:val="a3"/>
              <w:jc w:val="right"/>
              <w:rPr>
                <w:rFonts w:cs="Times New Roman"/>
                <w:bCs/>
                <w:sz w:val="24"/>
                <w:szCs w:val="24"/>
              </w:rPr>
            </w:pPr>
            <w:r>
              <w:rPr>
                <w:rFonts w:cs="Times New Roman"/>
                <w:bCs/>
                <w:sz w:val="24"/>
                <w:szCs w:val="24"/>
              </w:rPr>
              <w:t>72</w:t>
            </w:r>
          </w:p>
        </w:tc>
      </w:tr>
      <w:tr w:rsidR="004223C3" w:rsidRPr="0009594F" w14:paraId="1C88E8FC" w14:textId="77777777" w:rsidTr="00E57CC2">
        <w:tc>
          <w:tcPr>
            <w:tcW w:w="8078" w:type="dxa"/>
            <w:gridSpan w:val="2"/>
          </w:tcPr>
          <w:p w14:paraId="3BD702F8" w14:textId="4348F332" w:rsidR="004223C3" w:rsidRPr="004223C3" w:rsidRDefault="004223C3" w:rsidP="00223A38">
            <w:pPr>
              <w:pStyle w:val="a3"/>
              <w:jc w:val="both"/>
              <w:rPr>
                <w:rFonts w:cs="Times New Roman"/>
                <w:sz w:val="24"/>
                <w:szCs w:val="24"/>
              </w:rPr>
            </w:pPr>
            <w:r w:rsidRPr="004223C3">
              <w:rPr>
                <w:color w:val="000000"/>
                <w:sz w:val="24"/>
                <w:szCs w:val="28"/>
              </w:rPr>
              <w:t xml:space="preserve">Приложение №2  </w:t>
            </w:r>
            <w:r w:rsidRPr="004223C3">
              <w:rPr>
                <w:sz w:val="24"/>
                <w:szCs w:val="28"/>
              </w:rPr>
              <w:t>Перспективный план коррекционных технологий  для р</w:t>
            </w:r>
            <w:r w:rsidRPr="004223C3">
              <w:rPr>
                <w:sz w:val="24"/>
                <w:szCs w:val="28"/>
              </w:rPr>
              <w:t>а</w:t>
            </w:r>
            <w:r w:rsidRPr="004223C3">
              <w:rPr>
                <w:sz w:val="24"/>
                <w:szCs w:val="28"/>
              </w:rPr>
              <w:t>боты с детьми с ОВЗ.</w:t>
            </w:r>
          </w:p>
        </w:tc>
        <w:tc>
          <w:tcPr>
            <w:tcW w:w="1267" w:type="dxa"/>
          </w:tcPr>
          <w:p w14:paraId="4299ACD9" w14:textId="72594A6F" w:rsidR="004223C3" w:rsidRDefault="00D76EBA" w:rsidP="00FB0467">
            <w:pPr>
              <w:pStyle w:val="a3"/>
              <w:jc w:val="right"/>
              <w:rPr>
                <w:rFonts w:cs="Times New Roman"/>
                <w:bCs/>
                <w:sz w:val="24"/>
                <w:szCs w:val="24"/>
              </w:rPr>
            </w:pPr>
            <w:r>
              <w:rPr>
                <w:rFonts w:cs="Times New Roman"/>
                <w:bCs/>
                <w:sz w:val="24"/>
                <w:szCs w:val="24"/>
              </w:rPr>
              <w:t>88</w:t>
            </w:r>
          </w:p>
        </w:tc>
      </w:tr>
      <w:tr w:rsidR="004223C3" w:rsidRPr="0009594F" w14:paraId="27BF7296" w14:textId="77777777" w:rsidTr="00E57CC2">
        <w:tc>
          <w:tcPr>
            <w:tcW w:w="8078" w:type="dxa"/>
            <w:gridSpan w:val="2"/>
          </w:tcPr>
          <w:p w14:paraId="28003D4D" w14:textId="60A6AE10" w:rsidR="004223C3" w:rsidRPr="004223C3" w:rsidRDefault="004223C3" w:rsidP="00223A38">
            <w:pPr>
              <w:pStyle w:val="a3"/>
              <w:jc w:val="both"/>
              <w:rPr>
                <w:rFonts w:cs="Times New Roman"/>
                <w:sz w:val="24"/>
                <w:szCs w:val="24"/>
              </w:rPr>
            </w:pPr>
            <w:r w:rsidRPr="004223C3">
              <w:rPr>
                <w:color w:val="000000"/>
                <w:sz w:val="24"/>
                <w:szCs w:val="28"/>
              </w:rPr>
              <w:t xml:space="preserve">Приложение №3 </w:t>
            </w:r>
            <w:r w:rsidRPr="004223C3">
              <w:rPr>
                <w:sz w:val="24"/>
                <w:szCs w:val="28"/>
              </w:rPr>
              <w:t>Диагностика физического развития дошкольника.</w:t>
            </w:r>
          </w:p>
        </w:tc>
        <w:tc>
          <w:tcPr>
            <w:tcW w:w="1267" w:type="dxa"/>
          </w:tcPr>
          <w:p w14:paraId="2C3C7E21" w14:textId="66897983" w:rsidR="004223C3" w:rsidRDefault="00D76EBA" w:rsidP="00FB0467">
            <w:pPr>
              <w:pStyle w:val="a3"/>
              <w:jc w:val="right"/>
              <w:rPr>
                <w:rFonts w:cs="Times New Roman"/>
                <w:bCs/>
                <w:sz w:val="24"/>
                <w:szCs w:val="24"/>
              </w:rPr>
            </w:pPr>
            <w:r>
              <w:rPr>
                <w:rFonts w:cs="Times New Roman"/>
                <w:bCs/>
                <w:sz w:val="24"/>
                <w:szCs w:val="24"/>
              </w:rPr>
              <w:t>106</w:t>
            </w:r>
          </w:p>
        </w:tc>
      </w:tr>
    </w:tbl>
    <w:p w14:paraId="7A9D4C40" w14:textId="146A5330" w:rsidR="00211F17" w:rsidRPr="00020C6D" w:rsidRDefault="00CC2BF5" w:rsidP="00147719">
      <w:pPr>
        <w:pStyle w:val="1"/>
        <w:rPr>
          <w:rFonts w:ascii="Times New Roman" w:hAnsi="Times New Roman" w:cs="Times New Roman"/>
          <w:color w:val="auto"/>
          <w:sz w:val="24"/>
          <w:szCs w:val="24"/>
        </w:rPr>
      </w:pPr>
      <w:r w:rsidRPr="00020C6D">
        <w:rPr>
          <w:rFonts w:ascii="Times New Roman" w:hAnsi="Times New Roman" w:cs="Times New Roman"/>
          <w:color w:val="auto"/>
          <w:sz w:val="24"/>
          <w:szCs w:val="24"/>
        </w:rPr>
        <w:lastRenderedPageBreak/>
        <w:t xml:space="preserve">1. </w:t>
      </w:r>
      <w:r w:rsidR="00211F17" w:rsidRPr="00020C6D">
        <w:rPr>
          <w:rFonts w:ascii="Times New Roman" w:hAnsi="Times New Roman" w:cs="Times New Roman"/>
          <w:color w:val="auto"/>
          <w:sz w:val="24"/>
          <w:szCs w:val="24"/>
        </w:rPr>
        <w:t>Целевой раздел</w:t>
      </w:r>
    </w:p>
    <w:p w14:paraId="44287986" w14:textId="7201CCD0" w:rsidR="00211F17" w:rsidRPr="00020C6D" w:rsidRDefault="00211F17" w:rsidP="00020C6D">
      <w:pPr>
        <w:pStyle w:val="3"/>
        <w:rPr>
          <w:rFonts w:ascii="Times New Roman" w:hAnsi="Times New Roman" w:cs="Times New Roman"/>
          <w:color w:val="auto"/>
          <w:sz w:val="24"/>
        </w:rPr>
      </w:pPr>
      <w:r w:rsidRPr="00020C6D">
        <w:rPr>
          <w:rFonts w:ascii="Times New Roman" w:hAnsi="Times New Roman" w:cs="Times New Roman"/>
          <w:color w:val="auto"/>
          <w:sz w:val="24"/>
        </w:rPr>
        <w:t>1.</w:t>
      </w:r>
      <w:r w:rsidR="003C5323" w:rsidRPr="00020C6D">
        <w:rPr>
          <w:rFonts w:ascii="Times New Roman" w:hAnsi="Times New Roman" w:cs="Times New Roman"/>
          <w:color w:val="auto"/>
          <w:sz w:val="24"/>
        </w:rPr>
        <w:t xml:space="preserve">1. </w:t>
      </w:r>
      <w:r w:rsidRPr="00020C6D">
        <w:rPr>
          <w:rFonts w:ascii="Times New Roman" w:hAnsi="Times New Roman" w:cs="Times New Roman"/>
          <w:color w:val="auto"/>
          <w:sz w:val="24"/>
        </w:rPr>
        <w:t xml:space="preserve"> Пояснительная записка</w:t>
      </w:r>
    </w:p>
    <w:p w14:paraId="1CBDE79E" w14:textId="40D02540" w:rsidR="00513FC3" w:rsidRPr="0009594F" w:rsidRDefault="00260887" w:rsidP="00223A38">
      <w:pPr>
        <w:spacing w:after="120" w:line="240" w:lineRule="auto"/>
        <w:ind w:firstLine="708"/>
        <w:jc w:val="both"/>
        <w:rPr>
          <w:rFonts w:ascii="Times New Roman" w:hAnsi="Times New Roman" w:cs="Times New Roman"/>
          <w:sz w:val="24"/>
          <w:szCs w:val="24"/>
        </w:rPr>
      </w:pPr>
      <w:bookmarkStart w:id="0" w:name="_Hlk135335621"/>
      <w:r w:rsidRPr="0009594F">
        <w:rPr>
          <w:rFonts w:ascii="Times New Roman" w:hAnsi="Times New Roman" w:cs="Times New Roman"/>
          <w:sz w:val="24"/>
          <w:szCs w:val="24"/>
        </w:rPr>
        <w:t xml:space="preserve">Рабочая программа инструктора по физкультуре определяет содержание образовательной деятельности </w:t>
      </w:r>
      <w:r w:rsidR="00FF04DF" w:rsidRPr="0009594F">
        <w:rPr>
          <w:rFonts w:ascii="Times New Roman" w:hAnsi="Times New Roman" w:cs="Times New Roman"/>
          <w:sz w:val="24"/>
          <w:szCs w:val="24"/>
        </w:rPr>
        <w:t xml:space="preserve">ДОО </w:t>
      </w:r>
      <w:r w:rsidRPr="0009594F">
        <w:rPr>
          <w:rFonts w:ascii="Times New Roman" w:hAnsi="Times New Roman" w:cs="Times New Roman"/>
          <w:sz w:val="24"/>
          <w:szCs w:val="24"/>
        </w:rPr>
        <w:t>в рамках образовательной области «Физическое развитие»</w:t>
      </w:r>
      <w:r w:rsidR="004E3584" w:rsidRPr="0009594F">
        <w:rPr>
          <w:rFonts w:ascii="Times New Roman" w:hAnsi="Times New Roman" w:cs="Times New Roman"/>
          <w:sz w:val="24"/>
          <w:szCs w:val="24"/>
        </w:rPr>
        <w:t xml:space="preserve"> и обеспечивает ф</w:t>
      </w:r>
      <w:r w:rsidR="004E3584" w:rsidRPr="0009594F">
        <w:rPr>
          <w:rFonts w:ascii="Times New Roman" w:hAnsi="Times New Roman" w:cs="Times New Roman"/>
          <w:sz w:val="24"/>
          <w:szCs w:val="24"/>
        </w:rPr>
        <w:t>и</w:t>
      </w:r>
      <w:r w:rsidR="004E3584" w:rsidRPr="0009594F">
        <w:rPr>
          <w:rFonts w:ascii="Times New Roman" w:hAnsi="Times New Roman" w:cs="Times New Roman"/>
          <w:sz w:val="24"/>
          <w:szCs w:val="24"/>
        </w:rPr>
        <w:t>зическое развитие в</w:t>
      </w:r>
      <w:r w:rsidR="0018195E">
        <w:rPr>
          <w:rFonts w:ascii="Times New Roman" w:hAnsi="Times New Roman" w:cs="Times New Roman"/>
          <w:sz w:val="24"/>
          <w:szCs w:val="24"/>
        </w:rPr>
        <w:t>оспитанников ДОО в возрасте от 3</w:t>
      </w:r>
      <w:r w:rsidR="004E3584" w:rsidRPr="0009594F">
        <w:rPr>
          <w:rFonts w:ascii="Times New Roman" w:hAnsi="Times New Roman" w:cs="Times New Roman"/>
          <w:sz w:val="24"/>
          <w:szCs w:val="24"/>
        </w:rPr>
        <w:t xml:space="preserve"> до </w:t>
      </w:r>
      <w:r w:rsidR="0018195E">
        <w:rPr>
          <w:rFonts w:ascii="Times New Roman" w:hAnsi="Times New Roman" w:cs="Times New Roman"/>
          <w:sz w:val="24"/>
          <w:szCs w:val="24"/>
        </w:rPr>
        <w:t>8</w:t>
      </w:r>
      <w:r w:rsidR="004E3584" w:rsidRPr="0009594F">
        <w:rPr>
          <w:rFonts w:ascii="Times New Roman" w:hAnsi="Times New Roman" w:cs="Times New Roman"/>
          <w:sz w:val="24"/>
          <w:szCs w:val="24"/>
        </w:rPr>
        <w:t xml:space="preserve"> лет с уч</w:t>
      </w:r>
      <w:r w:rsidR="00645C01" w:rsidRPr="0009594F">
        <w:rPr>
          <w:rFonts w:ascii="Times New Roman" w:hAnsi="Times New Roman" w:cs="Times New Roman"/>
          <w:sz w:val="24"/>
          <w:szCs w:val="24"/>
        </w:rPr>
        <w:t>ётом их возрастных и индив</w:t>
      </w:r>
      <w:r w:rsidR="00645C01" w:rsidRPr="0009594F">
        <w:rPr>
          <w:rFonts w:ascii="Times New Roman" w:hAnsi="Times New Roman" w:cs="Times New Roman"/>
          <w:sz w:val="24"/>
          <w:szCs w:val="24"/>
        </w:rPr>
        <w:t>и</w:t>
      </w:r>
      <w:r w:rsidR="00645C01" w:rsidRPr="0009594F">
        <w:rPr>
          <w:rFonts w:ascii="Times New Roman" w:hAnsi="Times New Roman" w:cs="Times New Roman"/>
          <w:sz w:val="24"/>
          <w:szCs w:val="24"/>
        </w:rPr>
        <w:t>дуальных особенностей.</w:t>
      </w:r>
    </w:p>
    <w:p w14:paraId="1197D41E" w14:textId="2C2BAC05" w:rsidR="00645C01" w:rsidRPr="0009594F" w:rsidRDefault="00645C01" w:rsidP="00223A38">
      <w:pPr>
        <w:spacing w:after="120" w:line="240" w:lineRule="auto"/>
        <w:ind w:firstLine="360"/>
        <w:jc w:val="both"/>
        <w:rPr>
          <w:rFonts w:ascii="Times New Roman" w:hAnsi="Times New Roman" w:cs="Times New Roman"/>
          <w:i/>
          <w:iCs/>
          <w:sz w:val="24"/>
          <w:szCs w:val="24"/>
        </w:rPr>
      </w:pPr>
      <w:r w:rsidRPr="0009594F">
        <w:rPr>
          <w:rFonts w:ascii="Times New Roman" w:hAnsi="Times New Roman" w:cs="Times New Roman"/>
          <w:i/>
          <w:iCs/>
          <w:sz w:val="24"/>
          <w:szCs w:val="24"/>
        </w:rPr>
        <w:t>Основу рабочей программы составляют следующие нормативно</w:t>
      </w:r>
      <w:r w:rsidR="00D546BD" w:rsidRPr="0009594F">
        <w:rPr>
          <w:rFonts w:ascii="Times New Roman" w:hAnsi="Times New Roman" w:cs="Times New Roman"/>
          <w:i/>
          <w:iCs/>
          <w:sz w:val="24"/>
          <w:szCs w:val="24"/>
        </w:rPr>
        <w:t>-</w:t>
      </w:r>
      <w:r w:rsidRPr="0009594F">
        <w:rPr>
          <w:rFonts w:ascii="Times New Roman" w:hAnsi="Times New Roman" w:cs="Times New Roman"/>
          <w:i/>
          <w:iCs/>
          <w:sz w:val="24"/>
          <w:szCs w:val="24"/>
        </w:rPr>
        <w:t xml:space="preserve">правовые документы: </w:t>
      </w:r>
    </w:p>
    <w:p w14:paraId="08B134BB" w14:textId="6F9863AB" w:rsidR="00645C01" w:rsidRPr="0009594F" w:rsidRDefault="00645C01" w:rsidP="00223A38">
      <w:pPr>
        <w:pStyle w:val="a5"/>
        <w:numPr>
          <w:ilvl w:val="0"/>
          <w:numId w:val="4"/>
        </w:numPr>
        <w:spacing w:after="120" w:line="240" w:lineRule="auto"/>
        <w:jc w:val="both"/>
        <w:rPr>
          <w:rFonts w:ascii="Times New Roman" w:hAnsi="Times New Roman" w:cs="Times New Roman"/>
          <w:sz w:val="24"/>
          <w:szCs w:val="24"/>
        </w:rPr>
      </w:pPr>
      <w:bookmarkStart w:id="1" w:name="_Hlk135316900"/>
      <w:r w:rsidRPr="0009594F">
        <w:rPr>
          <w:rFonts w:ascii="Times New Roman" w:hAnsi="Times New Roman" w:cs="Times New Roman"/>
          <w:sz w:val="24"/>
          <w:szCs w:val="24"/>
        </w:rPr>
        <w:t>Федеральный̆ закон Российской̆ Фе</w:t>
      </w:r>
      <w:r w:rsidR="00420FF3">
        <w:rPr>
          <w:rFonts w:ascii="Times New Roman" w:hAnsi="Times New Roman" w:cs="Times New Roman"/>
          <w:sz w:val="24"/>
          <w:szCs w:val="24"/>
        </w:rPr>
        <w:t>дерации от 29 декабря 2012 г. №</w:t>
      </w:r>
      <w:r w:rsidRPr="0009594F">
        <w:rPr>
          <w:rFonts w:ascii="Times New Roman" w:hAnsi="Times New Roman" w:cs="Times New Roman"/>
          <w:sz w:val="24"/>
          <w:szCs w:val="24"/>
        </w:rPr>
        <w:t xml:space="preserve"> 273-ФЗ «Об образовании в РФ»; </w:t>
      </w:r>
    </w:p>
    <w:p w14:paraId="4DCEFB82" w14:textId="6A5AB957" w:rsidR="00D80548" w:rsidRPr="0009594F" w:rsidRDefault="00645C01" w:rsidP="00223A38">
      <w:pPr>
        <w:pStyle w:val="a3"/>
        <w:numPr>
          <w:ilvl w:val="0"/>
          <w:numId w:val="4"/>
        </w:numPr>
        <w:spacing w:after="120"/>
        <w:jc w:val="both"/>
        <w:rPr>
          <w:rFonts w:cs="Times New Roman"/>
          <w:sz w:val="24"/>
          <w:szCs w:val="24"/>
        </w:rPr>
      </w:pPr>
      <w:r w:rsidRPr="0009594F">
        <w:rPr>
          <w:rFonts w:cs="Times New Roman"/>
          <w:sz w:val="24"/>
          <w:szCs w:val="24"/>
        </w:rPr>
        <w:t>Федеральный̆ государственный̆ образовательный̆ стандарт дошкольного образования, приказ Министерства образования и науки Российской̆ Фе</w:t>
      </w:r>
      <w:r w:rsidR="00420FF3">
        <w:rPr>
          <w:rFonts w:cs="Times New Roman"/>
          <w:sz w:val="24"/>
          <w:szCs w:val="24"/>
        </w:rPr>
        <w:t>дерации от 17 октября 2013 г. №</w:t>
      </w:r>
      <w:r w:rsidRPr="0009594F">
        <w:rPr>
          <w:rFonts w:cs="Times New Roman"/>
          <w:sz w:val="24"/>
          <w:szCs w:val="24"/>
        </w:rPr>
        <w:t xml:space="preserve"> 1155;</w:t>
      </w:r>
    </w:p>
    <w:p w14:paraId="7427B674" w14:textId="3011432A" w:rsidR="00D80548" w:rsidRPr="0009594F" w:rsidRDefault="00607183" w:rsidP="00223A38">
      <w:pPr>
        <w:pStyle w:val="a3"/>
        <w:numPr>
          <w:ilvl w:val="0"/>
          <w:numId w:val="4"/>
        </w:numPr>
        <w:spacing w:after="120"/>
        <w:jc w:val="both"/>
        <w:rPr>
          <w:rFonts w:cs="Times New Roman"/>
          <w:sz w:val="24"/>
          <w:szCs w:val="24"/>
        </w:rPr>
      </w:pPr>
      <w:r w:rsidRPr="0009594F">
        <w:rPr>
          <w:rFonts w:cs="Times New Roman"/>
          <w:sz w:val="24"/>
          <w:szCs w:val="24"/>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w:t>
      </w:r>
      <w:r w:rsidRPr="0009594F">
        <w:rPr>
          <w:rFonts w:cs="Times New Roman"/>
          <w:sz w:val="24"/>
          <w:szCs w:val="24"/>
        </w:rPr>
        <w:t>е</w:t>
      </w:r>
      <w:r w:rsidRPr="0009594F">
        <w:rPr>
          <w:rFonts w:cs="Times New Roman"/>
          <w:sz w:val="24"/>
          <w:szCs w:val="24"/>
        </w:rPr>
        <w:t xml:space="preserve">дерации от 28 января 2021 г. </w:t>
      </w:r>
      <w:r w:rsidR="00420FF3">
        <w:rPr>
          <w:rFonts w:cs="Times New Roman"/>
          <w:sz w:val="24"/>
          <w:szCs w:val="24"/>
        </w:rPr>
        <w:t>№</w:t>
      </w:r>
      <w:r w:rsidRPr="0009594F">
        <w:rPr>
          <w:rFonts w:cs="Times New Roman"/>
          <w:sz w:val="24"/>
          <w:szCs w:val="24"/>
        </w:rPr>
        <w:t xml:space="preserve"> 2. </w:t>
      </w:r>
    </w:p>
    <w:p w14:paraId="3797EF03" w14:textId="23D773E1" w:rsidR="00D80548" w:rsidRPr="0009594F" w:rsidRDefault="00645C01" w:rsidP="00223A38">
      <w:pPr>
        <w:pStyle w:val="a3"/>
        <w:numPr>
          <w:ilvl w:val="0"/>
          <w:numId w:val="4"/>
        </w:numPr>
        <w:spacing w:after="120"/>
        <w:jc w:val="both"/>
        <w:rPr>
          <w:rFonts w:cs="Times New Roman"/>
          <w:sz w:val="24"/>
          <w:szCs w:val="24"/>
        </w:rPr>
      </w:pPr>
      <w:r w:rsidRPr="0009594F">
        <w:rPr>
          <w:rFonts w:cs="Times New Roman"/>
          <w:color w:val="000000" w:themeColor="text1"/>
          <w:sz w:val="24"/>
          <w:szCs w:val="24"/>
        </w:rPr>
        <w:t xml:space="preserve">Федеральная образовательная программа дошкольного образования, </w:t>
      </w:r>
      <w:r w:rsidR="006354C4" w:rsidRPr="0009594F">
        <w:rPr>
          <w:rFonts w:cs="Times New Roman"/>
          <w:color w:val="000000" w:themeColor="text1"/>
          <w:sz w:val="24"/>
          <w:szCs w:val="24"/>
        </w:rPr>
        <w:t>утверждённая приказом министерства просвещения РФ от 25 ноября 2022 г.</w:t>
      </w:r>
      <w:r w:rsidR="00D4287C">
        <w:rPr>
          <w:rFonts w:cs="Times New Roman"/>
          <w:color w:val="000000" w:themeColor="text1"/>
          <w:sz w:val="24"/>
          <w:szCs w:val="24"/>
        </w:rPr>
        <w:t xml:space="preserve"> №1028</w:t>
      </w:r>
    </w:p>
    <w:p w14:paraId="4F092AD3" w14:textId="41A45F9E" w:rsidR="00D80548" w:rsidRPr="0009594F" w:rsidRDefault="00A97342" w:rsidP="00A97342">
      <w:pPr>
        <w:pStyle w:val="a3"/>
        <w:numPr>
          <w:ilvl w:val="0"/>
          <w:numId w:val="4"/>
        </w:numPr>
        <w:spacing w:after="120"/>
        <w:jc w:val="both"/>
        <w:rPr>
          <w:rFonts w:cs="Times New Roman"/>
          <w:sz w:val="24"/>
          <w:szCs w:val="24"/>
        </w:rPr>
      </w:pPr>
      <w:r w:rsidRPr="00A97342">
        <w:rPr>
          <w:rFonts w:cs="Times New Roman"/>
          <w:sz w:val="24"/>
          <w:szCs w:val="24"/>
        </w:rPr>
        <w:t>Поряд</w:t>
      </w:r>
      <w:r>
        <w:rPr>
          <w:rFonts w:cs="Times New Roman"/>
          <w:sz w:val="24"/>
          <w:szCs w:val="24"/>
        </w:rPr>
        <w:t>ок</w:t>
      </w:r>
      <w:r w:rsidRPr="00A97342">
        <w:rPr>
          <w:rFonts w:cs="Times New Roman"/>
          <w:sz w:val="24"/>
          <w:szCs w:val="24"/>
        </w:rPr>
        <w:t xml:space="preserve"> организации и осуществления образовательной деятельности по основным общеобр</w:t>
      </w:r>
      <w:r w:rsidRPr="00A97342">
        <w:rPr>
          <w:rFonts w:cs="Times New Roman"/>
          <w:sz w:val="24"/>
          <w:szCs w:val="24"/>
        </w:rPr>
        <w:t>а</w:t>
      </w:r>
      <w:r w:rsidRPr="00A97342">
        <w:rPr>
          <w:rFonts w:cs="Times New Roman"/>
          <w:sz w:val="24"/>
          <w:szCs w:val="24"/>
        </w:rPr>
        <w:t>зовательным прогр</w:t>
      </w:r>
      <w:r>
        <w:rPr>
          <w:rFonts w:cs="Times New Roman"/>
          <w:sz w:val="24"/>
          <w:szCs w:val="24"/>
        </w:rPr>
        <w:t>аммам - образовательным програм</w:t>
      </w:r>
      <w:r w:rsidRPr="00A97342">
        <w:rPr>
          <w:rFonts w:cs="Times New Roman"/>
          <w:sz w:val="24"/>
          <w:szCs w:val="24"/>
        </w:rPr>
        <w:t>мам дошкольного образования (утв. пр</w:t>
      </w:r>
      <w:r w:rsidRPr="00A97342">
        <w:rPr>
          <w:rFonts w:cs="Times New Roman"/>
          <w:sz w:val="24"/>
          <w:szCs w:val="24"/>
        </w:rPr>
        <w:t>и</w:t>
      </w:r>
      <w:r w:rsidRPr="00A97342">
        <w:rPr>
          <w:rFonts w:cs="Times New Roman"/>
          <w:sz w:val="24"/>
          <w:szCs w:val="24"/>
        </w:rPr>
        <w:t>казом Министерства просвещения РФ от 31.07.2020 г. № 373);</w:t>
      </w:r>
    </w:p>
    <w:p w14:paraId="50B51CD4" w14:textId="77E4AC47" w:rsidR="002864FF" w:rsidRDefault="00E056A5" w:rsidP="00223A38">
      <w:pPr>
        <w:pStyle w:val="a3"/>
        <w:numPr>
          <w:ilvl w:val="0"/>
          <w:numId w:val="4"/>
        </w:numPr>
        <w:spacing w:after="120"/>
        <w:jc w:val="both"/>
        <w:rPr>
          <w:rFonts w:cs="Times New Roman"/>
          <w:sz w:val="24"/>
          <w:szCs w:val="24"/>
        </w:rPr>
      </w:pPr>
      <w:r>
        <w:rPr>
          <w:rFonts w:cs="Times New Roman"/>
          <w:sz w:val="24"/>
          <w:szCs w:val="24"/>
        </w:rPr>
        <w:t>Устав</w:t>
      </w:r>
      <w:r w:rsidR="00645C01" w:rsidRPr="0009594F">
        <w:rPr>
          <w:rFonts w:cs="Times New Roman"/>
          <w:sz w:val="24"/>
          <w:szCs w:val="24"/>
        </w:rPr>
        <w:t xml:space="preserve"> М</w:t>
      </w:r>
      <w:r w:rsidR="00D4287C">
        <w:rPr>
          <w:rFonts w:cs="Times New Roman"/>
          <w:sz w:val="24"/>
          <w:szCs w:val="24"/>
        </w:rPr>
        <w:t>А</w:t>
      </w:r>
      <w:r w:rsidR="00645C01" w:rsidRPr="0009594F">
        <w:rPr>
          <w:rFonts w:cs="Times New Roman"/>
          <w:sz w:val="24"/>
          <w:szCs w:val="24"/>
        </w:rPr>
        <w:t xml:space="preserve">ДОУ </w:t>
      </w:r>
      <w:r>
        <w:rPr>
          <w:rFonts w:cs="Times New Roman"/>
          <w:sz w:val="24"/>
          <w:szCs w:val="24"/>
        </w:rPr>
        <w:t>ДСКВ «</w:t>
      </w:r>
      <w:proofErr w:type="spellStart"/>
      <w:r>
        <w:rPr>
          <w:rFonts w:cs="Times New Roman"/>
          <w:sz w:val="24"/>
          <w:szCs w:val="24"/>
        </w:rPr>
        <w:t>Югорка</w:t>
      </w:r>
      <w:proofErr w:type="spellEnd"/>
      <w:r>
        <w:rPr>
          <w:rFonts w:cs="Times New Roman"/>
          <w:sz w:val="24"/>
          <w:szCs w:val="24"/>
        </w:rPr>
        <w:t>»</w:t>
      </w:r>
    </w:p>
    <w:p w14:paraId="6074F89F" w14:textId="118EE73F" w:rsidR="00E056A5" w:rsidRPr="0009594F" w:rsidRDefault="00E056A5" w:rsidP="00E056A5">
      <w:pPr>
        <w:pStyle w:val="a3"/>
        <w:spacing w:after="120"/>
        <w:ind w:firstLine="709"/>
        <w:jc w:val="both"/>
        <w:rPr>
          <w:rFonts w:cs="Times New Roman"/>
          <w:sz w:val="24"/>
          <w:szCs w:val="24"/>
        </w:rPr>
      </w:pPr>
      <w:r w:rsidRPr="00E056A5">
        <w:rPr>
          <w:rFonts w:cs="Times New Roman"/>
          <w:sz w:val="24"/>
          <w:szCs w:val="24"/>
        </w:rPr>
        <w:t xml:space="preserve">Рабочая программа, по </w:t>
      </w:r>
      <w:r>
        <w:rPr>
          <w:rFonts w:cs="Times New Roman"/>
          <w:sz w:val="24"/>
          <w:szCs w:val="24"/>
        </w:rPr>
        <w:t xml:space="preserve">физическому </w:t>
      </w:r>
      <w:r w:rsidRPr="00E056A5">
        <w:rPr>
          <w:rFonts w:cs="Times New Roman"/>
          <w:sz w:val="24"/>
          <w:szCs w:val="24"/>
        </w:rPr>
        <w:t>развитию детей от 3 до 8 лет разработана в соотве</w:t>
      </w:r>
      <w:r w:rsidRPr="00E056A5">
        <w:rPr>
          <w:rFonts w:cs="Times New Roman"/>
          <w:sz w:val="24"/>
          <w:szCs w:val="24"/>
        </w:rPr>
        <w:t>т</w:t>
      </w:r>
      <w:r w:rsidRPr="00E056A5">
        <w:rPr>
          <w:rFonts w:cs="Times New Roman"/>
          <w:sz w:val="24"/>
          <w:szCs w:val="24"/>
        </w:rPr>
        <w:t>ствии с общеобразовательной программой дошкольного образования  МАДОУ ДСКВ «</w:t>
      </w:r>
      <w:proofErr w:type="spellStart"/>
      <w:r w:rsidRPr="00E056A5">
        <w:rPr>
          <w:rFonts w:cs="Times New Roman"/>
          <w:sz w:val="24"/>
          <w:szCs w:val="24"/>
        </w:rPr>
        <w:t>Югорка</w:t>
      </w:r>
      <w:proofErr w:type="spellEnd"/>
      <w:r w:rsidRPr="00E056A5">
        <w:rPr>
          <w:rFonts w:cs="Times New Roman"/>
          <w:sz w:val="24"/>
          <w:szCs w:val="24"/>
        </w:rPr>
        <w:t xml:space="preserve">»» с учетом примерной основной  образовательной программой  дошкольного образования «Радуга» авторы: С.Г. Якобсон, Т.И. </w:t>
      </w:r>
      <w:proofErr w:type="spellStart"/>
      <w:r w:rsidRPr="00E056A5">
        <w:rPr>
          <w:rFonts w:cs="Times New Roman"/>
          <w:sz w:val="24"/>
          <w:szCs w:val="24"/>
        </w:rPr>
        <w:t>Гризик</w:t>
      </w:r>
      <w:proofErr w:type="spellEnd"/>
      <w:r w:rsidRPr="00E056A5">
        <w:rPr>
          <w:rFonts w:cs="Times New Roman"/>
          <w:sz w:val="24"/>
          <w:szCs w:val="24"/>
        </w:rPr>
        <w:t xml:space="preserve">, Т.Н. </w:t>
      </w:r>
      <w:proofErr w:type="spellStart"/>
      <w:r w:rsidRPr="00E056A5">
        <w:rPr>
          <w:rFonts w:cs="Times New Roman"/>
          <w:sz w:val="24"/>
          <w:szCs w:val="24"/>
        </w:rPr>
        <w:t>Доронова</w:t>
      </w:r>
      <w:proofErr w:type="spellEnd"/>
      <w:r w:rsidRPr="00E056A5">
        <w:rPr>
          <w:rFonts w:cs="Times New Roman"/>
          <w:sz w:val="24"/>
          <w:szCs w:val="24"/>
        </w:rPr>
        <w:t xml:space="preserve">, Е.В. Соловьева, Е.А. </w:t>
      </w:r>
      <w:proofErr w:type="spellStart"/>
      <w:r w:rsidRPr="00E056A5">
        <w:rPr>
          <w:rFonts w:cs="Times New Roman"/>
          <w:sz w:val="24"/>
          <w:szCs w:val="24"/>
        </w:rPr>
        <w:t>Екжанова</w:t>
      </w:r>
      <w:proofErr w:type="spellEnd"/>
      <w:r w:rsidRPr="00E056A5">
        <w:rPr>
          <w:rFonts w:cs="Times New Roman"/>
          <w:sz w:val="24"/>
          <w:szCs w:val="24"/>
        </w:rPr>
        <w:t>.</w:t>
      </w:r>
    </w:p>
    <w:p w14:paraId="20656A92" w14:textId="432131E3" w:rsidR="00260887" w:rsidRPr="0009594F" w:rsidRDefault="00260887" w:rsidP="00223A38">
      <w:pPr>
        <w:spacing w:after="120" w:line="240" w:lineRule="auto"/>
        <w:ind w:firstLine="708"/>
        <w:jc w:val="both"/>
        <w:rPr>
          <w:rFonts w:ascii="Times New Roman" w:hAnsi="Times New Roman" w:cs="Times New Roman"/>
          <w:sz w:val="24"/>
          <w:szCs w:val="24"/>
        </w:rPr>
      </w:pPr>
      <w:bookmarkStart w:id="2" w:name="_Hlk135335967"/>
      <w:bookmarkEnd w:id="0"/>
      <w:bookmarkEnd w:id="1"/>
      <w:proofErr w:type="gramStart"/>
      <w:r w:rsidRPr="0009594F">
        <w:rPr>
          <w:rFonts w:ascii="Times New Roman" w:hAnsi="Times New Roman" w:cs="Times New Roman"/>
          <w:sz w:val="24"/>
          <w:szCs w:val="24"/>
        </w:rPr>
        <w:t>В РП</w:t>
      </w:r>
      <w:proofErr w:type="gramEnd"/>
      <w:r w:rsidRPr="0009594F">
        <w:rPr>
          <w:rFonts w:ascii="Times New Roman" w:hAnsi="Times New Roman" w:cs="Times New Roman"/>
          <w:sz w:val="24"/>
          <w:szCs w:val="24"/>
        </w:rPr>
        <w:t xml:space="preserve"> сформулированы цели, задачи, содержание образовательной деятельности по физич</w:t>
      </w:r>
      <w:r w:rsidRPr="0009594F">
        <w:rPr>
          <w:rFonts w:ascii="Times New Roman" w:hAnsi="Times New Roman" w:cs="Times New Roman"/>
          <w:sz w:val="24"/>
          <w:szCs w:val="24"/>
        </w:rPr>
        <w:t>е</w:t>
      </w:r>
      <w:r w:rsidRPr="0009594F">
        <w:rPr>
          <w:rFonts w:ascii="Times New Roman" w:hAnsi="Times New Roman" w:cs="Times New Roman"/>
          <w:sz w:val="24"/>
          <w:szCs w:val="24"/>
        </w:rPr>
        <w:t xml:space="preserve">скому развитию, предусмотренные для освоения в каждой возрастной группе детей в возрасте от </w:t>
      </w:r>
      <w:r w:rsidR="0065367A">
        <w:rPr>
          <w:rFonts w:ascii="Times New Roman" w:hAnsi="Times New Roman" w:cs="Times New Roman"/>
          <w:sz w:val="24"/>
          <w:szCs w:val="24"/>
        </w:rPr>
        <w:t>трех</w:t>
      </w:r>
      <w:r w:rsidRPr="0009594F">
        <w:rPr>
          <w:rFonts w:ascii="Times New Roman" w:hAnsi="Times New Roman" w:cs="Times New Roman"/>
          <w:sz w:val="24"/>
          <w:szCs w:val="24"/>
        </w:rPr>
        <w:t xml:space="preserve"> до восьми лет, а также результаты, которые могут быть достигнуты детьми при целенапра</w:t>
      </w:r>
      <w:r w:rsidRPr="0009594F">
        <w:rPr>
          <w:rFonts w:ascii="Times New Roman" w:hAnsi="Times New Roman" w:cs="Times New Roman"/>
          <w:sz w:val="24"/>
          <w:szCs w:val="24"/>
        </w:rPr>
        <w:t>в</w:t>
      </w:r>
      <w:r w:rsidRPr="0009594F">
        <w:rPr>
          <w:rFonts w:ascii="Times New Roman" w:hAnsi="Times New Roman" w:cs="Times New Roman"/>
          <w:sz w:val="24"/>
          <w:szCs w:val="24"/>
        </w:rPr>
        <w:t>ленной систематической работе с ними.</w:t>
      </w:r>
    </w:p>
    <w:p w14:paraId="110B8782" w14:textId="1647EC06" w:rsidR="00260887" w:rsidRPr="0009594F" w:rsidRDefault="00260887"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РП описывает формы, средства, методы работы с детьми по развитию физических качеств, формированию двигательных навыков, формированию основ ЗОЖ, освоению здоровьесберега</w:t>
      </w:r>
      <w:r w:rsidRPr="0009594F">
        <w:rPr>
          <w:rFonts w:ascii="Times New Roman" w:hAnsi="Times New Roman" w:cs="Times New Roman"/>
          <w:sz w:val="24"/>
          <w:szCs w:val="24"/>
        </w:rPr>
        <w:t>ю</w:t>
      </w:r>
      <w:r w:rsidRPr="0009594F">
        <w:rPr>
          <w:rFonts w:ascii="Times New Roman" w:hAnsi="Times New Roman" w:cs="Times New Roman"/>
          <w:sz w:val="24"/>
          <w:szCs w:val="24"/>
        </w:rPr>
        <w:t xml:space="preserve">щих </w:t>
      </w:r>
      <w:r w:rsidR="00FF04DF" w:rsidRPr="0009594F">
        <w:rPr>
          <w:rFonts w:ascii="Times New Roman" w:hAnsi="Times New Roman" w:cs="Times New Roman"/>
          <w:sz w:val="24"/>
          <w:szCs w:val="24"/>
        </w:rPr>
        <w:t>умений.</w:t>
      </w:r>
    </w:p>
    <w:p w14:paraId="60365BCC" w14:textId="21D434AE" w:rsidR="00FF04DF" w:rsidRPr="0009594F" w:rsidRDefault="00FF04DF"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РП включает перечень основных движений, ОРУ, музыкально-</w:t>
      </w:r>
      <w:proofErr w:type="gramStart"/>
      <w:r w:rsidRPr="0009594F">
        <w:rPr>
          <w:rFonts w:ascii="Times New Roman" w:hAnsi="Times New Roman" w:cs="Times New Roman"/>
          <w:sz w:val="24"/>
          <w:szCs w:val="24"/>
        </w:rPr>
        <w:t>ритмических упражнений</w:t>
      </w:r>
      <w:proofErr w:type="gramEnd"/>
      <w:r w:rsidRPr="0009594F">
        <w:rPr>
          <w:rFonts w:ascii="Times New Roman" w:hAnsi="Times New Roman" w:cs="Times New Roman"/>
          <w:sz w:val="24"/>
          <w:szCs w:val="24"/>
        </w:rPr>
        <w:t>, подвижных игр, спортивных упражнений с учетом индивидуальных особенностей воспитанников, специфики их потребностей и интересов, возрастных возможностей.</w:t>
      </w:r>
    </w:p>
    <w:p w14:paraId="64F5C163" w14:textId="5EB5C998" w:rsidR="00FF04DF" w:rsidRPr="0009594F" w:rsidRDefault="00FF04DF"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Реализация РП ИФК предполагает интеграцию обучения и воспитания</w:t>
      </w:r>
      <w:r w:rsidR="00AB19D7" w:rsidRPr="0009594F">
        <w:rPr>
          <w:rFonts w:ascii="Times New Roman" w:hAnsi="Times New Roman" w:cs="Times New Roman"/>
          <w:sz w:val="24"/>
          <w:szCs w:val="24"/>
        </w:rPr>
        <w:t xml:space="preserve"> за счёт проведения физкультурных развлечений, праздников, прогулок-походов, дней здоровья, физкультурно-массовых мероприятий</w:t>
      </w:r>
      <w:r w:rsidR="00657517" w:rsidRPr="0009594F">
        <w:rPr>
          <w:rFonts w:ascii="Times New Roman" w:hAnsi="Times New Roman" w:cs="Times New Roman"/>
          <w:sz w:val="24"/>
          <w:szCs w:val="24"/>
        </w:rPr>
        <w:t>, включения регионального компонента (подвижных игр народов РФ, зн</w:t>
      </w:r>
      <w:r w:rsidR="00657517" w:rsidRPr="0009594F">
        <w:rPr>
          <w:rFonts w:ascii="Times New Roman" w:hAnsi="Times New Roman" w:cs="Times New Roman"/>
          <w:sz w:val="24"/>
          <w:szCs w:val="24"/>
        </w:rPr>
        <w:t>а</w:t>
      </w:r>
      <w:r w:rsidR="00657517" w:rsidRPr="0009594F">
        <w:rPr>
          <w:rFonts w:ascii="Times New Roman" w:hAnsi="Times New Roman" w:cs="Times New Roman"/>
          <w:sz w:val="24"/>
          <w:szCs w:val="24"/>
        </w:rPr>
        <w:t>комство с достижениями российских спортсменов, использование музыкального сопровождения народной тематики, и т.д.).</w:t>
      </w:r>
      <w:r w:rsidR="00AB19D7" w:rsidRPr="0009594F">
        <w:rPr>
          <w:rFonts w:ascii="Times New Roman" w:hAnsi="Times New Roman" w:cs="Times New Roman"/>
          <w:sz w:val="24"/>
          <w:szCs w:val="24"/>
        </w:rPr>
        <w:t xml:space="preserve"> </w:t>
      </w:r>
    </w:p>
    <w:p w14:paraId="7F03C42D" w14:textId="68E35279" w:rsidR="00657517" w:rsidRPr="0009594F" w:rsidRDefault="00657517"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Вариативная часть РП направлена на обогащение двигательного опыта дошкольников, св</w:t>
      </w:r>
      <w:r w:rsidRPr="0009594F">
        <w:rPr>
          <w:rFonts w:ascii="Times New Roman" w:hAnsi="Times New Roman" w:cs="Times New Roman"/>
          <w:sz w:val="24"/>
          <w:szCs w:val="24"/>
        </w:rPr>
        <w:t>я</w:t>
      </w:r>
      <w:r w:rsidRPr="0009594F">
        <w:rPr>
          <w:rFonts w:ascii="Times New Roman" w:hAnsi="Times New Roman" w:cs="Times New Roman"/>
          <w:sz w:val="24"/>
          <w:szCs w:val="24"/>
        </w:rPr>
        <w:t>занного с использованием нестандартного оборудования, современных технологий физического развития и оздоровления дошкольников.</w:t>
      </w:r>
    </w:p>
    <w:bookmarkEnd w:id="2"/>
    <w:p w14:paraId="324A1AC1" w14:textId="77777777" w:rsidR="00513651" w:rsidRDefault="00513651" w:rsidP="00223A38">
      <w:pPr>
        <w:spacing w:after="120" w:line="240" w:lineRule="auto"/>
        <w:jc w:val="both"/>
        <w:rPr>
          <w:rFonts w:ascii="Times New Roman" w:hAnsi="Times New Roman" w:cs="Times New Roman"/>
          <w:b/>
          <w:bCs/>
          <w:sz w:val="24"/>
          <w:szCs w:val="24"/>
        </w:rPr>
      </w:pPr>
    </w:p>
    <w:p w14:paraId="5FF120CC" w14:textId="77777777" w:rsidR="00513651" w:rsidRDefault="00513651" w:rsidP="00223A38">
      <w:pPr>
        <w:spacing w:after="120" w:line="240" w:lineRule="auto"/>
        <w:jc w:val="both"/>
        <w:rPr>
          <w:rFonts w:ascii="Times New Roman" w:hAnsi="Times New Roman" w:cs="Times New Roman"/>
          <w:b/>
          <w:bCs/>
          <w:sz w:val="24"/>
          <w:szCs w:val="24"/>
        </w:rPr>
      </w:pPr>
    </w:p>
    <w:p w14:paraId="73DFD335" w14:textId="577529C0" w:rsidR="00903FF5" w:rsidRPr="00020C6D" w:rsidRDefault="00903FF5" w:rsidP="00020C6D">
      <w:pPr>
        <w:pStyle w:val="3"/>
        <w:rPr>
          <w:rFonts w:ascii="Times New Roman" w:hAnsi="Times New Roman" w:cs="Times New Roman"/>
          <w:color w:val="auto"/>
          <w:sz w:val="24"/>
        </w:rPr>
      </w:pPr>
      <w:r w:rsidRPr="00020C6D">
        <w:rPr>
          <w:rFonts w:ascii="Times New Roman" w:hAnsi="Times New Roman" w:cs="Times New Roman"/>
          <w:color w:val="auto"/>
          <w:sz w:val="24"/>
        </w:rPr>
        <w:lastRenderedPageBreak/>
        <w:t>1.2. Цели и задачи реализации рабочей программы</w:t>
      </w:r>
    </w:p>
    <w:p w14:paraId="5E4757D6" w14:textId="7623AA00" w:rsidR="00903FF5" w:rsidRPr="0009594F" w:rsidRDefault="00903FF5"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b/>
          <w:bCs/>
          <w:sz w:val="24"/>
          <w:szCs w:val="24"/>
        </w:rPr>
        <w:t xml:space="preserve">Цель РП: </w:t>
      </w:r>
      <w:r w:rsidR="00607183" w:rsidRPr="0009594F">
        <w:rPr>
          <w:rFonts w:ascii="Times New Roman" w:hAnsi="Times New Roman" w:cs="Times New Roman"/>
          <w:sz w:val="24"/>
          <w:szCs w:val="24"/>
        </w:rPr>
        <w:t>с</w:t>
      </w:r>
      <w:r w:rsidRPr="0009594F">
        <w:rPr>
          <w:rFonts w:ascii="Times New Roman" w:hAnsi="Times New Roman" w:cs="Times New Roman"/>
          <w:sz w:val="24"/>
          <w:szCs w:val="24"/>
        </w:rPr>
        <w:t xml:space="preserve">оздание системы работы по физическому развитию дошкольников, </w:t>
      </w:r>
      <w:r w:rsidR="00401906" w:rsidRPr="0009594F">
        <w:rPr>
          <w:rFonts w:ascii="Times New Roman" w:hAnsi="Times New Roman" w:cs="Times New Roman"/>
          <w:sz w:val="24"/>
          <w:szCs w:val="24"/>
        </w:rPr>
        <w:t>обеспечив</w:t>
      </w:r>
      <w:r w:rsidR="00401906" w:rsidRPr="0009594F">
        <w:rPr>
          <w:rFonts w:ascii="Times New Roman" w:hAnsi="Times New Roman" w:cs="Times New Roman"/>
          <w:sz w:val="24"/>
          <w:szCs w:val="24"/>
        </w:rPr>
        <w:t>а</w:t>
      </w:r>
      <w:r w:rsidR="00401906" w:rsidRPr="0009594F">
        <w:rPr>
          <w:rFonts w:ascii="Times New Roman" w:hAnsi="Times New Roman" w:cs="Times New Roman"/>
          <w:sz w:val="24"/>
          <w:szCs w:val="24"/>
        </w:rPr>
        <w:t xml:space="preserve">ющей </w:t>
      </w:r>
      <w:r w:rsidRPr="0009594F">
        <w:rPr>
          <w:rFonts w:ascii="Times New Roman" w:hAnsi="Times New Roman" w:cs="Times New Roman"/>
          <w:sz w:val="24"/>
          <w:szCs w:val="24"/>
        </w:rPr>
        <w:t xml:space="preserve">разностороннее </w:t>
      </w:r>
      <w:r w:rsidR="006C2E41" w:rsidRPr="0009594F">
        <w:rPr>
          <w:rFonts w:ascii="Times New Roman" w:hAnsi="Times New Roman" w:cs="Times New Roman"/>
          <w:sz w:val="24"/>
          <w:szCs w:val="24"/>
        </w:rPr>
        <w:t xml:space="preserve">и гармоничное физическое </w:t>
      </w:r>
      <w:r w:rsidRPr="0009594F">
        <w:rPr>
          <w:rFonts w:ascii="Times New Roman" w:hAnsi="Times New Roman" w:cs="Times New Roman"/>
          <w:sz w:val="24"/>
          <w:szCs w:val="24"/>
        </w:rPr>
        <w:t>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w:t>
      </w:r>
      <w:r w:rsidR="00607183" w:rsidRPr="0009594F">
        <w:rPr>
          <w:rFonts w:ascii="Times New Roman" w:hAnsi="Times New Roman" w:cs="Times New Roman"/>
          <w:sz w:val="24"/>
          <w:szCs w:val="24"/>
        </w:rPr>
        <w:t>.</w:t>
      </w:r>
    </w:p>
    <w:p w14:paraId="513DC0A9" w14:textId="697DA6DC" w:rsidR="006C2E41" w:rsidRPr="0009594F" w:rsidRDefault="006C2E41"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ab/>
        <w:t xml:space="preserve">Цель РП достигается через решение </w:t>
      </w:r>
      <w:r w:rsidRPr="0009594F">
        <w:rPr>
          <w:rFonts w:ascii="Times New Roman" w:hAnsi="Times New Roman" w:cs="Times New Roman"/>
          <w:b/>
          <w:bCs/>
          <w:sz w:val="24"/>
          <w:szCs w:val="24"/>
        </w:rPr>
        <w:t>задач,</w:t>
      </w:r>
      <w:r w:rsidRPr="0009594F">
        <w:rPr>
          <w:rFonts w:ascii="Times New Roman" w:hAnsi="Times New Roman" w:cs="Times New Roman"/>
          <w:sz w:val="24"/>
          <w:szCs w:val="24"/>
        </w:rPr>
        <w:t xml:space="preserve"> обозначенных в ФОП</w:t>
      </w:r>
      <w:r w:rsidR="005F7C6D" w:rsidRPr="0009594F">
        <w:rPr>
          <w:rFonts w:ascii="Times New Roman" w:hAnsi="Times New Roman" w:cs="Times New Roman"/>
          <w:sz w:val="24"/>
          <w:szCs w:val="24"/>
        </w:rPr>
        <w:t>:</w:t>
      </w:r>
    </w:p>
    <w:p w14:paraId="6EB306E4" w14:textId="5A2233E1" w:rsidR="006C2E41" w:rsidRDefault="006C2E41" w:rsidP="00223A38">
      <w:pPr>
        <w:spacing w:after="120" w:line="240" w:lineRule="auto"/>
        <w:jc w:val="both"/>
        <w:rPr>
          <w:rFonts w:ascii="Times New Roman" w:hAnsi="Times New Roman" w:cs="Times New Roman"/>
          <w:sz w:val="24"/>
          <w:szCs w:val="24"/>
        </w:rPr>
      </w:pPr>
      <w:bookmarkStart w:id="3" w:name="_Hlk135337409"/>
      <w:r w:rsidRPr="0009594F">
        <w:rPr>
          <w:rFonts w:ascii="Times New Roman" w:hAnsi="Times New Roman" w:cs="Times New Roman"/>
          <w:sz w:val="24"/>
          <w:szCs w:val="24"/>
        </w:rPr>
        <w:t xml:space="preserve">- обеспечение единых для РФ содержания ДО и планируемых результатов освоения </w:t>
      </w:r>
      <w:r w:rsidR="00513651" w:rsidRPr="0009594F">
        <w:rPr>
          <w:rFonts w:ascii="Times New Roman" w:hAnsi="Times New Roman" w:cs="Times New Roman"/>
          <w:sz w:val="24"/>
          <w:szCs w:val="24"/>
        </w:rPr>
        <w:t>образовател</w:t>
      </w:r>
      <w:r w:rsidR="00513651" w:rsidRPr="0009594F">
        <w:rPr>
          <w:rFonts w:ascii="Times New Roman" w:hAnsi="Times New Roman" w:cs="Times New Roman"/>
          <w:sz w:val="24"/>
          <w:szCs w:val="24"/>
        </w:rPr>
        <w:t>ь</w:t>
      </w:r>
      <w:r w:rsidR="00513651" w:rsidRPr="0009594F">
        <w:rPr>
          <w:rFonts w:ascii="Times New Roman" w:hAnsi="Times New Roman" w:cs="Times New Roman"/>
          <w:sz w:val="24"/>
          <w:szCs w:val="24"/>
        </w:rPr>
        <w:t>ной</w:t>
      </w:r>
      <w:r w:rsidRPr="0009594F">
        <w:rPr>
          <w:rFonts w:ascii="Times New Roman" w:hAnsi="Times New Roman" w:cs="Times New Roman"/>
          <w:sz w:val="24"/>
          <w:szCs w:val="24"/>
        </w:rPr>
        <w:t xml:space="preserve">̆ программы </w:t>
      </w:r>
      <w:proofErr w:type="gramStart"/>
      <w:r w:rsidRPr="0009594F">
        <w:rPr>
          <w:rFonts w:ascii="Times New Roman" w:hAnsi="Times New Roman" w:cs="Times New Roman"/>
          <w:sz w:val="24"/>
          <w:szCs w:val="24"/>
        </w:rPr>
        <w:t>ДО</w:t>
      </w:r>
      <w:proofErr w:type="gramEnd"/>
      <w:r w:rsidRPr="0009594F">
        <w:rPr>
          <w:rFonts w:ascii="Times New Roman" w:hAnsi="Times New Roman" w:cs="Times New Roman"/>
          <w:sz w:val="24"/>
          <w:szCs w:val="24"/>
        </w:rPr>
        <w:t xml:space="preserve">; </w:t>
      </w:r>
    </w:p>
    <w:p w14:paraId="5FBF1EBB" w14:textId="2C048D79" w:rsidR="00BD0A1E" w:rsidRPr="0009594F" w:rsidRDefault="00BD0A1E" w:rsidP="00223A38">
      <w:p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D0A1E">
        <w:rPr>
          <w:rFonts w:ascii="Times New Roman" w:hAnsi="Times New Roman" w:cs="Times New Roman"/>
          <w:sz w:val="24"/>
          <w:szCs w:val="24"/>
        </w:rPr>
        <w:t>приобщение детей (в соответствии с возрастными особенностями) к базовым ценностям росси</w:t>
      </w:r>
      <w:r w:rsidRPr="00BD0A1E">
        <w:rPr>
          <w:rFonts w:ascii="Times New Roman" w:hAnsi="Times New Roman" w:cs="Times New Roman"/>
          <w:sz w:val="24"/>
          <w:szCs w:val="24"/>
        </w:rPr>
        <w:t>й</w:t>
      </w:r>
      <w:r w:rsidRPr="00BD0A1E">
        <w:rPr>
          <w:rFonts w:ascii="Times New Roman" w:hAnsi="Times New Roman" w:cs="Times New Roman"/>
          <w:sz w:val="24"/>
          <w:szCs w:val="24"/>
        </w:rPr>
        <w:t>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w:t>
      </w:r>
      <w:r w:rsidRPr="00BD0A1E">
        <w:rPr>
          <w:rFonts w:ascii="Times New Roman" w:hAnsi="Times New Roman" w:cs="Times New Roman"/>
          <w:sz w:val="24"/>
          <w:szCs w:val="24"/>
        </w:rPr>
        <w:t>а</w:t>
      </w:r>
      <w:r w:rsidRPr="00BD0A1E">
        <w:rPr>
          <w:rFonts w:ascii="Times New Roman" w:hAnsi="Times New Roman" w:cs="Times New Roman"/>
          <w:sz w:val="24"/>
          <w:szCs w:val="24"/>
        </w:rPr>
        <w:t>териальным, гуманизм, милосердие, справедливость, коллективизм, взаимопомощь и взаимоув</w:t>
      </w:r>
      <w:r w:rsidRPr="00BD0A1E">
        <w:rPr>
          <w:rFonts w:ascii="Times New Roman" w:hAnsi="Times New Roman" w:cs="Times New Roman"/>
          <w:sz w:val="24"/>
          <w:szCs w:val="24"/>
        </w:rPr>
        <w:t>а</w:t>
      </w:r>
      <w:r w:rsidRPr="00BD0A1E">
        <w:rPr>
          <w:rFonts w:ascii="Times New Roman" w:hAnsi="Times New Roman" w:cs="Times New Roman"/>
          <w:sz w:val="24"/>
          <w:szCs w:val="24"/>
        </w:rPr>
        <w:t>жение, историческая память и преемственность поколений, единство народов России;</w:t>
      </w:r>
      <w:proofErr w:type="gramEnd"/>
      <w:r w:rsidRPr="00BD0A1E">
        <w:rPr>
          <w:rFonts w:ascii="Times New Roman" w:hAnsi="Times New Roman" w:cs="Times New Roman"/>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51C3FDA" w14:textId="798FCF58" w:rsidR="006C2E41" w:rsidRPr="0009594F" w:rsidRDefault="006C2E41"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построение (структурирование) содержания </w:t>
      </w:r>
      <w:r w:rsidR="00513651" w:rsidRPr="0009594F">
        <w:rPr>
          <w:rFonts w:ascii="Times New Roman" w:hAnsi="Times New Roman" w:cs="Times New Roman"/>
          <w:sz w:val="24"/>
          <w:szCs w:val="24"/>
        </w:rPr>
        <w:t>образовательной</w:t>
      </w:r>
      <w:r w:rsidRPr="0009594F">
        <w:rPr>
          <w:rFonts w:ascii="Times New Roman" w:hAnsi="Times New Roman" w:cs="Times New Roman"/>
          <w:sz w:val="24"/>
          <w:szCs w:val="24"/>
        </w:rPr>
        <w:t xml:space="preserve">̆ работы на основе учета возрастных и индивидуальных особенностей̆ развития; </w:t>
      </w:r>
    </w:p>
    <w:p w14:paraId="07CA851C" w14:textId="63A7756C" w:rsidR="006C2E41" w:rsidRDefault="006C2E41"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создание </w:t>
      </w:r>
      <w:proofErr w:type="gramStart"/>
      <w:r w:rsidRPr="0009594F">
        <w:rPr>
          <w:rFonts w:ascii="Times New Roman" w:hAnsi="Times New Roman" w:cs="Times New Roman"/>
          <w:sz w:val="24"/>
          <w:szCs w:val="24"/>
        </w:rPr>
        <w:t>условии</w:t>
      </w:r>
      <w:proofErr w:type="gramEnd"/>
      <w:r w:rsidRPr="0009594F">
        <w:rPr>
          <w:rFonts w:ascii="Times New Roman" w:hAnsi="Times New Roman" w:cs="Times New Roman"/>
          <w:sz w:val="24"/>
          <w:szCs w:val="24"/>
        </w:rPr>
        <w:t xml:space="preserve">̆ для равного доступа к образованию для всех </w:t>
      </w:r>
      <w:r w:rsidR="00513651" w:rsidRPr="0009594F">
        <w:rPr>
          <w:rFonts w:ascii="Times New Roman" w:hAnsi="Times New Roman" w:cs="Times New Roman"/>
          <w:sz w:val="24"/>
          <w:szCs w:val="24"/>
        </w:rPr>
        <w:t>детей</w:t>
      </w:r>
      <w:r w:rsidRPr="0009594F">
        <w:rPr>
          <w:rFonts w:ascii="Times New Roman" w:hAnsi="Times New Roman" w:cs="Times New Roman"/>
          <w:sz w:val="24"/>
          <w:szCs w:val="24"/>
        </w:rPr>
        <w:t xml:space="preserve">̆ дошкольного возраста с учетом разнообразия образовательных потребностей̆ и индивидуальных возможностей̆; </w:t>
      </w:r>
    </w:p>
    <w:p w14:paraId="1483A462" w14:textId="77777777" w:rsidR="00BD0A1E" w:rsidRPr="0009594F" w:rsidRDefault="00BD0A1E" w:rsidP="00BD0A1E">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охрана и укрепление физического и психического здоровья детей̆, в том числе их эмоциональн</w:t>
      </w:r>
      <w:r w:rsidRPr="0009594F">
        <w:rPr>
          <w:rFonts w:ascii="Times New Roman" w:hAnsi="Times New Roman" w:cs="Times New Roman"/>
          <w:sz w:val="24"/>
          <w:szCs w:val="24"/>
        </w:rPr>
        <w:t>о</w:t>
      </w:r>
      <w:r w:rsidRPr="0009594F">
        <w:rPr>
          <w:rFonts w:ascii="Times New Roman" w:hAnsi="Times New Roman" w:cs="Times New Roman"/>
          <w:sz w:val="24"/>
          <w:szCs w:val="24"/>
        </w:rPr>
        <w:t xml:space="preserve">го благополучия; </w:t>
      </w:r>
    </w:p>
    <w:p w14:paraId="7F6140C2" w14:textId="4DDFF6F2" w:rsidR="006C2E41" w:rsidRDefault="006C2E41"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обеспечение развития физических, личностных, нравственных качеств и основ патриотизма, и</w:t>
      </w:r>
      <w:r w:rsidRPr="0009594F">
        <w:rPr>
          <w:rFonts w:ascii="Times New Roman" w:hAnsi="Times New Roman" w:cs="Times New Roman"/>
          <w:sz w:val="24"/>
          <w:szCs w:val="24"/>
        </w:rPr>
        <w:t>н</w:t>
      </w:r>
      <w:r w:rsidRPr="0009594F">
        <w:rPr>
          <w:rFonts w:ascii="Times New Roman" w:hAnsi="Times New Roman" w:cs="Times New Roman"/>
          <w:sz w:val="24"/>
          <w:szCs w:val="24"/>
        </w:rPr>
        <w:t>теллектуальных и художественно-творческих способностей̆ ребенка, его инициативности, сам</w:t>
      </w:r>
      <w:r w:rsidRPr="0009594F">
        <w:rPr>
          <w:rFonts w:ascii="Times New Roman" w:hAnsi="Times New Roman" w:cs="Times New Roman"/>
          <w:sz w:val="24"/>
          <w:szCs w:val="24"/>
        </w:rPr>
        <w:t>о</w:t>
      </w:r>
      <w:r w:rsidRPr="0009594F">
        <w:rPr>
          <w:rFonts w:ascii="Times New Roman" w:hAnsi="Times New Roman" w:cs="Times New Roman"/>
          <w:sz w:val="24"/>
          <w:szCs w:val="24"/>
        </w:rPr>
        <w:t xml:space="preserve">стоятельности и ответственности; </w:t>
      </w:r>
    </w:p>
    <w:p w14:paraId="3E686CAB" w14:textId="580E84BB" w:rsidR="00C92053" w:rsidRPr="0009594F" w:rsidRDefault="00C92053"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обеспечение психолого-педагогической̆ поддержки семьи и повышение компетентности родит</w:t>
      </w:r>
      <w:r w:rsidRPr="0009594F">
        <w:rPr>
          <w:rFonts w:ascii="Times New Roman" w:hAnsi="Times New Roman" w:cs="Times New Roman"/>
          <w:sz w:val="24"/>
          <w:szCs w:val="24"/>
        </w:rPr>
        <w:t>е</w:t>
      </w:r>
      <w:r w:rsidRPr="0009594F">
        <w:rPr>
          <w:rFonts w:ascii="Times New Roman" w:hAnsi="Times New Roman" w:cs="Times New Roman"/>
          <w:sz w:val="24"/>
          <w:szCs w:val="24"/>
        </w:rPr>
        <w:t>лей̆ (законных представителей̆) в вопросах образования, охраны и укрепления здоровья детей̆</w:t>
      </w:r>
      <w:r>
        <w:rPr>
          <w:rFonts w:ascii="Times New Roman" w:hAnsi="Times New Roman" w:cs="Times New Roman"/>
          <w:sz w:val="24"/>
          <w:szCs w:val="24"/>
        </w:rPr>
        <w:t>;</w:t>
      </w:r>
    </w:p>
    <w:p w14:paraId="64A82621" w14:textId="004DB222" w:rsidR="0021520E"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w:t>
      </w:r>
      <w:r w:rsidR="006C2E41" w:rsidRPr="0009594F">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00C92053">
        <w:rPr>
          <w:rFonts w:ascii="Times New Roman" w:hAnsi="Times New Roman" w:cs="Times New Roman"/>
          <w:sz w:val="24"/>
          <w:szCs w:val="24"/>
        </w:rPr>
        <w:t xml:space="preserve"> </w:t>
      </w:r>
      <w:r w:rsidR="005B6456">
        <w:rPr>
          <w:rFonts w:ascii="Times New Roman" w:hAnsi="Times New Roman" w:cs="Times New Roman"/>
          <w:sz w:val="24"/>
          <w:szCs w:val="24"/>
        </w:rPr>
        <w:t>[ФОП</w:t>
      </w:r>
      <w:r w:rsidRPr="0009594F">
        <w:rPr>
          <w:rFonts w:ascii="Times New Roman" w:hAnsi="Times New Roman" w:cs="Times New Roman"/>
          <w:sz w:val="24"/>
          <w:szCs w:val="24"/>
        </w:rPr>
        <w:t>, стр. 4]</w:t>
      </w:r>
      <w:r w:rsidR="006C2E41" w:rsidRPr="0009594F">
        <w:rPr>
          <w:rFonts w:ascii="Times New Roman" w:hAnsi="Times New Roman" w:cs="Times New Roman"/>
          <w:sz w:val="24"/>
          <w:szCs w:val="24"/>
        </w:rPr>
        <w:t xml:space="preserve">. </w:t>
      </w:r>
    </w:p>
    <w:p w14:paraId="360006EB" w14:textId="77777777" w:rsidR="005F7C6D" w:rsidRPr="00020C6D" w:rsidRDefault="005F7C6D" w:rsidP="00020C6D">
      <w:pPr>
        <w:pStyle w:val="3"/>
        <w:rPr>
          <w:rFonts w:ascii="Times New Roman" w:hAnsi="Times New Roman" w:cs="Times New Roman"/>
          <w:color w:val="auto"/>
          <w:sz w:val="24"/>
        </w:rPr>
      </w:pPr>
      <w:bookmarkStart w:id="4" w:name="_Hlk135337829"/>
      <w:bookmarkEnd w:id="3"/>
      <w:r w:rsidRPr="00020C6D">
        <w:rPr>
          <w:rFonts w:ascii="Times New Roman" w:hAnsi="Times New Roman" w:cs="Times New Roman"/>
          <w:color w:val="auto"/>
          <w:sz w:val="24"/>
        </w:rPr>
        <w:t xml:space="preserve">1.3. Принципы и подходы к формированию рабочей программы </w:t>
      </w:r>
    </w:p>
    <w:p w14:paraId="3A164475" w14:textId="77777777" w:rsidR="005F7C6D" w:rsidRPr="0009594F" w:rsidRDefault="005F7C6D"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РП ИФК по реализации ОО «Физическое развитие» в соответствии с ФОП и ФГОС ДО </w:t>
      </w:r>
      <w:proofErr w:type="gramStart"/>
      <w:r w:rsidRPr="0009594F">
        <w:rPr>
          <w:rFonts w:ascii="Times New Roman" w:hAnsi="Times New Roman" w:cs="Times New Roman"/>
          <w:sz w:val="24"/>
          <w:szCs w:val="24"/>
        </w:rPr>
        <w:t>п</w:t>
      </w:r>
      <w:r w:rsidRPr="0009594F">
        <w:rPr>
          <w:rFonts w:ascii="Times New Roman" w:hAnsi="Times New Roman" w:cs="Times New Roman"/>
          <w:sz w:val="24"/>
          <w:szCs w:val="24"/>
        </w:rPr>
        <w:t>о</w:t>
      </w:r>
      <w:r w:rsidRPr="0009594F">
        <w:rPr>
          <w:rFonts w:ascii="Times New Roman" w:hAnsi="Times New Roman" w:cs="Times New Roman"/>
          <w:sz w:val="24"/>
          <w:szCs w:val="24"/>
        </w:rPr>
        <w:t>строена</w:t>
      </w:r>
      <w:proofErr w:type="gramEnd"/>
      <w:r w:rsidRPr="0009594F">
        <w:rPr>
          <w:rFonts w:ascii="Times New Roman" w:hAnsi="Times New Roman" w:cs="Times New Roman"/>
          <w:sz w:val="24"/>
          <w:szCs w:val="24"/>
        </w:rPr>
        <w:t xml:space="preserve"> на следующих принципах: </w:t>
      </w:r>
    </w:p>
    <w:p w14:paraId="034D033E"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учёта ведущей деятельности</w:t>
      </w:r>
      <w:r w:rsidRPr="0009594F">
        <w:rPr>
          <w:rFonts w:ascii="Times New Roman" w:hAnsi="Times New Roman" w:cs="Times New Roman"/>
          <w:sz w:val="24"/>
          <w:szCs w:val="24"/>
        </w:rPr>
        <w:t xml:space="preserve">: </w:t>
      </w:r>
    </w:p>
    <w:p w14:paraId="3C82009F" w14:textId="45C702AC"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реализуется в соответствии с ФОП и в контексте всех перечисленных в ФГОС ДО видов детской деятельности, с акцентом на ведущую деятельность для каждого возрастного периода – от неп</w:t>
      </w:r>
      <w:r w:rsidRPr="0009594F">
        <w:rPr>
          <w:rFonts w:ascii="Times New Roman" w:hAnsi="Times New Roman" w:cs="Times New Roman"/>
          <w:sz w:val="24"/>
          <w:szCs w:val="24"/>
        </w:rPr>
        <w:t>о</w:t>
      </w:r>
      <w:r w:rsidRPr="0009594F">
        <w:rPr>
          <w:rFonts w:ascii="Times New Roman" w:hAnsi="Times New Roman" w:cs="Times New Roman"/>
          <w:sz w:val="24"/>
          <w:szCs w:val="24"/>
        </w:rPr>
        <w:t>средственно</w:t>
      </w:r>
      <w:r w:rsidR="00AB3E04">
        <w:rPr>
          <w:rFonts w:ascii="Times New Roman" w:hAnsi="Times New Roman" w:cs="Times New Roman"/>
          <w:sz w:val="24"/>
          <w:szCs w:val="24"/>
        </w:rPr>
        <w:t>го эмоционального общения с</w:t>
      </w:r>
      <w:r w:rsidRPr="0009594F">
        <w:rPr>
          <w:rFonts w:ascii="Times New Roman" w:hAnsi="Times New Roman" w:cs="Times New Roman"/>
          <w:sz w:val="24"/>
          <w:szCs w:val="24"/>
        </w:rPr>
        <w:t xml:space="preserve"> взрослым до предметной (предметно - манипулятивной) и игровой деятельности; </w:t>
      </w:r>
    </w:p>
    <w:p w14:paraId="625E95D9"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учёта возрастных и индивидуальных особенностей детей</w:t>
      </w:r>
      <w:r w:rsidRPr="0009594F">
        <w:rPr>
          <w:rFonts w:ascii="Times New Roman" w:hAnsi="Times New Roman" w:cs="Times New Roman"/>
          <w:sz w:val="24"/>
          <w:szCs w:val="24"/>
        </w:rPr>
        <w:t xml:space="preserve">: </w:t>
      </w:r>
    </w:p>
    <w:p w14:paraId="61A79E9D"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14:paraId="767CE5BE"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амплификации детского развития</w:t>
      </w:r>
      <w:r w:rsidRPr="0009594F">
        <w:rPr>
          <w:rFonts w:ascii="Times New Roman" w:hAnsi="Times New Roman" w:cs="Times New Roman"/>
          <w:sz w:val="24"/>
          <w:szCs w:val="24"/>
        </w:rPr>
        <w:t xml:space="preserve"> </w:t>
      </w:r>
    </w:p>
    <w:p w14:paraId="30869BC4" w14:textId="68CCA61D"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рассматривается как направленный процесс обогащения и развертывания содержания видов де</w:t>
      </w:r>
      <w:r w:rsidRPr="0009594F">
        <w:rPr>
          <w:rFonts w:ascii="Times New Roman" w:hAnsi="Times New Roman" w:cs="Times New Roman"/>
          <w:sz w:val="24"/>
          <w:szCs w:val="24"/>
        </w:rPr>
        <w:t>т</w:t>
      </w:r>
      <w:r w:rsidRPr="0009594F">
        <w:rPr>
          <w:rFonts w:ascii="Times New Roman" w:hAnsi="Times New Roman" w:cs="Times New Roman"/>
          <w:sz w:val="24"/>
          <w:szCs w:val="24"/>
        </w:rPr>
        <w:t>ской деятел</w:t>
      </w:r>
      <w:r w:rsidR="00AB3E04">
        <w:rPr>
          <w:rFonts w:ascii="Times New Roman" w:hAnsi="Times New Roman" w:cs="Times New Roman"/>
          <w:sz w:val="24"/>
          <w:szCs w:val="24"/>
        </w:rPr>
        <w:t>ьности, а также общения детей с</w:t>
      </w:r>
      <w:r w:rsidRPr="0009594F">
        <w:rPr>
          <w:rFonts w:ascii="Times New Roman" w:hAnsi="Times New Roman" w:cs="Times New Roman"/>
          <w:sz w:val="24"/>
          <w:szCs w:val="24"/>
        </w:rPr>
        <w:t xml:space="preserve"> взрослыми и сверстниками, соответствующий во</w:t>
      </w:r>
      <w:r w:rsidRPr="0009594F">
        <w:rPr>
          <w:rFonts w:ascii="Times New Roman" w:hAnsi="Times New Roman" w:cs="Times New Roman"/>
          <w:sz w:val="24"/>
          <w:szCs w:val="24"/>
        </w:rPr>
        <w:t>з</w:t>
      </w:r>
      <w:r w:rsidRPr="0009594F">
        <w:rPr>
          <w:rFonts w:ascii="Times New Roman" w:hAnsi="Times New Roman" w:cs="Times New Roman"/>
          <w:sz w:val="24"/>
          <w:szCs w:val="24"/>
        </w:rPr>
        <w:t>растным задачам дошкольного возраста;</w:t>
      </w:r>
    </w:p>
    <w:p w14:paraId="37127DDA"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lastRenderedPageBreak/>
        <w:t>Принцип единства обучения и воспитания</w:t>
      </w:r>
      <w:r w:rsidRPr="0009594F">
        <w:rPr>
          <w:rFonts w:ascii="Times New Roman" w:hAnsi="Times New Roman" w:cs="Times New Roman"/>
          <w:sz w:val="24"/>
          <w:szCs w:val="24"/>
        </w:rPr>
        <w:t xml:space="preserve"> </w:t>
      </w:r>
    </w:p>
    <w:p w14:paraId="5B72F141"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14:paraId="639E3B61"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преемственности образовательной работы</w:t>
      </w:r>
      <w:r w:rsidRPr="0009594F">
        <w:rPr>
          <w:rFonts w:ascii="Times New Roman" w:hAnsi="Times New Roman" w:cs="Times New Roman"/>
          <w:sz w:val="24"/>
          <w:szCs w:val="24"/>
        </w:rPr>
        <w:t xml:space="preserve"> </w:t>
      </w:r>
    </w:p>
    <w:p w14:paraId="4858E03D"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реализуется на разных возрастных этапах дошкольного детства и при переходе на уровень начального общего образования. РП в соответствии с ФОП реализует данный принцип при п</w:t>
      </w:r>
      <w:r w:rsidRPr="0009594F">
        <w:rPr>
          <w:rFonts w:ascii="Times New Roman" w:hAnsi="Times New Roman" w:cs="Times New Roman"/>
          <w:sz w:val="24"/>
          <w:szCs w:val="24"/>
        </w:rPr>
        <w:t>о</w:t>
      </w:r>
      <w:r w:rsidRPr="0009594F">
        <w:rPr>
          <w:rFonts w:ascii="Times New Roman" w:hAnsi="Times New Roman" w:cs="Times New Roman"/>
          <w:sz w:val="24"/>
          <w:szCs w:val="24"/>
        </w:rPr>
        <w:t>строении содержания обучения и воспитания относительно уровня начального школьного образ</w:t>
      </w:r>
      <w:r w:rsidRPr="0009594F">
        <w:rPr>
          <w:rFonts w:ascii="Times New Roman" w:hAnsi="Times New Roman" w:cs="Times New Roman"/>
          <w:sz w:val="24"/>
          <w:szCs w:val="24"/>
        </w:rPr>
        <w:t>о</w:t>
      </w:r>
      <w:r w:rsidRPr="0009594F">
        <w:rPr>
          <w:rFonts w:ascii="Times New Roman" w:hAnsi="Times New Roman" w:cs="Times New Roman"/>
          <w:sz w:val="24"/>
          <w:szCs w:val="24"/>
        </w:rPr>
        <w:t>вания, а также при построении единого пространства развития ребенка образовательной организ</w:t>
      </w:r>
      <w:r w:rsidRPr="0009594F">
        <w:rPr>
          <w:rFonts w:ascii="Times New Roman" w:hAnsi="Times New Roman" w:cs="Times New Roman"/>
          <w:sz w:val="24"/>
          <w:szCs w:val="24"/>
        </w:rPr>
        <w:t>а</w:t>
      </w:r>
      <w:r w:rsidRPr="0009594F">
        <w:rPr>
          <w:rFonts w:ascii="Times New Roman" w:hAnsi="Times New Roman" w:cs="Times New Roman"/>
          <w:sz w:val="24"/>
          <w:szCs w:val="24"/>
        </w:rPr>
        <w:t xml:space="preserve">цией и семьёй; </w:t>
      </w:r>
    </w:p>
    <w:p w14:paraId="149F627F"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сотрудничества с семьей</w:t>
      </w:r>
      <w:r w:rsidRPr="0009594F">
        <w:rPr>
          <w:rFonts w:ascii="Times New Roman" w:hAnsi="Times New Roman" w:cs="Times New Roman"/>
          <w:sz w:val="24"/>
          <w:szCs w:val="24"/>
        </w:rPr>
        <w:t xml:space="preserve">: </w:t>
      </w:r>
    </w:p>
    <w:p w14:paraId="41926FEA"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реализация РП в соответствии с ФОП предусматривает оказание психолого-педагогической, м</w:t>
      </w:r>
      <w:r w:rsidRPr="0009594F">
        <w:rPr>
          <w:rFonts w:ascii="Times New Roman" w:hAnsi="Times New Roman" w:cs="Times New Roman"/>
          <w:sz w:val="24"/>
          <w:szCs w:val="24"/>
        </w:rPr>
        <w:t>е</w:t>
      </w:r>
      <w:r w:rsidRPr="0009594F">
        <w:rPr>
          <w:rFonts w:ascii="Times New Roman" w:hAnsi="Times New Roman" w:cs="Times New Roman"/>
          <w:sz w:val="24"/>
          <w:szCs w:val="24"/>
        </w:rPr>
        <w:t>тодической помощи и поддержки родителям (законным представителям) детей раннего и д</w:t>
      </w:r>
      <w:r w:rsidRPr="0009594F">
        <w:rPr>
          <w:rFonts w:ascii="Times New Roman" w:hAnsi="Times New Roman" w:cs="Times New Roman"/>
          <w:sz w:val="24"/>
          <w:szCs w:val="24"/>
        </w:rPr>
        <w:t>о</w:t>
      </w:r>
      <w:r w:rsidRPr="0009594F">
        <w:rPr>
          <w:rFonts w:ascii="Times New Roman" w:hAnsi="Times New Roman" w:cs="Times New Roman"/>
          <w:sz w:val="24"/>
          <w:szCs w:val="24"/>
        </w:rPr>
        <w:t>школьного возраста, построение продуктивного взаимодействия с родителями (законными пре</w:t>
      </w:r>
      <w:r w:rsidRPr="0009594F">
        <w:rPr>
          <w:rFonts w:ascii="Times New Roman" w:hAnsi="Times New Roman" w:cs="Times New Roman"/>
          <w:sz w:val="24"/>
          <w:szCs w:val="24"/>
        </w:rPr>
        <w:t>д</w:t>
      </w:r>
      <w:r w:rsidRPr="0009594F">
        <w:rPr>
          <w:rFonts w:ascii="Times New Roman" w:hAnsi="Times New Roman" w:cs="Times New Roman"/>
          <w:sz w:val="24"/>
          <w:szCs w:val="24"/>
        </w:rPr>
        <w:t xml:space="preserve">ставителями) с целью создания единого/общего пространства развития ребенка; </w:t>
      </w:r>
    </w:p>
    <w:p w14:paraId="29DC2C51" w14:textId="77777777"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i/>
          <w:iCs/>
          <w:sz w:val="24"/>
          <w:szCs w:val="24"/>
        </w:rPr>
        <w:t>Принцип здоровьесбережения:</w:t>
      </w:r>
      <w:r w:rsidRPr="0009594F">
        <w:rPr>
          <w:rFonts w:ascii="Times New Roman" w:hAnsi="Times New Roman" w:cs="Times New Roman"/>
          <w:sz w:val="24"/>
          <w:szCs w:val="24"/>
        </w:rPr>
        <w:t xml:space="preserve"> </w:t>
      </w:r>
    </w:p>
    <w:p w14:paraId="62F486D6" w14:textId="1CC79572" w:rsidR="005F7C6D" w:rsidRPr="0009594F" w:rsidRDefault="005F7C6D"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w:t>
      </w:r>
      <w:r w:rsidRPr="0009594F">
        <w:rPr>
          <w:rFonts w:ascii="Times New Roman" w:hAnsi="Times New Roman" w:cs="Times New Roman"/>
          <w:sz w:val="24"/>
          <w:szCs w:val="24"/>
        </w:rPr>
        <w:t>н</w:t>
      </w:r>
      <w:r w:rsidRPr="0009594F">
        <w:rPr>
          <w:rFonts w:ascii="Times New Roman" w:hAnsi="Times New Roman" w:cs="Times New Roman"/>
          <w:sz w:val="24"/>
          <w:szCs w:val="24"/>
        </w:rPr>
        <w:t>ников, их психоэмоциональному благополучию.</w:t>
      </w:r>
    </w:p>
    <w:bookmarkEnd w:id="4"/>
    <w:p w14:paraId="59E5A977" w14:textId="0056BF9F" w:rsidR="005F7C6D" w:rsidRPr="00020C6D" w:rsidRDefault="005F7C6D" w:rsidP="00020C6D">
      <w:pPr>
        <w:pStyle w:val="3"/>
        <w:rPr>
          <w:rFonts w:ascii="Times New Roman" w:hAnsi="Times New Roman" w:cs="Times New Roman"/>
          <w:color w:val="auto"/>
          <w:sz w:val="24"/>
        </w:rPr>
      </w:pPr>
      <w:r w:rsidRPr="00020C6D">
        <w:rPr>
          <w:rFonts w:ascii="Times New Roman" w:hAnsi="Times New Roman" w:cs="Times New Roman"/>
          <w:color w:val="auto"/>
          <w:sz w:val="24"/>
        </w:rPr>
        <w:t>1.</w:t>
      </w:r>
      <w:r w:rsidR="0021520E" w:rsidRPr="00020C6D">
        <w:rPr>
          <w:rFonts w:ascii="Times New Roman" w:hAnsi="Times New Roman" w:cs="Times New Roman"/>
          <w:color w:val="auto"/>
          <w:sz w:val="24"/>
        </w:rPr>
        <w:t>4</w:t>
      </w:r>
      <w:r w:rsidRPr="00020C6D">
        <w:rPr>
          <w:rFonts w:ascii="Times New Roman" w:hAnsi="Times New Roman" w:cs="Times New Roman"/>
          <w:color w:val="auto"/>
          <w:sz w:val="24"/>
        </w:rPr>
        <w:t>. Характеристики особенностей развития детей раннего и дошкольного возрастов</w:t>
      </w:r>
    </w:p>
    <w:p w14:paraId="39A42D12" w14:textId="77777777" w:rsidR="002F7600" w:rsidRDefault="005F7C6D" w:rsidP="002F7600">
      <w:pPr>
        <w:spacing w:after="120" w:line="240" w:lineRule="auto"/>
        <w:ind w:firstLine="708"/>
        <w:jc w:val="both"/>
        <w:rPr>
          <w:rFonts w:ascii="Times New Roman" w:hAnsi="Times New Roman" w:cs="Times New Roman"/>
          <w:sz w:val="24"/>
          <w:szCs w:val="24"/>
        </w:rPr>
      </w:pPr>
      <w:bookmarkStart w:id="5" w:name="_Hlk135339913"/>
      <w:r w:rsidRPr="0009594F">
        <w:rPr>
          <w:rFonts w:ascii="Times New Roman" w:hAnsi="Times New Roman" w:cs="Times New Roman"/>
          <w:sz w:val="24"/>
          <w:szCs w:val="24"/>
        </w:rPr>
        <w:t xml:space="preserve">Реализация РП ИФК по физическому развитию детей в возрасте от </w:t>
      </w:r>
      <w:r w:rsidR="00CF427D">
        <w:rPr>
          <w:rFonts w:ascii="Times New Roman" w:hAnsi="Times New Roman" w:cs="Times New Roman"/>
          <w:sz w:val="24"/>
          <w:szCs w:val="24"/>
        </w:rPr>
        <w:t>3</w:t>
      </w:r>
      <w:r w:rsidRPr="0009594F">
        <w:rPr>
          <w:rFonts w:ascii="Times New Roman" w:hAnsi="Times New Roman" w:cs="Times New Roman"/>
          <w:sz w:val="24"/>
          <w:szCs w:val="24"/>
        </w:rPr>
        <w:t xml:space="preserve"> до </w:t>
      </w:r>
      <w:r w:rsidR="00CF427D">
        <w:rPr>
          <w:rFonts w:ascii="Times New Roman" w:hAnsi="Times New Roman" w:cs="Times New Roman"/>
          <w:sz w:val="24"/>
          <w:szCs w:val="24"/>
        </w:rPr>
        <w:t>8</w:t>
      </w:r>
      <w:r w:rsidRPr="0009594F">
        <w:rPr>
          <w:rFonts w:ascii="Times New Roman" w:hAnsi="Times New Roman" w:cs="Times New Roman"/>
          <w:sz w:val="24"/>
          <w:szCs w:val="24"/>
        </w:rPr>
        <w:t xml:space="preserve"> лет в ДОО опир</w:t>
      </w:r>
      <w:r w:rsidRPr="0009594F">
        <w:rPr>
          <w:rFonts w:ascii="Times New Roman" w:hAnsi="Times New Roman" w:cs="Times New Roman"/>
          <w:sz w:val="24"/>
          <w:szCs w:val="24"/>
        </w:rPr>
        <w:t>а</w:t>
      </w:r>
      <w:r w:rsidRPr="0009594F">
        <w:rPr>
          <w:rFonts w:ascii="Times New Roman" w:hAnsi="Times New Roman" w:cs="Times New Roman"/>
          <w:sz w:val="24"/>
          <w:szCs w:val="24"/>
        </w:rPr>
        <w:t>ется на основные показатели физического развития, развития функциональных систем, моторики, психических функций, коммуникативных навыков, социализацию, приоритетные виды детской деятельности, обозначенные в ФОП</w:t>
      </w:r>
      <w:r w:rsidR="002F7600">
        <w:rPr>
          <w:rFonts w:ascii="Times New Roman" w:hAnsi="Times New Roman" w:cs="Times New Roman"/>
          <w:sz w:val="24"/>
          <w:szCs w:val="24"/>
        </w:rPr>
        <w:t>.</w:t>
      </w:r>
      <w:r w:rsidRPr="0009594F">
        <w:rPr>
          <w:rFonts w:ascii="Times New Roman" w:hAnsi="Times New Roman" w:cs="Times New Roman"/>
          <w:sz w:val="24"/>
          <w:szCs w:val="24"/>
        </w:rPr>
        <w:t xml:space="preserve"> </w:t>
      </w:r>
    </w:p>
    <w:p w14:paraId="1F451E32" w14:textId="6A61DB43" w:rsidR="002F7600" w:rsidRPr="0009594F" w:rsidRDefault="002F7600" w:rsidP="002F7600">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Характеристика возрастных особенностей развития детей дошкольного возраста необход</w:t>
      </w:r>
      <w:r w:rsidRPr="0009594F">
        <w:rPr>
          <w:rFonts w:ascii="Times New Roman" w:hAnsi="Times New Roman" w:cs="Times New Roman"/>
          <w:sz w:val="24"/>
          <w:szCs w:val="24"/>
        </w:rPr>
        <w:t>и</w:t>
      </w:r>
      <w:r w:rsidRPr="0009594F">
        <w:rPr>
          <w:rFonts w:ascii="Times New Roman" w:hAnsi="Times New Roman" w:cs="Times New Roman"/>
          <w:sz w:val="24"/>
          <w:szCs w:val="24"/>
        </w:rPr>
        <w:t>ма для правильной организации и осуществления образовательного процесса, как в условиях с</w:t>
      </w:r>
      <w:r w:rsidRPr="0009594F">
        <w:rPr>
          <w:rFonts w:ascii="Times New Roman" w:hAnsi="Times New Roman" w:cs="Times New Roman"/>
          <w:sz w:val="24"/>
          <w:szCs w:val="24"/>
        </w:rPr>
        <w:t>е</w:t>
      </w:r>
      <w:r w:rsidRPr="0009594F">
        <w:rPr>
          <w:rFonts w:ascii="Times New Roman" w:hAnsi="Times New Roman" w:cs="Times New Roman"/>
          <w:sz w:val="24"/>
          <w:szCs w:val="24"/>
        </w:rPr>
        <w:t>мьи, так и в условиях дошкольного образовательного учреждения (группы).</w:t>
      </w:r>
    </w:p>
    <w:p w14:paraId="2D589DF9" w14:textId="36B13E98"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У ребенка с 3 лет жизни под воздействием обучения условные связи закрепляются и сове</w:t>
      </w:r>
      <w:r w:rsidRPr="00687983">
        <w:rPr>
          <w:rFonts w:ascii="Times New Roman" w:hAnsi="Times New Roman" w:cs="Times New Roman"/>
          <w:sz w:val="24"/>
          <w:szCs w:val="24"/>
        </w:rPr>
        <w:t>р</w:t>
      </w:r>
      <w:r w:rsidRPr="00687983">
        <w:rPr>
          <w:rFonts w:ascii="Times New Roman" w:hAnsi="Times New Roman" w:cs="Times New Roman"/>
          <w:sz w:val="24"/>
          <w:szCs w:val="24"/>
        </w:rPr>
        <w:t>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раннего и дошкольного детства непрерывно изменяются показатели физич</w:t>
      </w:r>
      <w:r w:rsidRPr="00687983">
        <w:rPr>
          <w:rFonts w:ascii="Times New Roman" w:hAnsi="Times New Roman" w:cs="Times New Roman"/>
          <w:sz w:val="24"/>
          <w:szCs w:val="24"/>
        </w:rPr>
        <w:t>е</w:t>
      </w:r>
      <w:r w:rsidRPr="00687983">
        <w:rPr>
          <w:rFonts w:ascii="Times New Roman" w:hAnsi="Times New Roman" w:cs="Times New Roman"/>
          <w:sz w:val="24"/>
          <w:szCs w:val="24"/>
        </w:rPr>
        <w:t xml:space="preserve">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w:t>
      </w:r>
      <w:proofErr w:type="gramStart"/>
      <w:r w:rsidRPr="00687983">
        <w:rPr>
          <w:rFonts w:ascii="Times New Roman" w:hAnsi="Times New Roman" w:cs="Times New Roman"/>
          <w:sz w:val="24"/>
          <w:szCs w:val="24"/>
        </w:rPr>
        <w:t>с</w:t>
      </w:r>
      <w:proofErr w:type="gramEnd"/>
      <w:r w:rsidRPr="00687983">
        <w:rPr>
          <w:rFonts w:ascii="Times New Roman" w:hAnsi="Times New Roman" w:cs="Times New Roman"/>
          <w:sz w:val="24"/>
          <w:szCs w:val="24"/>
        </w:rPr>
        <w:t xml:space="preserve"> первоначал</w:t>
      </w:r>
      <w:r w:rsidRPr="00687983">
        <w:rPr>
          <w:rFonts w:ascii="Times New Roman" w:hAnsi="Times New Roman" w:cs="Times New Roman"/>
          <w:sz w:val="24"/>
          <w:szCs w:val="24"/>
        </w:rPr>
        <w:t>ь</w:t>
      </w:r>
      <w:r w:rsidRPr="00687983">
        <w:rPr>
          <w:rFonts w:ascii="Times New Roman" w:hAnsi="Times New Roman" w:cs="Times New Roman"/>
          <w:sz w:val="24"/>
          <w:szCs w:val="24"/>
        </w:rPr>
        <w:t>ным. Масса тела ребенка на первом году жизни утраивается по сравнению с массой при рождении. После года отмечаются прибавки на каждом году жизни по 2 – 2,5 кг. К 6 -7 годам она удваивается по сравнению с показателями годовалого ребенка. Костная система ребенка богата хрящевой тк</w:t>
      </w:r>
      <w:r w:rsidRPr="00687983">
        <w:rPr>
          <w:rFonts w:ascii="Times New Roman" w:hAnsi="Times New Roman" w:cs="Times New Roman"/>
          <w:sz w:val="24"/>
          <w:szCs w:val="24"/>
        </w:rPr>
        <w:t>а</w:t>
      </w:r>
      <w:r w:rsidRPr="00687983">
        <w:rPr>
          <w:rFonts w:ascii="Times New Roman" w:hAnsi="Times New Roman" w:cs="Times New Roman"/>
          <w:sz w:val="24"/>
          <w:szCs w:val="24"/>
        </w:rPr>
        <w:t>нью. Кости его мягкие, гибкие, недостаточно прочные, поэтому они легко поддаются как благ</w:t>
      </w:r>
      <w:r w:rsidRPr="00687983">
        <w:rPr>
          <w:rFonts w:ascii="Times New Roman" w:hAnsi="Times New Roman" w:cs="Times New Roman"/>
          <w:sz w:val="24"/>
          <w:szCs w:val="24"/>
        </w:rPr>
        <w:t>о</w:t>
      </w:r>
      <w:r w:rsidRPr="00687983">
        <w:rPr>
          <w:rFonts w:ascii="Times New Roman" w:hAnsi="Times New Roman" w:cs="Times New Roman"/>
          <w:sz w:val="24"/>
          <w:szCs w:val="24"/>
        </w:rPr>
        <w:t>приятным, так и неблагоприятным воздействиям. Эти особенности костной системы требуют вн</w:t>
      </w:r>
      <w:r w:rsidRPr="00687983">
        <w:rPr>
          <w:rFonts w:ascii="Times New Roman" w:hAnsi="Times New Roman" w:cs="Times New Roman"/>
          <w:sz w:val="24"/>
          <w:szCs w:val="24"/>
        </w:rPr>
        <w:t>и</w:t>
      </w:r>
      <w:r w:rsidRPr="00687983">
        <w:rPr>
          <w:rFonts w:ascii="Times New Roman" w:hAnsi="Times New Roman" w:cs="Times New Roman"/>
          <w:sz w:val="24"/>
          <w:szCs w:val="24"/>
        </w:rPr>
        <w:t>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w:t>
      </w:r>
      <w:r w:rsidRPr="00687983">
        <w:rPr>
          <w:rFonts w:ascii="Times New Roman" w:hAnsi="Times New Roman" w:cs="Times New Roman"/>
          <w:sz w:val="24"/>
          <w:szCs w:val="24"/>
        </w:rPr>
        <w:t>и</w:t>
      </w:r>
      <w:r w:rsidRPr="00687983">
        <w:rPr>
          <w:rFonts w:ascii="Times New Roman" w:hAnsi="Times New Roman" w:cs="Times New Roman"/>
          <w:sz w:val="24"/>
          <w:szCs w:val="24"/>
        </w:rPr>
        <w:t>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w:t>
      </w:r>
      <w:r w:rsidRPr="00687983">
        <w:rPr>
          <w:rFonts w:ascii="Times New Roman" w:hAnsi="Times New Roman" w:cs="Times New Roman"/>
          <w:sz w:val="24"/>
          <w:szCs w:val="24"/>
        </w:rPr>
        <w:t>и</w:t>
      </w:r>
      <w:r w:rsidRPr="00687983">
        <w:rPr>
          <w:rFonts w:ascii="Times New Roman" w:hAnsi="Times New Roman" w:cs="Times New Roman"/>
          <w:sz w:val="24"/>
          <w:szCs w:val="24"/>
        </w:rPr>
        <w:t>ческих упражнений. В дошкольном детстве происходит формирование свода стопы. Оно начин</w:t>
      </w:r>
      <w:r w:rsidRPr="00687983">
        <w:rPr>
          <w:rFonts w:ascii="Times New Roman" w:hAnsi="Times New Roman" w:cs="Times New Roman"/>
          <w:sz w:val="24"/>
          <w:szCs w:val="24"/>
        </w:rPr>
        <w:t>а</w:t>
      </w:r>
      <w:r w:rsidRPr="00687983">
        <w:rPr>
          <w:rFonts w:ascii="Times New Roman" w:hAnsi="Times New Roman" w:cs="Times New Roman"/>
          <w:sz w:val="24"/>
          <w:szCs w:val="24"/>
        </w:rPr>
        <w:t>ется на первом году жизни и интенсивно продолжается с освоением ребенком ходьбы весь д</w:t>
      </w:r>
      <w:r w:rsidRPr="00687983">
        <w:rPr>
          <w:rFonts w:ascii="Times New Roman" w:hAnsi="Times New Roman" w:cs="Times New Roman"/>
          <w:sz w:val="24"/>
          <w:szCs w:val="24"/>
        </w:rPr>
        <w:t>о</w:t>
      </w:r>
      <w:r w:rsidRPr="00687983">
        <w:rPr>
          <w:rFonts w:ascii="Times New Roman" w:hAnsi="Times New Roman" w:cs="Times New Roman"/>
          <w:sz w:val="24"/>
          <w:szCs w:val="24"/>
        </w:rPr>
        <w:lastRenderedPageBreak/>
        <w:t>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w:t>
      </w:r>
      <w:r w:rsidRPr="00687983">
        <w:rPr>
          <w:rFonts w:ascii="Times New Roman" w:hAnsi="Times New Roman" w:cs="Times New Roman"/>
          <w:sz w:val="24"/>
          <w:szCs w:val="24"/>
        </w:rPr>
        <w:t>а</w:t>
      </w:r>
      <w:r w:rsidRPr="00687983">
        <w:rPr>
          <w:rFonts w:ascii="Times New Roman" w:hAnsi="Times New Roman" w:cs="Times New Roman"/>
          <w:sz w:val="24"/>
          <w:szCs w:val="24"/>
        </w:rPr>
        <w:t>вильными: сутулая спина, опущенная голова, сведенные плечи и т.д. К 5 годам увеличивается мышечная масса, нарастает мускулатура нижних конечностей, увеличиваются сила и работосп</w:t>
      </w:r>
      <w:r w:rsidRPr="00687983">
        <w:rPr>
          <w:rFonts w:ascii="Times New Roman" w:hAnsi="Times New Roman" w:cs="Times New Roman"/>
          <w:sz w:val="24"/>
          <w:szCs w:val="24"/>
        </w:rPr>
        <w:t>о</w:t>
      </w:r>
      <w:r w:rsidRPr="00687983">
        <w:rPr>
          <w:rFonts w:ascii="Times New Roman" w:hAnsi="Times New Roman" w:cs="Times New Roman"/>
          <w:sz w:val="24"/>
          <w:szCs w:val="24"/>
        </w:rPr>
        <w:t>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w:t>
      </w:r>
      <w:r w:rsidRPr="00687983">
        <w:rPr>
          <w:rFonts w:ascii="Times New Roman" w:hAnsi="Times New Roman" w:cs="Times New Roman"/>
          <w:sz w:val="24"/>
          <w:szCs w:val="24"/>
        </w:rPr>
        <w:t>о</w:t>
      </w:r>
      <w:r w:rsidRPr="00687983">
        <w:rPr>
          <w:rFonts w:ascii="Times New Roman" w:hAnsi="Times New Roman" w:cs="Times New Roman"/>
          <w:sz w:val="24"/>
          <w:szCs w:val="24"/>
        </w:rPr>
        <w:t>вища. Она увеличивается к 7 годам до 32 – 34 кг по сравнению с 15 – 17 кг в 3 – 4 года. Статич</w:t>
      </w:r>
      <w:r w:rsidRPr="00687983">
        <w:rPr>
          <w:rFonts w:ascii="Times New Roman" w:hAnsi="Times New Roman" w:cs="Times New Roman"/>
          <w:sz w:val="24"/>
          <w:szCs w:val="24"/>
        </w:rPr>
        <w:t>е</w:t>
      </w:r>
      <w:r w:rsidRPr="00687983">
        <w:rPr>
          <w:rFonts w:ascii="Times New Roman" w:hAnsi="Times New Roman" w:cs="Times New Roman"/>
          <w:sz w:val="24"/>
          <w:szCs w:val="24"/>
        </w:rPr>
        <w:t>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w:t>
      </w:r>
      <w:r w:rsidRPr="00687983">
        <w:rPr>
          <w:rFonts w:ascii="Times New Roman" w:hAnsi="Times New Roman" w:cs="Times New Roman"/>
          <w:sz w:val="24"/>
          <w:szCs w:val="24"/>
        </w:rPr>
        <w:t>о</w:t>
      </w:r>
      <w:r w:rsidRPr="00687983">
        <w:rPr>
          <w:rFonts w:ascii="Times New Roman" w:hAnsi="Times New Roman" w:cs="Times New Roman"/>
          <w:sz w:val="24"/>
          <w:szCs w:val="24"/>
        </w:rPr>
        <w:t>здает естественный «мышечный корсет». С годами у ребенка укрепляются мышцы спины и жив</w:t>
      </w:r>
      <w:r w:rsidRPr="00687983">
        <w:rPr>
          <w:rFonts w:ascii="Times New Roman" w:hAnsi="Times New Roman" w:cs="Times New Roman"/>
          <w:sz w:val="24"/>
          <w:szCs w:val="24"/>
        </w:rPr>
        <w:t>о</w:t>
      </w:r>
      <w:r w:rsidRPr="00687983">
        <w:rPr>
          <w:rFonts w:ascii="Times New Roman" w:hAnsi="Times New Roman" w:cs="Times New Roman"/>
          <w:sz w:val="24"/>
          <w:szCs w:val="24"/>
        </w:rPr>
        <w:t>та. Это является результатом, как регулярного функционирования центральной нервной системы, так и положительным воздействием физических упражнений. В старшем дошкольном возрасте отмечается бурное развитие и перестройка в работе всех физиологических систем организма р</w:t>
      </w:r>
      <w:r w:rsidRPr="00687983">
        <w:rPr>
          <w:rFonts w:ascii="Times New Roman" w:hAnsi="Times New Roman" w:cs="Times New Roman"/>
          <w:sz w:val="24"/>
          <w:szCs w:val="24"/>
        </w:rPr>
        <w:t>е</w:t>
      </w:r>
      <w:r w:rsidRPr="00687983">
        <w:rPr>
          <w:rFonts w:ascii="Times New Roman" w:hAnsi="Times New Roman" w:cs="Times New Roman"/>
          <w:sz w:val="24"/>
          <w:szCs w:val="24"/>
        </w:rPr>
        <w:t xml:space="preserve">бенка: нервной, </w:t>
      </w:r>
      <w:proofErr w:type="gramStart"/>
      <w:r w:rsidRPr="00687983">
        <w:rPr>
          <w:rFonts w:ascii="Times New Roman" w:hAnsi="Times New Roman" w:cs="Times New Roman"/>
          <w:sz w:val="24"/>
          <w:szCs w:val="24"/>
        </w:rPr>
        <w:t>сердечно-сосудистой</w:t>
      </w:r>
      <w:proofErr w:type="gramEnd"/>
      <w:r w:rsidRPr="00687983">
        <w:rPr>
          <w:rFonts w:ascii="Times New Roman" w:hAnsi="Times New Roman" w:cs="Times New Roman"/>
          <w:sz w:val="24"/>
          <w:szCs w:val="24"/>
        </w:rPr>
        <w:t>, эндокринной, опорно-двигательной. Организм дошк</w:t>
      </w:r>
      <w:r w:rsidR="00B66554">
        <w:rPr>
          <w:rFonts w:ascii="Times New Roman" w:hAnsi="Times New Roman" w:cs="Times New Roman"/>
          <w:sz w:val="24"/>
          <w:szCs w:val="24"/>
        </w:rPr>
        <w:t>ольника развивается очень интен</w:t>
      </w:r>
      <w:r w:rsidRPr="00687983">
        <w:rPr>
          <w:rFonts w:ascii="Times New Roman" w:hAnsi="Times New Roman" w:cs="Times New Roman"/>
          <w:sz w:val="24"/>
          <w:szCs w:val="24"/>
        </w:rPr>
        <w:t>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w:t>
      </w:r>
      <w:r w:rsidRPr="00687983">
        <w:rPr>
          <w:rFonts w:ascii="Times New Roman" w:hAnsi="Times New Roman" w:cs="Times New Roman"/>
          <w:sz w:val="24"/>
          <w:szCs w:val="24"/>
        </w:rPr>
        <w:t>ь</w:t>
      </w:r>
      <w:r w:rsidRPr="00687983">
        <w:rPr>
          <w:rFonts w:ascii="Times New Roman" w:hAnsi="Times New Roman" w:cs="Times New Roman"/>
          <w:sz w:val="24"/>
          <w:szCs w:val="24"/>
        </w:rPr>
        <w:t>ности. По своим характеристикам головной мозг шестилетнего ребенка в большей степени пр</w:t>
      </w:r>
      <w:r w:rsidRPr="00687983">
        <w:rPr>
          <w:rFonts w:ascii="Times New Roman" w:hAnsi="Times New Roman" w:cs="Times New Roman"/>
          <w:sz w:val="24"/>
          <w:szCs w:val="24"/>
        </w:rPr>
        <w:t>и</w:t>
      </w:r>
      <w:r w:rsidRPr="00687983">
        <w:rPr>
          <w:rFonts w:ascii="Times New Roman" w:hAnsi="Times New Roman" w:cs="Times New Roman"/>
          <w:sz w:val="24"/>
          <w:szCs w:val="24"/>
        </w:rPr>
        <w:t>ближается к показателям мозга взрослого человека. Организм ребенка в этот период свидетел</w:t>
      </w:r>
      <w:r w:rsidRPr="00687983">
        <w:rPr>
          <w:rFonts w:ascii="Times New Roman" w:hAnsi="Times New Roman" w:cs="Times New Roman"/>
          <w:sz w:val="24"/>
          <w:szCs w:val="24"/>
        </w:rPr>
        <w:t>ь</w:t>
      </w:r>
      <w:r w:rsidRPr="00687983">
        <w:rPr>
          <w:rFonts w:ascii="Times New Roman" w:hAnsi="Times New Roman" w:cs="Times New Roman"/>
          <w:sz w:val="24"/>
          <w:szCs w:val="24"/>
        </w:rPr>
        <w:t>ствует о готовности к переходу на более высокую ступень возрастного развития, предполагающую более интенсивные умственные и физические нагрузки. После пяти лет резко возрастает потре</w:t>
      </w:r>
      <w:r w:rsidRPr="00687983">
        <w:rPr>
          <w:rFonts w:ascii="Times New Roman" w:hAnsi="Times New Roman" w:cs="Times New Roman"/>
          <w:sz w:val="24"/>
          <w:szCs w:val="24"/>
        </w:rPr>
        <w:t>б</w:t>
      </w:r>
      <w:r w:rsidRPr="00687983">
        <w:rPr>
          <w:rFonts w:ascii="Times New Roman" w:hAnsi="Times New Roman" w:cs="Times New Roman"/>
          <w:sz w:val="24"/>
          <w:szCs w:val="24"/>
        </w:rPr>
        <w:t>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w:t>
      </w:r>
      <w:r w:rsidRPr="00687983">
        <w:rPr>
          <w:rFonts w:ascii="Times New Roman" w:hAnsi="Times New Roman" w:cs="Times New Roman"/>
          <w:sz w:val="24"/>
          <w:szCs w:val="24"/>
        </w:rPr>
        <w:t>е</w:t>
      </w:r>
      <w:r w:rsidRPr="00687983">
        <w:rPr>
          <w:rFonts w:ascii="Times New Roman" w:hAnsi="Times New Roman" w:cs="Times New Roman"/>
          <w:sz w:val="24"/>
          <w:szCs w:val="24"/>
        </w:rPr>
        <w:t>пенно складывается достаточно сплоченное детское общество. Существенно увеличиваются и</w:t>
      </w:r>
      <w:r w:rsidRPr="00687983">
        <w:rPr>
          <w:rFonts w:ascii="Times New Roman" w:hAnsi="Times New Roman" w:cs="Times New Roman"/>
          <w:sz w:val="24"/>
          <w:szCs w:val="24"/>
        </w:rPr>
        <w:t>н</w:t>
      </w:r>
      <w:r w:rsidRPr="00687983">
        <w:rPr>
          <w:rFonts w:ascii="Times New Roman" w:hAnsi="Times New Roman" w:cs="Times New Roman"/>
          <w:sz w:val="24"/>
          <w:szCs w:val="24"/>
        </w:rPr>
        <w:t xml:space="preserve">тенсивность и широта круга общения. </w:t>
      </w:r>
    </w:p>
    <w:p w14:paraId="3BB11EFE"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Проявления в психическом развитии: </w:t>
      </w:r>
    </w:p>
    <w:p w14:paraId="14FEBF55"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хочет заниматься интересными делами, умеет сам их находить; </w:t>
      </w:r>
    </w:p>
    <w:p w14:paraId="0BFED72E" w14:textId="6EC05B95"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стремится к контактам, проявляет доброжелательность в общении с взрослыми и сверс</w:t>
      </w:r>
      <w:r w:rsidRPr="00687983">
        <w:rPr>
          <w:rFonts w:ascii="Times New Roman" w:hAnsi="Times New Roman" w:cs="Times New Roman"/>
          <w:sz w:val="24"/>
          <w:szCs w:val="24"/>
        </w:rPr>
        <w:t>т</w:t>
      </w:r>
      <w:r w:rsidRPr="00687983">
        <w:rPr>
          <w:rFonts w:ascii="Times New Roman" w:hAnsi="Times New Roman" w:cs="Times New Roman"/>
          <w:sz w:val="24"/>
          <w:szCs w:val="24"/>
        </w:rPr>
        <w:t xml:space="preserve">никами, адекватность в поведении, эмоциональную отзывчивость; </w:t>
      </w:r>
    </w:p>
    <w:p w14:paraId="4A91B522"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стремится к освоению нового (информации, игр, способов действия с различными пре</w:t>
      </w:r>
      <w:r w:rsidRPr="00687983">
        <w:rPr>
          <w:rFonts w:ascii="Times New Roman" w:hAnsi="Times New Roman" w:cs="Times New Roman"/>
          <w:sz w:val="24"/>
          <w:szCs w:val="24"/>
        </w:rPr>
        <w:t>д</w:t>
      </w:r>
      <w:r w:rsidRPr="00687983">
        <w:rPr>
          <w:rFonts w:ascii="Times New Roman" w:hAnsi="Times New Roman" w:cs="Times New Roman"/>
          <w:sz w:val="24"/>
          <w:szCs w:val="24"/>
        </w:rPr>
        <w:t xml:space="preserve">метами). </w:t>
      </w:r>
    </w:p>
    <w:p w14:paraId="52DEC6BF" w14:textId="2A53725E"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Развитие опорно-двигательной системы (скелет, суставно-связочный аппарат и мускулат</w:t>
      </w:r>
      <w:r w:rsidRPr="00687983">
        <w:rPr>
          <w:rFonts w:ascii="Times New Roman" w:hAnsi="Times New Roman" w:cs="Times New Roman"/>
          <w:sz w:val="24"/>
          <w:szCs w:val="24"/>
        </w:rPr>
        <w:t>у</w:t>
      </w:r>
      <w:r w:rsidRPr="00687983">
        <w:rPr>
          <w:rFonts w:ascii="Times New Roman" w:hAnsi="Times New Roman" w:cs="Times New Roman"/>
          <w:sz w:val="24"/>
          <w:szCs w:val="24"/>
        </w:rPr>
        <w:t>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w:t>
      </w:r>
      <w:r w:rsidR="00323C72">
        <w:rPr>
          <w:rFonts w:ascii="Times New Roman" w:hAnsi="Times New Roman" w:cs="Times New Roman"/>
          <w:sz w:val="24"/>
          <w:szCs w:val="24"/>
        </w:rPr>
        <w:t>7</w:t>
      </w:r>
      <w:r w:rsidRPr="00687983">
        <w:rPr>
          <w:rFonts w:ascii="Times New Roman" w:hAnsi="Times New Roman" w:cs="Times New Roman"/>
          <w:sz w:val="24"/>
          <w:szCs w:val="24"/>
        </w:rPr>
        <w:t xml:space="preserve"> лет з</w:t>
      </w:r>
      <w:r w:rsidRPr="00687983">
        <w:rPr>
          <w:rFonts w:ascii="Times New Roman" w:hAnsi="Times New Roman" w:cs="Times New Roman"/>
          <w:sz w:val="24"/>
          <w:szCs w:val="24"/>
        </w:rPr>
        <w:t>а</w:t>
      </w:r>
      <w:r w:rsidRPr="00687983">
        <w:rPr>
          <w:rFonts w:ascii="Times New Roman" w:hAnsi="Times New Roman" w:cs="Times New Roman"/>
          <w:sz w:val="24"/>
          <w:szCs w:val="24"/>
        </w:rPr>
        <w:t>канчивается формирование физиологических изгибов позвоночника. Скелетная мускулатура р</w:t>
      </w:r>
      <w:r w:rsidRPr="00687983">
        <w:rPr>
          <w:rFonts w:ascii="Times New Roman" w:hAnsi="Times New Roman" w:cs="Times New Roman"/>
          <w:sz w:val="24"/>
          <w:szCs w:val="24"/>
        </w:rPr>
        <w:t>е</w:t>
      </w:r>
      <w:r w:rsidRPr="00687983">
        <w:rPr>
          <w:rFonts w:ascii="Times New Roman" w:hAnsi="Times New Roman" w:cs="Times New Roman"/>
          <w:sz w:val="24"/>
          <w:szCs w:val="24"/>
        </w:rPr>
        <w:t>бенка 6-</w:t>
      </w:r>
      <w:r w:rsidR="00323C72">
        <w:rPr>
          <w:rFonts w:ascii="Times New Roman" w:hAnsi="Times New Roman" w:cs="Times New Roman"/>
          <w:sz w:val="24"/>
          <w:szCs w:val="24"/>
        </w:rPr>
        <w:t>7</w:t>
      </w:r>
      <w:r w:rsidRPr="00687983">
        <w:rPr>
          <w:rFonts w:ascii="Times New Roman" w:hAnsi="Times New Roman" w:cs="Times New Roman"/>
          <w:sz w:val="24"/>
          <w:szCs w:val="24"/>
        </w:rPr>
        <w:t xml:space="preserve"> лет характеризуется слабым развитием сухожилий, фасций и связок. Так, брюшной пресс ребенка 6 лет как мышечно - фасциальный комплекс еще слабо развит и не в состоянии в</w:t>
      </w:r>
      <w:r w:rsidRPr="00687983">
        <w:rPr>
          <w:rFonts w:ascii="Times New Roman" w:hAnsi="Times New Roman" w:cs="Times New Roman"/>
          <w:sz w:val="24"/>
          <w:szCs w:val="24"/>
        </w:rPr>
        <w:t>ы</w:t>
      </w:r>
      <w:r w:rsidRPr="00687983">
        <w:rPr>
          <w:rFonts w:ascii="Times New Roman" w:hAnsi="Times New Roman" w:cs="Times New Roman"/>
          <w:sz w:val="24"/>
          <w:szCs w:val="24"/>
        </w:rPr>
        <w:t>держать значительные напряжения, например, связанные с подъемом тяжестей. К 6-7 годам хор</w:t>
      </w:r>
      <w:r w:rsidRPr="00687983">
        <w:rPr>
          <w:rFonts w:ascii="Times New Roman" w:hAnsi="Times New Roman" w:cs="Times New Roman"/>
          <w:sz w:val="24"/>
          <w:szCs w:val="24"/>
        </w:rPr>
        <w:t>о</w:t>
      </w:r>
      <w:r w:rsidRPr="00687983">
        <w:rPr>
          <w:rFonts w:ascii="Times New Roman" w:hAnsi="Times New Roman" w:cs="Times New Roman"/>
          <w:sz w:val="24"/>
          <w:szCs w:val="24"/>
        </w:rPr>
        <w:t xml:space="preserve">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 Уровень развития костно-мышечной системы и двигательного анализатора у детей 6-7 лет дает им возможность, кроме естественных движений (ходьба, бег, прыжки), </w:t>
      </w:r>
      <w:r w:rsidR="00FC67C1" w:rsidRPr="00687983">
        <w:rPr>
          <w:rFonts w:ascii="Times New Roman" w:hAnsi="Times New Roman" w:cs="Times New Roman"/>
          <w:sz w:val="24"/>
          <w:szCs w:val="24"/>
        </w:rPr>
        <w:t>име</w:t>
      </w:r>
      <w:r w:rsidR="00FC67C1" w:rsidRPr="00687983">
        <w:rPr>
          <w:rFonts w:ascii="Times New Roman" w:hAnsi="Times New Roman" w:cs="Times New Roman"/>
          <w:sz w:val="24"/>
          <w:szCs w:val="24"/>
        </w:rPr>
        <w:t>ю</w:t>
      </w:r>
      <w:r w:rsidR="00FC67C1" w:rsidRPr="00687983">
        <w:rPr>
          <w:rFonts w:ascii="Times New Roman" w:hAnsi="Times New Roman" w:cs="Times New Roman"/>
          <w:sz w:val="24"/>
          <w:szCs w:val="24"/>
        </w:rPr>
        <w:t>щих</w:t>
      </w:r>
      <w:r w:rsidRPr="00687983">
        <w:rPr>
          <w:rFonts w:ascii="Times New Roman" w:hAnsi="Times New Roman" w:cs="Times New Roman"/>
          <w:sz w:val="24"/>
          <w:szCs w:val="24"/>
        </w:rPr>
        <w:t xml:space="preserve">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 Старшие дошкольники отличаются высокой двигательной а</w:t>
      </w:r>
      <w:r w:rsidRPr="00687983">
        <w:rPr>
          <w:rFonts w:ascii="Times New Roman" w:hAnsi="Times New Roman" w:cs="Times New Roman"/>
          <w:sz w:val="24"/>
          <w:szCs w:val="24"/>
        </w:rPr>
        <w:t>к</w:t>
      </w:r>
      <w:r w:rsidRPr="00687983">
        <w:rPr>
          <w:rFonts w:ascii="Times New Roman" w:hAnsi="Times New Roman" w:cs="Times New Roman"/>
          <w:sz w:val="24"/>
          <w:szCs w:val="24"/>
        </w:rPr>
        <w:t>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 У р</w:t>
      </w:r>
      <w:r w:rsidRPr="00687983">
        <w:rPr>
          <w:rFonts w:ascii="Times New Roman" w:hAnsi="Times New Roman" w:cs="Times New Roman"/>
          <w:sz w:val="24"/>
          <w:szCs w:val="24"/>
        </w:rPr>
        <w:t>е</w:t>
      </w:r>
      <w:r w:rsidRPr="00687983">
        <w:rPr>
          <w:rFonts w:ascii="Times New Roman" w:hAnsi="Times New Roman" w:cs="Times New Roman"/>
          <w:sz w:val="24"/>
          <w:szCs w:val="24"/>
        </w:rPr>
        <w:lastRenderedPageBreak/>
        <w:t>бенка развиты основные двигательные качества (ловкость, гибкость, скоростные и силовые кач</w:t>
      </w:r>
      <w:r w:rsidRPr="00687983">
        <w:rPr>
          <w:rFonts w:ascii="Times New Roman" w:hAnsi="Times New Roman" w:cs="Times New Roman"/>
          <w:sz w:val="24"/>
          <w:szCs w:val="24"/>
        </w:rPr>
        <w:t>е</w:t>
      </w:r>
      <w:r w:rsidRPr="00687983">
        <w:rPr>
          <w:rFonts w:ascii="Times New Roman" w:hAnsi="Times New Roman" w:cs="Times New Roman"/>
          <w:sz w:val="24"/>
          <w:szCs w:val="24"/>
        </w:rPr>
        <w:t xml:space="preserve">ства): </w:t>
      </w:r>
    </w:p>
    <w:p w14:paraId="477B6EB8"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сохраняет статическое равновесие (от 15 секунд), стоя на линии (пятка одной ноги пр</w:t>
      </w:r>
      <w:r w:rsidRPr="00687983">
        <w:rPr>
          <w:rFonts w:ascii="Times New Roman" w:hAnsi="Times New Roman" w:cs="Times New Roman"/>
          <w:sz w:val="24"/>
          <w:szCs w:val="24"/>
        </w:rPr>
        <w:t>и</w:t>
      </w:r>
      <w:r w:rsidRPr="00687983">
        <w:rPr>
          <w:rFonts w:ascii="Times New Roman" w:hAnsi="Times New Roman" w:cs="Times New Roman"/>
          <w:sz w:val="24"/>
          <w:szCs w:val="24"/>
        </w:rPr>
        <w:t xml:space="preserve">мыкает к носку другой ноги); </w:t>
      </w:r>
    </w:p>
    <w:p w14:paraId="655360CF"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подбрасывает и ловит мяч двумя руками (от 10 раз); </w:t>
      </w:r>
    </w:p>
    <w:p w14:paraId="4AB5C87B"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прыгает в длину с места, приземляясь на обе ноги и не теряя равновесие; </w:t>
      </w:r>
    </w:p>
    <w:p w14:paraId="3AD8E403"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бегает свободно, быстро и с удовольствием, пробегает со старта дистанцию 30 м, ловко обегает встречающиеся предметы, не задевая их; </w:t>
      </w:r>
    </w:p>
    <w:p w14:paraId="2DB00BF3"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бросает теннисный мяч или любой маленький мяч, снежок, мешочек и прочее удобной р</w:t>
      </w:r>
      <w:r w:rsidRPr="00687983">
        <w:rPr>
          <w:rFonts w:ascii="Times New Roman" w:hAnsi="Times New Roman" w:cs="Times New Roman"/>
          <w:sz w:val="24"/>
          <w:szCs w:val="24"/>
        </w:rPr>
        <w:t>у</w:t>
      </w:r>
      <w:r w:rsidRPr="00687983">
        <w:rPr>
          <w:rFonts w:ascii="Times New Roman" w:hAnsi="Times New Roman" w:cs="Times New Roman"/>
          <w:sz w:val="24"/>
          <w:szCs w:val="24"/>
        </w:rPr>
        <w:t xml:space="preserve">кой на 5-8 метров; </w:t>
      </w:r>
    </w:p>
    <w:p w14:paraId="55C74058"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хорошо владеет своим телом, сохраняет правильную осанку. </w:t>
      </w:r>
    </w:p>
    <w:p w14:paraId="57FC4C5B"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В старшем дошкольном возрасте на фоне общего физического развития улучшается п</w:t>
      </w:r>
      <w:r w:rsidRPr="00687983">
        <w:rPr>
          <w:rFonts w:ascii="Times New Roman" w:hAnsi="Times New Roman" w:cs="Times New Roman"/>
          <w:sz w:val="24"/>
          <w:szCs w:val="24"/>
        </w:rPr>
        <w:t>о</w:t>
      </w:r>
      <w:r w:rsidRPr="00687983">
        <w:rPr>
          <w:rFonts w:ascii="Times New Roman" w:hAnsi="Times New Roman" w:cs="Times New Roman"/>
          <w:sz w:val="24"/>
          <w:szCs w:val="24"/>
        </w:rPr>
        <w:t>движность, уравновешенность, устойчивость нервных процессов, накапливается резерв здоровья: снижается частота заболеваний, они протекают сравнительно легко, чаще всего без осложнений. Однако дети все еще быстро устают, «истощаются» и при перегрузках возникает охранительное торможение. Поэтому одним из основных условий эффективности физического воспитания детей старшего дошкольного возраста является учет их возрастных особенностей. Таким образом, п</w:t>
      </w:r>
      <w:r w:rsidRPr="00687983">
        <w:rPr>
          <w:rFonts w:ascii="Times New Roman" w:hAnsi="Times New Roman" w:cs="Times New Roman"/>
          <w:sz w:val="24"/>
          <w:szCs w:val="24"/>
        </w:rPr>
        <w:t>о</w:t>
      </w:r>
      <w:r w:rsidRPr="00687983">
        <w:rPr>
          <w:rFonts w:ascii="Times New Roman" w:hAnsi="Times New Roman" w:cs="Times New Roman"/>
          <w:sz w:val="24"/>
          <w:szCs w:val="24"/>
        </w:rPr>
        <w:t>знание особенностей психофизического развития, формирования двигательных функций позвол</w:t>
      </w:r>
      <w:r w:rsidRPr="00687983">
        <w:rPr>
          <w:rFonts w:ascii="Times New Roman" w:hAnsi="Times New Roman" w:cs="Times New Roman"/>
          <w:sz w:val="24"/>
          <w:szCs w:val="24"/>
        </w:rPr>
        <w:t>я</w:t>
      </w:r>
      <w:r w:rsidRPr="00687983">
        <w:rPr>
          <w:rFonts w:ascii="Times New Roman" w:hAnsi="Times New Roman" w:cs="Times New Roman"/>
          <w:sz w:val="24"/>
          <w:szCs w:val="24"/>
        </w:rPr>
        <w:t>ет сделать вывод о необходимости создания для ребенка возможности правильно двигаться, т.е. заложить у него основы физической культуры. Важную роль здесь, об этом нельзя забывать, и</w:t>
      </w:r>
      <w:r w:rsidRPr="00687983">
        <w:rPr>
          <w:rFonts w:ascii="Times New Roman" w:hAnsi="Times New Roman" w:cs="Times New Roman"/>
          <w:sz w:val="24"/>
          <w:szCs w:val="24"/>
        </w:rPr>
        <w:t>г</w:t>
      </w:r>
      <w:r w:rsidRPr="00687983">
        <w:rPr>
          <w:rFonts w:ascii="Times New Roman" w:hAnsi="Times New Roman" w:cs="Times New Roman"/>
          <w:sz w:val="24"/>
          <w:szCs w:val="24"/>
        </w:rPr>
        <w:t xml:space="preserve">рают воспитание и обучение. </w:t>
      </w:r>
    </w:p>
    <w:p w14:paraId="2AF22491" w14:textId="77777777" w:rsidR="00FC67C1"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Особое значение в воспитании здорового ребенка придается развитию движений и физич</w:t>
      </w:r>
      <w:r w:rsidRPr="00687983">
        <w:rPr>
          <w:rFonts w:ascii="Times New Roman" w:hAnsi="Times New Roman" w:cs="Times New Roman"/>
          <w:sz w:val="24"/>
          <w:szCs w:val="24"/>
        </w:rPr>
        <w:t>е</w:t>
      </w:r>
      <w:r w:rsidRPr="00687983">
        <w:rPr>
          <w:rFonts w:ascii="Times New Roman" w:hAnsi="Times New Roman" w:cs="Times New Roman"/>
          <w:sz w:val="24"/>
          <w:szCs w:val="24"/>
        </w:rPr>
        <w:t>ской культуре детей в ходе непосредственно образовательной деятельной по физической культуре. Причем, в каждом возрастном периоде непосредственно образовательная деятельность имеют ра</w:t>
      </w:r>
      <w:r w:rsidRPr="00687983">
        <w:rPr>
          <w:rFonts w:ascii="Times New Roman" w:hAnsi="Times New Roman" w:cs="Times New Roman"/>
          <w:sz w:val="24"/>
          <w:szCs w:val="24"/>
        </w:rPr>
        <w:t>з</w:t>
      </w:r>
      <w:r w:rsidRPr="00687983">
        <w:rPr>
          <w:rFonts w:ascii="Times New Roman" w:hAnsi="Times New Roman" w:cs="Times New Roman"/>
          <w:sz w:val="24"/>
          <w:szCs w:val="24"/>
        </w:rPr>
        <w:t xml:space="preserve">ную направленность: </w:t>
      </w:r>
    </w:p>
    <w:p w14:paraId="714F2224" w14:textId="77777777" w:rsidR="00FC67C1"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 </w:t>
      </w:r>
    </w:p>
    <w:p w14:paraId="69A76571" w14:textId="77777777" w:rsidR="00FC67C1"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В среднем возрасте – развить физические качества (прежде всего выносливость и силу) </w:t>
      </w:r>
    </w:p>
    <w:p w14:paraId="46BB4579" w14:textId="77777777" w:rsidR="00FC67C1"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 В старших группах – сформировать потребность в движении, развивать двигательные способности и самостоятельность и т.д. </w:t>
      </w:r>
    </w:p>
    <w:p w14:paraId="050A177A" w14:textId="19650CB9"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Поэтому мы пытаемся использовать разнообразные варианты проведения непосредственно образовательной деятельности: </w:t>
      </w:r>
    </w:p>
    <w:p w14:paraId="6F3363AE"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1.Непосредственно образовательная деятельность по традиционной схеме. </w:t>
      </w:r>
    </w:p>
    <w:p w14:paraId="21840B8A"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2.Непосредственно образовательная деятельность, состоящая из набора подвижных игр большой, средней и малой интенсивности. </w:t>
      </w:r>
    </w:p>
    <w:p w14:paraId="61BB743D" w14:textId="77777777" w:rsidR="00687983" w:rsidRPr="00687983"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 xml:space="preserve">3.Соревнования, где дети в ходе различных эстафет двух команд выявляют победителей. </w:t>
      </w:r>
    </w:p>
    <w:p w14:paraId="44F78DE4" w14:textId="6F673075" w:rsidR="00687983" w:rsidRPr="0009594F" w:rsidRDefault="00687983" w:rsidP="00687983">
      <w:pPr>
        <w:spacing w:after="120" w:line="240" w:lineRule="auto"/>
        <w:ind w:firstLine="708"/>
        <w:jc w:val="both"/>
        <w:rPr>
          <w:rFonts w:ascii="Times New Roman" w:hAnsi="Times New Roman" w:cs="Times New Roman"/>
          <w:sz w:val="24"/>
          <w:szCs w:val="24"/>
        </w:rPr>
      </w:pPr>
      <w:r w:rsidRPr="00687983">
        <w:rPr>
          <w:rFonts w:ascii="Times New Roman" w:hAnsi="Times New Roman" w:cs="Times New Roman"/>
          <w:sz w:val="24"/>
          <w:szCs w:val="24"/>
        </w:rPr>
        <w:t>4.Сюжетно-игровая непосредственно образовательная деятельность.</w:t>
      </w:r>
    </w:p>
    <w:bookmarkEnd w:id="5"/>
    <w:p w14:paraId="4423C11B" w14:textId="48FCF6EB" w:rsidR="0021520E" w:rsidRPr="00020C6D" w:rsidRDefault="0021520E" w:rsidP="00020C6D">
      <w:pPr>
        <w:pStyle w:val="3"/>
        <w:rPr>
          <w:rFonts w:ascii="Times New Roman" w:hAnsi="Times New Roman" w:cs="Times New Roman"/>
          <w:color w:val="auto"/>
          <w:sz w:val="24"/>
        </w:rPr>
      </w:pPr>
      <w:r w:rsidRPr="00020C6D">
        <w:rPr>
          <w:rFonts w:ascii="Times New Roman" w:hAnsi="Times New Roman" w:cs="Times New Roman"/>
          <w:color w:val="auto"/>
          <w:sz w:val="24"/>
        </w:rPr>
        <w:t xml:space="preserve">1.5. </w:t>
      </w:r>
      <w:r w:rsidR="004D4A2B" w:rsidRPr="00020C6D">
        <w:rPr>
          <w:rFonts w:ascii="Times New Roman" w:hAnsi="Times New Roman" w:cs="Times New Roman"/>
          <w:color w:val="auto"/>
          <w:sz w:val="24"/>
        </w:rPr>
        <w:t>Целевые ориентиры на этапе завершения освоения программы</w:t>
      </w:r>
      <w:r w:rsidRPr="00020C6D">
        <w:rPr>
          <w:rFonts w:ascii="Times New Roman" w:hAnsi="Times New Roman" w:cs="Times New Roman"/>
          <w:color w:val="auto"/>
          <w:sz w:val="24"/>
        </w:rPr>
        <w:t xml:space="preserve"> ОО «Физическое разв</w:t>
      </w:r>
      <w:r w:rsidRPr="00020C6D">
        <w:rPr>
          <w:rFonts w:ascii="Times New Roman" w:hAnsi="Times New Roman" w:cs="Times New Roman"/>
          <w:color w:val="auto"/>
          <w:sz w:val="24"/>
        </w:rPr>
        <w:t>и</w:t>
      </w:r>
      <w:r w:rsidRPr="00020C6D">
        <w:rPr>
          <w:rFonts w:ascii="Times New Roman" w:hAnsi="Times New Roman" w:cs="Times New Roman"/>
          <w:color w:val="auto"/>
          <w:sz w:val="24"/>
        </w:rPr>
        <w:t>тие»</w:t>
      </w:r>
    </w:p>
    <w:p w14:paraId="2AB3F3F7" w14:textId="77777777" w:rsidR="0021520E" w:rsidRPr="0009594F" w:rsidRDefault="0021520E"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В соответствии с ФГОС </w:t>
      </w:r>
      <w:proofErr w:type="gramStart"/>
      <w:r w:rsidRPr="0009594F">
        <w:rPr>
          <w:rFonts w:ascii="Times New Roman" w:hAnsi="Times New Roman" w:cs="Times New Roman"/>
          <w:sz w:val="24"/>
          <w:szCs w:val="24"/>
        </w:rPr>
        <w:t>ДО</w:t>
      </w:r>
      <w:proofErr w:type="gramEnd"/>
      <w:r w:rsidRPr="0009594F">
        <w:rPr>
          <w:rFonts w:ascii="Times New Roman" w:hAnsi="Times New Roman" w:cs="Times New Roman"/>
          <w:sz w:val="24"/>
          <w:szCs w:val="24"/>
        </w:rPr>
        <w:t xml:space="preserve"> </w:t>
      </w:r>
      <w:proofErr w:type="gramStart"/>
      <w:r w:rsidRPr="0009594F">
        <w:rPr>
          <w:rFonts w:ascii="Times New Roman" w:hAnsi="Times New Roman" w:cs="Times New Roman"/>
          <w:sz w:val="24"/>
          <w:szCs w:val="24"/>
        </w:rPr>
        <w:t>специфика</w:t>
      </w:r>
      <w:proofErr w:type="gramEnd"/>
      <w:r w:rsidRPr="0009594F">
        <w:rPr>
          <w:rFonts w:ascii="Times New Roman" w:hAnsi="Times New Roman" w:cs="Times New Roman"/>
          <w:sz w:val="24"/>
          <w:szCs w:val="24"/>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w:t>
      </w:r>
      <w:r w:rsidRPr="0009594F">
        <w:rPr>
          <w:rFonts w:ascii="Times New Roman" w:hAnsi="Times New Roman" w:cs="Times New Roman"/>
          <w:sz w:val="24"/>
          <w:szCs w:val="24"/>
        </w:rPr>
        <w:t>ь</w:t>
      </w:r>
      <w:r w:rsidRPr="0009594F">
        <w:rPr>
          <w:rFonts w:ascii="Times New Roman" w:hAnsi="Times New Roman" w:cs="Times New Roman"/>
          <w:sz w:val="24"/>
          <w:szCs w:val="24"/>
        </w:rPr>
        <w:t>ных достижений. Поэтому результаты освоения образовательной программы в рамках ОО «Физ</w:t>
      </w:r>
      <w:r w:rsidRPr="0009594F">
        <w:rPr>
          <w:rFonts w:ascii="Times New Roman" w:hAnsi="Times New Roman" w:cs="Times New Roman"/>
          <w:sz w:val="24"/>
          <w:szCs w:val="24"/>
        </w:rPr>
        <w:t>и</w:t>
      </w:r>
      <w:r w:rsidRPr="0009594F">
        <w:rPr>
          <w:rFonts w:ascii="Times New Roman" w:hAnsi="Times New Roman" w:cs="Times New Roman"/>
          <w:sz w:val="24"/>
          <w:szCs w:val="24"/>
        </w:rPr>
        <w:t xml:space="preserve">ческое развитие» представлены в виде целевых ориентиров ДО и представляют собой возрастные характеристики возможных достижений ребенка к завершению </w:t>
      </w:r>
      <w:proofErr w:type="gramStart"/>
      <w:r w:rsidRPr="0009594F">
        <w:rPr>
          <w:rFonts w:ascii="Times New Roman" w:hAnsi="Times New Roman" w:cs="Times New Roman"/>
          <w:sz w:val="24"/>
          <w:szCs w:val="24"/>
        </w:rPr>
        <w:t>ДО</w:t>
      </w:r>
      <w:proofErr w:type="gramEnd"/>
      <w:r w:rsidRPr="0009594F">
        <w:rPr>
          <w:rFonts w:ascii="Times New Roman" w:hAnsi="Times New Roman" w:cs="Times New Roman"/>
          <w:sz w:val="24"/>
          <w:szCs w:val="24"/>
        </w:rPr>
        <w:t>.</w:t>
      </w:r>
    </w:p>
    <w:p w14:paraId="54A30553" w14:textId="77777777" w:rsidR="0021520E" w:rsidRPr="0009594F" w:rsidRDefault="0021520E" w:rsidP="00223A38">
      <w:pPr>
        <w:spacing w:after="120" w:line="240" w:lineRule="auto"/>
        <w:jc w:val="both"/>
        <w:rPr>
          <w:rFonts w:ascii="Times New Roman" w:hAnsi="Times New Roman" w:cs="Times New Roman"/>
          <w:b/>
          <w:bCs/>
          <w:sz w:val="24"/>
          <w:szCs w:val="24"/>
        </w:rPr>
      </w:pPr>
      <w:r w:rsidRPr="0009594F">
        <w:rPr>
          <w:rFonts w:ascii="Times New Roman" w:hAnsi="Times New Roman" w:cs="Times New Roman"/>
          <w:b/>
          <w:bCs/>
          <w:sz w:val="24"/>
          <w:szCs w:val="24"/>
        </w:rPr>
        <w:t>К трем годам:</w:t>
      </w:r>
    </w:p>
    <w:p w14:paraId="70F2C466" w14:textId="77777777" w:rsidR="00B13FA1"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lastRenderedPageBreak/>
        <w:t>- у ребенка развита крупная моторика, он активно использует освоенные ранее движения, начин</w:t>
      </w:r>
      <w:r w:rsidRPr="0009594F">
        <w:rPr>
          <w:rFonts w:ascii="Times New Roman" w:hAnsi="Times New Roman" w:cs="Times New Roman"/>
          <w:sz w:val="24"/>
          <w:szCs w:val="24"/>
        </w:rPr>
        <w:t>а</w:t>
      </w:r>
      <w:r w:rsidRPr="0009594F">
        <w:rPr>
          <w:rFonts w:ascii="Times New Roman" w:hAnsi="Times New Roman" w:cs="Times New Roman"/>
          <w:sz w:val="24"/>
          <w:szCs w:val="24"/>
        </w:rPr>
        <w:t>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r w:rsidR="00B13FA1">
        <w:rPr>
          <w:rFonts w:ascii="Times New Roman" w:hAnsi="Times New Roman" w:cs="Times New Roman"/>
          <w:sz w:val="24"/>
          <w:szCs w:val="24"/>
        </w:rPr>
        <w:t>;</w:t>
      </w:r>
    </w:p>
    <w:p w14:paraId="0D101CA5" w14:textId="20084B90" w:rsidR="0021520E" w:rsidRPr="0009594F" w:rsidRDefault="00E136BD" w:rsidP="00223A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E136BD">
        <w:t xml:space="preserve"> </w:t>
      </w:r>
      <w:r w:rsidRPr="00E136BD">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r w:rsidR="0021520E" w:rsidRPr="0009594F">
        <w:rPr>
          <w:rFonts w:ascii="Times New Roman" w:hAnsi="Times New Roman" w:cs="Times New Roman"/>
          <w:sz w:val="24"/>
          <w:szCs w:val="24"/>
        </w:rPr>
        <w:t xml:space="preserve"> </w:t>
      </w:r>
      <w:r w:rsidR="005B6456">
        <w:rPr>
          <w:rFonts w:ascii="Times New Roman" w:hAnsi="Times New Roman" w:cs="Times New Roman"/>
          <w:sz w:val="24"/>
          <w:szCs w:val="24"/>
        </w:rPr>
        <w:t>[ФОП</w:t>
      </w:r>
      <w:r w:rsidR="0021520E" w:rsidRPr="0009594F">
        <w:rPr>
          <w:rFonts w:ascii="Times New Roman" w:hAnsi="Times New Roman" w:cs="Times New Roman"/>
          <w:sz w:val="24"/>
          <w:szCs w:val="24"/>
        </w:rPr>
        <w:t xml:space="preserve">, стр. </w:t>
      </w:r>
      <w:r w:rsidR="00B13FA1">
        <w:rPr>
          <w:rFonts w:ascii="Times New Roman" w:hAnsi="Times New Roman" w:cs="Times New Roman"/>
          <w:sz w:val="24"/>
          <w:szCs w:val="24"/>
        </w:rPr>
        <w:t>8</w:t>
      </w:r>
      <w:r w:rsidR="0021520E" w:rsidRPr="0009594F">
        <w:rPr>
          <w:rFonts w:ascii="Times New Roman" w:hAnsi="Times New Roman" w:cs="Times New Roman"/>
          <w:sz w:val="24"/>
          <w:szCs w:val="24"/>
        </w:rPr>
        <w:t>];</w:t>
      </w:r>
    </w:p>
    <w:p w14:paraId="3E27911A" w14:textId="77777777" w:rsidR="0021520E" w:rsidRPr="0009594F" w:rsidRDefault="0021520E" w:rsidP="00223A38">
      <w:pPr>
        <w:spacing w:after="120" w:line="240" w:lineRule="auto"/>
        <w:jc w:val="both"/>
        <w:rPr>
          <w:rFonts w:ascii="Times New Roman" w:hAnsi="Times New Roman" w:cs="Times New Roman"/>
          <w:b/>
          <w:bCs/>
          <w:sz w:val="24"/>
          <w:szCs w:val="24"/>
        </w:rPr>
      </w:pPr>
      <w:r w:rsidRPr="0009594F">
        <w:rPr>
          <w:rFonts w:ascii="Times New Roman" w:hAnsi="Times New Roman" w:cs="Times New Roman"/>
          <w:b/>
          <w:bCs/>
          <w:sz w:val="24"/>
          <w:szCs w:val="24"/>
        </w:rPr>
        <w:t xml:space="preserve">К четырем годам: </w:t>
      </w:r>
    </w:p>
    <w:p w14:paraId="0EF65DE7"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w:t>
      </w:r>
      <w:r w:rsidRPr="0009594F">
        <w:rPr>
          <w:rFonts w:ascii="Times New Roman" w:hAnsi="Times New Roman" w:cs="Times New Roman"/>
          <w:sz w:val="24"/>
          <w:szCs w:val="24"/>
        </w:rPr>
        <w:t>ь</w:t>
      </w:r>
      <w:r w:rsidRPr="0009594F">
        <w:rPr>
          <w:rFonts w:ascii="Times New Roman" w:hAnsi="Times New Roman" w:cs="Times New Roman"/>
          <w:sz w:val="24"/>
          <w:szCs w:val="24"/>
        </w:rPr>
        <w:t xml:space="preserve">ба, бег, прыжки) и подвижным играм; </w:t>
      </w:r>
    </w:p>
    <w:p w14:paraId="1C7D1706"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w:t>
      </w:r>
      <w:r w:rsidRPr="0009594F">
        <w:rPr>
          <w:rFonts w:ascii="Times New Roman" w:hAnsi="Times New Roman" w:cs="Times New Roman"/>
          <w:sz w:val="24"/>
          <w:szCs w:val="24"/>
        </w:rPr>
        <w:t>л</w:t>
      </w:r>
      <w:r w:rsidRPr="0009594F">
        <w:rPr>
          <w:rFonts w:ascii="Times New Roman" w:hAnsi="Times New Roman" w:cs="Times New Roman"/>
          <w:sz w:val="24"/>
          <w:szCs w:val="24"/>
        </w:rPr>
        <w:t xml:space="preserve">няет простейшие правила построения и перестроения, выполняет </w:t>
      </w:r>
      <w:proofErr w:type="gramStart"/>
      <w:r w:rsidRPr="0009594F">
        <w:rPr>
          <w:rFonts w:ascii="Times New Roman" w:hAnsi="Times New Roman" w:cs="Times New Roman"/>
          <w:sz w:val="24"/>
          <w:szCs w:val="24"/>
        </w:rPr>
        <w:t>ритмические движения</w:t>
      </w:r>
      <w:proofErr w:type="gramEnd"/>
      <w:r w:rsidRPr="0009594F">
        <w:rPr>
          <w:rFonts w:ascii="Times New Roman" w:hAnsi="Times New Roman" w:cs="Times New Roman"/>
          <w:sz w:val="24"/>
          <w:szCs w:val="24"/>
        </w:rPr>
        <w:t xml:space="preserve"> под м</w:t>
      </w:r>
      <w:r w:rsidRPr="0009594F">
        <w:rPr>
          <w:rFonts w:ascii="Times New Roman" w:hAnsi="Times New Roman" w:cs="Times New Roman"/>
          <w:sz w:val="24"/>
          <w:szCs w:val="24"/>
        </w:rPr>
        <w:t>у</w:t>
      </w:r>
      <w:r w:rsidRPr="0009594F">
        <w:rPr>
          <w:rFonts w:ascii="Times New Roman" w:hAnsi="Times New Roman" w:cs="Times New Roman"/>
          <w:sz w:val="24"/>
          <w:szCs w:val="24"/>
        </w:rPr>
        <w:t xml:space="preserve">зыку; </w:t>
      </w:r>
    </w:p>
    <w:p w14:paraId="05E90C30"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демонстрирует достаточную координацию движений при выполнении упражнений, с</w:t>
      </w:r>
      <w:r w:rsidRPr="0009594F">
        <w:rPr>
          <w:rFonts w:ascii="Times New Roman" w:hAnsi="Times New Roman" w:cs="Times New Roman"/>
          <w:sz w:val="24"/>
          <w:szCs w:val="24"/>
        </w:rPr>
        <w:t>о</w:t>
      </w:r>
      <w:r w:rsidRPr="0009594F">
        <w:rPr>
          <w:rFonts w:ascii="Times New Roman" w:hAnsi="Times New Roman" w:cs="Times New Roman"/>
          <w:sz w:val="24"/>
          <w:szCs w:val="24"/>
        </w:rPr>
        <w:t xml:space="preserve">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09594F">
        <w:rPr>
          <w:rFonts w:ascii="Times New Roman" w:hAnsi="Times New Roman" w:cs="Times New Roman"/>
          <w:sz w:val="24"/>
          <w:szCs w:val="24"/>
        </w:rPr>
        <w:t>движения</w:t>
      </w:r>
      <w:proofErr w:type="gramEnd"/>
      <w:r w:rsidRPr="0009594F">
        <w:rPr>
          <w:rFonts w:ascii="Times New Roman" w:hAnsi="Times New Roman" w:cs="Times New Roman"/>
          <w:sz w:val="24"/>
          <w:szCs w:val="24"/>
        </w:rPr>
        <w:t xml:space="preserve"> в общем для всех темпе;</w:t>
      </w:r>
    </w:p>
    <w:p w14:paraId="58853A18" w14:textId="47E566BC" w:rsidR="0021520E"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r w:rsidR="005B6456">
        <w:rPr>
          <w:rFonts w:ascii="Times New Roman" w:hAnsi="Times New Roman" w:cs="Times New Roman"/>
          <w:sz w:val="24"/>
          <w:szCs w:val="24"/>
        </w:rPr>
        <w:t>[ФОП</w:t>
      </w:r>
      <w:r w:rsidRPr="0009594F">
        <w:rPr>
          <w:rFonts w:ascii="Times New Roman" w:hAnsi="Times New Roman" w:cs="Times New Roman"/>
          <w:sz w:val="24"/>
          <w:szCs w:val="24"/>
        </w:rPr>
        <w:t xml:space="preserve">, стр. </w:t>
      </w:r>
      <w:r w:rsidR="00E136BD">
        <w:rPr>
          <w:rFonts w:ascii="Times New Roman" w:hAnsi="Times New Roman" w:cs="Times New Roman"/>
          <w:sz w:val="24"/>
          <w:szCs w:val="24"/>
        </w:rPr>
        <w:t>9</w:t>
      </w:r>
      <w:r w:rsidRPr="0009594F">
        <w:rPr>
          <w:rFonts w:ascii="Times New Roman" w:hAnsi="Times New Roman" w:cs="Times New Roman"/>
          <w:sz w:val="24"/>
          <w:szCs w:val="24"/>
        </w:rPr>
        <w:t>].</w:t>
      </w:r>
    </w:p>
    <w:p w14:paraId="57167F06" w14:textId="77777777" w:rsidR="00FC71CD" w:rsidRPr="0009594F" w:rsidRDefault="00FC71CD" w:rsidP="00223A38">
      <w:pPr>
        <w:spacing w:after="120" w:line="240" w:lineRule="auto"/>
        <w:jc w:val="both"/>
        <w:rPr>
          <w:rFonts w:ascii="Times New Roman" w:hAnsi="Times New Roman" w:cs="Times New Roman"/>
          <w:sz w:val="24"/>
          <w:szCs w:val="24"/>
        </w:rPr>
      </w:pPr>
    </w:p>
    <w:p w14:paraId="0A128E74"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b/>
          <w:bCs/>
          <w:sz w:val="24"/>
          <w:szCs w:val="24"/>
        </w:rPr>
        <w:t>К пяти годам</w:t>
      </w:r>
      <w:r w:rsidRPr="0009594F">
        <w:rPr>
          <w:rFonts w:ascii="Times New Roman" w:hAnsi="Times New Roman" w:cs="Times New Roman"/>
          <w:sz w:val="24"/>
          <w:szCs w:val="24"/>
        </w:rPr>
        <w:t xml:space="preserve">: </w:t>
      </w:r>
    </w:p>
    <w:p w14:paraId="04EFA28E"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проявляет интерес к разнообразным физическим упражнениям, действиям с физкул</w:t>
      </w:r>
      <w:r w:rsidRPr="0009594F">
        <w:rPr>
          <w:rFonts w:ascii="Times New Roman" w:hAnsi="Times New Roman" w:cs="Times New Roman"/>
          <w:sz w:val="24"/>
          <w:szCs w:val="24"/>
        </w:rPr>
        <w:t>ь</w:t>
      </w:r>
      <w:r w:rsidRPr="0009594F">
        <w:rPr>
          <w:rFonts w:ascii="Times New Roman" w:hAnsi="Times New Roman" w:cs="Times New Roman"/>
          <w:sz w:val="24"/>
          <w:szCs w:val="24"/>
        </w:rPr>
        <w:t>турными пособиями, настойчивость для достижения хорошего результата, испытывает потре</w:t>
      </w:r>
      <w:r w:rsidRPr="0009594F">
        <w:rPr>
          <w:rFonts w:ascii="Times New Roman" w:hAnsi="Times New Roman" w:cs="Times New Roman"/>
          <w:sz w:val="24"/>
          <w:szCs w:val="24"/>
        </w:rPr>
        <w:t>б</w:t>
      </w:r>
      <w:r w:rsidRPr="0009594F">
        <w:rPr>
          <w:rFonts w:ascii="Times New Roman" w:hAnsi="Times New Roman" w:cs="Times New Roman"/>
          <w:sz w:val="24"/>
          <w:szCs w:val="24"/>
        </w:rPr>
        <w:t xml:space="preserve">ность в двигательной активности; </w:t>
      </w:r>
    </w:p>
    <w:p w14:paraId="783BCDB7" w14:textId="77777777" w:rsidR="0021520E"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демонстрирует хорошую координацию, быстроту, силу, выносливость, гибкость, хор</w:t>
      </w:r>
      <w:r w:rsidRPr="0009594F">
        <w:rPr>
          <w:rFonts w:ascii="Times New Roman" w:hAnsi="Times New Roman" w:cs="Times New Roman"/>
          <w:sz w:val="24"/>
          <w:szCs w:val="24"/>
        </w:rPr>
        <w:t>о</w:t>
      </w:r>
      <w:r w:rsidRPr="0009594F">
        <w:rPr>
          <w:rFonts w:ascii="Times New Roman" w:hAnsi="Times New Roman" w:cs="Times New Roman"/>
          <w:sz w:val="24"/>
          <w:szCs w:val="24"/>
        </w:rPr>
        <w:t>шее развитие крупной и мелкой моторики рук активно и с интересом выполняет основные движ</w:t>
      </w:r>
      <w:r w:rsidRPr="0009594F">
        <w:rPr>
          <w:rFonts w:ascii="Times New Roman" w:hAnsi="Times New Roman" w:cs="Times New Roman"/>
          <w:sz w:val="24"/>
          <w:szCs w:val="24"/>
        </w:rPr>
        <w:t>е</w:t>
      </w:r>
      <w:r w:rsidRPr="0009594F">
        <w:rPr>
          <w:rFonts w:ascii="Times New Roman" w:hAnsi="Times New Roman" w:cs="Times New Roman"/>
          <w:sz w:val="24"/>
          <w:szCs w:val="24"/>
        </w:rPr>
        <w:t xml:space="preserve">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14:paraId="7699CBF3" w14:textId="66F3576B" w:rsidR="00E136BD" w:rsidRPr="0009594F" w:rsidRDefault="00E136BD" w:rsidP="00223A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B34793">
        <w:rPr>
          <w:rFonts w:ascii="Times New Roman" w:hAnsi="Times New Roman" w:cs="Times New Roman"/>
          <w:sz w:val="24"/>
          <w:szCs w:val="24"/>
        </w:rPr>
        <w:t xml:space="preserve"> </w:t>
      </w:r>
      <w:r w:rsidR="00B34793" w:rsidRPr="00B34793">
        <w:rPr>
          <w:rFonts w:ascii="Times New Roman" w:hAnsi="Times New Roman" w:cs="Times New Roman"/>
          <w:sz w:val="24"/>
          <w:szCs w:val="24"/>
        </w:rPr>
        <w:t>ребёнок стремится узнать о правилах здорового образа жизни, готов элементарно охарактериз</w:t>
      </w:r>
      <w:r w:rsidR="00B34793" w:rsidRPr="00B34793">
        <w:rPr>
          <w:rFonts w:ascii="Times New Roman" w:hAnsi="Times New Roman" w:cs="Times New Roman"/>
          <w:sz w:val="24"/>
          <w:szCs w:val="24"/>
        </w:rPr>
        <w:t>о</w:t>
      </w:r>
      <w:r w:rsidR="00B34793" w:rsidRPr="00B34793">
        <w:rPr>
          <w:rFonts w:ascii="Times New Roman" w:hAnsi="Times New Roman" w:cs="Times New Roman"/>
          <w:sz w:val="24"/>
          <w:szCs w:val="24"/>
        </w:rPr>
        <w:t>вать свое самочувствие, привлечь внимание взрослого в случае недомогания;</w:t>
      </w:r>
    </w:p>
    <w:p w14:paraId="79171D26" w14:textId="7B817AC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стремится к самостоятельному осуществлению процессов личной гигиены, их правил</w:t>
      </w:r>
      <w:r w:rsidRPr="0009594F">
        <w:rPr>
          <w:rFonts w:ascii="Times New Roman" w:hAnsi="Times New Roman" w:cs="Times New Roman"/>
          <w:sz w:val="24"/>
          <w:szCs w:val="24"/>
        </w:rPr>
        <w:t>ь</w:t>
      </w:r>
      <w:r w:rsidRPr="0009594F">
        <w:rPr>
          <w:rFonts w:ascii="Times New Roman" w:hAnsi="Times New Roman" w:cs="Times New Roman"/>
          <w:sz w:val="24"/>
          <w:szCs w:val="24"/>
        </w:rPr>
        <w:t xml:space="preserve">ной организации </w:t>
      </w:r>
      <w:r w:rsidR="005B6456">
        <w:rPr>
          <w:rFonts w:ascii="Times New Roman" w:hAnsi="Times New Roman" w:cs="Times New Roman"/>
          <w:sz w:val="24"/>
          <w:szCs w:val="24"/>
        </w:rPr>
        <w:t>[ФОП</w:t>
      </w:r>
      <w:r w:rsidRPr="0009594F">
        <w:rPr>
          <w:rFonts w:ascii="Times New Roman" w:hAnsi="Times New Roman" w:cs="Times New Roman"/>
          <w:sz w:val="24"/>
          <w:szCs w:val="24"/>
        </w:rPr>
        <w:t xml:space="preserve">, стр. </w:t>
      </w:r>
      <w:r w:rsidR="00B34793">
        <w:rPr>
          <w:rFonts w:ascii="Times New Roman" w:hAnsi="Times New Roman" w:cs="Times New Roman"/>
          <w:sz w:val="24"/>
          <w:szCs w:val="24"/>
        </w:rPr>
        <w:t>11</w:t>
      </w:r>
      <w:r w:rsidRPr="0009594F">
        <w:rPr>
          <w:rFonts w:ascii="Times New Roman" w:hAnsi="Times New Roman" w:cs="Times New Roman"/>
          <w:sz w:val="24"/>
          <w:szCs w:val="24"/>
        </w:rPr>
        <w:t>].</w:t>
      </w:r>
    </w:p>
    <w:p w14:paraId="06C6310C" w14:textId="77777777" w:rsidR="0021520E" w:rsidRPr="0009594F" w:rsidRDefault="0021520E" w:rsidP="00223A38">
      <w:pPr>
        <w:spacing w:after="120" w:line="240" w:lineRule="auto"/>
        <w:jc w:val="both"/>
        <w:rPr>
          <w:rFonts w:ascii="Times New Roman" w:hAnsi="Times New Roman" w:cs="Times New Roman"/>
          <w:b/>
          <w:bCs/>
          <w:sz w:val="24"/>
          <w:szCs w:val="24"/>
        </w:rPr>
      </w:pPr>
      <w:r w:rsidRPr="0009594F">
        <w:rPr>
          <w:rFonts w:ascii="Times New Roman" w:hAnsi="Times New Roman" w:cs="Times New Roman"/>
          <w:b/>
          <w:bCs/>
          <w:sz w:val="24"/>
          <w:szCs w:val="24"/>
        </w:rPr>
        <w:t xml:space="preserve">К шести годам: </w:t>
      </w:r>
    </w:p>
    <w:p w14:paraId="7C543EBF"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w:t>
      </w:r>
      <w:r w:rsidRPr="0009594F">
        <w:rPr>
          <w:rFonts w:ascii="Times New Roman" w:hAnsi="Times New Roman" w:cs="Times New Roman"/>
          <w:sz w:val="24"/>
          <w:szCs w:val="24"/>
        </w:rPr>
        <w:t>а</w:t>
      </w:r>
      <w:r w:rsidRPr="0009594F">
        <w:rPr>
          <w:rFonts w:ascii="Times New Roman" w:hAnsi="Times New Roman" w:cs="Times New Roman"/>
          <w:sz w:val="24"/>
          <w:szCs w:val="24"/>
        </w:rPr>
        <w:t xml:space="preserve">тельность и инициативу при выполнении упражнений, имеет представления о некоторых видах спорта, туризме, как форме активного отдыха; </w:t>
      </w:r>
    </w:p>
    <w:p w14:paraId="46F817BA"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w:t>
      </w:r>
      <w:r w:rsidRPr="0009594F">
        <w:rPr>
          <w:rFonts w:ascii="Times New Roman" w:hAnsi="Times New Roman" w:cs="Times New Roman"/>
          <w:sz w:val="24"/>
          <w:szCs w:val="24"/>
        </w:rPr>
        <w:t>е</w:t>
      </w:r>
      <w:r w:rsidRPr="0009594F">
        <w:rPr>
          <w:rFonts w:ascii="Times New Roman" w:hAnsi="Times New Roman" w:cs="Times New Roman"/>
          <w:sz w:val="24"/>
          <w:szCs w:val="24"/>
        </w:rPr>
        <w:t>ния, способен творчески составить несложные комбинации из знакомых упражнений;</w:t>
      </w:r>
    </w:p>
    <w:p w14:paraId="36B31B9A" w14:textId="77777777" w:rsidR="0021520E"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14:paraId="4FF5D930" w14:textId="66AA240C" w:rsidR="00B34793" w:rsidRPr="0009594F" w:rsidRDefault="00B34793" w:rsidP="00223A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34793">
        <w:rPr>
          <w:rFonts w:ascii="Times New Roman" w:hAnsi="Times New Roman" w:cs="Times New Roman"/>
          <w:sz w:val="24"/>
          <w:szCs w:val="24"/>
        </w:rPr>
        <w:t>ребёнок проявляет духовно-нравственные качества и основы патриотизма в процессе ознакомл</w:t>
      </w:r>
      <w:r w:rsidRPr="00B34793">
        <w:rPr>
          <w:rFonts w:ascii="Times New Roman" w:hAnsi="Times New Roman" w:cs="Times New Roman"/>
          <w:sz w:val="24"/>
          <w:szCs w:val="24"/>
        </w:rPr>
        <w:t>е</w:t>
      </w:r>
      <w:r w:rsidRPr="00B34793">
        <w:rPr>
          <w:rFonts w:ascii="Times New Roman" w:hAnsi="Times New Roman" w:cs="Times New Roman"/>
          <w:sz w:val="24"/>
          <w:szCs w:val="24"/>
        </w:rPr>
        <w:t>ния с видами спорта и достижениями российских спортсменов;</w:t>
      </w:r>
    </w:p>
    <w:p w14:paraId="1036C568" w14:textId="68F70081"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lastRenderedPageBreak/>
        <w:t xml:space="preserve">- 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r w:rsidR="005B6456">
        <w:rPr>
          <w:rFonts w:ascii="Times New Roman" w:hAnsi="Times New Roman" w:cs="Times New Roman"/>
          <w:sz w:val="24"/>
          <w:szCs w:val="24"/>
        </w:rPr>
        <w:t>[ФОП</w:t>
      </w:r>
      <w:r w:rsidRPr="0009594F">
        <w:rPr>
          <w:rFonts w:ascii="Times New Roman" w:hAnsi="Times New Roman" w:cs="Times New Roman"/>
          <w:sz w:val="24"/>
          <w:szCs w:val="24"/>
        </w:rPr>
        <w:t xml:space="preserve">, стр. </w:t>
      </w:r>
      <w:r w:rsidR="009B29AB">
        <w:rPr>
          <w:rFonts w:ascii="Times New Roman" w:hAnsi="Times New Roman" w:cs="Times New Roman"/>
          <w:sz w:val="24"/>
          <w:szCs w:val="24"/>
        </w:rPr>
        <w:t>14</w:t>
      </w:r>
      <w:r w:rsidRPr="0009594F">
        <w:rPr>
          <w:rFonts w:ascii="Times New Roman" w:hAnsi="Times New Roman" w:cs="Times New Roman"/>
          <w:sz w:val="24"/>
          <w:szCs w:val="24"/>
        </w:rPr>
        <w:t>];</w:t>
      </w:r>
    </w:p>
    <w:p w14:paraId="203FCDD2" w14:textId="77777777" w:rsidR="0021520E" w:rsidRPr="0009594F" w:rsidRDefault="0021520E" w:rsidP="00223A38">
      <w:pPr>
        <w:spacing w:after="120" w:line="240" w:lineRule="auto"/>
        <w:jc w:val="both"/>
        <w:rPr>
          <w:rFonts w:ascii="Times New Roman" w:hAnsi="Times New Roman" w:cs="Times New Roman"/>
          <w:b/>
          <w:bCs/>
          <w:sz w:val="24"/>
          <w:szCs w:val="24"/>
        </w:rPr>
      </w:pPr>
      <w:r w:rsidRPr="0009594F">
        <w:rPr>
          <w:rFonts w:ascii="Times New Roman" w:hAnsi="Times New Roman" w:cs="Times New Roman"/>
          <w:b/>
          <w:bCs/>
          <w:sz w:val="24"/>
          <w:szCs w:val="24"/>
        </w:rPr>
        <w:t xml:space="preserve">К концу дошкольного возраста: </w:t>
      </w:r>
    </w:p>
    <w:p w14:paraId="4AC7BD1E"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у ребенка сформированы основные физические и нравственно-волевые качества; </w:t>
      </w:r>
    </w:p>
    <w:p w14:paraId="6BAEFAD7"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ребенок владеет основными движениями и элементами спортивных игр, может контролировать </w:t>
      </w:r>
      <w:proofErr w:type="gramStart"/>
      <w:r w:rsidRPr="0009594F">
        <w:rPr>
          <w:rFonts w:ascii="Times New Roman" w:hAnsi="Times New Roman" w:cs="Times New Roman"/>
          <w:sz w:val="24"/>
          <w:szCs w:val="24"/>
        </w:rPr>
        <w:t>свои</w:t>
      </w:r>
      <w:proofErr w:type="gramEnd"/>
      <w:r w:rsidRPr="0009594F">
        <w:rPr>
          <w:rFonts w:ascii="Times New Roman" w:hAnsi="Times New Roman" w:cs="Times New Roman"/>
          <w:sz w:val="24"/>
          <w:szCs w:val="24"/>
        </w:rPr>
        <w:t xml:space="preserve"> движение и управлять ими;</w:t>
      </w:r>
    </w:p>
    <w:p w14:paraId="32DA0D3B"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ребенок соблюдает элементарные правила здорового образа жизни и личной гигиены; </w:t>
      </w:r>
    </w:p>
    <w:p w14:paraId="723A6579"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ребенок результативно выполняет физические упражнения (общеразвивающие, основные движ</w:t>
      </w:r>
      <w:r w:rsidRPr="0009594F">
        <w:rPr>
          <w:rFonts w:ascii="Times New Roman" w:hAnsi="Times New Roman" w:cs="Times New Roman"/>
          <w:sz w:val="24"/>
          <w:szCs w:val="24"/>
        </w:rPr>
        <w:t>е</w:t>
      </w:r>
      <w:r w:rsidRPr="0009594F">
        <w:rPr>
          <w:rFonts w:ascii="Times New Roman" w:hAnsi="Times New Roman" w:cs="Times New Roman"/>
          <w:sz w:val="24"/>
          <w:szCs w:val="24"/>
        </w:rPr>
        <w:t>ния, спортивные), участвует в туристических пеших прогулках, осваивает простейшие туристич</w:t>
      </w:r>
      <w:r w:rsidRPr="0009594F">
        <w:rPr>
          <w:rFonts w:ascii="Times New Roman" w:hAnsi="Times New Roman" w:cs="Times New Roman"/>
          <w:sz w:val="24"/>
          <w:szCs w:val="24"/>
        </w:rPr>
        <w:t>е</w:t>
      </w:r>
      <w:r w:rsidRPr="0009594F">
        <w:rPr>
          <w:rFonts w:ascii="Times New Roman" w:hAnsi="Times New Roman" w:cs="Times New Roman"/>
          <w:sz w:val="24"/>
          <w:szCs w:val="24"/>
        </w:rPr>
        <w:t xml:space="preserve">ские навыки, ориентируется на местности; </w:t>
      </w:r>
    </w:p>
    <w:p w14:paraId="4553D961" w14:textId="77777777" w:rsidR="0021520E" w:rsidRPr="0009594F"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проявляет элементы творчества в двигательной деятельности; </w:t>
      </w:r>
    </w:p>
    <w:p w14:paraId="3CC732FC" w14:textId="57C2522E" w:rsidR="0021520E"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проявляет </w:t>
      </w:r>
      <w:r w:rsidR="009B29AB">
        <w:rPr>
          <w:rFonts w:ascii="Times New Roman" w:hAnsi="Times New Roman" w:cs="Times New Roman"/>
          <w:sz w:val="24"/>
          <w:szCs w:val="24"/>
        </w:rPr>
        <w:t>нравственно</w:t>
      </w:r>
      <w:r w:rsidRPr="0009594F">
        <w:rPr>
          <w:rFonts w:ascii="Times New Roman" w:hAnsi="Times New Roman" w:cs="Times New Roman"/>
          <w:sz w:val="24"/>
          <w:szCs w:val="24"/>
        </w:rPr>
        <w:t xml:space="preserve">-волевые качества, самоконтроль и может осуществлять самооценку своей двигательной деятельности; </w:t>
      </w:r>
    </w:p>
    <w:p w14:paraId="4CA8361E" w14:textId="4959DC57" w:rsidR="004D4AF7" w:rsidRPr="0009594F" w:rsidRDefault="004D4AF7" w:rsidP="00223A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AF7">
        <w:rPr>
          <w:rFonts w:ascii="Times New Roman" w:hAnsi="Times New Roman" w:cs="Times New Roman"/>
          <w:sz w:val="24"/>
          <w:szCs w:val="24"/>
        </w:rPr>
        <w:t>ребёнок проявляет духовно-нравственные качества и основы патриотизма в ходе занятий физ</w:t>
      </w:r>
      <w:r w:rsidRPr="004D4AF7">
        <w:rPr>
          <w:rFonts w:ascii="Times New Roman" w:hAnsi="Times New Roman" w:cs="Times New Roman"/>
          <w:sz w:val="24"/>
          <w:szCs w:val="24"/>
        </w:rPr>
        <w:t>и</w:t>
      </w:r>
      <w:r w:rsidRPr="004D4AF7">
        <w:rPr>
          <w:rFonts w:ascii="Times New Roman" w:hAnsi="Times New Roman" w:cs="Times New Roman"/>
          <w:sz w:val="24"/>
          <w:szCs w:val="24"/>
        </w:rPr>
        <w:t>ческой культурой и ознакомлением с достижениями российского спорта;</w:t>
      </w:r>
    </w:p>
    <w:p w14:paraId="40FBB1BB" w14:textId="77777777" w:rsidR="0021520E" w:rsidRDefault="0021520E"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0C9FDA9F" w14:textId="054776C7" w:rsidR="0021520E" w:rsidRPr="0009594F" w:rsidRDefault="004D4AF7" w:rsidP="00223A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4AF7">
        <w:rPr>
          <w:rFonts w:ascii="Times New Roman" w:hAnsi="Times New Roman" w:cs="Times New Roman"/>
          <w:sz w:val="24"/>
          <w:szCs w:val="24"/>
        </w:rPr>
        <w:t xml:space="preserve">ребёнок владеет навыками личной гигиены, может заботливо относиться к своему здоровью и здоровью окружающих, стремится оказать </w:t>
      </w:r>
      <w:r>
        <w:rPr>
          <w:rFonts w:ascii="Times New Roman" w:hAnsi="Times New Roman" w:cs="Times New Roman"/>
          <w:sz w:val="24"/>
          <w:szCs w:val="24"/>
        </w:rPr>
        <w:t xml:space="preserve">помощь и поддержку другим людям </w:t>
      </w:r>
      <w:r w:rsidR="005B6456">
        <w:rPr>
          <w:rFonts w:ascii="Times New Roman" w:hAnsi="Times New Roman" w:cs="Times New Roman"/>
          <w:sz w:val="24"/>
          <w:szCs w:val="24"/>
        </w:rPr>
        <w:t>[ФОП</w:t>
      </w:r>
      <w:r>
        <w:rPr>
          <w:rFonts w:ascii="Times New Roman" w:hAnsi="Times New Roman" w:cs="Times New Roman"/>
          <w:sz w:val="24"/>
          <w:szCs w:val="24"/>
        </w:rPr>
        <w:t>, стр. 16</w:t>
      </w:r>
      <w:r w:rsidR="0021520E" w:rsidRPr="0009594F">
        <w:rPr>
          <w:rFonts w:ascii="Times New Roman" w:hAnsi="Times New Roman" w:cs="Times New Roman"/>
          <w:sz w:val="24"/>
          <w:szCs w:val="24"/>
        </w:rPr>
        <w:t>].</w:t>
      </w:r>
    </w:p>
    <w:p w14:paraId="212E9196" w14:textId="4DD5277B" w:rsidR="00A32DF7" w:rsidRPr="00D06CCE" w:rsidRDefault="000773EF" w:rsidP="00147719">
      <w:pPr>
        <w:pStyle w:val="1"/>
        <w:rPr>
          <w:rFonts w:ascii="Times New Roman" w:hAnsi="Times New Roman" w:cs="Times New Roman"/>
          <w:color w:val="auto"/>
          <w:sz w:val="24"/>
          <w:szCs w:val="24"/>
        </w:rPr>
      </w:pPr>
      <w:r w:rsidRPr="00D06CCE">
        <w:rPr>
          <w:rFonts w:ascii="Times New Roman" w:hAnsi="Times New Roman" w:cs="Times New Roman"/>
          <w:color w:val="auto"/>
          <w:sz w:val="24"/>
          <w:szCs w:val="24"/>
        </w:rPr>
        <w:t xml:space="preserve">2. </w:t>
      </w:r>
      <w:r w:rsidR="00211F17" w:rsidRPr="00D06CCE">
        <w:rPr>
          <w:rFonts w:ascii="Times New Roman" w:hAnsi="Times New Roman" w:cs="Times New Roman"/>
          <w:color w:val="auto"/>
          <w:sz w:val="24"/>
          <w:szCs w:val="24"/>
        </w:rPr>
        <w:t>Содержательный отдел</w:t>
      </w:r>
    </w:p>
    <w:p w14:paraId="66A24183" w14:textId="6554153E" w:rsidR="000773EF" w:rsidRPr="0009594F" w:rsidRDefault="006855A0" w:rsidP="00223A38">
      <w:pPr>
        <w:spacing w:after="120"/>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Содержание работы по физическому развитию дошкольников реализуется </w:t>
      </w:r>
      <w:r w:rsidR="00711AF9" w:rsidRPr="0009594F">
        <w:rPr>
          <w:rFonts w:ascii="Times New Roman" w:hAnsi="Times New Roman" w:cs="Times New Roman"/>
          <w:sz w:val="24"/>
          <w:szCs w:val="24"/>
        </w:rPr>
        <w:t xml:space="preserve">инструктором по физкультуре, </w:t>
      </w:r>
      <w:r w:rsidR="00264684" w:rsidRPr="0009594F">
        <w:rPr>
          <w:rFonts w:ascii="Times New Roman" w:hAnsi="Times New Roman" w:cs="Times New Roman"/>
          <w:sz w:val="24"/>
          <w:szCs w:val="24"/>
        </w:rPr>
        <w:t xml:space="preserve">педагогами ДОО </w:t>
      </w:r>
      <w:r w:rsidRPr="0009594F">
        <w:rPr>
          <w:rFonts w:ascii="Times New Roman" w:hAnsi="Times New Roman" w:cs="Times New Roman"/>
          <w:sz w:val="24"/>
          <w:szCs w:val="24"/>
        </w:rPr>
        <w:t xml:space="preserve">в соответствии с ФОП, ФГОС </w:t>
      </w:r>
      <w:proofErr w:type="gramStart"/>
      <w:r w:rsidRPr="0009594F">
        <w:rPr>
          <w:rFonts w:ascii="Times New Roman" w:hAnsi="Times New Roman" w:cs="Times New Roman"/>
          <w:sz w:val="24"/>
          <w:szCs w:val="24"/>
        </w:rPr>
        <w:t>ДО</w:t>
      </w:r>
      <w:proofErr w:type="gramEnd"/>
      <w:r w:rsidRPr="0009594F">
        <w:rPr>
          <w:rFonts w:ascii="Times New Roman" w:hAnsi="Times New Roman" w:cs="Times New Roman"/>
          <w:sz w:val="24"/>
          <w:szCs w:val="24"/>
        </w:rPr>
        <w:t xml:space="preserve">, </w:t>
      </w:r>
      <w:proofErr w:type="gramStart"/>
      <w:r w:rsidRPr="0009594F">
        <w:rPr>
          <w:rFonts w:ascii="Times New Roman" w:hAnsi="Times New Roman" w:cs="Times New Roman"/>
          <w:sz w:val="24"/>
          <w:szCs w:val="24"/>
        </w:rPr>
        <w:t>образовательной</w:t>
      </w:r>
      <w:proofErr w:type="gramEnd"/>
      <w:r w:rsidRPr="0009594F">
        <w:rPr>
          <w:rFonts w:ascii="Times New Roman" w:hAnsi="Times New Roman" w:cs="Times New Roman"/>
          <w:sz w:val="24"/>
          <w:szCs w:val="24"/>
        </w:rPr>
        <w:t xml:space="preserve"> программой ДОО, методикой физического развития детей от </w:t>
      </w:r>
      <w:r w:rsidR="001F7FC7">
        <w:rPr>
          <w:rFonts w:ascii="Times New Roman" w:hAnsi="Times New Roman" w:cs="Times New Roman"/>
          <w:sz w:val="24"/>
          <w:szCs w:val="24"/>
        </w:rPr>
        <w:t>3</w:t>
      </w:r>
      <w:r w:rsidRPr="0009594F">
        <w:rPr>
          <w:rFonts w:ascii="Times New Roman" w:hAnsi="Times New Roman" w:cs="Times New Roman"/>
          <w:sz w:val="24"/>
          <w:szCs w:val="24"/>
        </w:rPr>
        <w:t xml:space="preserve"> до </w:t>
      </w:r>
      <w:r w:rsidR="001F7FC7">
        <w:rPr>
          <w:rFonts w:ascii="Times New Roman" w:hAnsi="Times New Roman" w:cs="Times New Roman"/>
          <w:sz w:val="24"/>
          <w:szCs w:val="24"/>
        </w:rPr>
        <w:t>8</w:t>
      </w:r>
      <w:r w:rsidRPr="0009594F">
        <w:rPr>
          <w:rFonts w:ascii="Times New Roman" w:hAnsi="Times New Roman" w:cs="Times New Roman"/>
          <w:sz w:val="24"/>
          <w:szCs w:val="24"/>
        </w:rPr>
        <w:t xml:space="preserve"> лет. </w:t>
      </w:r>
    </w:p>
    <w:p w14:paraId="480559D3" w14:textId="1092B123" w:rsidR="00711AF9" w:rsidRPr="0009594F" w:rsidRDefault="000A28E8" w:rsidP="00223A38">
      <w:pPr>
        <w:spacing w:after="120"/>
        <w:ind w:firstLine="708"/>
        <w:jc w:val="both"/>
        <w:rPr>
          <w:rFonts w:ascii="Times New Roman" w:hAnsi="Times New Roman" w:cs="Times New Roman"/>
          <w:sz w:val="24"/>
          <w:szCs w:val="24"/>
        </w:rPr>
      </w:pPr>
      <w:r w:rsidRPr="0009594F">
        <w:rPr>
          <w:rFonts w:ascii="Times New Roman" w:hAnsi="Times New Roman" w:cs="Times New Roman"/>
          <w:sz w:val="24"/>
          <w:szCs w:val="24"/>
        </w:rPr>
        <w:t>Содержание ОО «Физическое развитие» в соответствии с ФГОС ДО и ФОП предусматр</w:t>
      </w:r>
      <w:r w:rsidRPr="0009594F">
        <w:rPr>
          <w:rFonts w:ascii="Times New Roman" w:hAnsi="Times New Roman" w:cs="Times New Roman"/>
          <w:sz w:val="24"/>
          <w:szCs w:val="24"/>
        </w:rPr>
        <w:t>и</w:t>
      </w:r>
      <w:r w:rsidRPr="0009594F">
        <w:rPr>
          <w:rFonts w:ascii="Times New Roman" w:hAnsi="Times New Roman" w:cs="Times New Roman"/>
          <w:sz w:val="24"/>
          <w:szCs w:val="24"/>
        </w:rPr>
        <w:t>вает решение ряда специфических задач:</w:t>
      </w:r>
    </w:p>
    <w:p w14:paraId="4FF76D30" w14:textId="6CB429C4" w:rsidR="000A28E8" w:rsidRPr="00D06CCE" w:rsidRDefault="000773EF" w:rsidP="00D06CCE">
      <w:pPr>
        <w:pStyle w:val="3"/>
        <w:rPr>
          <w:rFonts w:ascii="Times New Roman" w:hAnsi="Times New Roman" w:cs="Times New Roman"/>
          <w:color w:val="auto"/>
          <w:sz w:val="24"/>
        </w:rPr>
      </w:pPr>
      <w:r w:rsidRPr="00D06CCE">
        <w:rPr>
          <w:rFonts w:ascii="Times New Roman" w:hAnsi="Times New Roman" w:cs="Times New Roman"/>
          <w:color w:val="auto"/>
          <w:sz w:val="24"/>
        </w:rPr>
        <w:t xml:space="preserve">2.1 </w:t>
      </w:r>
      <w:r w:rsidR="000A28E8" w:rsidRPr="00D06CCE">
        <w:rPr>
          <w:rFonts w:ascii="Times New Roman" w:hAnsi="Times New Roman" w:cs="Times New Roman"/>
          <w:color w:val="auto"/>
          <w:sz w:val="24"/>
        </w:rPr>
        <w:t xml:space="preserve">Задачи </w:t>
      </w:r>
      <w:r w:rsidR="00A32DF7" w:rsidRPr="00D06CCE">
        <w:rPr>
          <w:rFonts w:ascii="Times New Roman" w:hAnsi="Times New Roman" w:cs="Times New Roman"/>
          <w:color w:val="auto"/>
          <w:sz w:val="24"/>
        </w:rPr>
        <w:t>физического развития</w:t>
      </w:r>
      <w:r w:rsidR="000A28E8" w:rsidRPr="00D06CCE">
        <w:rPr>
          <w:rFonts w:ascii="Times New Roman" w:hAnsi="Times New Roman" w:cs="Times New Roman"/>
          <w:color w:val="auto"/>
          <w:sz w:val="24"/>
        </w:rPr>
        <w:t xml:space="preserve"> детей </w:t>
      </w:r>
      <w:r w:rsidR="00A32DF7" w:rsidRPr="00D06CCE">
        <w:rPr>
          <w:rFonts w:ascii="Times New Roman" w:hAnsi="Times New Roman" w:cs="Times New Roman"/>
          <w:color w:val="auto"/>
          <w:sz w:val="24"/>
        </w:rPr>
        <w:t>младшего и дошкольного возраста:</w:t>
      </w:r>
    </w:p>
    <w:p w14:paraId="4DDEA435" w14:textId="3C8D0F4F" w:rsidR="00A32DF7" w:rsidRPr="00D06CCE" w:rsidRDefault="00A32DF7"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2.1.</w:t>
      </w:r>
      <w:r w:rsidR="005B695A" w:rsidRPr="00D06CCE">
        <w:rPr>
          <w:rFonts w:ascii="Times New Roman" w:hAnsi="Times New Roman" w:cs="Times New Roman"/>
          <w:i w:val="0"/>
          <w:color w:val="auto"/>
          <w:sz w:val="24"/>
        </w:rPr>
        <w:t>1</w:t>
      </w:r>
      <w:r w:rsidRPr="00D06CCE">
        <w:rPr>
          <w:rFonts w:ascii="Times New Roman" w:hAnsi="Times New Roman" w:cs="Times New Roman"/>
          <w:i w:val="0"/>
          <w:color w:val="auto"/>
          <w:sz w:val="24"/>
        </w:rPr>
        <w:t>. Задачи физического развития детей 3-4 лет</w:t>
      </w:r>
    </w:p>
    <w:p w14:paraId="040E6D11" w14:textId="4A5DA9A5" w:rsidR="001C4702" w:rsidRPr="001C4702" w:rsidRDefault="001C4702" w:rsidP="001C4702">
      <w:pPr>
        <w:rPr>
          <w:rFonts w:ascii="Times New Roman" w:hAnsi="Times New Roman" w:cs="Times New Roman"/>
          <w:sz w:val="24"/>
          <w:szCs w:val="24"/>
        </w:rPr>
      </w:pPr>
      <w:r w:rsidRPr="001C4702">
        <w:rPr>
          <w:rFonts w:ascii="Times New Roman" w:hAnsi="Times New Roman" w:cs="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1C4702">
        <w:rPr>
          <w:rFonts w:ascii="Times New Roman" w:hAnsi="Times New Roman" w:cs="Times New Roman"/>
          <w:sz w:val="24"/>
          <w:szCs w:val="24"/>
        </w:rPr>
        <w:t>ритмические упражнения</w:t>
      </w:r>
      <w:proofErr w:type="gramEnd"/>
      <w:r w:rsidRPr="001C4702">
        <w:rPr>
          <w:rFonts w:ascii="Times New Roman" w:hAnsi="Times New Roman" w:cs="Times New Roman"/>
          <w:sz w:val="24"/>
          <w:szCs w:val="24"/>
        </w:rPr>
        <w:t>), спортивные упражнения, подвижные игры, помогая согласовывать свои действия с действиями других детей, соблюдать правила в игре;</w:t>
      </w:r>
    </w:p>
    <w:p w14:paraId="387AE012" w14:textId="0641EB39" w:rsidR="001C4702" w:rsidRPr="001C4702" w:rsidRDefault="001C4702" w:rsidP="001C4702">
      <w:pPr>
        <w:rPr>
          <w:rFonts w:ascii="Times New Roman" w:hAnsi="Times New Roman" w:cs="Times New Roman"/>
          <w:sz w:val="24"/>
          <w:szCs w:val="24"/>
        </w:rPr>
      </w:pPr>
      <w:r w:rsidRPr="001C4702">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14:paraId="5CF2E389" w14:textId="77777777" w:rsidR="001C4702" w:rsidRPr="001C4702" w:rsidRDefault="001C4702" w:rsidP="001C4702">
      <w:pPr>
        <w:rPr>
          <w:rFonts w:ascii="Times New Roman" w:hAnsi="Times New Roman" w:cs="Times New Roman"/>
          <w:sz w:val="24"/>
          <w:szCs w:val="24"/>
        </w:rPr>
      </w:pPr>
      <w:r w:rsidRPr="001C4702">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6D0FE62B" w14:textId="29E999BD" w:rsidR="001C4702" w:rsidRPr="001C4702" w:rsidRDefault="001C4702" w:rsidP="001C4702">
      <w:pPr>
        <w:rPr>
          <w:rFonts w:ascii="Times New Roman" w:hAnsi="Times New Roman" w:cs="Times New Roman"/>
          <w:sz w:val="24"/>
          <w:szCs w:val="24"/>
        </w:rPr>
      </w:pPr>
      <w:r w:rsidRPr="001C4702">
        <w:rPr>
          <w:rFonts w:ascii="Times New Roman" w:hAnsi="Times New Roman" w:cs="Times New Roman"/>
          <w:sz w:val="24"/>
          <w:szCs w:val="24"/>
        </w:rPr>
        <w:t>- укреплять здоровье детей средствами физического воспитания, создавать условия для формир</w:t>
      </w:r>
      <w:r w:rsidRPr="001C4702">
        <w:rPr>
          <w:rFonts w:ascii="Times New Roman" w:hAnsi="Times New Roman" w:cs="Times New Roman"/>
          <w:sz w:val="24"/>
          <w:szCs w:val="24"/>
        </w:rPr>
        <w:t>о</w:t>
      </w:r>
      <w:r w:rsidRPr="001C4702">
        <w:rPr>
          <w:rFonts w:ascii="Times New Roman" w:hAnsi="Times New Roman" w:cs="Times New Roman"/>
          <w:sz w:val="24"/>
          <w:szCs w:val="24"/>
        </w:rPr>
        <w:t>вания правильной осанки, способствовать усвоению правил безопасного поведения в двигател</w:t>
      </w:r>
      <w:r w:rsidRPr="001C4702">
        <w:rPr>
          <w:rFonts w:ascii="Times New Roman" w:hAnsi="Times New Roman" w:cs="Times New Roman"/>
          <w:sz w:val="24"/>
          <w:szCs w:val="24"/>
        </w:rPr>
        <w:t>ь</w:t>
      </w:r>
      <w:r w:rsidRPr="001C4702">
        <w:rPr>
          <w:rFonts w:ascii="Times New Roman" w:hAnsi="Times New Roman" w:cs="Times New Roman"/>
          <w:sz w:val="24"/>
          <w:szCs w:val="24"/>
        </w:rPr>
        <w:t>ной деятельности;</w:t>
      </w:r>
    </w:p>
    <w:p w14:paraId="17B6A2CF" w14:textId="39C8376C" w:rsidR="001C4702" w:rsidRPr="00152ECA" w:rsidRDefault="001C4702" w:rsidP="001C4702">
      <w:pPr>
        <w:rPr>
          <w:rFonts w:ascii="Times New Roman" w:hAnsi="Times New Roman" w:cs="Times New Roman"/>
          <w:sz w:val="24"/>
          <w:szCs w:val="24"/>
        </w:rPr>
      </w:pPr>
      <w:r w:rsidRPr="001C4702">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w:t>
      </w:r>
      <w:r w:rsidR="00152ECA">
        <w:rPr>
          <w:rFonts w:ascii="Times New Roman" w:hAnsi="Times New Roman" w:cs="Times New Roman"/>
          <w:sz w:val="24"/>
          <w:szCs w:val="24"/>
        </w:rPr>
        <w:t xml:space="preserve">иобщая к здоровому образу жизни </w:t>
      </w:r>
      <w:r w:rsidR="005B6456">
        <w:rPr>
          <w:rFonts w:ascii="Times New Roman" w:hAnsi="Times New Roman" w:cs="Times New Roman"/>
          <w:sz w:val="24"/>
          <w:szCs w:val="24"/>
        </w:rPr>
        <w:t>[ФОП</w:t>
      </w:r>
      <w:r w:rsidR="00152ECA">
        <w:rPr>
          <w:rFonts w:ascii="Times New Roman" w:hAnsi="Times New Roman" w:cs="Times New Roman"/>
          <w:sz w:val="24"/>
          <w:szCs w:val="24"/>
        </w:rPr>
        <w:t>,</w:t>
      </w:r>
      <w:r w:rsidR="00152ECA" w:rsidRPr="00152ECA">
        <w:rPr>
          <w:rFonts w:ascii="Times New Roman" w:hAnsi="Times New Roman" w:cs="Times New Roman"/>
          <w:sz w:val="24"/>
          <w:szCs w:val="24"/>
        </w:rPr>
        <w:t xml:space="preserve"> </w:t>
      </w:r>
      <w:r w:rsidR="00152ECA">
        <w:rPr>
          <w:rFonts w:ascii="Times New Roman" w:hAnsi="Times New Roman" w:cs="Times New Roman"/>
          <w:sz w:val="24"/>
          <w:szCs w:val="24"/>
        </w:rPr>
        <w:t>стр. 132-133</w:t>
      </w:r>
      <w:r w:rsidR="00152ECA" w:rsidRPr="00152ECA">
        <w:rPr>
          <w:rFonts w:ascii="Times New Roman" w:hAnsi="Times New Roman" w:cs="Times New Roman"/>
          <w:sz w:val="24"/>
          <w:szCs w:val="24"/>
        </w:rPr>
        <w:t>].</w:t>
      </w:r>
    </w:p>
    <w:p w14:paraId="6184E806" w14:textId="3C9E748F" w:rsidR="000A28E8" w:rsidRPr="00D06CCE" w:rsidRDefault="005B695A"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lastRenderedPageBreak/>
        <w:t>2.1.2</w:t>
      </w:r>
      <w:r w:rsidR="00A32DF7" w:rsidRPr="00D06CCE">
        <w:rPr>
          <w:rFonts w:ascii="Times New Roman" w:hAnsi="Times New Roman" w:cs="Times New Roman"/>
          <w:i w:val="0"/>
          <w:color w:val="auto"/>
          <w:sz w:val="24"/>
        </w:rPr>
        <w:t>. Задачи физического развития детей 4-5 лет</w:t>
      </w:r>
    </w:p>
    <w:p w14:paraId="493B9E5A" w14:textId="59476822" w:rsidR="009902D7" w:rsidRPr="009902D7" w:rsidRDefault="009902D7" w:rsidP="009902D7">
      <w:pPr>
        <w:rPr>
          <w:rFonts w:ascii="Times New Roman" w:hAnsi="Times New Roman" w:cs="Times New Roman"/>
          <w:sz w:val="24"/>
          <w:szCs w:val="24"/>
        </w:rPr>
      </w:pPr>
      <w:r w:rsidRPr="009902D7">
        <w:rPr>
          <w:rFonts w:ascii="Times New Roman" w:hAnsi="Times New Roman" w:cs="Times New Roman"/>
          <w:sz w:val="24"/>
          <w:szCs w:val="24"/>
        </w:rPr>
        <w:t>- обогащать двигательный опыт детей, способствуя техничному выполнению упражнений осно</w:t>
      </w:r>
      <w:r w:rsidRPr="009902D7">
        <w:rPr>
          <w:rFonts w:ascii="Times New Roman" w:hAnsi="Times New Roman" w:cs="Times New Roman"/>
          <w:sz w:val="24"/>
          <w:szCs w:val="24"/>
        </w:rPr>
        <w:t>в</w:t>
      </w:r>
      <w:r w:rsidRPr="009902D7">
        <w:rPr>
          <w:rFonts w:ascii="Times New Roman" w:hAnsi="Times New Roman" w:cs="Times New Roman"/>
          <w:sz w:val="24"/>
          <w:szCs w:val="24"/>
        </w:rPr>
        <w:t>ной гимнастики (строевые упражнения, основные движения, общеразвивающие, в том числе м</w:t>
      </w:r>
      <w:r w:rsidRPr="009902D7">
        <w:rPr>
          <w:rFonts w:ascii="Times New Roman" w:hAnsi="Times New Roman" w:cs="Times New Roman"/>
          <w:sz w:val="24"/>
          <w:szCs w:val="24"/>
        </w:rPr>
        <w:t>у</w:t>
      </w:r>
      <w:r w:rsidRPr="009902D7">
        <w:rPr>
          <w:rFonts w:ascii="Times New Roman" w:hAnsi="Times New Roman" w:cs="Times New Roman"/>
          <w:sz w:val="24"/>
          <w:szCs w:val="24"/>
        </w:rPr>
        <w:t>зыкально-</w:t>
      </w:r>
      <w:proofErr w:type="gramStart"/>
      <w:r w:rsidRPr="009902D7">
        <w:rPr>
          <w:rFonts w:ascii="Times New Roman" w:hAnsi="Times New Roman" w:cs="Times New Roman"/>
          <w:sz w:val="24"/>
          <w:szCs w:val="24"/>
        </w:rPr>
        <w:t>ритмические упражнения</w:t>
      </w:r>
      <w:proofErr w:type="gramEnd"/>
      <w:r w:rsidRPr="009902D7">
        <w:rPr>
          <w:rFonts w:ascii="Times New Roman" w:hAnsi="Times New Roman" w:cs="Times New Roman"/>
          <w:sz w:val="24"/>
          <w:szCs w:val="24"/>
        </w:rPr>
        <w:t>), создавать условия для освоения спортивных упражнений, подвижных игр;</w:t>
      </w:r>
    </w:p>
    <w:p w14:paraId="0F36C574" w14:textId="2372D53E" w:rsidR="009902D7" w:rsidRPr="009902D7" w:rsidRDefault="009902D7" w:rsidP="009902D7">
      <w:pPr>
        <w:rPr>
          <w:rFonts w:ascii="Times New Roman" w:hAnsi="Times New Roman" w:cs="Times New Roman"/>
          <w:sz w:val="24"/>
          <w:szCs w:val="24"/>
        </w:rPr>
      </w:pPr>
      <w:proofErr w:type="gramStart"/>
      <w:r w:rsidRPr="009902D7">
        <w:rPr>
          <w:rFonts w:ascii="Times New Roman" w:hAnsi="Times New Roman" w:cs="Times New Roman"/>
          <w:sz w:val="24"/>
          <w:szCs w:val="24"/>
        </w:rPr>
        <w:t>- формировать психофизические качества (сила, быстрота, выносливость, гибкость, ловкость), ра</w:t>
      </w:r>
      <w:r w:rsidRPr="009902D7">
        <w:rPr>
          <w:rFonts w:ascii="Times New Roman" w:hAnsi="Times New Roman" w:cs="Times New Roman"/>
          <w:sz w:val="24"/>
          <w:szCs w:val="24"/>
        </w:rPr>
        <w:t>з</w:t>
      </w:r>
      <w:r w:rsidRPr="009902D7">
        <w:rPr>
          <w:rFonts w:ascii="Times New Roman" w:hAnsi="Times New Roman" w:cs="Times New Roman"/>
          <w:sz w:val="24"/>
          <w:szCs w:val="24"/>
        </w:rPr>
        <w:t>вивать координацию, меткость, ориентировку в пространстве;</w:t>
      </w:r>
      <w:proofErr w:type="gramEnd"/>
    </w:p>
    <w:p w14:paraId="4341B60D" w14:textId="076B6CCA" w:rsidR="009902D7" w:rsidRPr="009902D7" w:rsidRDefault="009902D7" w:rsidP="009902D7">
      <w:pPr>
        <w:rPr>
          <w:rFonts w:ascii="Times New Roman" w:hAnsi="Times New Roman" w:cs="Times New Roman"/>
          <w:sz w:val="24"/>
          <w:szCs w:val="24"/>
        </w:rPr>
      </w:pPr>
      <w:r w:rsidRPr="009902D7">
        <w:rPr>
          <w:rFonts w:ascii="Times New Roman" w:hAnsi="Times New Roman" w:cs="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AF1F26E" w14:textId="3F393CE0" w:rsidR="009902D7" w:rsidRPr="009902D7" w:rsidRDefault="009902D7" w:rsidP="009902D7">
      <w:pPr>
        <w:rPr>
          <w:rFonts w:ascii="Times New Roman" w:hAnsi="Times New Roman" w:cs="Times New Roman"/>
          <w:sz w:val="24"/>
          <w:szCs w:val="24"/>
        </w:rPr>
      </w:pPr>
      <w:r w:rsidRPr="009902D7">
        <w:rPr>
          <w:rFonts w:ascii="Times New Roman" w:hAnsi="Times New Roman" w:cs="Times New Roman"/>
          <w:sz w:val="24"/>
          <w:szCs w:val="24"/>
        </w:rPr>
        <w:t>- продолжать формировать интерес и положительное отношение к физической культуре и акти</w:t>
      </w:r>
      <w:r w:rsidRPr="009902D7">
        <w:rPr>
          <w:rFonts w:ascii="Times New Roman" w:hAnsi="Times New Roman" w:cs="Times New Roman"/>
          <w:sz w:val="24"/>
          <w:szCs w:val="24"/>
        </w:rPr>
        <w:t>в</w:t>
      </w:r>
      <w:r w:rsidRPr="009902D7">
        <w:rPr>
          <w:rFonts w:ascii="Times New Roman" w:hAnsi="Times New Roman" w:cs="Times New Roman"/>
          <w:sz w:val="24"/>
          <w:szCs w:val="24"/>
        </w:rPr>
        <w:t>ному отдыху, формировать первичные представления об отдельных видах спорта;</w:t>
      </w:r>
    </w:p>
    <w:p w14:paraId="3EEE3A68" w14:textId="11E13FC2" w:rsidR="009902D7" w:rsidRPr="009902D7" w:rsidRDefault="009902D7" w:rsidP="009902D7">
      <w:pPr>
        <w:rPr>
          <w:rFonts w:ascii="Times New Roman" w:hAnsi="Times New Roman" w:cs="Times New Roman"/>
          <w:sz w:val="24"/>
          <w:szCs w:val="24"/>
        </w:rPr>
      </w:pPr>
      <w:r w:rsidRPr="009902D7">
        <w:rPr>
          <w:rFonts w:ascii="Times New Roman" w:hAnsi="Times New Roman" w:cs="Times New Roman"/>
          <w:sz w:val="24"/>
          <w:szCs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623C559D" w14:textId="7989D80C" w:rsidR="009902D7" w:rsidRPr="009902D7" w:rsidRDefault="009902D7" w:rsidP="009902D7">
      <w:pPr>
        <w:rPr>
          <w:rFonts w:ascii="Times New Roman" w:hAnsi="Times New Roman" w:cs="Times New Roman"/>
          <w:sz w:val="24"/>
          <w:szCs w:val="24"/>
        </w:rPr>
      </w:pPr>
      <w:r w:rsidRPr="009902D7">
        <w:rPr>
          <w:rFonts w:ascii="Times New Roman" w:hAnsi="Times New Roman" w:cs="Times New Roman"/>
          <w:sz w:val="24"/>
          <w:szCs w:val="24"/>
        </w:rPr>
        <w:t>- формировать представления о факторах, влияющих на здоровье, воспитывать полезные привы</w:t>
      </w:r>
      <w:r w:rsidRPr="009902D7">
        <w:rPr>
          <w:rFonts w:ascii="Times New Roman" w:hAnsi="Times New Roman" w:cs="Times New Roman"/>
          <w:sz w:val="24"/>
          <w:szCs w:val="24"/>
        </w:rPr>
        <w:t>ч</w:t>
      </w:r>
      <w:r w:rsidRPr="009902D7">
        <w:rPr>
          <w:rFonts w:ascii="Times New Roman" w:hAnsi="Times New Roman" w:cs="Times New Roman"/>
          <w:sz w:val="24"/>
          <w:szCs w:val="24"/>
        </w:rPr>
        <w:t xml:space="preserve">ки, способствовать усвоению правил безопасного поведения в двигательной деятельности </w:t>
      </w:r>
      <w:r w:rsidR="005B6456">
        <w:rPr>
          <w:rFonts w:ascii="Times New Roman" w:hAnsi="Times New Roman" w:cs="Times New Roman"/>
          <w:sz w:val="24"/>
          <w:szCs w:val="24"/>
        </w:rPr>
        <w:t>[ФОП</w:t>
      </w:r>
      <w:r>
        <w:rPr>
          <w:rFonts w:ascii="Times New Roman" w:hAnsi="Times New Roman" w:cs="Times New Roman"/>
          <w:sz w:val="24"/>
          <w:szCs w:val="24"/>
        </w:rPr>
        <w:t>,</w:t>
      </w:r>
      <w:r w:rsidRPr="00152ECA">
        <w:rPr>
          <w:rFonts w:ascii="Times New Roman" w:hAnsi="Times New Roman" w:cs="Times New Roman"/>
          <w:sz w:val="24"/>
          <w:szCs w:val="24"/>
        </w:rPr>
        <w:t xml:space="preserve"> </w:t>
      </w:r>
      <w:r>
        <w:rPr>
          <w:rFonts w:ascii="Times New Roman" w:hAnsi="Times New Roman" w:cs="Times New Roman"/>
          <w:sz w:val="24"/>
          <w:szCs w:val="24"/>
        </w:rPr>
        <w:t>стр. 13</w:t>
      </w:r>
      <w:r w:rsidRPr="009902D7">
        <w:rPr>
          <w:rFonts w:ascii="Times New Roman" w:hAnsi="Times New Roman" w:cs="Times New Roman"/>
          <w:sz w:val="24"/>
          <w:szCs w:val="24"/>
        </w:rPr>
        <w:t>6</w:t>
      </w:r>
      <w:r w:rsidRPr="00152ECA">
        <w:rPr>
          <w:rFonts w:ascii="Times New Roman" w:hAnsi="Times New Roman" w:cs="Times New Roman"/>
          <w:sz w:val="24"/>
          <w:szCs w:val="24"/>
        </w:rPr>
        <w:t>].</w:t>
      </w:r>
    </w:p>
    <w:p w14:paraId="35E6105B" w14:textId="56366B3D" w:rsidR="00A32DF7" w:rsidRPr="00D06CCE" w:rsidRDefault="00EA2B19" w:rsidP="00D06CCE">
      <w:pPr>
        <w:pStyle w:val="4"/>
        <w:rPr>
          <w:rStyle w:val="af0"/>
          <w:rFonts w:ascii="Times New Roman" w:hAnsi="Times New Roman" w:cs="Times New Roman"/>
          <w:color w:val="auto"/>
        </w:rPr>
      </w:pPr>
      <w:r w:rsidRPr="00D06CCE">
        <w:rPr>
          <w:rStyle w:val="af0"/>
          <w:rFonts w:ascii="Times New Roman" w:hAnsi="Times New Roman" w:cs="Times New Roman"/>
          <w:color w:val="auto"/>
        </w:rPr>
        <w:t>2.1.3</w:t>
      </w:r>
      <w:r w:rsidR="00A32DF7" w:rsidRPr="00D06CCE">
        <w:rPr>
          <w:rStyle w:val="af0"/>
          <w:rFonts w:ascii="Times New Roman" w:hAnsi="Times New Roman" w:cs="Times New Roman"/>
          <w:color w:val="auto"/>
        </w:rPr>
        <w:t>. Задачи физического развития детей 5-6 лет</w:t>
      </w:r>
    </w:p>
    <w:p w14:paraId="7C31B0D6" w14:textId="39742961"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w:t>
      </w:r>
      <w:r w:rsidRPr="00C24C22">
        <w:rPr>
          <w:rFonts w:ascii="Times New Roman" w:eastAsia="Times New Roman" w:hAnsi="Times New Roman" w:cs="Times New Roman"/>
          <w:sz w:val="24"/>
          <w:szCs w:val="28"/>
          <w:lang w:eastAsia="ru-RU"/>
        </w:rPr>
        <w:t>и</w:t>
      </w:r>
      <w:r w:rsidRPr="00C24C22">
        <w:rPr>
          <w:rFonts w:ascii="Times New Roman" w:eastAsia="Times New Roman" w:hAnsi="Times New Roman" w:cs="Times New Roman"/>
          <w:sz w:val="24"/>
          <w:szCs w:val="28"/>
          <w:lang w:eastAsia="ru-RU"/>
        </w:rPr>
        <w:t>ки, осваивать спортивные упражнения, элементы спортивных игр, элементарные туристские навыки;</w:t>
      </w:r>
    </w:p>
    <w:p w14:paraId="195A088A" w14:textId="386435A5"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развивать психофизические качества, координацию, мелкую моторику ориентировку в простра</w:t>
      </w:r>
      <w:r w:rsidRPr="00C24C22">
        <w:rPr>
          <w:rFonts w:ascii="Times New Roman" w:eastAsia="Times New Roman" w:hAnsi="Times New Roman" w:cs="Times New Roman"/>
          <w:sz w:val="24"/>
          <w:szCs w:val="28"/>
          <w:lang w:eastAsia="ru-RU"/>
        </w:rPr>
        <w:t>н</w:t>
      </w:r>
      <w:r w:rsidRPr="00C24C22">
        <w:rPr>
          <w:rFonts w:ascii="Times New Roman" w:eastAsia="Times New Roman" w:hAnsi="Times New Roman" w:cs="Times New Roman"/>
          <w:sz w:val="24"/>
          <w:szCs w:val="28"/>
          <w:lang w:eastAsia="ru-RU"/>
        </w:rPr>
        <w:t>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w:t>
      </w:r>
      <w:r w:rsidRPr="00C24C22">
        <w:rPr>
          <w:rFonts w:ascii="Times New Roman" w:eastAsia="Times New Roman" w:hAnsi="Times New Roman" w:cs="Times New Roman"/>
          <w:sz w:val="24"/>
          <w:szCs w:val="28"/>
          <w:lang w:eastAsia="ru-RU"/>
        </w:rPr>
        <w:t>г</w:t>
      </w:r>
      <w:r w:rsidRPr="00C24C22">
        <w:rPr>
          <w:rFonts w:ascii="Times New Roman" w:eastAsia="Times New Roman" w:hAnsi="Times New Roman" w:cs="Times New Roman"/>
          <w:sz w:val="24"/>
          <w:szCs w:val="28"/>
          <w:lang w:eastAsia="ru-RU"/>
        </w:rPr>
        <w:t>ре, взаимодействовать в команде;</w:t>
      </w:r>
    </w:p>
    <w:p w14:paraId="2E066748" w14:textId="776AD8C0"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воспитывать патриотические чувства и нравственно-волевые качества в подвижных и спорти</w:t>
      </w:r>
      <w:r w:rsidRPr="00C24C22">
        <w:rPr>
          <w:rFonts w:ascii="Times New Roman" w:eastAsia="Times New Roman" w:hAnsi="Times New Roman" w:cs="Times New Roman"/>
          <w:sz w:val="24"/>
          <w:szCs w:val="28"/>
          <w:lang w:eastAsia="ru-RU"/>
        </w:rPr>
        <w:t>в</w:t>
      </w:r>
      <w:r w:rsidRPr="00C24C22">
        <w:rPr>
          <w:rFonts w:ascii="Times New Roman" w:eastAsia="Times New Roman" w:hAnsi="Times New Roman" w:cs="Times New Roman"/>
          <w:sz w:val="24"/>
          <w:szCs w:val="28"/>
          <w:lang w:eastAsia="ru-RU"/>
        </w:rPr>
        <w:t>ных играх, формах активного отдыха;</w:t>
      </w:r>
    </w:p>
    <w:p w14:paraId="46B50421" w14:textId="590A2779"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продолжать развивать интерес к физической культуре, формировать представления о разных в</w:t>
      </w:r>
      <w:r w:rsidRPr="00C24C22">
        <w:rPr>
          <w:rFonts w:ascii="Times New Roman" w:eastAsia="Times New Roman" w:hAnsi="Times New Roman" w:cs="Times New Roman"/>
          <w:sz w:val="24"/>
          <w:szCs w:val="28"/>
          <w:lang w:eastAsia="ru-RU"/>
        </w:rPr>
        <w:t>и</w:t>
      </w:r>
      <w:r w:rsidRPr="00C24C22">
        <w:rPr>
          <w:rFonts w:ascii="Times New Roman" w:eastAsia="Times New Roman" w:hAnsi="Times New Roman" w:cs="Times New Roman"/>
          <w:sz w:val="24"/>
          <w:szCs w:val="28"/>
          <w:lang w:eastAsia="ru-RU"/>
        </w:rPr>
        <w:t>дах спорта и достижениях российских спортсменов;</w:t>
      </w:r>
    </w:p>
    <w:p w14:paraId="296C5110" w14:textId="7599322F"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3B6E9BF1" w14:textId="11271E20"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расширять представления о здоровье и его ценности, факторах на него влияющих, оздоровител</w:t>
      </w:r>
      <w:r w:rsidRPr="00C24C22">
        <w:rPr>
          <w:rFonts w:ascii="Times New Roman" w:eastAsia="Times New Roman" w:hAnsi="Times New Roman" w:cs="Times New Roman"/>
          <w:sz w:val="24"/>
          <w:szCs w:val="28"/>
          <w:lang w:eastAsia="ru-RU"/>
        </w:rPr>
        <w:t>ь</w:t>
      </w:r>
      <w:r w:rsidRPr="00C24C22">
        <w:rPr>
          <w:rFonts w:ascii="Times New Roman" w:eastAsia="Times New Roman" w:hAnsi="Times New Roman" w:cs="Times New Roman"/>
          <w:sz w:val="24"/>
          <w:szCs w:val="28"/>
          <w:lang w:eastAsia="ru-RU"/>
        </w:rPr>
        <w:t>ном воздействии физических упражнений, туризме как форме активного отдыха;</w:t>
      </w:r>
    </w:p>
    <w:p w14:paraId="1D61512F" w14:textId="7C5A7006" w:rsidR="00C24C22" w:rsidRPr="00C24C22" w:rsidRDefault="00C24C22" w:rsidP="00C24C22">
      <w:pPr>
        <w:shd w:val="clear" w:color="auto" w:fill="FFFFFF"/>
        <w:spacing w:after="255" w:line="270" w:lineRule="atLeast"/>
        <w:jc w:val="both"/>
        <w:rPr>
          <w:rFonts w:ascii="Times New Roman" w:eastAsia="Times New Roman" w:hAnsi="Times New Roman" w:cs="Times New Roman"/>
          <w:sz w:val="24"/>
          <w:szCs w:val="28"/>
          <w:lang w:eastAsia="ru-RU"/>
        </w:rPr>
      </w:pPr>
      <w:r w:rsidRPr="00C24C22">
        <w:rPr>
          <w:rFonts w:ascii="Times New Roman" w:eastAsia="Times New Roman" w:hAnsi="Times New Roman" w:cs="Times New Roman"/>
          <w:sz w:val="24"/>
          <w:szCs w:val="28"/>
          <w:lang w:eastAsia="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w:t>
      </w:r>
      <w:r w:rsidRPr="00C24C22">
        <w:rPr>
          <w:rFonts w:ascii="Times New Roman" w:eastAsia="Times New Roman" w:hAnsi="Times New Roman" w:cs="Times New Roman"/>
          <w:sz w:val="24"/>
          <w:szCs w:val="28"/>
          <w:lang w:eastAsia="ru-RU"/>
        </w:rPr>
        <w:t>о</w:t>
      </w:r>
      <w:r w:rsidRPr="00C24C22">
        <w:rPr>
          <w:rFonts w:ascii="Times New Roman" w:eastAsia="Times New Roman" w:hAnsi="Times New Roman" w:cs="Times New Roman"/>
          <w:sz w:val="24"/>
          <w:szCs w:val="28"/>
          <w:lang w:eastAsia="ru-RU"/>
        </w:rPr>
        <w:t xml:space="preserve">сти и во время туристских прогулок и экскурсий </w:t>
      </w:r>
      <w:r w:rsidR="005B6456">
        <w:rPr>
          <w:rFonts w:ascii="Times New Roman" w:hAnsi="Times New Roman" w:cs="Times New Roman"/>
          <w:sz w:val="24"/>
          <w:szCs w:val="24"/>
        </w:rPr>
        <w:t>[ФОП</w:t>
      </w:r>
      <w:r>
        <w:rPr>
          <w:rFonts w:ascii="Times New Roman" w:hAnsi="Times New Roman" w:cs="Times New Roman"/>
          <w:sz w:val="24"/>
          <w:szCs w:val="24"/>
        </w:rPr>
        <w:t>,</w:t>
      </w:r>
      <w:r w:rsidRPr="00152ECA">
        <w:rPr>
          <w:rFonts w:ascii="Times New Roman" w:hAnsi="Times New Roman" w:cs="Times New Roman"/>
          <w:sz w:val="24"/>
          <w:szCs w:val="24"/>
        </w:rPr>
        <w:t xml:space="preserve"> </w:t>
      </w:r>
      <w:r>
        <w:rPr>
          <w:rFonts w:ascii="Times New Roman" w:hAnsi="Times New Roman" w:cs="Times New Roman"/>
          <w:sz w:val="24"/>
          <w:szCs w:val="24"/>
        </w:rPr>
        <w:t>стр. 1</w:t>
      </w:r>
      <w:r w:rsidRPr="00C24C22">
        <w:rPr>
          <w:rFonts w:ascii="Times New Roman" w:hAnsi="Times New Roman" w:cs="Times New Roman"/>
          <w:sz w:val="24"/>
          <w:szCs w:val="24"/>
        </w:rPr>
        <w:t>40 - 141</w:t>
      </w:r>
      <w:r w:rsidRPr="00152ECA">
        <w:rPr>
          <w:rFonts w:ascii="Times New Roman" w:hAnsi="Times New Roman" w:cs="Times New Roman"/>
          <w:sz w:val="24"/>
          <w:szCs w:val="24"/>
        </w:rPr>
        <w:t>]</w:t>
      </w:r>
      <w:r w:rsidRPr="00C24C22">
        <w:rPr>
          <w:rFonts w:ascii="Times New Roman" w:eastAsia="Times New Roman" w:hAnsi="Times New Roman" w:cs="Times New Roman"/>
          <w:sz w:val="24"/>
          <w:szCs w:val="28"/>
          <w:lang w:eastAsia="ru-RU"/>
        </w:rPr>
        <w:t>.</w:t>
      </w:r>
    </w:p>
    <w:p w14:paraId="1F1DA093" w14:textId="299B9951" w:rsidR="00A32DF7" w:rsidRPr="00D06CCE" w:rsidRDefault="00A32DF7"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2.1.</w:t>
      </w:r>
      <w:r w:rsidR="00EA2B19" w:rsidRPr="00D06CCE">
        <w:rPr>
          <w:rFonts w:ascii="Times New Roman" w:hAnsi="Times New Roman" w:cs="Times New Roman"/>
          <w:i w:val="0"/>
          <w:color w:val="auto"/>
          <w:sz w:val="24"/>
        </w:rPr>
        <w:t>4</w:t>
      </w:r>
      <w:r w:rsidRPr="00D06CCE">
        <w:rPr>
          <w:rFonts w:ascii="Times New Roman" w:hAnsi="Times New Roman" w:cs="Times New Roman"/>
          <w:i w:val="0"/>
          <w:color w:val="auto"/>
          <w:sz w:val="24"/>
        </w:rPr>
        <w:t>. Задачи физического развития детей 6-</w:t>
      </w:r>
      <w:r w:rsidR="003E6FBA" w:rsidRPr="00D06CCE">
        <w:rPr>
          <w:rFonts w:ascii="Times New Roman" w:hAnsi="Times New Roman" w:cs="Times New Roman"/>
          <w:i w:val="0"/>
          <w:color w:val="auto"/>
          <w:sz w:val="24"/>
        </w:rPr>
        <w:t>8</w:t>
      </w:r>
      <w:r w:rsidRPr="00D06CCE">
        <w:rPr>
          <w:rFonts w:ascii="Times New Roman" w:hAnsi="Times New Roman" w:cs="Times New Roman"/>
          <w:i w:val="0"/>
          <w:color w:val="auto"/>
          <w:sz w:val="24"/>
        </w:rPr>
        <w:t xml:space="preserve"> лет</w:t>
      </w:r>
    </w:p>
    <w:p w14:paraId="399AC99E" w14:textId="7D5E330B"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w:t>
      </w:r>
      <w:r w:rsidRPr="00A732DB">
        <w:rPr>
          <w:rFonts w:ascii="Times New Roman" w:eastAsia="Times New Roman" w:hAnsi="Times New Roman" w:cs="Times New Roman"/>
          <w:sz w:val="24"/>
          <w:szCs w:val="28"/>
          <w:lang w:eastAsia="ru-RU"/>
        </w:rPr>
        <w:t>ж</w:t>
      </w:r>
      <w:r w:rsidRPr="00A732DB">
        <w:rPr>
          <w:rFonts w:ascii="Times New Roman" w:eastAsia="Times New Roman" w:hAnsi="Times New Roman" w:cs="Times New Roman"/>
          <w:sz w:val="24"/>
          <w:szCs w:val="28"/>
          <w:lang w:eastAsia="ru-RU"/>
        </w:rPr>
        <w:t>нения, осваивать туристские навыки;</w:t>
      </w:r>
    </w:p>
    <w:p w14:paraId="0235899E" w14:textId="21D92363"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proofErr w:type="gramStart"/>
      <w:r w:rsidRPr="00A732DB">
        <w:rPr>
          <w:rFonts w:ascii="Times New Roman" w:eastAsia="Times New Roman" w:hAnsi="Times New Roman" w:cs="Times New Roman"/>
          <w:sz w:val="24"/>
          <w:szCs w:val="28"/>
          <w:lang w:eastAsia="ru-RU"/>
        </w:rPr>
        <w:lastRenderedPageBreak/>
        <w:t>- развивать психофизические качества, точность, меткость, глазомер, мелкую моторику, ориент</w:t>
      </w:r>
      <w:r w:rsidRPr="00A732DB">
        <w:rPr>
          <w:rFonts w:ascii="Times New Roman" w:eastAsia="Times New Roman" w:hAnsi="Times New Roman" w:cs="Times New Roman"/>
          <w:sz w:val="24"/>
          <w:szCs w:val="28"/>
          <w:lang w:eastAsia="ru-RU"/>
        </w:rPr>
        <w:t>и</w:t>
      </w:r>
      <w:r w:rsidRPr="00A732DB">
        <w:rPr>
          <w:rFonts w:ascii="Times New Roman" w:eastAsia="Times New Roman" w:hAnsi="Times New Roman" w:cs="Times New Roman"/>
          <w:sz w:val="24"/>
          <w:szCs w:val="28"/>
          <w:lang w:eastAsia="ru-RU"/>
        </w:rPr>
        <w:t>ровку в пространстве; самоконтроль, самостоятельность, творчество;</w:t>
      </w:r>
      <w:proofErr w:type="gramEnd"/>
    </w:p>
    <w:p w14:paraId="5AED365B" w14:textId="222F4025"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594B3799" w14:textId="09BC813E"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воспитывать патриотизм, нравственно-волевые качества и гражданскую идентичность в двиг</w:t>
      </w:r>
      <w:r w:rsidRPr="00A732DB">
        <w:rPr>
          <w:rFonts w:ascii="Times New Roman" w:eastAsia="Times New Roman" w:hAnsi="Times New Roman" w:cs="Times New Roman"/>
          <w:sz w:val="24"/>
          <w:szCs w:val="28"/>
          <w:lang w:eastAsia="ru-RU"/>
        </w:rPr>
        <w:t>а</w:t>
      </w:r>
      <w:r w:rsidRPr="00A732DB">
        <w:rPr>
          <w:rFonts w:ascii="Times New Roman" w:eastAsia="Times New Roman" w:hAnsi="Times New Roman" w:cs="Times New Roman"/>
          <w:sz w:val="24"/>
          <w:szCs w:val="28"/>
          <w:lang w:eastAsia="ru-RU"/>
        </w:rPr>
        <w:t>тельной деятельности и различных формах активного отдыха;</w:t>
      </w:r>
    </w:p>
    <w:p w14:paraId="35A0C0B3" w14:textId="1FB6EB09"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формировать осознанную потребность в двигательной деятельности, поддерживать интерес к ф</w:t>
      </w:r>
      <w:r w:rsidRPr="00A732DB">
        <w:rPr>
          <w:rFonts w:ascii="Times New Roman" w:eastAsia="Times New Roman" w:hAnsi="Times New Roman" w:cs="Times New Roman"/>
          <w:sz w:val="24"/>
          <w:szCs w:val="28"/>
          <w:lang w:eastAsia="ru-RU"/>
        </w:rPr>
        <w:t>и</w:t>
      </w:r>
      <w:r w:rsidRPr="00A732DB">
        <w:rPr>
          <w:rFonts w:ascii="Times New Roman" w:eastAsia="Times New Roman" w:hAnsi="Times New Roman" w:cs="Times New Roman"/>
          <w:sz w:val="24"/>
          <w:szCs w:val="28"/>
          <w:lang w:eastAsia="ru-RU"/>
        </w:rPr>
        <w:t>зической культуре и спортивным достижениям России, расширять представления о разных видах спорта;</w:t>
      </w:r>
    </w:p>
    <w:p w14:paraId="730D5DE1" w14:textId="476384FF"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сохранять и укреплять здоровье детей средствами физического воспитания, расширять и уто</w:t>
      </w:r>
      <w:r w:rsidRPr="00A732DB">
        <w:rPr>
          <w:rFonts w:ascii="Times New Roman" w:eastAsia="Times New Roman" w:hAnsi="Times New Roman" w:cs="Times New Roman"/>
          <w:sz w:val="24"/>
          <w:szCs w:val="28"/>
          <w:lang w:eastAsia="ru-RU"/>
        </w:rPr>
        <w:t>ч</w:t>
      </w:r>
      <w:r w:rsidRPr="00A732DB">
        <w:rPr>
          <w:rFonts w:ascii="Times New Roman" w:eastAsia="Times New Roman" w:hAnsi="Times New Roman" w:cs="Times New Roman"/>
          <w:sz w:val="24"/>
          <w:szCs w:val="28"/>
          <w:lang w:eastAsia="ru-RU"/>
        </w:rPr>
        <w:t>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w:t>
      </w:r>
      <w:r w:rsidRPr="00A732DB">
        <w:rPr>
          <w:rFonts w:ascii="Times New Roman" w:eastAsia="Times New Roman" w:hAnsi="Times New Roman" w:cs="Times New Roman"/>
          <w:sz w:val="24"/>
          <w:szCs w:val="28"/>
          <w:lang w:eastAsia="ru-RU"/>
        </w:rPr>
        <w:t>и</w:t>
      </w:r>
      <w:r w:rsidRPr="00A732DB">
        <w:rPr>
          <w:rFonts w:ascii="Times New Roman" w:eastAsia="Times New Roman" w:hAnsi="Times New Roman" w:cs="Times New Roman"/>
          <w:sz w:val="24"/>
          <w:szCs w:val="28"/>
          <w:lang w:eastAsia="ru-RU"/>
        </w:rPr>
        <w:t>ях, правилах безопасного поведения в двигательной деятельности и при проведении туристских прогулок и экскурсий;</w:t>
      </w:r>
    </w:p>
    <w:p w14:paraId="62D76C2F" w14:textId="755D3206" w:rsidR="00A732DB" w:rsidRPr="00A732DB" w:rsidRDefault="00A732DB" w:rsidP="00A732DB">
      <w:pPr>
        <w:shd w:val="clear" w:color="auto" w:fill="FFFFFF"/>
        <w:spacing w:after="255" w:line="270" w:lineRule="atLeast"/>
        <w:jc w:val="both"/>
        <w:rPr>
          <w:rFonts w:ascii="Times New Roman" w:eastAsia="Times New Roman" w:hAnsi="Times New Roman" w:cs="Times New Roman"/>
          <w:sz w:val="24"/>
          <w:szCs w:val="28"/>
          <w:lang w:eastAsia="ru-RU"/>
        </w:rPr>
      </w:pPr>
      <w:r w:rsidRPr="00A732DB">
        <w:rPr>
          <w:rFonts w:ascii="Times New Roman" w:eastAsia="Times New Roman" w:hAnsi="Times New Roman" w:cs="Times New Roman"/>
          <w:sz w:val="24"/>
          <w:szCs w:val="28"/>
          <w:lang w:eastAsia="ru-RU"/>
        </w:rPr>
        <w:t xml:space="preserve">-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r w:rsidR="005B6456">
        <w:rPr>
          <w:rFonts w:ascii="Times New Roman" w:eastAsia="Times New Roman" w:hAnsi="Times New Roman" w:cs="Times New Roman"/>
          <w:sz w:val="24"/>
          <w:szCs w:val="28"/>
          <w:lang w:eastAsia="ru-RU"/>
        </w:rPr>
        <w:t>[ФОП</w:t>
      </w:r>
      <w:r>
        <w:rPr>
          <w:rFonts w:ascii="Times New Roman" w:eastAsia="Times New Roman" w:hAnsi="Times New Roman" w:cs="Times New Roman"/>
          <w:sz w:val="24"/>
          <w:szCs w:val="28"/>
          <w:lang w:eastAsia="ru-RU"/>
        </w:rPr>
        <w:t>, стр. 146 - 147</w:t>
      </w:r>
      <w:r w:rsidRPr="00A732DB">
        <w:rPr>
          <w:rFonts w:ascii="Times New Roman" w:eastAsia="Times New Roman" w:hAnsi="Times New Roman" w:cs="Times New Roman"/>
          <w:sz w:val="24"/>
          <w:szCs w:val="28"/>
          <w:lang w:eastAsia="ru-RU"/>
        </w:rPr>
        <w:t>].</w:t>
      </w:r>
    </w:p>
    <w:p w14:paraId="56F914FE" w14:textId="3845C376" w:rsidR="00FD29CC" w:rsidRPr="0009594F" w:rsidRDefault="00FD29CC" w:rsidP="00223A38">
      <w:pPr>
        <w:spacing w:after="120" w:line="240" w:lineRule="auto"/>
        <w:jc w:val="both"/>
        <w:rPr>
          <w:rFonts w:ascii="Times New Roman" w:hAnsi="Times New Roman" w:cs="Times New Roman"/>
          <w:b/>
          <w:bCs/>
          <w:sz w:val="24"/>
          <w:szCs w:val="24"/>
        </w:rPr>
      </w:pPr>
      <w:proofErr w:type="gramStart"/>
      <w:r w:rsidRPr="0009594F">
        <w:rPr>
          <w:rFonts w:ascii="Times New Roman" w:hAnsi="Times New Roman" w:cs="Times New Roman"/>
          <w:sz w:val="24"/>
          <w:szCs w:val="24"/>
        </w:rPr>
        <w:t xml:space="preserve">Для решения поставленных задач в каждой возрастной группе используются следующие </w:t>
      </w:r>
      <w:proofErr w:type="gramEnd"/>
    </w:p>
    <w:p w14:paraId="61B644E1" w14:textId="0425EB07" w:rsidR="00264684" w:rsidRPr="0009594F" w:rsidRDefault="00E4064E" w:rsidP="00223A38">
      <w:pPr>
        <w:spacing w:after="120"/>
        <w:jc w:val="both"/>
        <w:rPr>
          <w:rFonts w:ascii="Times New Roman" w:hAnsi="Times New Roman" w:cs="Times New Roman"/>
          <w:b/>
          <w:bCs/>
          <w:i/>
          <w:iCs/>
          <w:sz w:val="24"/>
          <w:szCs w:val="24"/>
        </w:rPr>
      </w:pPr>
      <w:r w:rsidRPr="0009594F">
        <w:rPr>
          <w:rFonts w:ascii="Times New Roman" w:hAnsi="Times New Roman" w:cs="Times New Roman"/>
          <w:b/>
          <w:bCs/>
          <w:i/>
          <w:iCs/>
          <w:sz w:val="24"/>
          <w:szCs w:val="24"/>
        </w:rPr>
        <w:t>фо</w:t>
      </w:r>
      <w:r w:rsidR="001D1EAA" w:rsidRPr="0009594F">
        <w:rPr>
          <w:rFonts w:ascii="Times New Roman" w:hAnsi="Times New Roman" w:cs="Times New Roman"/>
          <w:b/>
          <w:bCs/>
          <w:i/>
          <w:iCs/>
          <w:sz w:val="24"/>
          <w:szCs w:val="24"/>
        </w:rPr>
        <w:t>рмы</w:t>
      </w:r>
      <w:r w:rsidR="00FD29CC" w:rsidRPr="0009594F">
        <w:rPr>
          <w:rFonts w:ascii="Times New Roman" w:hAnsi="Times New Roman" w:cs="Times New Roman"/>
          <w:b/>
          <w:bCs/>
          <w:i/>
          <w:iCs/>
          <w:sz w:val="24"/>
          <w:szCs w:val="24"/>
        </w:rPr>
        <w:t xml:space="preserve"> организации</w:t>
      </w:r>
      <w:r w:rsidR="00264684" w:rsidRPr="0009594F">
        <w:rPr>
          <w:rFonts w:ascii="Times New Roman" w:hAnsi="Times New Roman" w:cs="Times New Roman"/>
          <w:b/>
          <w:bCs/>
          <w:i/>
          <w:iCs/>
          <w:sz w:val="24"/>
          <w:szCs w:val="24"/>
        </w:rPr>
        <w:t xml:space="preserve"> двигательной деятельности</w:t>
      </w:r>
      <w:r w:rsidR="0046696A" w:rsidRPr="0009594F">
        <w:rPr>
          <w:rFonts w:ascii="Times New Roman" w:hAnsi="Times New Roman" w:cs="Times New Roman"/>
          <w:b/>
          <w:bCs/>
          <w:i/>
          <w:iCs/>
          <w:sz w:val="24"/>
          <w:szCs w:val="24"/>
        </w:rPr>
        <w:t>:</w:t>
      </w:r>
    </w:p>
    <w:p w14:paraId="1A5B4AC8" w14:textId="3A8E2345" w:rsidR="00264684" w:rsidRPr="0009594F" w:rsidRDefault="00264684"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утренняя гигиеническая гимнастика</w:t>
      </w:r>
    </w:p>
    <w:p w14:paraId="79EBE5D7" w14:textId="10948942" w:rsidR="00264684" w:rsidRPr="0009594F" w:rsidRDefault="00264684"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физкультурные занятия</w:t>
      </w:r>
      <w:r w:rsidR="00DA443F" w:rsidRPr="0009594F">
        <w:rPr>
          <w:rFonts w:ascii="Times New Roman" w:hAnsi="Times New Roman" w:cs="Times New Roman"/>
          <w:sz w:val="24"/>
          <w:szCs w:val="24"/>
        </w:rPr>
        <w:t xml:space="preserve"> в зале и на свежем воздухе</w:t>
      </w:r>
    </w:p>
    <w:p w14:paraId="404D2348" w14:textId="4E2C1830" w:rsidR="00264684" w:rsidRPr="0009594F" w:rsidRDefault="00EA2B19" w:rsidP="00223A38">
      <w:pPr>
        <w:spacing w:after="120"/>
        <w:jc w:val="both"/>
        <w:rPr>
          <w:rFonts w:ascii="Times New Roman" w:hAnsi="Times New Roman" w:cs="Times New Roman"/>
          <w:sz w:val="24"/>
          <w:szCs w:val="24"/>
        </w:rPr>
      </w:pPr>
      <w:r>
        <w:rPr>
          <w:rFonts w:ascii="Times New Roman" w:hAnsi="Times New Roman" w:cs="Times New Roman"/>
          <w:sz w:val="24"/>
          <w:szCs w:val="24"/>
        </w:rPr>
        <w:t>- физкультминутки</w:t>
      </w:r>
    </w:p>
    <w:p w14:paraId="1802E8C2" w14:textId="57DDDBE6" w:rsidR="007124FF" w:rsidRPr="0009594F" w:rsidRDefault="007124FF"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подвижные игры</w:t>
      </w:r>
    </w:p>
    <w:p w14:paraId="7549E616" w14:textId="5A51E2EA" w:rsidR="007124FF" w:rsidRPr="0009594F" w:rsidRDefault="007124FF"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бодрящая гимнастика</w:t>
      </w:r>
    </w:p>
    <w:p w14:paraId="127B0779" w14:textId="4385E163" w:rsidR="006059F8" w:rsidRPr="0009594F" w:rsidRDefault="006059F8"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индивидуальная работа по развитию движений в зале и на прогулке</w:t>
      </w:r>
    </w:p>
    <w:p w14:paraId="6DC71BAA" w14:textId="6890F4A4" w:rsidR="007124FF" w:rsidRPr="0009594F" w:rsidRDefault="007124FF"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активный отдых</w:t>
      </w:r>
      <w:r w:rsidR="001D1EAA" w:rsidRPr="0009594F">
        <w:rPr>
          <w:rFonts w:ascii="Times New Roman" w:hAnsi="Times New Roman" w:cs="Times New Roman"/>
          <w:sz w:val="24"/>
          <w:szCs w:val="24"/>
        </w:rPr>
        <w:t xml:space="preserve"> </w:t>
      </w:r>
      <w:r w:rsidR="00DA443F" w:rsidRPr="0009594F">
        <w:rPr>
          <w:rFonts w:ascii="Times New Roman" w:hAnsi="Times New Roman" w:cs="Times New Roman"/>
          <w:sz w:val="24"/>
          <w:szCs w:val="24"/>
        </w:rPr>
        <w:t>(досуги, развлечения, праздники, туристические прогулки и походы</w:t>
      </w:r>
      <w:r w:rsidR="00B24ECF" w:rsidRPr="0009594F">
        <w:rPr>
          <w:rFonts w:ascii="Times New Roman" w:hAnsi="Times New Roman" w:cs="Times New Roman"/>
          <w:sz w:val="24"/>
          <w:szCs w:val="24"/>
        </w:rPr>
        <w:t>, динамич</w:t>
      </w:r>
      <w:r w:rsidR="00B24ECF" w:rsidRPr="0009594F">
        <w:rPr>
          <w:rFonts w:ascii="Times New Roman" w:hAnsi="Times New Roman" w:cs="Times New Roman"/>
          <w:sz w:val="24"/>
          <w:szCs w:val="24"/>
        </w:rPr>
        <w:t>е</w:t>
      </w:r>
      <w:r w:rsidR="00B24ECF" w:rsidRPr="0009594F">
        <w:rPr>
          <w:rFonts w:ascii="Times New Roman" w:hAnsi="Times New Roman" w:cs="Times New Roman"/>
          <w:sz w:val="24"/>
          <w:szCs w:val="24"/>
        </w:rPr>
        <w:t>ский час</w:t>
      </w:r>
      <w:r w:rsidR="00DA443F" w:rsidRPr="0009594F">
        <w:rPr>
          <w:rFonts w:ascii="Times New Roman" w:hAnsi="Times New Roman" w:cs="Times New Roman"/>
          <w:sz w:val="24"/>
          <w:szCs w:val="24"/>
        </w:rPr>
        <w:t>)</w:t>
      </w:r>
    </w:p>
    <w:p w14:paraId="4A5F3C8D" w14:textId="13EBA92A" w:rsidR="00E4064E" w:rsidRPr="0009594F" w:rsidRDefault="007124FF"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самостоятельная двигательная деятельность</w:t>
      </w:r>
    </w:p>
    <w:p w14:paraId="7B4830A2" w14:textId="0C866EE0" w:rsidR="00E4064E" w:rsidRPr="0009594F" w:rsidRDefault="0046696A" w:rsidP="00223A38">
      <w:pPr>
        <w:spacing w:after="120"/>
        <w:jc w:val="both"/>
        <w:rPr>
          <w:rFonts w:ascii="Times New Roman" w:hAnsi="Times New Roman" w:cs="Times New Roman"/>
          <w:b/>
          <w:bCs/>
          <w:i/>
          <w:iCs/>
          <w:sz w:val="24"/>
          <w:szCs w:val="24"/>
        </w:rPr>
      </w:pPr>
      <w:r w:rsidRPr="0009594F">
        <w:rPr>
          <w:rFonts w:ascii="Times New Roman" w:hAnsi="Times New Roman" w:cs="Times New Roman"/>
          <w:b/>
          <w:bCs/>
          <w:i/>
          <w:iCs/>
          <w:sz w:val="24"/>
          <w:szCs w:val="24"/>
        </w:rPr>
        <w:t xml:space="preserve">и </w:t>
      </w:r>
      <w:r w:rsidR="00E4064E" w:rsidRPr="0009594F">
        <w:rPr>
          <w:rFonts w:ascii="Times New Roman" w:hAnsi="Times New Roman" w:cs="Times New Roman"/>
          <w:b/>
          <w:bCs/>
          <w:i/>
          <w:iCs/>
          <w:sz w:val="24"/>
          <w:szCs w:val="24"/>
        </w:rPr>
        <w:t>типы занятий</w:t>
      </w:r>
      <w:r w:rsidRPr="0009594F">
        <w:rPr>
          <w:rFonts w:ascii="Times New Roman" w:hAnsi="Times New Roman" w:cs="Times New Roman"/>
          <w:b/>
          <w:bCs/>
          <w:i/>
          <w:iCs/>
          <w:sz w:val="24"/>
          <w:szCs w:val="24"/>
        </w:rPr>
        <w:t>:</w:t>
      </w:r>
    </w:p>
    <w:p w14:paraId="1C58371B" w14:textId="15569D1B"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учебно-тренировочное</w:t>
      </w:r>
    </w:p>
    <w:p w14:paraId="06C6823A" w14:textId="283E1622"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сюжетное</w:t>
      </w:r>
    </w:p>
    <w:p w14:paraId="70E3F0B6" w14:textId="648656C2"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игровое</w:t>
      </w:r>
    </w:p>
    <w:p w14:paraId="10BB3602" w14:textId="35D4A1AD"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тренировочное</w:t>
      </w:r>
    </w:p>
    <w:p w14:paraId="394B274A" w14:textId="565C0485"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комплексное</w:t>
      </w:r>
    </w:p>
    <w:p w14:paraId="01135456" w14:textId="53402212"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физкультурно-познавательное</w:t>
      </w:r>
    </w:p>
    <w:p w14:paraId="5E67E7F3" w14:textId="74EA2464"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тематическое</w:t>
      </w:r>
    </w:p>
    <w:p w14:paraId="5583158D" w14:textId="666A6324" w:rsidR="0046696A" w:rsidRPr="0009594F" w:rsidRDefault="0046696A" w:rsidP="00223A38">
      <w:pPr>
        <w:spacing w:after="120"/>
        <w:jc w:val="both"/>
        <w:rPr>
          <w:rFonts w:ascii="Times New Roman" w:hAnsi="Times New Roman" w:cs="Times New Roman"/>
          <w:sz w:val="24"/>
          <w:szCs w:val="24"/>
        </w:rPr>
      </w:pPr>
      <w:r w:rsidRPr="0009594F">
        <w:rPr>
          <w:rFonts w:ascii="Times New Roman" w:hAnsi="Times New Roman" w:cs="Times New Roman"/>
          <w:sz w:val="24"/>
          <w:szCs w:val="24"/>
        </w:rPr>
        <w:t>- нетрадиционное</w:t>
      </w:r>
    </w:p>
    <w:p w14:paraId="1A6A37DE" w14:textId="0E49F80B" w:rsidR="0046696A" w:rsidRPr="0009594F" w:rsidRDefault="0046696A" w:rsidP="00223A38">
      <w:pPr>
        <w:spacing w:after="120"/>
        <w:jc w:val="both"/>
        <w:rPr>
          <w:rFonts w:ascii="Times New Roman" w:hAnsi="Times New Roman" w:cs="Times New Roman"/>
          <w:color w:val="000000" w:themeColor="text1"/>
        </w:rPr>
      </w:pPr>
      <w:r w:rsidRPr="0009594F">
        <w:rPr>
          <w:rFonts w:ascii="Times New Roman" w:hAnsi="Times New Roman" w:cs="Times New Roman"/>
          <w:sz w:val="24"/>
          <w:szCs w:val="24"/>
        </w:rPr>
        <w:t>- контрольное.</w:t>
      </w:r>
    </w:p>
    <w:p w14:paraId="03E925C9" w14:textId="52EBB589" w:rsidR="0046696A" w:rsidRPr="00D06CCE" w:rsidRDefault="00323C72" w:rsidP="00D06CCE">
      <w:pPr>
        <w:pStyle w:val="3"/>
        <w:rPr>
          <w:rFonts w:ascii="Times New Roman" w:hAnsi="Times New Roman" w:cs="Times New Roman"/>
          <w:color w:val="auto"/>
          <w:sz w:val="24"/>
        </w:rPr>
      </w:pPr>
      <w:r w:rsidRPr="00D06CCE">
        <w:rPr>
          <w:rFonts w:ascii="Times New Roman" w:hAnsi="Times New Roman" w:cs="Times New Roman"/>
          <w:color w:val="auto"/>
          <w:sz w:val="24"/>
        </w:rPr>
        <w:lastRenderedPageBreak/>
        <w:t xml:space="preserve">2.2 </w:t>
      </w:r>
      <w:r w:rsidR="0046696A" w:rsidRPr="00D06CCE">
        <w:rPr>
          <w:rFonts w:ascii="Times New Roman" w:hAnsi="Times New Roman" w:cs="Times New Roman"/>
          <w:color w:val="auto"/>
          <w:sz w:val="24"/>
        </w:rPr>
        <w:t>Содержание образовательной деятельности</w:t>
      </w:r>
    </w:p>
    <w:p w14:paraId="5EC5AC7C" w14:textId="77777777" w:rsidR="00700CAF" w:rsidRPr="0009594F" w:rsidRDefault="00883EEA"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РП направлена на</w:t>
      </w:r>
      <w:r w:rsidR="00700CAF" w:rsidRPr="0009594F">
        <w:rPr>
          <w:rFonts w:ascii="Times New Roman" w:hAnsi="Times New Roman" w:cs="Times New Roman"/>
          <w:sz w:val="24"/>
          <w:szCs w:val="24"/>
        </w:rPr>
        <w:t>:</w:t>
      </w:r>
    </w:p>
    <w:p w14:paraId="2F8DFF1B" w14:textId="77777777" w:rsidR="00700CAF" w:rsidRPr="0009594F" w:rsidRDefault="00700CAF"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w:t>
      </w:r>
      <w:r w:rsidR="00883EEA" w:rsidRPr="0009594F">
        <w:rPr>
          <w:rFonts w:ascii="Times New Roman" w:hAnsi="Times New Roman" w:cs="Times New Roman"/>
          <w:sz w:val="24"/>
          <w:szCs w:val="24"/>
        </w:rPr>
        <w:t xml:space="preserve"> обеспечение гармоничного физического развития, </w:t>
      </w:r>
      <w:r w:rsidRPr="0009594F">
        <w:rPr>
          <w:rFonts w:ascii="Times New Roman" w:hAnsi="Times New Roman" w:cs="Times New Roman"/>
          <w:sz w:val="24"/>
          <w:szCs w:val="24"/>
        </w:rPr>
        <w:t>приобретение опыта в различных видах дв</w:t>
      </w:r>
      <w:r w:rsidRPr="0009594F">
        <w:rPr>
          <w:rFonts w:ascii="Times New Roman" w:hAnsi="Times New Roman" w:cs="Times New Roman"/>
          <w:sz w:val="24"/>
          <w:szCs w:val="24"/>
        </w:rPr>
        <w:t>и</w:t>
      </w:r>
      <w:r w:rsidRPr="0009594F">
        <w:rPr>
          <w:rFonts w:ascii="Times New Roman" w:hAnsi="Times New Roman" w:cs="Times New Roman"/>
          <w:sz w:val="24"/>
          <w:szCs w:val="24"/>
        </w:rPr>
        <w:t>гательной деятельности, развитие психофизических качеств, формирование навыков правильной осанки, развитие координационных способностей, равновесия, мелкой моторики;</w:t>
      </w:r>
    </w:p>
    <w:p w14:paraId="60BE1C26" w14:textId="18CF5FE2" w:rsidR="00700CAF" w:rsidRPr="0009594F" w:rsidRDefault="00700CAF"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формирование начальных представлений о видах спорта, достижениях российских спортсменов, овладение подвижными играми, играми с правилами, элементами спортивных игр и упражнений;</w:t>
      </w:r>
    </w:p>
    <w:p w14:paraId="669E1A7F" w14:textId="5A1A109E" w:rsidR="00700CAF" w:rsidRPr="0009594F" w:rsidRDefault="00700CAF" w:rsidP="00223A38">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становление целенаправленности и саморегуляции в двигательной сфере, </w:t>
      </w:r>
      <w:r w:rsidR="00E20839" w:rsidRPr="0009594F">
        <w:rPr>
          <w:rFonts w:ascii="Times New Roman" w:hAnsi="Times New Roman" w:cs="Times New Roman"/>
          <w:sz w:val="24"/>
          <w:szCs w:val="24"/>
        </w:rPr>
        <w:t xml:space="preserve">формирование </w:t>
      </w:r>
      <w:r w:rsidRPr="0009594F">
        <w:rPr>
          <w:rFonts w:ascii="Times New Roman" w:hAnsi="Times New Roman" w:cs="Times New Roman"/>
          <w:sz w:val="24"/>
          <w:szCs w:val="24"/>
        </w:rPr>
        <w:t>ценн</w:t>
      </w:r>
      <w:r w:rsidRPr="0009594F">
        <w:rPr>
          <w:rFonts w:ascii="Times New Roman" w:hAnsi="Times New Roman" w:cs="Times New Roman"/>
          <w:sz w:val="24"/>
          <w:szCs w:val="24"/>
        </w:rPr>
        <w:t>о</w:t>
      </w:r>
      <w:r w:rsidRPr="0009594F">
        <w:rPr>
          <w:rFonts w:ascii="Times New Roman" w:hAnsi="Times New Roman" w:cs="Times New Roman"/>
          <w:sz w:val="24"/>
          <w:szCs w:val="24"/>
        </w:rPr>
        <w:t>стей здорового образа жизни, овладение его элементарными нормами и правилами</w:t>
      </w:r>
      <w:r w:rsidR="00E20839" w:rsidRPr="0009594F">
        <w:rPr>
          <w:rFonts w:ascii="Times New Roman" w:hAnsi="Times New Roman" w:cs="Times New Roman"/>
          <w:sz w:val="24"/>
          <w:szCs w:val="24"/>
        </w:rPr>
        <w:t>, правилами безопасного поведения в двигательной деятельности, формирование знаний о различных видах активного отдыха.</w:t>
      </w:r>
    </w:p>
    <w:p w14:paraId="43BE8EE5" w14:textId="0257213D" w:rsidR="00883EEA" w:rsidRPr="0009594F" w:rsidRDefault="00883EEA" w:rsidP="00223A38">
      <w:pPr>
        <w:spacing w:after="120" w:line="240" w:lineRule="auto"/>
        <w:ind w:firstLine="708"/>
        <w:jc w:val="both"/>
        <w:rPr>
          <w:rFonts w:ascii="Times New Roman" w:hAnsi="Times New Roman" w:cs="Times New Roman"/>
          <w:sz w:val="24"/>
          <w:szCs w:val="24"/>
        </w:rPr>
      </w:pPr>
      <w:proofErr w:type="gramStart"/>
      <w:r w:rsidRPr="0009594F">
        <w:rPr>
          <w:rFonts w:ascii="Times New Roman" w:hAnsi="Times New Roman" w:cs="Times New Roman"/>
          <w:sz w:val="24"/>
          <w:szCs w:val="24"/>
        </w:rPr>
        <w:t xml:space="preserve">Рабочая программа построена в соответствии с </w:t>
      </w:r>
      <w:r w:rsidR="00E20839" w:rsidRPr="0009594F">
        <w:rPr>
          <w:rFonts w:ascii="Times New Roman" w:hAnsi="Times New Roman" w:cs="Times New Roman"/>
          <w:sz w:val="24"/>
          <w:szCs w:val="24"/>
        </w:rPr>
        <w:t xml:space="preserve">ФОП и </w:t>
      </w:r>
      <w:r w:rsidRPr="0009594F">
        <w:rPr>
          <w:rFonts w:ascii="Times New Roman" w:hAnsi="Times New Roman" w:cs="Times New Roman"/>
          <w:sz w:val="24"/>
          <w:szCs w:val="24"/>
        </w:rPr>
        <w:t>ФГОС ДО на интегративном подх</w:t>
      </w:r>
      <w:r w:rsidRPr="0009594F">
        <w:rPr>
          <w:rFonts w:ascii="Times New Roman" w:hAnsi="Times New Roman" w:cs="Times New Roman"/>
          <w:sz w:val="24"/>
          <w:szCs w:val="24"/>
        </w:rPr>
        <w:t>о</w:t>
      </w:r>
      <w:r w:rsidRPr="0009594F">
        <w:rPr>
          <w:rFonts w:ascii="Times New Roman" w:hAnsi="Times New Roman" w:cs="Times New Roman"/>
          <w:sz w:val="24"/>
          <w:szCs w:val="24"/>
        </w:rPr>
        <w:t>де сочетания образовательных областей̆ в соответствии с возрастными возможностями и особе</w:t>
      </w:r>
      <w:r w:rsidRPr="0009594F">
        <w:rPr>
          <w:rFonts w:ascii="Times New Roman" w:hAnsi="Times New Roman" w:cs="Times New Roman"/>
          <w:sz w:val="24"/>
          <w:szCs w:val="24"/>
        </w:rPr>
        <w:t>н</w:t>
      </w:r>
      <w:r w:rsidRPr="0009594F">
        <w:rPr>
          <w:rFonts w:ascii="Times New Roman" w:hAnsi="Times New Roman" w:cs="Times New Roman"/>
          <w:sz w:val="24"/>
          <w:szCs w:val="24"/>
        </w:rPr>
        <w:t>ностями воспитанников, спецификой̆ образовательных областей̆. Это способствует тому, что о</w:t>
      </w:r>
      <w:r w:rsidRPr="0009594F">
        <w:rPr>
          <w:rFonts w:ascii="Times New Roman" w:hAnsi="Times New Roman" w:cs="Times New Roman"/>
          <w:sz w:val="24"/>
          <w:szCs w:val="24"/>
        </w:rPr>
        <w:t>с</w:t>
      </w:r>
      <w:r w:rsidRPr="0009594F">
        <w:rPr>
          <w:rFonts w:ascii="Times New Roman" w:hAnsi="Times New Roman" w:cs="Times New Roman"/>
          <w:sz w:val="24"/>
          <w:szCs w:val="24"/>
        </w:rPr>
        <w:t xml:space="preserve">новные задачи содержания </w:t>
      </w:r>
      <w:r w:rsidR="00E20839" w:rsidRPr="0009594F">
        <w:rPr>
          <w:rFonts w:ascii="Times New Roman" w:hAnsi="Times New Roman" w:cs="Times New Roman"/>
          <w:sz w:val="24"/>
          <w:szCs w:val="24"/>
        </w:rPr>
        <w:t>ОО</w:t>
      </w:r>
      <w:r w:rsidRPr="0009594F">
        <w:rPr>
          <w:rFonts w:ascii="Times New Roman" w:hAnsi="Times New Roman" w:cs="Times New Roman"/>
          <w:sz w:val="24"/>
          <w:szCs w:val="24"/>
        </w:rPr>
        <w:t xml:space="preserve"> «Физическое развитие» решаются как самостоятельно, так и в ходе реализации других </w:t>
      </w:r>
      <w:r w:rsidR="00E20839" w:rsidRPr="0009594F">
        <w:rPr>
          <w:rFonts w:ascii="Times New Roman" w:hAnsi="Times New Roman" w:cs="Times New Roman"/>
          <w:sz w:val="24"/>
          <w:szCs w:val="24"/>
        </w:rPr>
        <w:t xml:space="preserve">ОО </w:t>
      </w:r>
      <w:r w:rsidRPr="0009594F">
        <w:rPr>
          <w:rFonts w:ascii="Times New Roman" w:hAnsi="Times New Roman" w:cs="Times New Roman"/>
          <w:sz w:val="24"/>
          <w:szCs w:val="24"/>
        </w:rPr>
        <w:t xml:space="preserve">(«Социально - коммуникативное развитие», «Познавательное развитие», «Речевое развитие», «Художественно – эстетическое развитие»). </w:t>
      </w:r>
      <w:proofErr w:type="gramEnd"/>
    </w:p>
    <w:p w14:paraId="6C06F40F" w14:textId="03916DAA" w:rsidR="00F12AFF" w:rsidRPr="00D06CCE" w:rsidRDefault="00323C72"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 xml:space="preserve">2.2.1 </w:t>
      </w:r>
      <w:r w:rsidR="00F12AFF" w:rsidRPr="00D06CCE">
        <w:rPr>
          <w:rFonts w:ascii="Times New Roman" w:hAnsi="Times New Roman" w:cs="Times New Roman"/>
          <w:i w:val="0"/>
          <w:color w:val="auto"/>
          <w:sz w:val="24"/>
        </w:rPr>
        <w:t>Содержание образовательной деятельности по физическому развитию от 3 до 4 лет:</w:t>
      </w:r>
    </w:p>
    <w:p w14:paraId="48EA6409" w14:textId="75BACB42"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w:t>
      </w:r>
      <w:r w:rsidRPr="00B3744A">
        <w:rPr>
          <w:rFonts w:ascii="Times New Roman" w:hAnsi="Times New Roman" w:cs="Times New Roman"/>
          <w:bCs/>
          <w:iCs/>
          <w:sz w:val="24"/>
          <w:szCs w:val="24"/>
        </w:rPr>
        <w:t>е</w:t>
      </w:r>
      <w:r w:rsidRPr="00B3744A">
        <w:rPr>
          <w:rFonts w:ascii="Times New Roman" w:hAnsi="Times New Roman" w:cs="Times New Roman"/>
          <w:bCs/>
          <w:iCs/>
          <w:sz w:val="24"/>
          <w:szCs w:val="24"/>
        </w:rPr>
        <w:t>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630C8FA6"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w:t>
      </w:r>
      <w:r w:rsidRPr="00B3744A">
        <w:rPr>
          <w:rFonts w:ascii="Times New Roman" w:hAnsi="Times New Roman" w:cs="Times New Roman"/>
          <w:bCs/>
          <w:iCs/>
          <w:sz w:val="24"/>
          <w:szCs w:val="24"/>
        </w:rPr>
        <w:t>р</w:t>
      </w:r>
      <w:r w:rsidRPr="00B3744A">
        <w:rPr>
          <w:rFonts w:ascii="Times New Roman" w:hAnsi="Times New Roman" w:cs="Times New Roman"/>
          <w:bCs/>
          <w:iCs/>
          <w:sz w:val="24"/>
          <w:szCs w:val="24"/>
        </w:rPr>
        <w:t>мирует умения и навыки личной гигиены, воспитывает полезные для здоровья привычки.</w:t>
      </w:r>
    </w:p>
    <w:p w14:paraId="73EFC019"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 xml:space="preserve">1) </w:t>
      </w:r>
      <w:r w:rsidRPr="000C39C0">
        <w:rPr>
          <w:rFonts w:ascii="Times New Roman" w:hAnsi="Times New Roman" w:cs="Times New Roman"/>
          <w:bCs/>
          <w:iCs/>
          <w:sz w:val="24"/>
          <w:szCs w:val="24"/>
          <w:u w:val="single"/>
        </w:rPr>
        <w:t>Основная гимнастика</w:t>
      </w:r>
      <w:r w:rsidRPr="00B3744A">
        <w:rPr>
          <w:rFonts w:ascii="Times New Roman" w:hAnsi="Times New Roman" w:cs="Times New Roman"/>
          <w:bCs/>
          <w:iCs/>
          <w:sz w:val="24"/>
          <w:szCs w:val="24"/>
        </w:rPr>
        <w:t xml:space="preserve"> (основные движения, общеразвивающие и строевые упражнения).</w:t>
      </w:r>
    </w:p>
    <w:p w14:paraId="4FA97565"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Основные движения:</w:t>
      </w:r>
    </w:p>
    <w:p w14:paraId="33097657" w14:textId="48137C66" w:rsidR="00B3744A" w:rsidRPr="00B3744A" w:rsidRDefault="000C39C0" w:rsidP="00B3744A">
      <w:pPr>
        <w:spacing w:after="120"/>
        <w:jc w:val="both"/>
        <w:rPr>
          <w:rFonts w:ascii="Times New Roman" w:hAnsi="Times New Roman" w:cs="Times New Roman"/>
          <w:bCs/>
          <w:iCs/>
          <w:sz w:val="24"/>
          <w:szCs w:val="24"/>
        </w:rPr>
      </w:pPr>
      <w:proofErr w:type="gramStart"/>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бросание, катание, ловля, метание</w:t>
      </w:r>
      <w:r w:rsidR="00B3744A" w:rsidRPr="00B3744A">
        <w:rPr>
          <w:rFonts w:ascii="Times New Roman" w:hAnsi="Times New Roman" w:cs="Times New Roman"/>
          <w:bCs/>
          <w:iCs/>
          <w:sz w:val="24"/>
          <w:szCs w:val="24"/>
        </w:rPr>
        <w:t>: прокатывание двумя руками большого мяча вокруг предм</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w:t>
      </w:r>
      <w:r w:rsidR="00B3744A" w:rsidRPr="00B3744A">
        <w:rPr>
          <w:rFonts w:ascii="Times New Roman" w:hAnsi="Times New Roman" w:cs="Times New Roman"/>
          <w:bCs/>
          <w:iCs/>
          <w:sz w:val="24"/>
          <w:szCs w:val="24"/>
        </w:rPr>
        <w:t>а</w:t>
      </w:r>
      <w:r w:rsidR="00B3744A" w:rsidRPr="00B3744A">
        <w:rPr>
          <w:rFonts w:ascii="Times New Roman" w:hAnsi="Times New Roman" w:cs="Times New Roman"/>
          <w:bCs/>
          <w:iCs/>
          <w:sz w:val="24"/>
          <w:szCs w:val="24"/>
        </w:rPr>
        <w:t>рами; ходьба вдоль скамейки, прокатывая по ней мяч двумя и одной рукой;</w:t>
      </w:r>
      <w:proofErr w:type="gramEnd"/>
      <w:r w:rsidR="00B3744A" w:rsidRPr="00B3744A">
        <w:rPr>
          <w:rFonts w:ascii="Times New Roman" w:hAnsi="Times New Roman" w:cs="Times New Roman"/>
          <w:bCs/>
          <w:iCs/>
          <w:sz w:val="24"/>
          <w:szCs w:val="24"/>
        </w:rPr>
        <w:t xml:space="preserve"> </w:t>
      </w:r>
      <w:proofErr w:type="gramStart"/>
      <w:r w:rsidR="00B3744A" w:rsidRPr="00B3744A">
        <w:rPr>
          <w:rFonts w:ascii="Times New Roman" w:hAnsi="Times New Roman" w:cs="Times New Roman"/>
          <w:bCs/>
          <w:iCs/>
          <w:sz w:val="24"/>
          <w:szCs w:val="24"/>
        </w:rPr>
        <w:t>произвольное прок</w:t>
      </w:r>
      <w:r w:rsidR="00B3744A" w:rsidRPr="00B3744A">
        <w:rPr>
          <w:rFonts w:ascii="Times New Roman" w:hAnsi="Times New Roman" w:cs="Times New Roman"/>
          <w:bCs/>
          <w:iCs/>
          <w:sz w:val="24"/>
          <w:szCs w:val="24"/>
        </w:rPr>
        <w:t>а</w:t>
      </w:r>
      <w:r w:rsidR="00B3744A" w:rsidRPr="00B3744A">
        <w:rPr>
          <w:rFonts w:ascii="Times New Roman" w:hAnsi="Times New Roman" w:cs="Times New Roman"/>
          <w:bCs/>
          <w:iCs/>
          <w:sz w:val="24"/>
          <w:szCs w:val="24"/>
        </w:rPr>
        <w:t>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00B3744A" w:rsidRPr="00B3744A">
        <w:rPr>
          <w:rFonts w:ascii="Times New Roman" w:hAnsi="Times New Roman" w:cs="Times New Roman"/>
          <w:bCs/>
          <w:iCs/>
          <w:sz w:val="24"/>
          <w:szCs w:val="24"/>
        </w:rPr>
        <w:t xml:space="preserve"> метание вдаль; перебрасывание мяча через сетку;</w:t>
      </w:r>
    </w:p>
    <w:p w14:paraId="0D0DA87F" w14:textId="2E9836EA" w:rsidR="00B3744A" w:rsidRPr="00B3744A" w:rsidRDefault="000C39C0" w:rsidP="00B3744A">
      <w:pPr>
        <w:spacing w:after="12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ползание, лазанье</w:t>
      </w:r>
      <w:r w:rsidR="00B3744A" w:rsidRPr="00B3744A">
        <w:rPr>
          <w:rFonts w:ascii="Times New Roman" w:hAnsi="Times New Roman" w:cs="Times New Roman"/>
          <w:bCs/>
          <w:iCs/>
          <w:sz w:val="24"/>
          <w:szCs w:val="24"/>
        </w:rPr>
        <w:t>: ползание на четвереньках на расстояние 4-5-6 м до кегли (взять её, встать, в</w:t>
      </w:r>
      <w:r w:rsidR="00B3744A" w:rsidRPr="00B3744A">
        <w:rPr>
          <w:rFonts w:ascii="Times New Roman" w:hAnsi="Times New Roman" w:cs="Times New Roman"/>
          <w:bCs/>
          <w:iCs/>
          <w:sz w:val="24"/>
          <w:szCs w:val="24"/>
        </w:rPr>
        <w:t>ы</w:t>
      </w:r>
      <w:r w:rsidR="00B3744A" w:rsidRPr="00B3744A">
        <w:rPr>
          <w:rFonts w:ascii="Times New Roman" w:hAnsi="Times New Roman" w:cs="Times New Roman"/>
          <w:bCs/>
          <w:iCs/>
          <w:sz w:val="24"/>
          <w:szCs w:val="24"/>
        </w:rPr>
        <w:t>прямиться, поднять двумя руками над головой); по гимнастической скамейке, за катящимся м</w:t>
      </w:r>
      <w:r w:rsidR="00B3744A" w:rsidRPr="00B3744A">
        <w:rPr>
          <w:rFonts w:ascii="Times New Roman" w:hAnsi="Times New Roman" w:cs="Times New Roman"/>
          <w:bCs/>
          <w:iCs/>
          <w:sz w:val="24"/>
          <w:szCs w:val="24"/>
        </w:rPr>
        <w:t>я</w:t>
      </w:r>
      <w:r w:rsidR="00B3744A" w:rsidRPr="00B3744A">
        <w:rPr>
          <w:rFonts w:ascii="Times New Roman" w:hAnsi="Times New Roman" w:cs="Times New Roman"/>
          <w:bCs/>
          <w:iCs/>
          <w:sz w:val="24"/>
          <w:szCs w:val="24"/>
        </w:rPr>
        <w:t>чом; проползание на четвереньках под 3-4 дугами (высота 50 см, расстояние 1 м); ползание на че</w:t>
      </w:r>
      <w:r w:rsidR="00B3744A" w:rsidRPr="00B3744A">
        <w:rPr>
          <w:rFonts w:ascii="Times New Roman" w:hAnsi="Times New Roman" w:cs="Times New Roman"/>
          <w:bCs/>
          <w:iCs/>
          <w:sz w:val="24"/>
          <w:szCs w:val="24"/>
        </w:rPr>
        <w:t>т</w:t>
      </w:r>
      <w:r w:rsidR="00B3744A" w:rsidRPr="00B3744A">
        <w:rPr>
          <w:rFonts w:ascii="Times New Roman" w:hAnsi="Times New Roman" w:cs="Times New Roman"/>
          <w:bCs/>
          <w:iCs/>
          <w:sz w:val="24"/>
          <w:szCs w:val="24"/>
        </w:rPr>
        <w:t>вереньках с опорой на ладони и ступни по доске; влезание на лесенку-стремянку или гимнастич</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 xml:space="preserve">скую стенку произвольным способом (не пропуская реек) и спуск с нее; </w:t>
      </w:r>
      <w:proofErr w:type="spellStart"/>
      <w:r w:rsidR="00B3744A" w:rsidRPr="00B3744A">
        <w:rPr>
          <w:rFonts w:ascii="Times New Roman" w:hAnsi="Times New Roman" w:cs="Times New Roman"/>
          <w:bCs/>
          <w:iCs/>
          <w:sz w:val="24"/>
          <w:szCs w:val="24"/>
        </w:rPr>
        <w:t>подлезание</w:t>
      </w:r>
      <w:proofErr w:type="spellEnd"/>
      <w:r w:rsidR="00B3744A" w:rsidRPr="00B3744A">
        <w:rPr>
          <w:rFonts w:ascii="Times New Roman" w:hAnsi="Times New Roman" w:cs="Times New Roman"/>
          <w:bCs/>
          <w:iCs/>
          <w:sz w:val="24"/>
          <w:szCs w:val="24"/>
        </w:rPr>
        <w:t xml:space="preserve"> под дугу, не касаясь руками пола;</w:t>
      </w:r>
    </w:p>
    <w:p w14:paraId="6005CF26" w14:textId="207F6B07" w:rsidR="00B3744A" w:rsidRPr="00B3744A" w:rsidRDefault="000C39C0" w:rsidP="00B3744A">
      <w:pPr>
        <w:spacing w:after="120"/>
        <w:jc w:val="both"/>
        <w:rPr>
          <w:rFonts w:ascii="Times New Roman" w:hAnsi="Times New Roman" w:cs="Times New Roman"/>
          <w:bCs/>
          <w:iCs/>
          <w:sz w:val="24"/>
          <w:szCs w:val="24"/>
        </w:rPr>
      </w:pPr>
      <w:proofErr w:type="gramStart"/>
      <w:r>
        <w:rPr>
          <w:rFonts w:ascii="Times New Roman" w:hAnsi="Times New Roman" w:cs="Times New Roman"/>
          <w:bCs/>
          <w:i/>
          <w:iCs/>
          <w:sz w:val="24"/>
          <w:szCs w:val="24"/>
        </w:rPr>
        <w:lastRenderedPageBreak/>
        <w:t xml:space="preserve">- </w:t>
      </w:r>
      <w:r w:rsidR="00B3744A" w:rsidRPr="000C39C0">
        <w:rPr>
          <w:rFonts w:ascii="Times New Roman" w:hAnsi="Times New Roman" w:cs="Times New Roman"/>
          <w:bCs/>
          <w:i/>
          <w:iCs/>
          <w:sz w:val="24"/>
          <w:szCs w:val="24"/>
        </w:rPr>
        <w:t>ходьба</w:t>
      </w:r>
      <w:r w:rsidR="00B3744A" w:rsidRPr="00B3744A">
        <w:rPr>
          <w:rFonts w:ascii="Times New Roman" w:hAnsi="Times New Roman" w:cs="Times New Roman"/>
          <w:bCs/>
          <w:iCs/>
          <w:sz w:val="24"/>
          <w:szCs w:val="24"/>
        </w:rPr>
        <w:t>: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ния); на носках; высоко поднимая колени, перешагивая предметы, с остановкой по сигналу; пар</w:t>
      </w:r>
      <w:r w:rsidR="00B3744A" w:rsidRPr="00B3744A">
        <w:rPr>
          <w:rFonts w:ascii="Times New Roman" w:hAnsi="Times New Roman" w:cs="Times New Roman"/>
          <w:bCs/>
          <w:iCs/>
          <w:sz w:val="24"/>
          <w:szCs w:val="24"/>
        </w:rPr>
        <w:t>а</w:t>
      </w:r>
      <w:r w:rsidR="00B3744A" w:rsidRPr="00B3744A">
        <w:rPr>
          <w:rFonts w:ascii="Times New Roman" w:hAnsi="Times New Roman" w:cs="Times New Roman"/>
          <w:bCs/>
          <w:iCs/>
          <w:sz w:val="24"/>
          <w:szCs w:val="24"/>
        </w:rPr>
        <w:t>ми друг за другом, в разных направлениях; с выполнением заданий (присесть, встать, идти дал</w:t>
      </w:r>
      <w:r w:rsidR="00B3744A" w:rsidRPr="00B3744A">
        <w:rPr>
          <w:rFonts w:ascii="Times New Roman" w:hAnsi="Times New Roman" w:cs="Times New Roman"/>
          <w:bCs/>
          <w:iCs/>
          <w:sz w:val="24"/>
          <w:szCs w:val="24"/>
        </w:rPr>
        <w:t>ь</w:t>
      </w:r>
      <w:r w:rsidR="00B3744A" w:rsidRPr="00B3744A">
        <w:rPr>
          <w:rFonts w:ascii="Times New Roman" w:hAnsi="Times New Roman" w:cs="Times New Roman"/>
          <w:bCs/>
          <w:iCs/>
          <w:sz w:val="24"/>
          <w:szCs w:val="24"/>
        </w:rPr>
        <w:t>ше);</w:t>
      </w:r>
      <w:proofErr w:type="gramEnd"/>
      <w:r w:rsidR="00B3744A" w:rsidRPr="00B3744A">
        <w:rPr>
          <w:rFonts w:ascii="Times New Roman" w:hAnsi="Times New Roman" w:cs="Times New Roman"/>
          <w:bCs/>
          <w:iCs/>
          <w:sz w:val="24"/>
          <w:szCs w:val="24"/>
        </w:rPr>
        <w:t xml:space="preserve"> по наклонной доске; в чередовании с бегом;</w:t>
      </w:r>
    </w:p>
    <w:p w14:paraId="59E8DBCA" w14:textId="5339B1FA" w:rsidR="00B3744A" w:rsidRPr="00B3744A" w:rsidRDefault="000C39C0" w:rsidP="00B3744A">
      <w:pPr>
        <w:spacing w:after="120"/>
        <w:jc w:val="both"/>
        <w:rPr>
          <w:rFonts w:ascii="Times New Roman" w:hAnsi="Times New Roman" w:cs="Times New Roman"/>
          <w:bCs/>
          <w:iCs/>
          <w:sz w:val="24"/>
          <w:szCs w:val="24"/>
        </w:rPr>
      </w:pPr>
      <w:proofErr w:type="gramStart"/>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бег</w:t>
      </w:r>
      <w:r w:rsidR="00B3744A" w:rsidRPr="00B3744A">
        <w:rPr>
          <w:rFonts w:ascii="Times New Roman" w:hAnsi="Times New Roman" w:cs="Times New Roman"/>
          <w:bCs/>
          <w:iCs/>
          <w:sz w:val="24"/>
          <w:szCs w:val="24"/>
        </w:rPr>
        <w:t>: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ние 50-60 сек; быстрый бег 10-15 м; медленный бег 120-150 м;</w:t>
      </w:r>
      <w:proofErr w:type="gramEnd"/>
    </w:p>
    <w:p w14:paraId="5544BF4E" w14:textId="676D93C4" w:rsidR="00B3744A" w:rsidRPr="00B3744A" w:rsidRDefault="000C39C0" w:rsidP="00B3744A">
      <w:pPr>
        <w:spacing w:after="120"/>
        <w:jc w:val="both"/>
        <w:rPr>
          <w:rFonts w:ascii="Times New Roman" w:hAnsi="Times New Roman" w:cs="Times New Roman"/>
          <w:bCs/>
          <w:iCs/>
          <w:sz w:val="24"/>
          <w:szCs w:val="24"/>
        </w:rPr>
      </w:pPr>
      <w:proofErr w:type="gramStart"/>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прыжки</w:t>
      </w:r>
      <w:r w:rsidR="00B3744A" w:rsidRPr="00B3744A">
        <w:rPr>
          <w:rFonts w:ascii="Times New Roman" w:hAnsi="Times New Roman" w:cs="Times New Roman"/>
          <w:bCs/>
          <w:iCs/>
          <w:sz w:val="24"/>
          <w:szCs w:val="24"/>
        </w:rPr>
        <w:t>: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00B3744A" w:rsidRPr="00B3744A">
        <w:rPr>
          <w:rFonts w:ascii="Times New Roman" w:hAnsi="Times New Roman" w:cs="Times New Roman"/>
          <w:bCs/>
          <w:iCs/>
          <w:sz w:val="24"/>
          <w:szCs w:val="24"/>
        </w:rPr>
        <w:t xml:space="preserve"> спрыгивание (высота 10-15 см), перепрыгивание через веревку (высота 2-5 см);</w:t>
      </w:r>
    </w:p>
    <w:p w14:paraId="496BF4E4" w14:textId="71CABF22" w:rsidR="00B3744A" w:rsidRPr="00B3744A" w:rsidRDefault="000C39C0" w:rsidP="00B3744A">
      <w:pPr>
        <w:spacing w:after="12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упражнения в равновесии</w:t>
      </w:r>
      <w:r w:rsidR="00B3744A" w:rsidRPr="00B3744A">
        <w:rPr>
          <w:rFonts w:ascii="Times New Roman" w:hAnsi="Times New Roman" w:cs="Times New Roman"/>
          <w:bCs/>
          <w:iCs/>
          <w:sz w:val="24"/>
          <w:szCs w:val="24"/>
        </w:rPr>
        <w:t>: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D9EBBB3" w14:textId="77777777" w:rsidR="00B3744A" w:rsidRPr="00B3744A" w:rsidRDefault="00B3744A" w:rsidP="00B3744A">
      <w:pPr>
        <w:spacing w:after="120"/>
        <w:jc w:val="both"/>
        <w:rPr>
          <w:rFonts w:ascii="Times New Roman" w:hAnsi="Times New Roman" w:cs="Times New Roman"/>
          <w:bCs/>
          <w:iCs/>
          <w:sz w:val="24"/>
          <w:szCs w:val="24"/>
        </w:rPr>
      </w:pPr>
      <w:r w:rsidRPr="008B4619">
        <w:rPr>
          <w:rFonts w:ascii="Times New Roman" w:hAnsi="Times New Roman" w:cs="Times New Roman"/>
          <w:bCs/>
          <w:iCs/>
          <w:sz w:val="24"/>
          <w:szCs w:val="24"/>
        </w:rPr>
        <w:t>Общеразвивающие упражнения</w:t>
      </w:r>
      <w:r w:rsidRPr="00B3744A">
        <w:rPr>
          <w:rFonts w:ascii="Times New Roman" w:hAnsi="Times New Roman" w:cs="Times New Roman"/>
          <w:bCs/>
          <w:iCs/>
          <w:sz w:val="24"/>
          <w:szCs w:val="24"/>
        </w:rPr>
        <w:t>:</w:t>
      </w:r>
    </w:p>
    <w:p w14:paraId="5D9398F1" w14:textId="61C38E6D" w:rsidR="00B3744A" w:rsidRPr="00B3744A" w:rsidRDefault="008B4619" w:rsidP="00B3744A">
      <w:pPr>
        <w:spacing w:after="12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упражнения для кистей рук, развития и укрепления мышц плечевого пояса</w:t>
      </w:r>
      <w:r w:rsidR="00B3744A" w:rsidRPr="00B3744A">
        <w:rPr>
          <w:rFonts w:ascii="Times New Roman" w:hAnsi="Times New Roman" w:cs="Times New Roman"/>
          <w:bCs/>
          <w:iCs/>
          <w:sz w:val="24"/>
          <w:szCs w:val="24"/>
        </w:rPr>
        <w:t>: поднимание и опу</w:t>
      </w:r>
      <w:r w:rsidR="00B3744A" w:rsidRPr="00B3744A">
        <w:rPr>
          <w:rFonts w:ascii="Times New Roman" w:hAnsi="Times New Roman" w:cs="Times New Roman"/>
          <w:bCs/>
          <w:iCs/>
          <w:sz w:val="24"/>
          <w:szCs w:val="24"/>
        </w:rPr>
        <w:t>с</w:t>
      </w:r>
      <w:r w:rsidR="00B3744A" w:rsidRPr="00B3744A">
        <w:rPr>
          <w:rFonts w:ascii="Times New Roman" w:hAnsi="Times New Roman" w:cs="Times New Roman"/>
          <w:bCs/>
          <w:iCs/>
          <w:sz w:val="24"/>
          <w:szCs w:val="24"/>
        </w:rPr>
        <w:t>кание прямых рук вперед, отведение их в стороны, вверх, на пояс, за спину (одновременно, пооч</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редно); перекладывание предмета из одной руки в другую; хлопки над головой и перед собой; м</w:t>
      </w:r>
      <w:r w:rsidR="00B3744A" w:rsidRPr="00B3744A">
        <w:rPr>
          <w:rFonts w:ascii="Times New Roman" w:hAnsi="Times New Roman" w:cs="Times New Roman"/>
          <w:bCs/>
          <w:iCs/>
          <w:sz w:val="24"/>
          <w:szCs w:val="24"/>
        </w:rPr>
        <w:t>а</w:t>
      </w:r>
      <w:r w:rsidR="00B3744A" w:rsidRPr="00B3744A">
        <w:rPr>
          <w:rFonts w:ascii="Times New Roman" w:hAnsi="Times New Roman" w:cs="Times New Roman"/>
          <w:bCs/>
          <w:iCs/>
          <w:sz w:val="24"/>
          <w:szCs w:val="24"/>
        </w:rPr>
        <w:t>хи руками; упражнения для кистей рук;</w:t>
      </w:r>
    </w:p>
    <w:p w14:paraId="025F4A5E" w14:textId="263BC5BD" w:rsidR="00B3744A" w:rsidRPr="00B3744A" w:rsidRDefault="008B4619" w:rsidP="00B3744A">
      <w:pPr>
        <w:spacing w:after="12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3744A" w:rsidRPr="000C39C0">
        <w:rPr>
          <w:rFonts w:ascii="Times New Roman" w:hAnsi="Times New Roman" w:cs="Times New Roman"/>
          <w:bCs/>
          <w:i/>
          <w:iCs/>
          <w:sz w:val="24"/>
          <w:szCs w:val="24"/>
        </w:rPr>
        <w:t>упражнения для развития и укрепления мышц спины и гибкости позвоночника</w:t>
      </w:r>
      <w:r w:rsidR="00B3744A" w:rsidRPr="00B3744A">
        <w:rPr>
          <w:rFonts w:ascii="Times New Roman" w:hAnsi="Times New Roman" w:cs="Times New Roman"/>
          <w:bCs/>
          <w:iCs/>
          <w:sz w:val="24"/>
          <w:szCs w:val="24"/>
        </w:rPr>
        <w:t xml:space="preserve">: потягивание, приседание, обхватив руками колени; наклоны вперед и в стороны; сгибание и разгибание ног из </w:t>
      </w:r>
      <w:proofErr w:type="gramStart"/>
      <w:r w:rsidR="00B3744A" w:rsidRPr="00B3744A">
        <w:rPr>
          <w:rFonts w:ascii="Times New Roman" w:hAnsi="Times New Roman" w:cs="Times New Roman"/>
          <w:bCs/>
          <w:iCs/>
          <w:sz w:val="24"/>
          <w:szCs w:val="24"/>
        </w:rPr>
        <w:t>положения</w:t>
      </w:r>
      <w:proofErr w:type="gramEnd"/>
      <w:r w:rsidR="00B3744A" w:rsidRPr="00B3744A">
        <w:rPr>
          <w:rFonts w:ascii="Times New Roman" w:hAnsi="Times New Roman" w:cs="Times New Roman"/>
          <w:bCs/>
          <w:iCs/>
          <w:sz w:val="24"/>
          <w:szCs w:val="24"/>
        </w:rPr>
        <w:t xml:space="preserve"> сидя; поднимание и опускание ног из положения лежа; повороты со спины на живот и обратно;</w:t>
      </w:r>
    </w:p>
    <w:p w14:paraId="1CB4B272" w14:textId="5E1DAAD7" w:rsidR="00B3744A" w:rsidRPr="00B3744A" w:rsidRDefault="008B4619" w:rsidP="00B3744A">
      <w:pPr>
        <w:spacing w:after="12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3744A" w:rsidRPr="008B4619">
        <w:rPr>
          <w:rFonts w:ascii="Times New Roman" w:hAnsi="Times New Roman" w:cs="Times New Roman"/>
          <w:bCs/>
          <w:i/>
          <w:iCs/>
          <w:sz w:val="24"/>
          <w:szCs w:val="24"/>
        </w:rPr>
        <w:t>упражнения для развития и укрепления мышц ног и брюшного пресса</w:t>
      </w:r>
      <w:r w:rsidR="00B3744A" w:rsidRPr="00B3744A">
        <w:rPr>
          <w:rFonts w:ascii="Times New Roman" w:hAnsi="Times New Roman" w:cs="Times New Roman"/>
          <w:bCs/>
          <w:iCs/>
          <w:sz w:val="24"/>
          <w:szCs w:val="24"/>
        </w:rPr>
        <w:t>: поднимание и опускание ног, согнутых в коленях; приседание с предметами, поднимание на носки; выставление ноги вп</w:t>
      </w:r>
      <w:r w:rsidR="00B3744A" w:rsidRPr="00B3744A">
        <w:rPr>
          <w:rFonts w:ascii="Times New Roman" w:hAnsi="Times New Roman" w:cs="Times New Roman"/>
          <w:bCs/>
          <w:iCs/>
          <w:sz w:val="24"/>
          <w:szCs w:val="24"/>
        </w:rPr>
        <w:t>е</w:t>
      </w:r>
      <w:r w:rsidR="00B3744A" w:rsidRPr="00B3744A">
        <w:rPr>
          <w:rFonts w:ascii="Times New Roman" w:hAnsi="Times New Roman" w:cs="Times New Roman"/>
          <w:bCs/>
          <w:iCs/>
          <w:sz w:val="24"/>
          <w:szCs w:val="24"/>
        </w:rPr>
        <w:t>ред, в сторону, назад;</w:t>
      </w:r>
    </w:p>
    <w:p w14:paraId="5B2E7F07" w14:textId="332FE960" w:rsidR="00B3744A" w:rsidRPr="00B3744A" w:rsidRDefault="008B4619" w:rsidP="00B3744A">
      <w:pPr>
        <w:spacing w:after="120"/>
        <w:jc w:val="both"/>
        <w:rPr>
          <w:rFonts w:ascii="Times New Roman" w:hAnsi="Times New Roman" w:cs="Times New Roman"/>
          <w:bCs/>
          <w:iCs/>
          <w:sz w:val="24"/>
          <w:szCs w:val="24"/>
        </w:rPr>
      </w:pPr>
      <w:proofErr w:type="gramStart"/>
      <w:r>
        <w:rPr>
          <w:rFonts w:ascii="Times New Roman" w:hAnsi="Times New Roman" w:cs="Times New Roman"/>
          <w:bCs/>
          <w:i/>
          <w:iCs/>
          <w:sz w:val="24"/>
          <w:szCs w:val="24"/>
        </w:rPr>
        <w:t xml:space="preserve">- </w:t>
      </w:r>
      <w:r w:rsidR="00B3744A" w:rsidRPr="008B4619">
        <w:rPr>
          <w:rFonts w:ascii="Times New Roman" w:hAnsi="Times New Roman" w:cs="Times New Roman"/>
          <w:bCs/>
          <w:i/>
          <w:iCs/>
          <w:sz w:val="24"/>
          <w:szCs w:val="24"/>
        </w:rPr>
        <w:t>музыкально-ритмические упражнения</w:t>
      </w:r>
      <w:r w:rsidR="00B3744A" w:rsidRPr="00B3744A">
        <w:rPr>
          <w:rFonts w:ascii="Times New Roman" w:hAnsi="Times New Roman" w:cs="Times New Roman"/>
          <w:bCs/>
          <w:iCs/>
          <w:sz w:val="24"/>
          <w:szCs w:val="24"/>
        </w:rPr>
        <w:t>,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w:t>
      </w:r>
      <w:r w:rsidR="00B3744A" w:rsidRPr="00B3744A">
        <w:rPr>
          <w:rFonts w:ascii="Times New Roman" w:hAnsi="Times New Roman" w:cs="Times New Roman"/>
          <w:bCs/>
          <w:iCs/>
          <w:sz w:val="24"/>
          <w:szCs w:val="24"/>
        </w:rPr>
        <w:t>а</w:t>
      </w:r>
      <w:r w:rsidR="00B3744A" w:rsidRPr="00B3744A">
        <w:rPr>
          <w:rFonts w:ascii="Times New Roman" w:hAnsi="Times New Roman" w:cs="Times New Roman"/>
          <w:bCs/>
          <w:iCs/>
          <w:sz w:val="24"/>
          <w:szCs w:val="24"/>
        </w:rPr>
        <w:t>ние, приседания "пружинки", кружение;</w:t>
      </w:r>
      <w:proofErr w:type="gramEnd"/>
      <w:r w:rsidR="00B3744A" w:rsidRPr="00B3744A">
        <w:rPr>
          <w:rFonts w:ascii="Times New Roman" w:hAnsi="Times New Roman" w:cs="Times New Roman"/>
          <w:bCs/>
          <w:iCs/>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1CC288E" w14:textId="77777777" w:rsidR="00B3744A" w:rsidRPr="00B3744A" w:rsidRDefault="00B3744A" w:rsidP="00B3744A">
      <w:pPr>
        <w:spacing w:after="120"/>
        <w:jc w:val="both"/>
        <w:rPr>
          <w:rFonts w:ascii="Times New Roman" w:hAnsi="Times New Roman" w:cs="Times New Roman"/>
          <w:bCs/>
          <w:iCs/>
          <w:sz w:val="24"/>
          <w:szCs w:val="24"/>
        </w:rPr>
      </w:pPr>
      <w:r w:rsidRPr="008B4619">
        <w:rPr>
          <w:rFonts w:ascii="Times New Roman" w:hAnsi="Times New Roman" w:cs="Times New Roman"/>
          <w:bCs/>
          <w:iCs/>
          <w:sz w:val="24"/>
          <w:szCs w:val="24"/>
        </w:rPr>
        <w:t>Строевые упражнения</w:t>
      </w:r>
      <w:r w:rsidRPr="00B3744A">
        <w:rPr>
          <w:rFonts w:ascii="Times New Roman" w:hAnsi="Times New Roman" w:cs="Times New Roman"/>
          <w:bCs/>
          <w:iCs/>
          <w:sz w:val="24"/>
          <w:szCs w:val="24"/>
        </w:rPr>
        <w:t>:</w:t>
      </w:r>
    </w:p>
    <w:p w14:paraId="303C907A" w14:textId="6413EC9C" w:rsidR="00B3744A" w:rsidRPr="00B3744A" w:rsidRDefault="008B4619" w:rsidP="00B3744A">
      <w:pPr>
        <w:spacing w:after="120"/>
        <w:jc w:val="both"/>
        <w:rPr>
          <w:rFonts w:ascii="Times New Roman" w:hAnsi="Times New Roman" w:cs="Times New Roman"/>
          <w:bCs/>
          <w:iCs/>
          <w:sz w:val="24"/>
          <w:szCs w:val="24"/>
        </w:rPr>
      </w:pPr>
      <w:r>
        <w:rPr>
          <w:rFonts w:ascii="Times New Roman" w:hAnsi="Times New Roman" w:cs="Times New Roman"/>
          <w:bCs/>
          <w:iCs/>
          <w:sz w:val="24"/>
          <w:szCs w:val="24"/>
        </w:rPr>
        <w:t>П</w:t>
      </w:r>
      <w:r w:rsidR="00B3744A" w:rsidRPr="00B3744A">
        <w:rPr>
          <w:rFonts w:ascii="Times New Roman" w:hAnsi="Times New Roman" w:cs="Times New Roman"/>
          <w:bCs/>
          <w:iCs/>
          <w:sz w:val="24"/>
          <w:szCs w:val="24"/>
        </w:rPr>
        <w:t>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w:t>
      </w:r>
      <w:r w:rsidR="00B3744A" w:rsidRPr="00B3744A">
        <w:rPr>
          <w:rFonts w:ascii="Times New Roman" w:hAnsi="Times New Roman" w:cs="Times New Roman"/>
          <w:bCs/>
          <w:iCs/>
          <w:sz w:val="24"/>
          <w:szCs w:val="24"/>
        </w:rPr>
        <w:t>ы</w:t>
      </w:r>
      <w:r w:rsidR="00B3744A" w:rsidRPr="00B3744A">
        <w:rPr>
          <w:rFonts w:ascii="Times New Roman" w:hAnsi="Times New Roman" w:cs="Times New Roman"/>
          <w:bCs/>
          <w:iCs/>
          <w:sz w:val="24"/>
          <w:szCs w:val="24"/>
        </w:rPr>
        <w:t>кание обычным шагом, повороты направо и налево переступанием.</w:t>
      </w:r>
    </w:p>
    <w:p w14:paraId="1E7F5756"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Педагог выполняет вместе с детьми упражнения из разных исходных положений (стоя, ноги сле</w:t>
      </w:r>
      <w:r w:rsidRPr="00B3744A">
        <w:rPr>
          <w:rFonts w:ascii="Times New Roman" w:hAnsi="Times New Roman" w:cs="Times New Roman"/>
          <w:bCs/>
          <w:iCs/>
          <w:sz w:val="24"/>
          <w:szCs w:val="24"/>
        </w:rPr>
        <w:t>г</w:t>
      </w:r>
      <w:r w:rsidRPr="00B3744A">
        <w:rPr>
          <w:rFonts w:ascii="Times New Roman" w:hAnsi="Times New Roman" w:cs="Times New Roman"/>
          <w:bCs/>
          <w:iCs/>
          <w:sz w:val="24"/>
          <w:szCs w:val="24"/>
        </w:rPr>
        <w:t>ка расставлены, ноги врозь, сидя, лежа на спине, животе, с заданным положением рук), с предм</w:t>
      </w:r>
      <w:r w:rsidRPr="00B3744A">
        <w:rPr>
          <w:rFonts w:ascii="Times New Roman" w:hAnsi="Times New Roman" w:cs="Times New Roman"/>
          <w:bCs/>
          <w:iCs/>
          <w:sz w:val="24"/>
          <w:szCs w:val="24"/>
        </w:rPr>
        <w:t>е</w:t>
      </w:r>
      <w:r w:rsidRPr="00B3744A">
        <w:rPr>
          <w:rFonts w:ascii="Times New Roman" w:hAnsi="Times New Roman" w:cs="Times New Roman"/>
          <w:bCs/>
          <w:iCs/>
          <w:sz w:val="24"/>
          <w:szCs w:val="24"/>
        </w:rPr>
        <w:t xml:space="preserve">тами (кубики двух цветов, флажки, кегли и </w:t>
      </w:r>
      <w:proofErr w:type="gramStart"/>
      <w:r w:rsidRPr="00B3744A">
        <w:rPr>
          <w:rFonts w:ascii="Times New Roman" w:hAnsi="Times New Roman" w:cs="Times New Roman"/>
          <w:bCs/>
          <w:iCs/>
          <w:sz w:val="24"/>
          <w:szCs w:val="24"/>
        </w:rPr>
        <w:t>другое</w:t>
      </w:r>
      <w:proofErr w:type="gramEnd"/>
      <w:r w:rsidRPr="00B3744A">
        <w:rPr>
          <w:rFonts w:ascii="Times New Roman" w:hAnsi="Times New Roman" w:cs="Times New Roman"/>
          <w:bCs/>
          <w:iCs/>
          <w:sz w:val="24"/>
          <w:szCs w:val="24"/>
        </w:rPr>
        <w:t>).</w:t>
      </w:r>
    </w:p>
    <w:p w14:paraId="16464EDE"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lastRenderedPageBreak/>
        <w:t xml:space="preserve">2) </w:t>
      </w:r>
      <w:r w:rsidRPr="008B4619">
        <w:rPr>
          <w:rFonts w:ascii="Times New Roman" w:hAnsi="Times New Roman" w:cs="Times New Roman"/>
          <w:bCs/>
          <w:iCs/>
          <w:sz w:val="24"/>
          <w:szCs w:val="24"/>
          <w:u w:val="single"/>
        </w:rPr>
        <w:t>Подвижные игры</w:t>
      </w:r>
      <w:r w:rsidRPr="00B3744A">
        <w:rPr>
          <w:rFonts w:ascii="Times New Roman" w:hAnsi="Times New Roman" w:cs="Times New Roman"/>
          <w:bCs/>
          <w:iCs/>
          <w:sz w:val="24"/>
          <w:szCs w:val="24"/>
        </w:rPr>
        <w:t>: педагог поддерживает активность детей в процессе двигательной деятельн</w:t>
      </w:r>
      <w:r w:rsidRPr="00B3744A">
        <w:rPr>
          <w:rFonts w:ascii="Times New Roman" w:hAnsi="Times New Roman" w:cs="Times New Roman"/>
          <w:bCs/>
          <w:iCs/>
          <w:sz w:val="24"/>
          <w:szCs w:val="24"/>
        </w:rPr>
        <w:t>о</w:t>
      </w:r>
      <w:r w:rsidRPr="00B3744A">
        <w:rPr>
          <w:rFonts w:ascii="Times New Roman" w:hAnsi="Times New Roman" w:cs="Times New Roman"/>
          <w:bCs/>
          <w:iCs/>
          <w:sz w:val="24"/>
          <w:szCs w:val="24"/>
        </w:rPr>
        <w:t>сти, организуя сюжетные и несюжетные подвижные игры. Воспитывает умение действовать с</w:t>
      </w:r>
      <w:r w:rsidRPr="00B3744A">
        <w:rPr>
          <w:rFonts w:ascii="Times New Roman" w:hAnsi="Times New Roman" w:cs="Times New Roman"/>
          <w:bCs/>
          <w:iCs/>
          <w:sz w:val="24"/>
          <w:szCs w:val="24"/>
        </w:rPr>
        <w:t>о</w:t>
      </w:r>
      <w:r w:rsidRPr="00B3744A">
        <w:rPr>
          <w:rFonts w:ascii="Times New Roman" w:hAnsi="Times New Roman" w:cs="Times New Roman"/>
          <w:bCs/>
          <w:iCs/>
          <w:sz w:val="24"/>
          <w:szCs w:val="24"/>
        </w:rPr>
        <w:t>обща, соблюдать правила, начинать и заканчивать действия по указанию и в соответствии с сюж</w:t>
      </w:r>
      <w:r w:rsidRPr="00B3744A">
        <w:rPr>
          <w:rFonts w:ascii="Times New Roman" w:hAnsi="Times New Roman" w:cs="Times New Roman"/>
          <w:bCs/>
          <w:iCs/>
          <w:sz w:val="24"/>
          <w:szCs w:val="24"/>
        </w:rPr>
        <w:t>е</w:t>
      </w:r>
      <w:r w:rsidRPr="00B3744A">
        <w:rPr>
          <w:rFonts w:ascii="Times New Roman" w:hAnsi="Times New Roman" w:cs="Times New Roman"/>
          <w:bCs/>
          <w:iCs/>
          <w:sz w:val="24"/>
          <w:szCs w:val="24"/>
        </w:rPr>
        <w:t>том игры, двигаться определенным способом и в заданном направлении, придавать своим движ</w:t>
      </w:r>
      <w:r w:rsidRPr="00B3744A">
        <w:rPr>
          <w:rFonts w:ascii="Times New Roman" w:hAnsi="Times New Roman" w:cs="Times New Roman"/>
          <w:bCs/>
          <w:iCs/>
          <w:sz w:val="24"/>
          <w:szCs w:val="24"/>
        </w:rPr>
        <w:t>е</w:t>
      </w:r>
      <w:r w:rsidRPr="00B3744A">
        <w:rPr>
          <w:rFonts w:ascii="Times New Roman" w:hAnsi="Times New Roman" w:cs="Times New Roman"/>
          <w:bCs/>
          <w:iCs/>
          <w:sz w:val="24"/>
          <w:szCs w:val="24"/>
        </w:rPr>
        <w:t>ниям выразительность (кошка просыпается, потягивается, мяукает).</w:t>
      </w:r>
    </w:p>
    <w:p w14:paraId="224C5F36"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 xml:space="preserve">3) </w:t>
      </w:r>
      <w:r w:rsidRPr="004F7155">
        <w:rPr>
          <w:rFonts w:ascii="Times New Roman" w:hAnsi="Times New Roman" w:cs="Times New Roman"/>
          <w:bCs/>
          <w:iCs/>
          <w:sz w:val="24"/>
          <w:szCs w:val="24"/>
          <w:u w:val="single"/>
        </w:rPr>
        <w:t>Спортивные упражнения</w:t>
      </w:r>
      <w:r w:rsidRPr="00B3744A">
        <w:rPr>
          <w:rFonts w:ascii="Times New Roman" w:hAnsi="Times New Roman" w:cs="Times New Roman"/>
          <w:bCs/>
          <w:iCs/>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6ED55CF"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 xml:space="preserve">Катание на санках: </w:t>
      </w:r>
      <w:proofErr w:type="gramStart"/>
      <w:r w:rsidRPr="00B3744A">
        <w:rPr>
          <w:rFonts w:ascii="Times New Roman" w:hAnsi="Times New Roman" w:cs="Times New Roman"/>
          <w:bCs/>
          <w:iCs/>
          <w:sz w:val="24"/>
          <w:szCs w:val="24"/>
        </w:rPr>
        <w:t>по</w:t>
      </w:r>
      <w:proofErr w:type="gramEnd"/>
      <w:r w:rsidRPr="00B3744A">
        <w:rPr>
          <w:rFonts w:ascii="Times New Roman" w:hAnsi="Times New Roman" w:cs="Times New Roman"/>
          <w:bCs/>
          <w:iCs/>
          <w:sz w:val="24"/>
          <w:szCs w:val="24"/>
        </w:rPr>
        <w:t xml:space="preserve"> </w:t>
      </w:r>
      <w:proofErr w:type="gramStart"/>
      <w:r w:rsidRPr="00B3744A">
        <w:rPr>
          <w:rFonts w:ascii="Times New Roman" w:hAnsi="Times New Roman" w:cs="Times New Roman"/>
          <w:bCs/>
          <w:iCs/>
          <w:sz w:val="24"/>
          <w:szCs w:val="24"/>
        </w:rPr>
        <w:t>прямой</w:t>
      </w:r>
      <w:proofErr w:type="gramEnd"/>
      <w:r w:rsidRPr="00B3744A">
        <w:rPr>
          <w:rFonts w:ascii="Times New Roman" w:hAnsi="Times New Roman" w:cs="Times New Roman"/>
          <w:bCs/>
          <w:iCs/>
          <w:sz w:val="24"/>
          <w:szCs w:val="24"/>
        </w:rPr>
        <w:t>, перевозя игрушки или друг друга, и самостоятельно с невысокой горки.</w:t>
      </w:r>
    </w:p>
    <w:p w14:paraId="3A01D312"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Ходьба на лыжах: по прямой, ровной лыжне ступающим и скользящим шагом, с поворотами пер</w:t>
      </w:r>
      <w:r w:rsidRPr="00B3744A">
        <w:rPr>
          <w:rFonts w:ascii="Times New Roman" w:hAnsi="Times New Roman" w:cs="Times New Roman"/>
          <w:bCs/>
          <w:iCs/>
          <w:sz w:val="24"/>
          <w:szCs w:val="24"/>
        </w:rPr>
        <w:t>е</w:t>
      </w:r>
      <w:r w:rsidRPr="00B3744A">
        <w:rPr>
          <w:rFonts w:ascii="Times New Roman" w:hAnsi="Times New Roman" w:cs="Times New Roman"/>
          <w:bCs/>
          <w:iCs/>
          <w:sz w:val="24"/>
          <w:szCs w:val="24"/>
        </w:rPr>
        <w:t>ступанием.</w:t>
      </w:r>
    </w:p>
    <w:p w14:paraId="730B3074"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 xml:space="preserve">Катание на трехколесном велосипеде: по </w:t>
      </w:r>
      <w:proofErr w:type="gramStart"/>
      <w:r w:rsidRPr="00B3744A">
        <w:rPr>
          <w:rFonts w:ascii="Times New Roman" w:hAnsi="Times New Roman" w:cs="Times New Roman"/>
          <w:bCs/>
          <w:iCs/>
          <w:sz w:val="24"/>
          <w:szCs w:val="24"/>
        </w:rPr>
        <w:t>прямой</w:t>
      </w:r>
      <w:proofErr w:type="gramEnd"/>
      <w:r w:rsidRPr="00B3744A">
        <w:rPr>
          <w:rFonts w:ascii="Times New Roman" w:hAnsi="Times New Roman" w:cs="Times New Roman"/>
          <w:bCs/>
          <w:iCs/>
          <w:sz w:val="24"/>
          <w:szCs w:val="24"/>
        </w:rPr>
        <w:t>, по кругу, с поворотами направо, налево.</w:t>
      </w:r>
    </w:p>
    <w:p w14:paraId="0F4EC6F5"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Плавание: погружение в воду, ходьба и бег в воде прямо и по кругу, игры с плавающими игру</w:t>
      </w:r>
      <w:r w:rsidRPr="00B3744A">
        <w:rPr>
          <w:rFonts w:ascii="Times New Roman" w:hAnsi="Times New Roman" w:cs="Times New Roman"/>
          <w:bCs/>
          <w:iCs/>
          <w:sz w:val="24"/>
          <w:szCs w:val="24"/>
        </w:rPr>
        <w:t>ш</w:t>
      </w:r>
      <w:r w:rsidRPr="00B3744A">
        <w:rPr>
          <w:rFonts w:ascii="Times New Roman" w:hAnsi="Times New Roman" w:cs="Times New Roman"/>
          <w:bCs/>
          <w:iCs/>
          <w:sz w:val="24"/>
          <w:szCs w:val="24"/>
        </w:rPr>
        <w:t>ками в воде.</w:t>
      </w:r>
    </w:p>
    <w:p w14:paraId="5C335F5F" w14:textId="77777777" w:rsidR="00B3744A" w:rsidRPr="00B3744A" w:rsidRDefault="00B3744A" w:rsidP="00B3744A">
      <w:pPr>
        <w:spacing w:after="120"/>
        <w:jc w:val="both"/>
        <w:rPr>
          <w:rFonts w:ascii="Times New Roman" w:hAnsi="Times New Roman" w:cs="Times New Roman"/>
          <w:bCs/>
          <w:iCs/>
          <w:sz w:val="24"/>
          <w:szCs w:val="24"/>
        </w:rPr>
      </w:pPr>
      <w:proofErr w:type="gramStart"/>
      <w:r w:rsidRPr="00B3744A">
        <w:rPr>
          <w:rFonts w:ascii="Times New Roman" w:hAnsi="Times New Roman" w:cs="Times New Roman"/>
          <w:bCs/>
          <w:iCs/>
          <w:sz w:val="24"/>
          <w:szCs w:val="24"/>
        </w:rPr>
        <w:t xml:space="preserve">4) </w:t>
      </w:r>
      <w:r w:rsidRPr="004F7155">
        <w:rPr>
          <w:rFonts w:ascii="Times New Roman" w:hAnsi="Times New Roman" w:cs="Times New Roman"/>
          <w:bCs/>
          <w:iCs/>
          <w:sz w:val="24"/>
          <w:szCs w:val="24"/>
          <w:u w:val="single"/>
        </w:rPr>
        <w:t>Формирование основ здорового образа жизни</w:t>
      </w:r>
      <w:r w:rsidRPr="00B3744A">
        <w:rPr>
          <w:rFonts w:ascii="Times New Roman" w:hAnsi="Times New Roman" w:cs="Times New Roman"/>
          <w:bCs/>
          <w:iCs/>
          <w:sz w:val="24"/>
          <w:szCs w:val="24"/>
        </w:rPr>
        <w:t>: педагог поддерживает стремление ребёнка сам</w:t>
      </w:r>
      <w:r w:rsidRPr="00B3744A">
        <w:rPr>
          <w:rFonts w:ascii="Times New Roman" w:hAnsi="Times New Roman" w:cs="Times New Roman"/>
          <w:bCs/>
          <w:iCs/>
          <w:sz w:val="24"/>
          <w:szCs w:val="24"/>
        </w:rPr>
        <w:t>о</w:t>
      </w:r>
      <w:r w:rsidRPr="00B3744A">
        <w:rPr>
          <w:rFonts w:ascii="Times New Roman" w:hAnsi="Times New Roman" w:cs="Times New Roman"/>
          <w:bCs/>
          <w:iCs/>
          <w:sz w:val="24"/>
          <w:szCs w:val="24"/>
        </w:rPr>
        <w:t>стоятельно ухаживать за собой, соблюдать порядок и чистоту, ухаживать за своими вещами и и</w:t>
      </w:r>
      <w:r w:rsidRPr="00B3744A">
        <w:rPr>
          <w:rFonts w:ascii="Times New Roman" w:hAnsi="Times New Roman" w:cs="Times New Roman"/>
          <w:bCs/>
          <w:iCs/>
          <w:sz w:val="24"/>
          <w:szCs w:val="24"/>
        </w:rPr>
        <w:t>г</w:t>
      </w:r>
      <w:r w:rsidRPr="00B3744A">
        <w:rPr>
          <w:rFonts w:ascii="Times New Roman" w:hAnsi="Times New Roman" w:cs="Times New Roman"/>
          <w:bCs/>
          <w:iCs/>
          <w:sz w:val="24"/>
          <w:szCs w:val="24"/>
        </w:rPr>
        <w:t>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w:t>
      </w:r>
      <w:r w:rsidRPr="00B3744A">
        <w:rPr>
          <w:rFonts w:ascii="Times New Roman" w:hAnsi="Times New Roman" w:cs="Times New Roman"/>
          <w:bCs/>
          <w:iCs/>
          <w:sz w:val="24"/>
          <w:szCs w:val="24"/>
        </w:rPr>
        <w:t>ь</w:t>
      </w:r>
      <w:r w:rsidRPr="00B3744A">
        <w:rPr>
          <w:rFonts w:ascii="Times New Roman" w:hAnsi="Times New Roman" w:cs="Times New Roman"/>
          <w:bCs/>
          <w:iCs/>
          <w:sz w:val="24"/>
          <w:szCs w:val="24"/>
        </w:rPr>
        <w:t>ности (бегать, не наталкиваясь друг на друга, не толкать товарища, не нарушать правила).</w:t>
      </w:r>
      <w:proofErr w:type="gramEnd"/>
    </w:p>
    <w:p w14:paraId="39DEAC75"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 xml:space="preserve">5) </w:t>
      </w:r>
      <w:r w:rsidRPr="004F7155">
        <w:rPr>
          <w:rFonts w:ascii="Times New Roman" w:hAnsi="Times New Roman" w:cs="Times New Roman"/>
          <w:bCs/>
          <w:iCs/>
          <w:sz w:val="24"/>
          <w:szCs w:val="24"/>
          <w:u w:val="single"/>
        </w:rPr>
        <w:t>Активный отдых</w:t>
      </w:r>
      <w:r w:rsidRPr="00B3744A">
        <w:rPr>
          <w:rFonts w:ascii="Times New Roman" w:hAnsi="Times New Roman" w:cs="Times New Roman"/>
          <w:bCs/>
          <w:iCs/>
          <w:sz w:val="24"/>
          <w:szCs w:val="24"/>
        </w:rPr>
        <w:t>.</w:t>
      </w:r>
    </w:p>
    <w:p w14:paraId="2E8AE264" w14:textId="77777777" w:rsidR="00B3744A" w:rsidRPr="00B3744A"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Физкультурные досуги: досуг проводится 1-2 раза в месяц во второй половине дня на свежем во</w:t>
      </w:r>
      <w:r w:rsidRPr="00B3744A">
        <w:rPr>
          <w:rFonts w:ascii="Times New Roman" w:hAnsi="Times New Roman" w:cs="Times New Roman"/>
          <w:bCs/>
          <w:iCs/>
          <w:sz w:val="24"/>
          <w:szCs w:val="24"/>
        </w:rPr>
        <w:t>з</w:t>
      </w:r>
      <w:r w:rsidRPr="00B3744A">
        <w:rPr>
          <w:rFonts w:ascii="Times New Roman" w:hAnsi="Times New Roman" w:cs="Times New Roman"/>
          <w:bCs/>
          <w:iCs/>
          <w:sz w:val="24"/>
          <w:szCs w:val="24"/>
        </w:rPr>
        <w:t>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5866E10" w14:textId="3EE14E1D" w:rsidR="00B3744A" w:rsidRPr="00854D4C" w:rsidRDefault="00B3744A" w:rsidP="00B3744A">
      <w:pPr>
        <w:spacing w:after="120"/>
        <w:jc w:val="both"/>
        <w:rPr>
          <w:rFonts w:ascii="Times New Roman" w:hAnsi="Times New Roman" w:cs="Times New Roman"/>
          <w:bCs/>
          <w:iCs/>
          <w:sz w:val="24"/>
          <w:szCs w:val="24"/>
        </w:rPr>
      </w:pPr>
      <w:r w:rsidRPr="00B3744A">
        <w:rPr>
          <w:rFonts w:ascii="Times New Roman" w:hAnsi="Times New Roman" w:cs="Times New Roman"/>
          <w:bCs/>
          <w:iCs/>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roofErr w:type="gramStart"/>
      <w:r w:rsidRPr="00B3744A">
        <w:rPr>
          <w:rFonts w:ascii="Times New Roman" w:hAnsi="Times New Roman" w:cs="Times New Roman"/>
          <w:bCs/>
          <w:iCs/>
          <w:sz w:val="24"/>
          <w:szCs w:val="24"/>
        </w:rPr>
        <w:t>.</w:t>
      </w:r>
      <w:r w:rsidR="005B6456">
        <w:rPr>
          <w:rFonts w:ascii="Times New Roman" w:hAnsi="Times New Roman" w:cs="Times New Roman"/>
          <w:bCs/>
          <w:iCs/>
          <w:sz w:val="24"/>
          <w:szCs w:val="24"/>
        </w:rPr>
        <w:t>[</w:t>
      </w:r>
      <w:proofErr w:type="gramEnd"/>
      <w:r w:rsidR="005B6456">
        <w:rPr>
          <w:rFonts w:ascii="Times New Roman" w:hAnsi="Times New Roman" w:cs="Times New Roman"/>
          <w:bCs/>
          <w:iCs/>
          <w:sz w:val="24"/>
          <w:szCs w:val="24"/>
        </w:rPr>
        <w:t>ФОП</w:t>
      </w:r>
      <w:r w:rsidR="00854D4C">
        <w:rPr>
          <w:rFonts w:ascii="Times New Roman" w:hAnsi="Times New Roman" w:cs="Times New Roman"/>
          <w:bCs/>
          <w:iCs/>
          <w:sz w:val="24"/>
          <w:szCs w:val="24"/>
        </w:rPr>
        <w:t>. Стр. 133-136</w:t>
      </w:r>
      <w:r w:rsidR="00854D4C" w:rsidRPr="00854D4C">
        <w:rPr>
          <w:rFonts w:ascii="Times New Roman" w:hAnsi="Times New Roman" w:cs="Times New Roman"/>
          <w:bCs/>
          <w:iCs/>
          <w:sz w:val="24"/>
          <w:szCs w:val="24"/>
        </w:rPr>
        <w:t>]</w:t>
      </w:r>
    </w:p>
    <w:p w14:paraId="1C16AA78" w14:textId="77777777" w:rsidR="00B3744A" w:rsidRDefault="00B3744A" w:rsidP="00B3744A">
      <w:pPr>
        <w:spacing w:after="120"/>
        <w:jc w:val="both"/>
        <w:rPr>
          <w:rFonts w:ascii="Times New Roman" w:hAnsi="Times New Roman" w:cs="Times New Roman"/>
          <w:bCs/>
          <w:iCs/>
          <w:sz w:val="24"/>
          <w:szCs w:val="24"/>
        </w:rPr>
      </w:pPr>
    </w:p>
    <w:p w14:paraId="3F7AB1EF" w14:textId="02F6A37A" w:rsidR="00012C7F" w:rsidRPr="00D06CCE" w:rsidRDefault="00CC2BF5"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2.</w:t>
      </w:r>
      <w:r w:rsidR="00E20839" w:rsidRPr="00D06CCE">
        <w:rPr>
          <w:rFonts w:ascii="Times New Roman" w:hAnsi="Times New Roman" w:cs="Times New Roman"/>
          <w:i w:val="0"/>
          <w:color w:val="auto"/>
          <w:sz w:val="24"/>
        </w:rPr>
        <w:t>2.</w:t>
      </w:r>
      <w:r w:rsidR="00323C72" w:rsidRPr="00D06CCE">
        <w:rPr>
          <w:rFonts w:ascii="Times New Roman" w:hAnsi="Times New Roman" w:cs="Times New Roman"/>
          <w:i w:val="0"/>
          <w:color w:val="auto"/>
          <w:sz w:val="24"/>
        </w:rPr>
        <w:t>2</w:t>
      </w:r>
      <w:r w:rsidRPr="00D06CCE">
        <w:rPr>
          <w:rFonts w:ascii="Times New Roman" w:hAnsi="Times New Roman" w:cs="Times New Roman"/>
          <w:i w:val="0"/>
          <w:color w:val="auto"/>
          <w:sz w:val="24"/>
        </w:rPr>
        <w:t xml:space="preserve">. </w:t>
      </w:r>
      <w:r w:rsidR="00012C7F" w:rsidRPr="00D06CCE">
        <w:rPr>
          <w:rFonts w:ascii="Times New Roman" w:hAnsi="Times New Roman" w:cs="Times New Roman"/>
          <w:i w:val="0"/>
          <w:color w:val="auto"/>
          <w:sz w:val="24"/>
        </w:rPr>
        <w:t>Содержание образовательной деятельности по физическому развитию от 4 до 5 лет:</w:t>
      </w:r>
    </w:p>
    <w:p w14:paraId="681E13A5"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Педагог формирует двигательные умения и навыки, развивает психофизические качества при в</w:t>
      </w:r>
      <w:r w:rsidRPr="009F222A">
        <w:rPr>
          <w:rFonts w:ascii="Times New Roman" w:eastAsia="Times New Roman" w:hAnsi="Times New Roman" w:cs="Times New Roman"/>
          <w:color w:val="000000" w:themeColor="text1"/>
          <w:sz w:val="24"/>
          <w:szCs w:val="28"/>
          <w:lang w:eastAsia="ru-RU"/>
        </w:rPr>
        <w:t>ы</w:t>
      </w:r>
      <w:r w:rsidRPr="009F222A">
        <w:rPr>
          <w:rFonts w:ascii="Times New Roman" w:eastAsia="Times New Roman" w:hAnsi="Times New Roman" w:cs="Times New Roman"/>
          <w:color w:val="000000" w:themeColor="text1"/>
          <w:sz w:val="24"/>
          <w:szCs w:val="28"/>
          <w:lang w:eastAsia="ru-RU"/>
        </w:rPr>
        <w:t>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w:t>
      </w:r>
      <w:r w:rsidRPr="009F222A">
        <w:rPr>
          <w:rFonts w:ascii="Times New Roman" w:eastAsia="Times New Roman" w:hAnsi="Times New Roman" w:cs="Times New Roman"/>
          <w:color w:val="000000" w:themeColor="text1"/>
          <w:sz w:val="24"/>
          <w:szCs w:val="28"/>
          <w:lang w:eastAsia="ru-RU"/>
        </w:rPr>
        <w:t>и</w:t>
      </w:r>
      <w:r w:rsidRPr="009F222A">
        <w:rPr>
          <w:rFonts w:ascii="Times New Roman" w:eastAsia="Times New Roman" w:hAnsi="Times New Roman" w:cs="Times New Roman"/>
          <w:color w:val="000000" w:themeColor="text1"/>
          <w:sz w:val="24"/>
          <w:szCs w:val="28"/>
          <w:lang w:eastAsia="ru-RU"/>
        </w:rPr>
        <w:t>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w:t>
      </w:r>
      <w:r w:rsidRPr="009F222A">
        <w:rPr>
          <w:rFonts w:ascii="Times New Roman" w:eastAsia="Times New Roman" w:hAnsi="Times New Roman" w:cs="Times New Roman"/>
          <w:color w:val="000000" w:themeColor="text1"/>
          <w:sz w:val="24"/>
          <w:szCs w:val="28"/>
          <w:lang w:eastAsia="ru-RU"/>
        </w:rPr>
        <w:t>е</w:t>
      </w:r>
      <w:r w:rsidRPr="009F222A">
        <w:rPr>
          <w:rFonts w:ascii="Times New Roman" w:eastAsia="Times New Roman" w:hAnsi="Times New Roman" w:cs="Times New Roman"/>
          <w:color w:val="000000" w:themeColor="text1"/>
          <w:sz w:val="24"/>
          <w:szCs w:val="28"/>
          <w:lang w:eastAsia="ru-RU"/>
        </w:rPr>
        <w:t>ские взаимоотношения со сверстниками, слышать и выполнять указания, ориентироваться на сл</w:t>
      </w:r>
      <w:r w:rsidRPr="009F222A">
        <w:rPr>
          <w:rFonts w:ascii="Times New Roman" w:eastAsia="Times New Roman" w:hAnsi="Times New Roman" w:cs="Times New Roman"/>
          <w:color w:val="000000" w:themeColor="text1"/>
          <w:sz w:val="24"/>
          <w:szCs w:val="28"/>
          <w:lang w:eastAsia="ru-RU"/>
        </w:rPr>
        <w:t>о</w:t>
      </w:r>
      <w:r w:rsidRPr="009F222A">
        <w:rPr>
          <w:rFonts w:ascii="Times New Roman" w:eastAsia="Times New Roman" w:hAnsi="Times New Roman" w:cs="Times New Roman"/>
          <w:color w:val="000000" w:themeColor="text1"/>
          <w:sz w:val="24"/>
          <w:szCs w:val="28"/>
          <w:lang w:eastAsia="ru-RU"/>
        </w:rPr>
        <w:t>весную инструкцию; поощряет проявление целеустремленности и упорства в достижении цели, стремление к творчеству.</w:t>
      </w:r>
    </w:p>
    <w:p w14:paraId="64E492E8"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w:t>
      </w:r>
      <w:r w:rsidRPr="009F222A">
        <w:rPr>
          <w:rFonts w:ascii="Times New Roman" w:eastAsia="Times New Roman" w:hAnsi="Times New Roman" w:cs="Times New Roman"/>
          <w:color w:val="000000" w:themeColor="text1"/>
          <w:sz w:val="24"/>
          <w:szCs w:val="28"/>
          <w:lang w:eastAsia="ru-RU"/>
        </w:rPr>
        <w:t>з</w:t>
      </w:r>
      <w:r w:rsidRPr="009F222A">
        <w:rPr>
          <w:rFonts w:ascii="Times New Roman" w:eastAsia="Times New Roman" w:hAnsi="Times New Roman" w:cs="Times New Roman"/>
          <w:color w:val="000000" w:themeColor="text1"/>
          <w:sz w:val="24"/>
          <w:szCs w:val="28"/>
          <w:lang w:eastAsia="ru-RU"/>
        </w:rPr>
        <w:t>ные привычки, способствующие укреплению и сохранению здоровья.</w:t>
      </w:r>
    </w:p>
    <w:p w14:paraId="2FE4B2B0"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lastRenderedPageBreak/>
        <w:t xml:space="preserve">1) </w:t>
      </w:r>
      <w:r w:rsidRPr="009F222A">
        <w:rPr>
          <w:rFonts w:ascii="Times New Roman" w:eastAsia="Times New Roman" w:hAnsi="Times New Roman" w:cs="Times New Roman"/>
          <w:color w:val="000000" w:themeColor="text1"/>
          <w:sz w:val="24"/>
          <w:szCs w:val="28"/>
          <w:u w:val="single"/>
          <w:lang w:eastAsia="ru-RU"/>
        </w:rPr>
        <w:t xml:space="preserve">Основная гимнастика </w:t>
      </w:r>
      <w:r w:rsidRPr="009F222A">
        <w:rPr>
          <w:rFonts w:ascii="Times New Roman" w:eastAsia="Times New Roman" w:hAnsi="Times New Roman" w:cs="Times New Roman"/>
          <w:color w:val="000000" w:themeColor="text1"/>
          <w:sz w:val="24"/>
          <w:szCs w:val="28"/>
          <w:lang w:eastAsia="ru-RU"/>
        </w:rPr>
        <w:t>(основные движения, общеразвивающие упражнения, ритмическая ги</w:t>
      </w:r>
      <w:r w:rsidRPr="009F222A">
        <w:rPr>
          <w:rFonts w:ascii="Times New Roman" w:eastAsia="Times New Roman" w:hAnsi="Times New Roman" w:cs="Times New Roman"/>
          <w:color w:val="000000" w:themeColor="text1"/>
          <w:sz w:val="24"/>
          <w:szCs w:val="28"/>
          <w:lang w:eastAsia="ru-RU"/>
        </w:rPr>
        <w:t>м</w:t>
      </w:r>
      <w:r w:rsidRPr="009F222A">
        <w:rPr>
          <w:rFonts w:ascii="Times New Roman" w:eastAsia="Times New Roman" w:hAnsi="Times New Roman" w:cs="Times New Roman"/>
          <w:color w:val="000000" w:themeColor="text1"/>
          <w:sz w:val="24"/>
          <w:szCs w:val="28"/>
          <w:lang w:eastAsia="ru-RU"/>
        </w:rPr>
        <w:t>настика и строевые упражнения).</w:t>
      </w:r>
    </w:p>
    <w:p w14:paraId="73A7CCB2"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Основные движения:</w:t>
      </w:r>
    </w:p>
    <w:p w14:paraId="0764C2CD" w14:textId="6491531C"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бросание, катание, ловля, метание</w:t>
      </w:r>
      <w:r w:rsidR="009F222A" w:rsidRPr="009F222A">
        <w:rPr>
          <w:rFonts w:ascii="Times New Roman" w:eastAsia="Times New Roman" w:hAnsi="Times New Roman" w:cs="Times New Roman"/>
          <w:color w:val="000000" w:themeColor="text1"/>
          <w:sz w:val="24"/>
          <w:szCs w:val="28"/>
          <w:lang w:eastAsia="ru-RU"/>
        </w:rPr>
        <w:t>: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009F222A" w:rsidRPr="009F222A">
        <w:rPr>
          <w:rFonts w:ascii="Times New Roman" w:eastAsia="Times New Roman" w:hAnsi="Times New Roman" w:cs="Times New Roman"/>
          <w:color w:val="000000" w:themeColor="text1"/>
          <w:sz w:val="24"/>
          <w:szCs w:val="28"/>
          <w:lang w:eastAsia="ru-RU"/>
        </w:rPr>
        <w:t xml:space="preserve"> бросание и ловля мяча в паре; перебрасывание мяча друг другу в кругу; бросание мяча двумя руками из-за </w:t>
      </w:r>
      <w:proofErr w:type="gramStart"/>
      <w:r w:rsidR="009F222A" w:rsidRPr="009F222A">
        <w:rPr>
          <w:rFonts w:ascii="Times New Roman" w:eastAsia="Times New Roman" w:hAnsi="Times New Roman" w:cs="Times New Roman"/>
          <w:color w:val="000000" w:themeColor="text1"/>
          <w:sz w:val="24"/>
          <w:szCs w:val="28"/>
          <w:lang w:eastAsia="ru-RU"/>
        </w:rPr>
        <w:t>головы</w:t>
      </w:r>
      <w:proofErr w:type="gramEnd"/>
      <w:r w:rsidR="009F222A" w:rsidRPr="009F222A">
        <w:rPr>
          <w:rFonts w:ascii="Times New Roman" w:eastAsia="Times New Roman" w:hAnsi="Times New Roman" w:cs="Times New Roman"/>
          <w:color w:val="000000" w:themeColor="text1"/>
          <w:sz w:val="24"/>
          <w:szCs w:val="28"/>
          <w:lang w:eastAsia="ru-RU"/>
        </w:rPr>
        <w:t xml:space="preserve"> стоя; скатывание мяча по наклонной до</w:t>
      </w:r>
      <w:r w:rsidR="009F222A" w:rsidRPr="009F222A">
        <w:rPr>
          <w:rFonts w:ascii="Times New Roman" w:eastAsia="Times New Roman" w:hAnsi="Times New Roman" w:cs="Times New Roman"/>
          <w:color w:val="000000" w:themeColor="text1"/>
          <w:sz w:val="24"/>
          <w:szCs w:val="28"/>
          <w:lang w:eastAsia="ru-RU"/>
        </w:rPr>
        <w:t>с</w:t>
      </w:r>
      <w:r w:rsidR="009F222A" w:rsidRPr="009F222A">
        <w:rPr>
          <w:rFonts w:ascii="Times New Roman" w:eastAsia="Times New Roman" w:hAnsi="Times New Roman" w:cs="Times New Roman"/>
          <w:color w:val="000000" w:themeColor="text1"/>
          <w:sz w:val="24"/>
          <w:szCs w:val="28"/>
          <w:lang w:eastAsia="ru-RU"/>
        </w:rPr>
        <w:t>ке, попадая в предмет; отбивание мяча правой и левой рукой о землю не менее 5 раз подряд; по</w:t>
      </w:r>
      <w:r w:rsidR="009F222A" w:rsidRPr="009F222A">
        <w:rPr>
          <w:rFonts w:ascii="Times New Roman" w:eastAsia="Times New Roman" w:hAnsi="Times New Roman" w:cs="Times New Roman"/>
          <w:color w:val="000000" w:themeColor="text1"/>
          <w:sz w:val="24"/>
          <w:szCs w:val="28"/>
          <w:lang w:eastAsia="ru-RU"/>
        </w:rPr>
        <w:t>д</w:t>
      </w:r>
      <w:r w:rsidR="009F222A" w:rsidRPr="009F222A">
        <w:rPr>
          <w:rFonts w:ascii="Times New Roman" w:eastAsia="Times New Roman" w:hAnsi="Times New Roman" w:cs="Times New Roman"/>
          <w:color w:val="000000" w:themeColor="text1"/>
          <w:sz w:val="24"/>
          <w:szCs w:val="28"/>
          <w:lang w:eastAsia="ru-RU"/>
        </w:rPr>
        <w:t>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3F91E8CC" w14:textId="362E3EB3"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ползание, лазанье</w:t>
      </w:r>
      <w:r w:rsidR="009F222A" w:rsidRPr="009F222A">
        <w:rPr>
          <w:rFonts w:ascii="Times New Roman" w:eastAsia="Times New Roman" w:hAnsi="Times New Roman" w:cs="Times New Roman"/>
          <w:color w:val="000000" w:themeColor="text1"/>
          <w:sz w:val="24"/>
          <w:szCs w:val="28"/>
          <w:lang w:eastAsia="ru-RU"/>
        </w:rPr>
        <w:t>: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009F222A" w:rsidRPr="009F222A">
        <w:rPr>
          <w:rFonts w:ascii="Times New Roman" w:eastAsia="Times New Roman" w:hAnsi="Times New Roman" w:cs="Times New Roman"/>
          <w:color w:val="000000" w:themeColor="text1"/>
          <w:sz w:val="24"/>
          <w:szCs w:val="28"/>
          <w:lang w:eastAsia="ru-RU"/>
        </w:rPr>
        <w:t xml:space="preserve"> </w:t>
      </w:r>
      <w:proofErr w:type="spellStart"/>
      <w:r w:rsidR="009F222A" w:rsidRPr="009F222A">
        <w:rPr>
          <w:rFonts w:ascii="Times New Roman" w:eastAsia="Times New Roman" w:hAnsi="Times New Roman" w:cs="Times New Roman"/>
          <w:color w:val="000000" w:themeColor="text1"/>
          <w:sz w:val="24"/>
          <w:szCs w:val="28"/>
          <w:lang w:eastAsia="ru-RU"/>
        </w:rPr>
        <w:t>подлезание</w:t>
      </w:r>
      <w:proofErr w:type="spellEnd"/>
      <w:r w:rsidR="009F222A" w:rsidRPr="009F222A">
        <w:rPr>
          <w:rFonts w:ascii="Times New Roman" w:eastAsia="Times New Roman" w:hAnsi="Times New Roman" w:cs="Times New Roman"/>
          <w:color w:val="000000" w:themeColor="text1"/>
          <w:sz w:val="24"/>
          <w:szCs w:val="28"/>
          <w:lang w:eastAsia="ru-RU"/>
        </w:rPr>
        <w:t xml:space="preserve"> под веревку или дугу, не касаясь руками пола прямо и боком;</w:t>
      </w:r>
    </w:p>
    <w:p w14:paraId="5B9CA809" w14:textId="27283797"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ходьба</w:t>
      </w:r>
      <w:r w:rsidR="009F222A" w:rsidRPr="009F222A">
        <w:rPr>
          <w:rFonts w:ascii="Times New Roman" w:eastAsia="Times New Roman" w:hAnsi="Times New Roman" w:cs="Times New Roman"/>
          <w:color w:val="000000" w:themeColor="text1"/>
          <w:sz w:val="24"/>
          <w:szCs w:val="28"/>
          <w:lang w:eastAsia="ru-RU"/>
        </w:rPr>
        <w:t>: ходьба обычная, в колонне по одному, придерживаясь указанного направления, с изм</w:t>
      </w:r>
      <w:r w:rsidR="009F222A" w:rsidRPr="009F222A">
        <w:rPr>
          <w:rFonts w:ascii="Times New Roman" w:eastAsia="Times New Roman" w:hAnsi="Times New Roman" w:cs="Times New Roman"/>
          <w:color w:val="000000" w:themeColor="text1"/>
          <w:sz w:val="24"/>
          <w:szCs w:val="28"/>
          <w:lang w:eastAsia="ru-RU"/>
        </w:rPr>
        <w:t>е</w:t>
      </w:r>
      <w:r w:rsidR="009F222A" w:rsidRPr="009F222A">
        <w:rPr>
          <w:rFonts w:ascii="Times New Roman" w:eastAsia="Times New Roman" w:hAnsi="Times New Roman" w:cs="Times New Roman"/>
          <w:color w:val="000000" w:themeColor="text1"/>
          <w:sz w:val="24"/>
          <w:szCs w:val="28"/>
          <w:lang w:eastAsia="ru-RU"/>
        </w:rPr>
        <w:t>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w:t>
      </w:r>
      <w:r w:rsidR="009F222A" w:rsidRPr="009F222A">
        <w:rPr>
          <w:rFonts w:ascii="Times New Roman" w:eastAsia="Times New Roman" w:hAnsi="Times New Roman" w:cs="Times New Roman"/>
          <w:color w:val="000000" w:themeColor="text1"/>
          <w:sz w:val="24"/>
          <w:szCs w:val="28"/>
          <w:lang w:eastAsia="ru-RU"/>
        </w:rPr>
        <w:t>г</w:t>
      </w:r>
      <w:r w:rsidR="009F222A" w:rsidRPr="009F222A">
        <w:rPr>
          <w:rFonts w:ascii="Times New Roman" w:eastAsia="Times New Roman" w:hAnsi="Times New Roman" w:cs="Times New Roman"/>
          <w:color w:val="000000" w:themeColor="text1"/>
          <w:sz w:val="24"/>
          <w:szCs w:val="28"/>
          <w:lang w:eastAsia="ru-RU"/>
        </w:rPr>
        <w:t>налу, в противоположную сторону; со сменой ведущего; в чередовании с бегом, прыжками;</w:t>
      </w:r>
      <w:proofErr w:type="gramEnd"/>
      <w:r w:rsidR="009F222A" w:rsidRPr="009F222A">
        <w:rPr>
          <w:rFonts w:ascii="Times New Roman" w:eastAsia="Times New Roman" w:hAnsi="Times New Roman" w:cs="Times New Roman"/>
          <w:color w:val="000000" w:themeColor="text1"/>
          <w:sz w:val="24"/>
          <w:szCs w:val="28"/>
          <w:lang w:eastAsia="ru-RU"/>
        </w:rPr>
        <w:t xml:space="preserve"> пр</w:t>
      </w:r>
      <w:r w:rsidR="009F222A" w:rsidRPr="009F222A">
        <w:rPr>
          <w:rFonts w:ascii="Times New Roman" w:eastAsia="Times New Roman" w:hAnsi="Times New Roman" w:cs="Times New Roman"/>
          <w:color w:val="000000" w:themeColor="text1"/>
          <w:sz w:val="24"/>
          <w:szCs w:val="28"/>
          <w:lang w:eastAsia="ru-RU"/>
        </w:rPr>
        <w:t>и</w:t>
      </w:r>
      <w:r w:rsidR="009F222A" w:rsidRPr="009F222A">
        <w:rPr>
          <w:rFonts w:ascii="Times New Roman" w:eastAsia="Times New Roman" w:hAnsi="Times New Roman" w:cs="Times New Roman"/>
          <w:color w:val="000000" w:themeColor="text1"/>
          <w:sz w:val="24"/>
          <w:szCs w:val="28"/>
          <w:lang w:eastAsia="ru-RU"/>
        </w:rPr>
        <w:t>ставным шагом вперед, в сторону, назад на месте; с разным положением рук (на поясе, в стороны (плечи развести), за спиной);</w:t>
      </w:r>
    </w:p>
    <w:p w14:paraId="23E73784" w14:textId="4CE9582C"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бег</w:t>
      </w:r>
      <w:r w:rsidR="009F222A" w:rsidRPr="009F222A">
        <w:rPr>
          <w:rFonts w:ascii="Times New Roman" w:eastAsia="Times New Roman" w:hAnsi="Times New Roman" w:cs="Times New Roman"/>
          <w:color w:val="000000" w:themeColor="text1"/>
          <w:sz w:val="24"/>
          <w:szCs w:val="28"/>
          <w:lang w:eastAsia="ru-RU"/>
        </w:rPr>
        <w:t>: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w:t>
      </w:r>
      <w:r w:rsidR="009F222A" w:rsidRPr="009F222A">
        <w:rPr>
          <w:rFonts w:ascii="Times New Roman" w:eastAsia="Times New Roman" w:hAnsi="Times New Roman" w:cs="Times New Roman"/>
          <w:color w:val="000000" w:themeColor="text1"/>
          <w:sz w:val="24"/>
          <w:szCs w:val="28"/>
          <w:lang w:eastAsia="ru-RU"/>
        </w:rPr>
        <w:t>у</w:t>
      </w:r>
      <w:r w:rsidR="009F222A" w:rsidRPr="009F222A">
        <w:rPr>
          <w:rFonts w:ascii="Times New Roman" w:eastAsia="Times New Roman" w:hAnsi="Times New Roman" w:cs="Times New Roman"/>
          <w:color w:val="000000" w:themeColor="text1"/>
          <w:sz w:val="24"/>
          <w:szCs w:val="28"/>
          <w:lang w:eastAsia="ru-RU"/>
        </w:rPr>
        <w:t>гу, держась за руки; со сменой направляющего, меняя направление движения и темп; непреры</w:t>
      </w:r>
      <w:r w:rsidR="009F222A" w:rsidRPr="009F222A">
        <w:rPr>
          <w:rFonts w:ascii="Times New Roman" w:eastAsia="Times New Roman" w:hAnsi="Times New Roman" w:cs="Times New Roman"/>
          <w:color w:val="000000" w:themeColor="text1"/>
          <w:sz w:val="24"/>
          <w:szCs w:val="28"/>
          <w:lang w:eastAsia="ru-RU"/>
        </w:rPr>
        <w:t>в</w:t>
      </w:r>
      <w:r w:rsidR="009F222A" w:rsidRPr="009F222A">
        <w:rPr>
          <w:rFonts w:ascii="Times New Roman" w:eastAsia="Times New Roman" w:hAnsi="Times New Roman" w:cs="Times New Roman"/>
          <w:color w:val="000000" w:themeColor="text1"/>
          <w:sz w:val="24"/>
          <w:szCs w:val="28"/>
          <w:lang w:eastAsia="ru-RU"/>
        </w:rPr>
        <w:t xml:space="preserve">ный бег 1-1,5 мин; </w:t>
      </w:r>
      <w:proofErr w:type="spellStart"/>
      <w:r w:rsidR="009F222A" w:rsidRPr="009F222A">
        <w:rPr>
          <w:rFonts w:ascii="Times New Roman" w:eastAsia="Times New Roman" w:hAnsi="Times New Roman" w:cs="Times New Roman"/>
          <w:color w:val="000000" w:themeColor="text1"/>
          <w:sz w:val="24"/>
          <w:szCs w:val="28"/>
          <w:lang w:eastAsia="ru-RU"/>
        </w:rPr>
        <w:t>пробегание</w:t>
      </w:r>
      <w:proofErr w:type="spellEnd"/>
      <w:r w:rsidR="009F222A" w:rsidRPr="009F222A">
        <w:rPr>
          <w:rFonts w:ascii="Times New Roman" w:eastAsia="Times New Roman" w:hAnsi="Times New Roman" w:cs="Times New Roman"/>
          <w:color w:val="000000" w:themeColor="text1"/>
          <w:sz w:val="24"/>
          <w:szCs w:val="28"/>
          <w:lang w:eastAsia="ru-RU"/>
        </w:rPr>
        <w:t xml:space="preserve"> 30-40 м в чередовании с ходьбой 2-3 раза;</w:t>
      </w:r>
      <w:proofErr w:type="gramEnd"/>
      <w:r w:rsidR="009F222A" w:rsidRPr="009F222A">
        <w:rPr>
          <w:rFonts w:ascii="Times New Roman" w:eastAsia="Times New Roman" w:hAnsi="Times New Roman" w:cs="Times New Roman"/>
          <w:color w:val="000000" w:themeColor="text1"/>
          <w:sz w:val="24"/>
          <w:szCs w:val="28"/>
          <w:lang w:eastAsia="ru-RU"/>
        </w:rPr>
        <w:t xml:space="preserve"> медленный бег 150-200 м; бег на скорость 20 м; челночный бег 2x5 м; </w:t>
      </w:r>
      <w:proofErr w:type="spellStart"/>
      <w:r w:rsidR="009F222A" w:rsidRPr="009F222A">
        <w:rPr>
          <w:rFonts w:ascii="Times New Roman" w:eastAsia="Times New Roman" w:hAnsi="Times New Roman" w:cs="Times New Roman"/>
          <w:color w:val="000000" w:themeColor="text1"/>
          <w:sz w:val="24"/>
          <w:szCs w:val="28"/>
          <w:lang w:eastAsia="ru-RU"/>
        </w:rPr>
        <w:t>перебегание</w:t>
      </w:r>
      <w:proofErr w:type="spellEnd"/>
      <w:r w:rsidR="009F222A" w:rsidRPr="009F222A">
        <w:rPr>
          <w:rFonts w:ascii="Times New Roman" w:eastAsia="Times New Roman" w:hAnsi="Times New Roman" w:cs="Times New Roman"/>
          <w:color w:val="000000" w:themeColor="text1"/>
          <w:sz w:val="24"/>
          <w:szCs w:val="28"/>
          <w:lang w:eastAsia="ru-RU"/>
        </w:rPr>
        <w:t xml:space="preserve"> подгруппами по 5-6 человек с одной стороны площадки на другую; бег врассыпную с ловлей и </w:t>
      </w:r>
      <w:proofErr w:type="spellStart"/>
      <w:r w:rsidR="009F222A" w:rsidRPr="009F222A">
        <w:rPr>
          <w:rFonts w:ascii="Times New Roman" w:eastAsia="Times New Roman" w:hAnsi="Times New Roman" w:cs="Times New Roman"/>
          <w:color w:val="000000" w:themeColor="text1"/>
          <w:sz w:val="24"/>
          <w:szCs w:val="28"/>
          <w:lang w:eastAsia="ru-RU"/>
        </w:rPr>
        <w:t>увертыванием</w:t>
      </w:r>
      <w:proofErr w:type="spellEnd"/>
      <w:r w:rsidR="009F222A" w:rsidRPr="009F222A">
        <w:rPr>
          <w:rFonts w:ascii="Times New Roman" w:eastAsia="Times New Roman" w:hAnsi="Times New Roman" w:cs="Times New Roman"/>
          <w:color w:val="000000" w:themeColor="text1"/>
          <w:sz w:val="24"/>
          <w:szCs w:val="28"/>
          <w:lang w:eastAsia="ru-RU"/>
        </w:rPr>
        <w:t>;</w:t>
      </w:r>
    </w:p>
    <w:p w14:paraId="7849790C" w14:textId="2EE8724B"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прыжки</w:t>
      </w:r>
      <w:r w:rsidR="009F222A" w:rsidRPr="009F222A">
        <w:rPr>
          <w:rFonts w:ascii="Times New Roman" w:eastAsia="Times New Roman" w:hAnsi="Times New Roman" w:cs="Times New Roman"/>
          <w:color w:val="000000" w:themeColor="text1"/>
          <w:sz w:val="24"/>
          <w:szCs w:val="28"/>
          <w:lang w:eastAsia="ru-RU"/>
        </w:rPr>
        <w:t>: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w:t>
      </w:r>
      <w:r w:rsidR="009F222A" w:rsidRPr="009F222A">
        <w:rPr>
          <w:rFonts w:ascii="Times New Roman" w:eastAsia="Times New Roman" w:hAnsi="Times New Roman" w:cs="Times New Roman"/>
          <w:color w:val="000000" w:themeColor="text1"/>
          <w:sz w:val="24"/>
          <w:szCs w:val="28"/>
          <w:lang w:eastAsia="ru-RU"/>
        </w:rPr>
        <w:t>е</w:t>
      </w:r>
      <w:r w:rsidR="009F222A" w:rsidRPr="009F222A">
        <w:rPr>
          <w:rFonts w:ascii="Times New Roman" w:eastAsia="Times New Roman" w:hAnsi="Times New Roman" w:cs="Times New Roman"/>
          <w:color w:val="000000" w:themeColor="text1"/>
          <w:sz w:val="24"/>
          <w:szCs w:val="28"/>
          <w:lang w:eastAsia="ru-RU"/>
        </w:rPr>
        <w:t>рерывами;</w:t>
      </w:r>
      <w:proofErr w:type="gramEnd"/>
      <w:r w:rsidR="009F222A" w:rsidRPr="009F222A">
        <w:rPr>
          <w:rFonts w:ascii="Times New Roman" w:eastAsia="Times New Roman" w:hAnsi="Times New Roman" w:cs="Times New Roman"/>
          <w:color w:val="000000" w:themeColor="text1"/>
          <w:sz w:val="24"/>
          <w:szCs w:val="28"/>
          <w:lang w:eastAsia="ru-RU"/>
        </w:rPr>
        <w:t xml:space="preserve"> прыжки в длину с места; спрыгивание со скамейки; прямой галоп; попытки выполн</w:t>
      </w:r>
      <w:r w:rsidR="009F222A" w:rsidRPr="009F222A">
        <w:rPr>
          <w:rFonts w:ascii="Times New Roman" w:eastAsia="Times New Roman" w:hAnsi="Times New Roman" w:cs="Times New Roman"/>
          <w:color w:val="000000" w:themeColor="text1"/>
          <w:sz w:val="24"/>
          <w:szCs w:val="28"/>
          <w:lang w:eastAsia="ru-RU"/>
        </w:rPr>
        <w:t>е</w:t>
      </w:r>
      <w:r w:rsidR="009F222A" w:rsidRPr="009F222A">
        <w:rPr>
          <w:rFonts w:ascii="Times New Roman" w:eastAsia="Times New Roman" w:hAnsi="Times New Roman" w:cs="Times New Roman"/>
          <w:color w:val="000000" w:themeColor="text1"/>
          <w:sz w:val="24"/>
          <w:szCs w:val="28"/>
          <w:lang w:eastAsia="ru-RU"/>
        </w:rPr>
        <w:t>ния прыжков с короткой скакалкой;</w:t>
      </w:r>
    </w:p>
    <w:p w14:paraId="35B5C71B" w14:textId="267566B6"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9F222A">
        <w:rPr>
          <w:rFonts w:ascii="Times New Roman" w:eastAsia="Times New Roman" w:hAnsi="Times New Roman" w:cs="Times New Roman"/>
          <w:i/>
          <w:color w:val="000000" w:themeColor="text1"/>
          <w:sz w:val="24"/>
          <w:szCs w:val="28"/>
          <w:lang w:eastAsia="ru-RU"/>
        </w:rPr>
        <w:t>упражнения в равновесии</w:t>
      </w:r>
      <w:r w:rsidR="009F222A" w:rsidRPr="009F222A">
        <w:rPr>
          <w:rFonts w:ascii="Times New Roman" w:eastAsia="Times New Roman" w:hAnsi="Times New Roman" w:cs="Times New Roman"/>
          <w:color w:val="000000" w:themeColor="text1"/>
          <w:sz w:val="24"/>
          <w:szCs w:val="28"/>
          <w:lang w:eastAsia="ru-RU"/>
        </w:rPr>
        <w:t>: ходьба по доске, по скамье (с перешагиванием через предметы, с м</w:t>
      </w:r>
      <w:r w:rsidR="009F222A" w:rsidRPr="009F222A">
        <w:rPr>
          <w:rFonts w:ascii="Times New Roman" w:eastAsia="Times New Roman" w:hAnsi="Times New Roman" w:cs="Times New Roman"/>
          <w:color w:val="000000" w:themeColor="text1"/>
          <w:sz w:val="24"/>
          <w:szCs w:val="28"/>
          <w:lang w:eastAsia="ru-RU"/>
        </w:rPr>
        <w:t>е</w:t>
      </w:r>
      <w:r w:rsidR="009F222A" w:rsidRPr="009F222A">
        <w:rPr>
          <w:rFonts w:ascii="Times New Roman" w:eastAsia="Times New Roman" w:hAnsi="Times New Roman" w:cs="Times New Roman"/>
          <w:color w:val="000000" w:themeColor="text1"/>
          <w:sz w:val="24"/>
          <w:szCs w:val="28"/>
          <w:lang w:eastAsia="ru-RU"/>
        </w:rPr>
        <w:t>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w:t>
      </w:r>
      <w:r w:rsidR="009F222A" w:rsidRPr="009F222A">
        <w:rPr>
          <w:rFonts w:ascii="Times New Roman" w:eastAsia="Times New Roman" w:hAnsi="Times New Roman" w:cs="Times New Roman"/>
          <w:color w:val="000000" w:themeColor="text1"/>
          <w:sz w:val="24"/>
          <w:szCs w:val="28"/>
          <w:lang w:eastAsia="ru-RU"/>
        </w:rPr>
        <w:t>о</w:t>
      </w:r>
      <w:r w:rsidR="009F222A" w:rsidRPr="009F222A">
        <w:rPr>
          <w:rFonts w:ascii="Times New Roman" w:eastAsia="Times New Roman" w:hAnsi="Times New Roman" w:cs="Times New Roman"/>
          <w:color w:val="000000" w:themeColor="text1"/>
          <w:sz w:val="24"/>
          <w:szCs w:val="28"/>
          <w:lang w:eastAsia="ru-RU"/>
        </w:rPr>
        <w:t>рая поднята коленом вперед, в сторону, руки в стороны или на поясе;</w:t>
      </w:r>
      <w:proofErr w:type="gramEnd"/>
      <w:r w:rsidR="009F222A" w:rsidRPr="009F222A">
        <w:rPr>
          <w:rFonts w:ascii="Times New Roman" w:eastAsia="Times New Roman" w:hAnsi="Times New Roman" w:cs="Times New Roman"/>
          <w:color w:val="000000" w:themeColor="text1"/>
          <w:sz w:val="24"/>
          <w:szCs w:val="28"/>
          <w:lang w:eastAsia="ru-RU"/>
        </w:rPr>
        <w:t xml:space="preserve"> </w:t>
      </w:r>
      <w:proofErr w:type="spellStart"/>
      <w:r w:rsidR="009F222A" w:rsidRPr="009F222A">
        <w:rPr>
          <w:rFonts w:ascii="Times New Roman" w:eastAsia="Times New Roman" w:hAnsi="Times New Roman" w:cs="Times New Roman"/>
          <w:color w:val="000000" w:themeColor="text1"/>
          <w:sz w:val="24"/>
          <w:szCs w:val="28"/>
          <w:lang w:eastAsia="ru-RU"/>
        </w:rPr>
        <w:t>пробегание</w:t>
      </w:r>
      <w:proofErr w:type="spellEnd"/>
      <w:r w:rsidR="009F222A" w:rsidRPr="009F222A">
        <w:rPr>
          <w:rFonts w:ascii="Times New Roman" w:eastAsia="Times New Roman" w:hAnsi="Times New Roman" w:cs="Times New Roman"/>
          <w:color w:val="000000" w:themeColor="text1"/>
          <w:sz w:val="24"/>
          <w:szCs w:val="28"/>
          <w:lang w:eastAsia="ru-RU"/>
        </w:rPr>
        <w:t xml:space="preserve"> по наклонной доске вверх и вниз; ходьба по доске и расхождение вдвоем на ней; кружение в одну, затем в др</w:t>
      </w:r>
      <w:r w:rsidR="009F222A" w:rsidRPr="009F222A">
        <w:rPr>
          <w:rFonts w:ascii="Times New Roman" w:eastAsia="Times New Roman" w:hAnsi="Times New Roman" w:cs="Times New Roman"/>
          <w:color w:val="000000" w:themeColor="text1"/>
          <w:sz w:val="24"/>
          <w:szCs w:val="28"/>
          <w:lang w:eastAsia="ru-RU"/>
        </w:rPr>
        <w:t>у</w:t>
      </w:r>
      <w:r w:rsidR="009F222A" w:rsidRPr="009F222A">
        <w:rPr>
          <w:rFonts w:ascii="Times New Roman" w:eastAsia="Times New Roman" w:hAnsi="Times New Roman" w:cs="Times New Roman"/>
          <w:color w:val="000000" w:themeColor="text1"/>
          <w:sz w:val="24"/>
          <w:szCs w:val="28"/>
          <w:lang w:eastAsia="ru-RU"/>
        </w:rPr>
        <w:t>гую сторону с платочками, руки на пояс, руки в стороны.</w:t>
      </w:r>
    </w:p>
    <w:p w14:paraId="19A4397E"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Педагог обучает разнообразным упражнениям, которые дети могут переносить в самостоятельную двигательную деятельность.</w:t>
      </w:r>
    </w:p>
    <w:p w14:paraId="48BB305A" w14:textId="77777777" w:rsidR="00B66554" w:rsidRDefault="00B66554" w:rsidP="009F222A">
      <w:pPr>
        <w:shd w:val="clear" w:color="auto" w:fill="FFFFFF"/>
        <w:spacing w:after="255" w:line="270" w:lineRule="atLeast"/>
        <w:jc w:val="both"/>
        <w:rPr>
          <w:rFonts w:ascii="Times New Roman" w:eastAsia="Times New Roman" w:hAnsi="Times New Roman" w:cs="Times New Roman"/>
          <w:color w:val="000000" w:themeColor="text1"/>
          <w:sz w:val="24"/>
          <w:szCs w:val="28"/>
          <w:u w:val="single"/>
          <w:lang w:val="en-US" w:eastAsia="ru-RU"/>
        </w:rPr>
      </w:pPr>
    </w:p>
    <w:p w14:paraId="4C3E52B7"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DF2B03">
        <w:rPr>
          <w:rFonts w:ascii="Times New Roman" w:eastAsia="Times New Roman" w:hAnsi="Times New Roman" w:cs="Times New Roman"/>
          <w:color w:val="000000" w:themeColor="text1"/>
          <w:sz w:val="24"/>
          <w:szCs w:val="28"/>
          <w:u w:val="single"/>
          <w:lang w:eastAsia="ru-RU"/>
        </w:rPr>
        <w:lastRenderedPageBreak/>
        <w:t>Общеразвивающие упражнения</w:t>
      </w:r>
      <w:r w:rsidRPr="009F222A">
        <w:rPr>
          <w:rFonts w:ascii="Times New Roman" w:eastAsia="Times New Roman" w:hAnsi="Times New Roman" w:cs="Times New Roman"/>
          <w:color w:val="000000" w:themeColor="text1"/>
          <w:sz w:val="24"/>
          <w:szCs w:val="28"/>
          <w:lang w:eastAsia="ru-RU"/>
        </w:rPr>
        <w:t>:</w:t>
      </w:r>
    </w:p>
    <w:p w14:paraId="0DF81C50" w14:textId="00F22831"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DF2B03">
        <w:rPr>
          <w:rFonts w:ascii="Times New Roman" w:eastAsia="Times New Roman" w:hAnsi="Times New Roman" w:cs="Times New Roman"/>
          <w:i/>
          <w:color w:val="000000" w:themeColor="text1"/>
          <w:sz w:val="24"/>
          <w:szCs w:val="28"/>
          <w:lang w:eastAsia="ru-RU"/>
        </w:rPr>
        <w:t>упражнения для кистей рук, развития и укрепления мышц рук и плечевого пояса</w:t>
      </w:r>
      <w:r w:rsidR="009F222A" w:rsidRPr="009F222A">
        <w:rPr>
          <w:rFonts w:ascii="Times New Roman" w:eastAsia="Times New Roman" w:hAnsi="Times New Roman" w:cs="Times New Roman"/>
          <w:color w:val="000000" w:themeColor="text1"/>
          <w:sz w:val="24"/>
          <w:szCs w:val="28"/>
          <w:lang w:eastAsia="ru-RU"/>
        </w:rPr>
        <w:t>: основные п</w:t>
      </w:r>
      <w:r w:rsidR="009F222A" w:rsidRPr="009F222A">
        <w:rPr>
          <w:rFonts w:ascii="Times New Roman" w:eastAsia="Times New Roman" w:hAnsi="Times New Roman" w:cs="Times New Roman"/>
          <w:color w:val="000000" w:themeColor="text1"/>
          <w:sz w:val="24"/>
          <w:szCs w:val="28"/>
          <w:lang w:eastAsia="ru-RU"/>
        </w:rPr>
        <w:t>о</w:t>
      </w:r>
      <w:r w:rsidR="009F222A" w:rsidRPr="009F222A">
        <w:rPr>
          <w:rFonts w:ascii="Times New Roman" w:eastAsia="Times New Roman" w:hAnsi="Times New Roman" w:cs="Times New Roman"/>
          <w:color w:val="000000" w:themeColor="text1"/>
          <w:sz w:val="24"/>
          <w:szCs w:val="28"/>
          <w:lang w:eastAsia="ru-RU"/>
        </w:rPr>
        <w:t>ложения и движения рук (в стороны, вперед, вверх, назад, за спину, на пояс, перед грудью); пер</w:t>
      </w:r>
      <w:r w:rsidR="009F222A" w:rsidRPr="009F222A">
        <w:rPr>
          <w:rFonts w:ascii="Times New Roman" w:eastAsia="Times New Roman" w:hAnsi="Times New Roman" w:cs="Times New Roman"/>
          <w:color w:val="000000" w:themeColor="text1"/>
          <w:sz w:val="24"/>
          <w:szCs w:val="28"/>
          <w:lang w:eastAsia="ru-RU"/>
        </w:rPr>
        <w:t>е</w:t>
      </w:r>
      <w:r w:rsidR="009F222A" w:rsidRPr="009F222A">
        <w:rPr>
          <w:rFonts w:ascii="Times New Roman" w:eastAsia="Times New Roman" w:hAnsi="Times New Roman" w:cs="Times New Roman"/>
          <w:color w:val="000000" w:themeColor="text1"/>
          <w:sz w:val="24"/>
          <w:szCs w:val="28"/>
          <w:lang w:eastAsia="ru-RU"/>
        </w:rPr>
        <w:t>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009F222A" w:rsidRPr="009F222A">
        <w:rPr>
          <w:rFonts w:ascii="Times New Roman" w:eastAsia="Times New Roman" w:hAnsi="Times New Roman" w:cs="Times New Roman"/>
          <w:color w:val="000000" w:themeColor="text1"/>
          <w:sz w:val="24"/>
          <w:szCs w:val="28"/>
          <w:lang w:eastAsia="ru-RU"/>
        </w:rPr>
        <w:t xml:space="preserve"> повороты головы вправо и влево, наклоны головы;</w:t>
      </w:r>
    </w:p>
    <w:p w14:paraId="0262D6C6" w14:textId="64FC8BA2"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i/>
          <w:color w:val="000000" w:themeColor="text1"/>
          <w:sz w:val="24"/>
          <w:szCs w:val="28"/>
          <w:lang w:eastAsia="ru-RU"/>
        </w:rPr>
        <w:t xml:space="preserve">- </w:t>
      </w:r>
      <w:r w:rsidR="009F222A" w:rsidRPr="00DF2B03">
        <w:rPr>
          <w:rFonts w:ascii="Times New Roman" w:eastAsia="Times New Roman" w:hAnsi="Times New Roman" w:cs="Times New Roman"/>
          <w:i/>
          <w:color w:val="000000" w:themeColor="text1"/>
          <w:sz w:val="24"/>
          <w:szCs w:val="28"/>
          <w:lang w:eastAsia="ru-RU"/>
        </w:rPr>
        <w:t>упражнения для развития и укрепления мышц спины и гибкости позвоночника</w:t>
      </w:r>
      <w:r w:rsidR="009F222A" w:rsidRPr="009F222A">
        <w:rPr>
          <w:rFonts w:ascii="Times New Roman" w:eastAsia="Times New Roman" w:hAnsi="Times New Roman" w:cs="Times New Roman"/>
          <w:color w:val="000000" w:themeColor="text1"/>
          <w:sz w:val="24"/>
          <w:szCs w:val="28"/>
          <w:lang w:eastAsia="ru-RU"/>
        </w:rPr>
        <w:t xml:space="preserve">: наклоны вперед, вправо, влево, повороты корпуса вправо и влево из исходных положений стоя и сидя; поочередное поднимание ног из </w:t>
      </w:r>
      <w:proofErr w:type="gramStart"/>
      <w:r w:rsidR="009F222A" w:rsidRPr="009F222A">
        <w:rPr>
          <w:rFonts w:ascii="Times New Roman" w:eastAsia="Times New Roman" w:hAnsi="Times New Roman" w:cs="Times New Roman"/>
          <w:color w:val="000000" w:themeColor="text1"/>
          <w:sz w:val="24"/>
          <w:szCs w:val="28"/>
          <w:lang w:eastAsia="ru-RU"/>
        </w:rPr>
        <w:t>положения</w:t>
      </w:r>
      <w:proofErr w:type="gramEnd"/>
      <w:r w:rsidR="009F222A" w:rsidRPr="009F222A">
        <w:rPr>
          <w:rFonts w:ascii="Times New Roman" w:eastAsia="Times New Roman" w:hAnsi="Times New Roman" w:cs="Times New Roman"/>
          <w:color w:val="000000" w:themeColor="text1"/>
          <w:sz w:val="24"/>
          <w:szCs w:val="28"/>
          <w:lang w:eastAsia="ru-RU"/>
        </w:rPr>
        <w:t xml:space="preserve"> лежа на спине, на животе, стоя на четвереньках;</w:t>
      </w:r>
    </w:p>
    <w:p w14:paraId="24D615C4" w14:textId="4785A9A8" w:rsidR="009F222A" w:rsidRPr="009F222A" w:rsidRDefault="0037731C"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i/>
          <w:color w:val="000000" w:themeColor="text1"/>
          <w:sz w:val="24"/>
          <w:szCs w:val="28"/>
          <w:lang w:eastAsia="ru-RU"/>
        </w:rPr>
        <w:t xml:space="preserve">- </w:t>
      </w:r>
      <w:r w:rsidR="009F222A" w:rsidRPr="00DF2B03">
        <w:rPr>
          <w:rFonts w:ascii="Times New Roman" w:eastAsia="Times New Roman" w:hAnsi="Times New Roman" w:cs="Times New Roman"/>
          <w:i/>
          <w:color w:val="000000" w:themeColor="text1"/>
          <w:sz w:val="24"/>
          <w:szCs w:val="28"/>
          <w:lang w:eastAsia="ru-RU"/>
        </w:rPr>
        <w:t>упражнения для развития и укрепления мышц ног и брюшного пресса</w:t>
      </w:r>
      <w:r w:rsidR="009F222A" w:rsidRPr="009F222A">
        <w:rPr>
          <w:rFonts w:ascii="Times New Roman" w:eastAsia="Times New Roman" w:hAnsi="Times New Roman" w:cs="Times New Roman"/>
          <w:color w:val="000000" w:themeColor="text1"/>
          <w:sz w:val="24"/>
          <w:szCs w:val="28"/>
          <w:lang w:eastAsia="ru-RU"/>
        </w:rPr>
        <w:t>: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14:paraId="440DBDA6"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Повышаются требования к детям при выполнении общеразвивающих упражнений. Педагог пре</w:t>
      </w:r>
      <w:r w:rsidRPr="009F222A">
        <w:rPr>
          <w:rFonts w:ascii="Times New Roman" w:eastAsia="Times New Roman" w:hAnsi="Times New Roman" w:cs="Times New Roman"/>
          <w:color w:val="000000" w:themeColor="text1"/>
          <w:sz w:val="24"/>
          <w:szCs w:val="28"/>
          <w:lang w:eastAsia="ru-RU"/>
        </w:rPr>
        <w:t>д</w:t>
      </w:r>
      <w:r w:rsidRPr="009F222A">
        <w:rPr>
          <w:rFonts w:ascii="Times New Roman" w:eastAsia="Times New Roman" w:hAnsi="Times New Roman" w:cs="Times New Roman"/>
          <w:color w:val="000000" w:themeColor="text1"/>
          <w:sz w:val="24"/>
          <w:szCs w:val="28"/>
          <w:lang w:eastAsia="ru-RU"/>
        </w:rPr>
        <w:t>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 xml:space="preserve">нее, добавляются малые мячи, косички, палки, обручи и </w:t>
      </w:r>
      <w:proofErr w:type="gramStart"/>
      <w:r w:rsidRPr="009F222A">
        <w:rPr>
          <w:rFonts w:ascii="Times New Roman" w:eastAsia="Times New Roman" w:hAnsi="Times New Roman" w:cs="Times New Roman"/>
          <w:color w:val="000000" w:themeColor="text1"/>
          <w:sz w:val="24"/>
          <w:szCs w:val="28"/>
          <w:lang w:eastAsia="ru-RU"/>
        </w:rPr>
        <w:t>другое</w:t>
      </w:r>
      <w:proofErr w:type="gramEnd"/>
      <w:r w:rsidRPr="009F222A">
        <w:rPr>
          <w:rFonts w:ascii="Times New Roman" w:eastAsia="Times New Roman" w:hAnsi="Times New Roman" w:cs="Times New Roman"/>
          <w:color w:val="000000" w:themeColor="text1"/>
          <w:sz w:val="24"/>
          <w:szCs w:val="28"/>
          <w:lang w:eastAsia="ru-RU"/>
        </w:rPr>
        <w:t>. Разученные упражнения включ</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ются в комплексы утренней гимнастики, физкультминутки и другие формы физкультурно-оздоровительной работы.</w:t>
      </w:r>
    </w:p>
    <w:p w14:paraId="5E3151AF"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Ритмическая гимнастика:</w:t>
      </w:r>
    </w:p>
    <w:p w14:paraId="25179240" w14:textId="23B744AB" w:rsidR="009F222A" w:rsidRPr="009F222A" w:rsidRDefault="007A46B6"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М</w:t>
      </w:r>
      <w:r w:rsidR="009F222A" w:rsidRPr="009F222A">
        <w:rPr>
          <w:rFonts w:ascii="Times New Roman" w:eastAsia="Times New Roman" w:hAnsi="Times New Roman" w:cs="Times New Roman"/>
          <w:color w:val="000000" w:themeColor="text1"/>
          <w:sz w:val="24"/>
          <w:szCs w:val="28"/>
          <w:lang w:eastAsia="ru-RU"/>
        </w:rPr>
        <w:t>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w:t>
      </w:r>
      <w:r w:rsidR="009F222A" w:rsidRPr="009F222A">
        <w:rPr>
          <w:rFonts w:ascii="Times New Roman" w:eastAsia="Times New Roman" w:hAnsi="Times New Roman" w:cs="Times New Roman"/>
          <w:color w:val="000000" w:themeColor="text1"/>
          <w:sz w:val="24"/>
          <w:szCs w:val="28"/>
          <w:lang w:eastAsia="ru-RU"/>
        </w:rPr>
        <w:t>а</w:t>
      </w:r>
      <w:r w:rsidR="009F222A" w:rsidRPr="009F222A">
        <w:rPr>
          <w:rFonts w:ascii="Times New Roman" w:eastAsia="Times New Roman" w:hAnsi="Times New Roman" w:cs="Times New Roman"/>
          <w:color w:val="000000" w:themeColor="text1"/>
          <w:sz w:val="24"/>
          <w:szCs w:val="28"/>
          <w:lang w:eastAsia="ru-RU"/>
        </w:rPr>
        <w:t>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w:t>
      </w:r>
      <w:r w:rsidR="009F222A" w:rsidRPr="009F222A">
        <w:rPr>
          <w:rFonts w:ascii="Times New Roman" w:eastAsia="Times New Roman" w:hAnsi="Times New Roman" w:cs="Times New Roman"/>
          <w:color w:val="000000" w:themeColor="text1"/>
          <w:sz w:val="24"/>
          <w:szCs w:val="28"/>
          <w:lang w:eastAsia="ru-RU"/>
        </w:rPr>
        <w:t>я</w:t>
      </w:r>
      <w:r w:rsidR="009F222A" w:rsidRPr="009F222A">
        <w:rPr>
          <w:rFonts w:ascii="Times New Roman" w:eastAsia="Times New Roman" w:hAnsi="Times New Roman" w:cs="Times New Roman"/>
          <w:color w:val="000000" w:themeColor="text1"/>
          <w:sz w:val="24"/>
          <w:szCs w:val="28"/>
          <w:lang w:eastAsia="ru-RU"/>
        </w:rPr>
        <w:t xml:space="preserve">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009F222A" w:rsidRPr="009F222A">
        <w:rPr>
          <w:rFonts w:ascii="Times New Roman" w:eastAsia="Times New Roman" w:hAnsi="Times New Roman" w:cs="Times New Roman"/>
          <w:color w:val="000000" w:themeColor="text1"/>
          <w:sz w:val="24"/>
          <w:szCs w:val="28"/>
          <w:lang w:eastAsia="ru-RU"/>
        </w:rPr>
        <w:t>движение</w:t>
      </w:r>
      <w:proofErr w:type="gramEnd"/>
      <w:r w:rsidR="009F222A" w:rsidRPr="009F222A">
        <w:rPr>
          <w:rFonts w:ascii="Times New Roman" w:eastAsia="Times New Roman" w:hAnsi="Times New Roman" w:cs="Times New Roman"/>
          <w:color w:val="000000" w:themeColor="text1"/>
          <w:sz w:val="24"/>
          <w:szCs w:val="28"/>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14:paraId="14525567"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Строевые упражнения:</w:t>
      </w:r>
    </w:p>
    <w:p w14:paraId="35A31414" w14:textId="3CF304D3" w:rsidR="009F222A" w:rsidRPr="009F222A" w:rsidRDefault="007A46B6"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color w:val="000000" w:themeColor="text1"/>
          <w:sz w:val="24"/>
          <w:szCs w:val="28"/>
          <w:lang w:eastAsia="ru-RU"/>
        </w:rPr>
        <w:t>П</w:t>
      </w:r>
      <w:r w:rsidR="009F222A" w:rsidRPr="009F222A">
        <w:rPr>
          <w:rFonts w:ascii="Times New Roman" w:eastAsia="Times New Roman" w:hAnsi="Times New Roman" w:cs="Times New Roman"/>
          <w:color w:val="000000" w:themeColor="text1"/>
          <w:sz w:val="24"/>
          <w:szCs w:val="28"/>
          <w:lang w:eastAsia="ru-RU"/>
        </w:rPr>
        <w:t>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009F222A" w:rsidRPr="009F222A">
        <w:rPr>
          <w:rFonts w:ascii="Times New Roman" w:eastAsia="Times New Roman" w:hAnsi="Times New Roman" w:cs="Times New Roman"/>
          <w:color w:val="000000" w:themeColor="text1"/>
          <w:sz w:val="24"/>
          <w:szCs w:val="28"/>
          <w:lang w:eastAsia="ru-RU"/>
        </w:rPr>
        <w:t xml:space="preserve"> повороты направо, налево, кругом на месте переступанием и в движении.</w:t>
      </w:r>
    </w:p>
    <w:p w14:paraId="4C461DEE"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9F222A">
        <w:rPr>
          <w:rFonts w:ascii="Times New Roman" w:eastAsia="Times New Roman" w:hAnsi="Times New Roman" w:cs="Times New Roman"/>
          <w:color w:val="000000" w:themeColor="text1"/>
          <w:sz w:val="24"/>
          <w:szCs w:val="28"/>
          <w:lang w:eastAsia="ru-RU"/>
        </w:rPr>
        <w:t xml:space="preserve">2) </w:t>
      </w:r>
      <w:r w:rsidRPr="00DF2B03">
        <w:rPr>
          <w:rFonts w:ascii="Times New Roman" w:eastAsia="Times New Roman" w:hAnsi="Times New Roman" w:cs="Times New Roman"/>
          <w:color w:val="000000" w:themeColor="text1"/>
          <w:sz w:val="24"/>
          <w:szCs w:val="28"/>
          <w:u w:val="single"/>
          <w:lang w:eastAsia="ru-RU"/>
        </w:rPr>
        <w:t>Подвижные игры</w:t>
      </w:r>
      <w:r w:rsidRPr="009F222A">
        <w:rPr>
          <w:rFonts w:ascii="Times New Roman" w:eastAsia="Times New Roman" w:hAnsi="Times New Roman" w:cs="Times New Roman"/>
          <w:color w:val="000000" w:themeColor="text1"/>
          <w:sz w:val="24"/>
          <w:szCs w:val="28"/>
          <w:lang w:eastAsia="ru-RU"/>
        </w:rPr>
        <w:t>: педагог продолжает закреплять основные движения и развивать психофиз</w:t>
      </w:r>
      <w:r w:rsidRPr="009F222A">
        <w:rPr>
          <w:rFonts w:ascii="Times New Roman" w:eastAsia="Times New Roman" w:hAnsi="Times New Roman" w:cs="Times New Roman"/>
          <w:color w:val="000000" w:themeColor="text1"/>
          <w:sz w:val="24"/>
          <w:szCs w:val="28"/>
          <w:lang w:eastAsia="ru-RU"/>
        </w:rPr>
        <w:t>и</w:t>
      </w:r>
      <w:r w:rsidRPr="009F222A">
        <w:rPr>
          <w:rFonts w:ascii="Times New Roman" w:eastAsia="Times New Roman" w:hAnsi="Times New Roman" w:cs="Times New Roman"/>
          <w:color w:val="000000" w:themeColor="text1"/>
          <w:sz w:val="24"/>
          <w:szCs w:val="28"/>
          <w:lang w:eastAsia="ru-RU"/>
        </w:rPr>
        <w:t>ческие качества в подвижных играх, поощряет желание выполнять роль водящего, развивает пр</w:t>
      </w:r>
      <w:r w:rsidRPr="009F222A">
        <w:rPr>
          <w:rFonts w:ascii="Times New Roman" w:eastAsia="Times New Roman" w:hAnsi="Times New Roman" w:cs="Times New Roman"/>
          <w:color w:val="000000" w:themeColor="text1"/>
          <w:sz w:val="24"/>
          <w:szCs w:val="28"/>
          <w:lang w:eastAsia="ru-RU"/>
        </w:rPr>
        <w:t>о</w:t>
      </w:r>
      <w:r w:rsidRPr="009F222A">
        <w:rPr>
          <w:rFonts w:ascii="Times New Roman" w:eastAsia="Times New Roman" w:hAnsi="Times New Roman" w:cs="Times New Roman"/>
          <w:color w:val="000000" w:themeColor="text1"/>
          <w:sz w:val="24"/>
          <w:szCs w:val="28"/>
          <w:lang w:eastAsia="ru-RU"/>
        </w:rPr>
        <w:t>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w:t>
      </w:r>
      <w:r w:rsidRPr="009F222A">
        <w:rPr>
          <w:rFonts w:ascii="Times New Roman" w:eastAsia="Times New Roman" w:hAnsi="Times New Roman" w:cs="Times New Roman"/>
          <w:color w:val="000000" w:themeColor="text1"/>
          <w:sz w:val="24"/>
          <w:szCs w:val="28"/>
          <w:lang w:eastAsia="ru-RU"/>
        </w:rPr>
        <w:t>е</w:t>
      </w:r>
      <w:r w:rsidRPr="009F222A">
        <w:rPr>
          <w:rFonts w:ascii="Times New Roman" w:eastAsia="Times New Roman" w:hAnsi="Times New Roman" w:cs="Times New Roman"/>
          <w:color w:val="000000" w:themeColor="text1"/>
          <w:sz w:val="24"/>
          <w:szCs w:val="28"/>
          <w:lang w:eastAsia="ru-RU"/>
        </w:rPr>
        <w:t>устремленности, настойчивости, творческих способностей детей (придумывание и комбиниров</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ние движений в игре).</w:t>
      </w:r>
      <w:proofErr w:type="gramEnd"/>
    </w:p>
    <w:p w14:paraId="38F7050F"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 xml:space="preserve">3) </w:t>
      </w:r>
      <w:r w:rsidRPr="00DF2B03">
        <w:rPr>
          <w:rFonts w:ascii="Times New Roman" w:eastAsia="Times New Roman" w:hAnsi="Times New Roman" w:cs="Times New Roman"/>
          <w:color w:val="000000" w:themeColor="text1"/>
          <w:sz w:val="24"/>
          <w:szCs w:val="28"/>
          <w:u w:val="single"/>
          <w:lang w:eastAsia="ru-RU"/>
        </w:rPr>
        <w:t>Спортивные упражнения</w:t>
      </w:r>
      <w:r w:rsidRPr="009F222A">
        <w:rPr>
          <w:rFonts w:ascii="Times New Roman" w:eastAsia="Times New Roman" w:hAnsi="Times New Roman" w:cs="Times New Roman"/>
          <w:color w:val="000000" w:themeColor="text1"/>
          <w:sz w:val="24"/>
          <w:szCs w:val="28"/>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w:t>
      </w:r>
      <w:r w:rsidRPr="009F222A">
        <w:rPr>
          <w:rFonts w:ascii="Times New Roman" w:eastAsia="Times New Roman" w:hAnsi="Times New Roman" w:cs="Times New Roman"/>
          <w:color w:val="000000" w:themeColor="text1"/>
          <w:sz w:val="24"/>
          <w:szCs w:val="28"/>
          <w:lang w:eastAsia="ru-RU"/>
        </w:rPr>
        <w:lastRenderedPageBreak/>
        <w:t>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789E2DE"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Катание на санках: подъем с санками на гору, скатывание с горки, торможение при спуске, кат</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ние на санках друг друга.</w:t>
      </w:r>
    </w:p>
    <w:p w14:paraId="7FD1575B"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9F222A">
        <w:rPr>
          <w:rFonts w:ascii="Times New Roman" w:eastAsia="Times New Roman" w:hAnsi="Times New Roman" w:cs="Times New Roman"/>
          <w:color w:val="000000" w:themeColor="text1"/>
          <w:sz w:val="24"/>
          <w:szCs w:val="28"/>
          <w:lang w:eastAsia="ru-RU"/>
        </w:rPr>
        <w:t>Катание на трехколесном и двухколесном велосипеде, самокате: по прямой, по кругу с поворот</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ми, с разной скоростью.</w:t>
      </w:r>
      <w:proofErr w:type="gramEnd"/>
    </w:p>
    <w:p w14:paraId="1D112FE1"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Ходьба на лыжах: скользящим шагом, повороты на месте, подъем на гору "ступающим шагом" и "</w:t>
      </w:r>
      <w:proofErr w:type="spellStart"/>
      <w:r w:rsidRPr="009F222A">
        <w:rPr>
          <w:rFonts w:ascii="Times New Roman" w:eastAsia="Times New Roman" w:hAnsi="Times New Roman" w:cs="Times New Roman"/>
          <w:color w:val="000000" w:themeColor="text1"/>
          <w:sz w:val="24"/>
          <w:szCs w:val="28"/>
          <w:lang w:eastAsia="ru-RU"/>
        </w:rPr>
        <w:t>полуёлочкой</w:t>
      </w:r>
      <w:proofErr w:type="spellEnd"/>
      <w:r w:rsidRPr="009F222A">
        <w:rPr>
          <w:rFonts w:ascii="Times New Roman" w:eastAsia="Times New Roman" w:hAnsi="Times New Roman" w:cs="Times New Roman"/>
          <w:color w:val="000000" w:themeColor="text1"/>
          <w:sz w:val="24"/>
          <w:szCs w:val="28"/>
          <w:lang w:eastAsia="ru-RU"/>
        </w:rPr>
        <w:t>".</w:t>
      </w:r>
    </w:p>
    <w:p w14:paraId="37667AEB"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71865B57"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9F222A">
        <w:rPr>
          <w:rFonts w:ascii="Times New Roman" w:eastAsia="Times New Roman" w:hAnsi="Times New Roman" w:cs="Times New Roman"/>
          <w:color w:val="000000" w:themeColor="text1"/>
          <w:sz w:val="24"/>
          <w:szCs w:val="28"/>
          <w:lang w:eastAsia="ru-RU"/>
        </w:rPr>
        <w:t xml:space="preserve">4) </w:t>
      </w:r>
      <w:r w:rsidRPr="00DF2B03">
        <w:rPr>
          <w:rFonts w:ascii="Times New Roman" w:eastAsia="Times New Roman" w:hAnsi="Times New Roman" w:cs="Times New Roman"/>
          <w:color w:val="000000" w:themeColor="text1"/>
          <w:sz w:val="24"/>
          <w:szCs w:val="28"/>
          <w:u w:val="single"/>
          <w:lang w:eastAsia="ru-RU"/>
        </w:rPr>
        <w:t>Формирование основ здорового образа жизни</w:t>
      </w:r>
      <w:r w:rsidRPr="009F222A">
        <w:rPr>
          <w:rFonts w:ascii="Times New Roman" w:eastAsia="Times New Roman" w:hAnsi="Times New Roman" w:cs="Times New Roman"/>
          <w:color w:val="000000" w:themeColor="text1"/>
          <w:sz w:val="24"/>
          <w:szCs w:val="28"/>
          <w:lang w:eastAsia="ru-RU"/>
        </w:rPr>
        <w:t>: педагог уточняет представления детей о здор</w:t>
      </w:r>
      <w:r w:rsidRPr="009F222A">
        <w:rPr>
          <w:rFonts w:ascii="Times New Roman" w:eastAsia="Times New Roman" w:hAnsi="Times New Roman" w:cs="Times New Roman"/>
          <w:color w:val="000000" w:themeColor="text1"/>
          <w:sz w:val="24"/>
          <w:szCs w:val="28"/>
          <w:lang w:eastAsia="ru-RU"/>
        </w:rPr>
        <w:t>о</w:t>
      </w:r>
      <w:r w:rsidRPr="009F222A">
        <w:rPr>
          <w:rFonts w:ascii="Times New Roman" w:eastAsia="Times New Roman" w:hAnsi="Times New Roman" w:cs="Times New Roman"/>
          <w:color w:val="000000" w:themeColor="text1"/>
          <w:sz w:val="24"/>
          <w:szCs w:val="28"/>
          <w:lang w:eastAsia="ru-RU"/>
        </w:rPr>
        <w:t>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w:t>
      </w:r>
      <w:r w:rsidRPr="009F222A">
        <w:rPr>
          <w:rFonts w:ascii="Times New Roman" w:eastAsia="Times New Roman" w:hAnsi="Times New Roman" w:cs="Times New Roman"/>
          <w:color w:val="000000" w:themeColor="text1"/>
          <w:sz w:val="24"/>
          <w:szCs w:val="28"/>
          <w:lang w:eastAsia="ru-RU"/>
        </w:rPr>
        <w:t>я</w:t>
      </w:r>
      <w:r w:rsidRPr="009F222A">
        <w:rPr>
          <w:rFonts w:ascii="Times New Roman" w:eastAsia="Times New Roman" w:hAnsi="Times New Roman" w:cs="Times New Roman"/>
          <w:color w:val="000000" w:themeColor="text1"/>
          <w:sz w:val="24"/>
          <w:szCs w:val="28"/>
          <w:lang w:eastAsia="ru-RU"/>
        </w:rPr>
        <w:t>тий физической культурой, важности правильного питания, соблюдения гигиены, закаливания для сохранения и укрепления здоровья.</w:t>
      </w:r>
      <w:proofErr w:type="gramEnd"/>
      <w:r w:rsidRPr="009F222A">
        <w:rPr>
          <w:rFonts w:ascii="Times New Roman" w:eastAsia="Times New Roman" w:hAnsi="Times New Roman" w:cs="Times New Roman"/>
          <w:color w:val="000000" w:themeColor="text1"/>
          <w:sz w:val="24"/>
          <w:szCs w:val="28"/>
          <w:lang w:eastAsia="ru-RU"/>
        </w:rPr>
        <w:t xml:space="preserve"> Формирует первичные представления об отдельных видах спорта.</w:t>
      </w:r>
    </w:p>
    <w:p w14:paraId="4A6B0DDE"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 xml:space="preserve">5) </w:t>
      </w:r>
      <w:r w:rsidRPr="00DF2B03">
        <w:rPr>
          <w:rFonts w:ascii="Times New Roman" w:eastAsia="Times New Roman" w:hAnsi="Times New Roman" w:cs="Times New Roman"/>
          <w:color w:val="000000" w:themeColor="text1"/>
          <w:sz w:val="24"/>
          <w:szCs w:val="28"/>
          <w:u w:val="single"/>
          <w:lang w:eastAsia="ru-RU"/>
        </w:rPr>
        <w:t>Активный отдых</w:t>
      </w:r>
      <w:r w:rsidRPr="009F222A">
        <w:rPr>
          <w:rFonts w:ascii="Times New Roman" w:eastAsia="Times New Roman" w:hAnsi="Times New Roman" w:cs="Times New Roman"/>
          <w:color w:val="000000" w:themeColor="text1"/>
          <w:sz w:val="24"/>
          <w:szCs w:val="28"/>
          <w:lang w:eastAsia="ru-RU"/>
        </w:rPr>
        <w:t>.</w:t>
      </w:r>
    </w:p>
    <w:p w14:paraId="07FFE1D5"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Физкультурные праздники и досуги: педагог привлекает детей данной возрастной группы к уч</w:t>
      </w:r>
      <w:r w:rsidRPr="009F222A">
        <w:rPr>
          <w:rFonts w:ascii="Times New Roman" w:eastAsia="Times New Roman" w:hAnsi="Times New Roman" w:cs="Times New Roman"/>
          <w:color w:val="000000" w:themeColor="text1"/>
          <w:sz w:val="24"/>
          <w:szCs w:val="28"/>
          <w:lang w:eastAsia="ru-RU"/>
        </w:rPr>
        <w:t>а</w:t>
      </w:r>
      <w:r w:rsidRPr="009F222A">
        <w:rPr>
          <w:rFonts w:ascii="Times New Roman" w:eastAsia="Times New Roman" w:hAnsi="Times New Roman" w:cs="Times New Roman"/>
          <w:color w:val="000000" w:themeColor="text1"/>
          <w:sz w:val="24"/>
          <w:szCs w:val="28"/>
          <w:lang w:eastAsia="ru-RU"/>
        </w:rPr>
        <w:t>стию в праздниках детей старшего дошкольного возраста в качестве зрителей. Праздники пров</w:t>
      </w:r>
      <w:r w:rsidRPr="009F222A">
        <w:rPr>
          <w:rFonts w:ascii="Times New Roman" w:eastAsia="Times New Roman" w:hAnsi="Times New Roman" w:cs="Times New Roman"/>
          <w:color w:val="000000" w:themeColor="text1"/>
          <w:sz w:val="24"/>
          <w:szCs w:val="28"/>
          <w:lang w:eastAsia="ru-RU"/>
        </w:rPr>
        <w:t>о</w:t>
      </w:r>
      <w:r w:rsidRPr="009F222A">
        <w:rPr>
          <w:rFonts w:ascii="Times New Roman" w:eastAsia="Times New Roman" w:hAnsi="Times New Roman" w:cs="Times New Roman"/>
          <w:color w:val="000000" w:themeColor="text1"/>
          <w:sz w:val="24"/>
          <w:szCs w:val="28"/>
          <w:lang w:eastAsia="ru-RU"/>
        </w:rPr>
        <w:t>дятся 2 раза в год, продолжительностью не более 1-1,5 часов.</w:t>
      </w:r>
    </w:p>
    <w:p w14:paraId="7E87563B"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9F222A">
        <w:rPr>
          <w:rFonts w:ascii="Times New Roman" w:eastAsia="Times New Roman" w:hAnsi="Times New Roman" w:cs="Times New Roman"/>
          <w:color w:val="000000" w:themeColor="text1"/>
          <w:sz w:val="24"/>
          <w:szCs w:val="28"/>
          <w:lang w:eastAsia="ru-RU"/>
        </w:rPr>
        <w:t>ритмические и танцевальные упражнения</w:t>
      </w:r>
      <w:proofErr w:type="gramEnd"/>
      <w:r w:rsidRPr="009F222A">
        <w:rPr>
          <w:rFonts w:ascii="Times New Roman" w:eastAsia="Times New Roman" w:hAnsi="Times New Roman" w:cs="Times New Roman"/>
          <w:color w:val="000000" w:themeColor="text1"/>
          <w:sz w:val="24"/>
          <w:szCs w:val="28"/>
          <w:lang w:eastAsia="ru-RU"/>
        </w:rPr>
        <w:t>.</w:t>
      </w:r>
    </w:p>
    <w:p w14:paraId="29041BEE" w14:textId="77777777" w:rsidR="009F222A" w:rsidRPr="009F222A" w:rsidRDefault="009F222A" w:rsidP="009F222A">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9F222A">
        <w:rPr>
          <w:rFonts w:ascii="Times New Roman" w:eastAsia="Times New Roman" w:hAnsi="Times New Roman" w:cs="Times New Roman"/>
          <w:color w:val="000000" w:themeColor="text1"/>
          <w:sz w:val="24"/>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DB0551A" w14:textId="64EF404C" w:rsidR="009F222A" w:rsidRPr="0037731C" w:rsidRDefault="009F222A" w:rsidP="009F222A">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9F222A">
        <w:rPr>
          <w:rFonts w:ascii="Times New Roman" w:eastAsia="Times New Roman" w:hAnsi="Times New Roman" w:cs="Times New Roman"/>
          <w:color w:val="000000" w:themeColor="text1"/>
          <w:sz w:val="24"/>
          <w:szCs w:val="28"/>
          <w:lang w:eastAsia="ru-RU"/>
        </w:rPr>
        <w:t xml:space="preserve">Дни здоровья проводятся 1 раз в три месяца. </w:t>
      </w:r>
      <w:proofErr w:type="gramStart"/>
      <w:r w:rsidRPr="009F222A">
        <w:rPr>
          <w:rFonts w:ascii="Times New Roman" w:eastAsia="Times New Roman" w:hAnsi="Times New Roman" w:cs="Times New Roman"/>
          <w:color w:val="000000" w:themeColor="text1"/>
          <w:sz w:val="24"/>
          <w:szCs w:val="28"/>
          <w:lang w:eastAsia="ru-RU"/>
        </w:rPr>
        <w:t>В этот день проводятся физкультурно-оздоровительные мероприятия, прогулки, игры на свежем воздухе</w:t>
      </w:r>
      <w:r w:rsidRPr="00E90F13">
        <w:rPr>
          <w:rFonts w:ascii="Times New Roman" w:eastAsia="Times New Roman" w:hAnsi="Times New Roman" w:cs="Times New Roman"/>
          <w:color w:val="333333"/>
          <w:sz w:val="28"/>
          <w:szCs w:val="28"/>
          <w:lang w:eastAsia="ru-RU"/>
        </w:rPr>
        <w:t>.</w:t>
      </w:r>
      <w:r w:rsidR="0037731C">
        <w:rPr>
          <w:rFonts w:ascii="Times New Roman" w:eastAsia="Times New Roman" w:hAnsi="Times New Roman" w:cs="Times New Roman"/>
          <w:color w:val="333333"/>
          <w:sz w:val="28"/>
          <w:szCs w:val="28"/>
          <w:lang w:eastAsia="ru-RU"/>
        </w:rPr>
        <w:t xml:space="preserve"> </w:t>
      </w:r>
      <w:r w:rsidR="005B6456">
        <w:rPr>
          <w:rFonts w:ascii="Times New Roman" w:eastAsia="Times New Roman" w:hAnsi="Times New Roman" w:cs="Times New Roman"/>
          <w:color w:val="333333"/>
          <w:sz w:val="24"/>
          <w:szCs w:val="24"/>
          <w:lang w:eastAsia="ru-RU"/>
        </w:rPr>
        <w:t>[ФОП</w:t>
      </w:r>
      <w:r w:rsidR="0037731C" w:rsidRPr="0037731C">
        <w:rPr>
          <w:rFonts w:ascii="Times New Roman" w:eastAsia="Times New Roman" w:hAnsi="Times New Roman" w:cs="Times New Roman"/>
          <w:color w:val="333333"/>
          <w:sz w:val="24"/>
          <w:szCs w:val="24"/>
          <w:lang w:eastAsia="ru-RU"/>
        </w:rPr>
        <w:t>.</w:t>
      </w:r>
      <w:proofErr w:type="gramEnd"/>
      <w:r w:rsidR="0037731C" w:rsidRPr="0037731C">
        <w:rPr>
          <w:rFonts w:ascii="Times New Roman" w:eastAsia="Times New Roman" w:hAnsi="Times New Roman" w:cs="Times New Roman"/>
          <w:color w:val="333333"/>
          <w:sz w:val="24"/>
          <w:szCs w:val="24"/>
          <w:lang w:eastAsia="ru-RU"/>
        </w:rPr>
        <w:t xml:space="preserve"> </w:t>
      </w:r>
      <w:proofErr w:type="gramStart"/>
      <w:r w:rsidR="0037731C" w:rsidRPr="0037731C">
        <w:rPr>
          <w:rFonts w:ascii="Times New Roman" w:eastAsia="Times New Roman" w:hAnsi="Times New Roman" w:cs="Times New Roman"/>
          <w:color w:val="333333"/>
          <w:sz w:val="24"/>
          <w:szCs w:val="24"/>
          <w:lang w:eastAsia="ru-RU"/>
        </w:rPr>
        <w:t>Стр. 136-140]</w:t>
      </w:r>
      <w:proofErr w:type="gramEnd"/>
    </w:p>
    <w:p w14:paraId="1A3E48A5" w14:textId="51D7121B" w:rsidR="00977275" w:rsidRPr="00D06CCE" w:rsidRDefault="00CC2BF5"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2.</w:t>
      </w:r>
      <w:r w:rsidR="00E20839" w:rsidRPr="00D06CCE">
        <w:rPr>
          <w:rFonts w:ascii="Times New Roman" w:hAnsi="Times New Roman" w:cs="Times New Roman"/>
          <w:i w:val="0"/>
          <w:color w:val="auto"/>
          <w:sz w:val="24"/>
        </w:rPr>
        <w:t>2.</w:t>
      </w:r>
      <w:r w:rsidR="007A46B6" w:rsidRPr="00D06CCE">
        <w:rPr>
          <w:rFonts w:ascii="Times New Roman" w:hAnsi="Times New Roman" w:cs="Times New Roman"/>
          <w:i w:val="0"/>
          <w:color w:val="auto"/>
          <w:sz w:val="24"/>
        </w:rPr>
        <w:t>3</w:t>
      </w:r>
      <w:r w:rsidRPr="00D06CCE">
        <w:rPr>
          <w:rFonts w:ascii="Times New Roman" w:hAnsi="Times New Roman" w:cs="Times New Roman"/>
          <w:i w:val="0"/>
          <w:color w:val="auto"/>
          <w:sz w:val="24"/>
        </w:rPr>
        <w:t xml:space="preserve">. </w:t>
      </w:r>
      <w:r w:rsidR="00977275" w:rsidRPr="00D06CCE">
        <w:rPr>
          <w:rFonts w:ascii="Times New Roman" w:hAnsi="Times New Roman" w:cs="Times New Roman"/>
          <w:i w:val="0"/>
          <w:color w:val="auto"/>
          <w:sz w:val="24"/>
        </w:rPr>
        <w:t>Содержание образовательной деятельности по физическому развитию от 5 до 6 лет:</w:t>
      </w:r>
    </w:p>
    <w:p w14:paraId="7C22BF4B"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w:t>
      </w:r>
      <w:r w:rsidRPr="00360B1F">
        <w:rPr>
          <w:rFonts w:ascii="Times New Roman" w:eastAsia="Times New Roman" w:hAnsi="Times New Roman" w:cs="Times New Roman"/>
          <w:color w:val="000000" w:themeColor="text1"/>
          <w:sz w:val="24"/>
          <w:szCs w:val="28"/>
          <w:lang w:eastAsia="ru-RU"/>
        </w:rPr>
        <w:t>е</w:t>
      </w:r>
      <w:r w:rsidRPr="00360B1F">
        <w:rPr>
          <w:rFonts w:ascii="Times New Roman" w:eastAsia="Times New Roman" w:hAnsi="Times New Roman" w:cs="Times New Roman"/>
          <w:color w:val="000000" w:themeColor="text1"/>
          <w:sz w:val="24"/>
          <w:szCs w:val="28"/>
          <w:lang w:eastAsia="ru-RU"/>
        </w:rPr>
        <w:t>ния упражнений другими детьми; создает условия для освоения элементов спортивных игр, и</w:t>
      </w:r>
      <w:r w:rsidRPr="00360B1F">
        <w:rPr>
          <w:rFonts w:ascii="Times New Roman" w:eastAsia="Times New Roman" w:hAnsi="Times New Roman" w:cs="Times New Roman"/>
          <w:color w:val="000000" w:themeColor="text1"/>
          <w:sz w:val="24"/>
          <w:szCs w:val="28"/>
          <w:lang w:eastAsia="ru-RU"/>
        </w:rPr>
        <w:t>с</w:t>
      </w:r>
      <w:r w:rsidRPr="00360B1F">
        <w:rPr>
          <w:rFonts w:ascii="Times New Roman" w:eastAsia="Times New Roman" w:hAnsi="Times New Roman" w:cs="Times New Roman"/>
          <w:color w:val="000000" w:themeColor="text1"/>
          <w:sz w:val="24"/>
          <w:szCs w:val="28"/>
          <w:lang w:eastAsia="ru-RU"/>
        </w:rPr>
        <w:t>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явление нравственно-волевых качеств, дружеских взаимоотношения со сверстниками.</w:t>
      </w:r>
    </w:p>
    <w:p w14:paraId="5C11A65E"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сти. Организует для детей и родителей (законных представителей) туристские прогулки и экску</w:t>
      </w:r>
      <w:r w:rsidRPr="00360B1F">
        <w:rPr>
          <w:rFonts w:ascii="Times New Roman" w:eastAsia="Times New Roman" w:hAnsi="Times New Roman" w:cs="Times New Roman"/>
          <w:color w:val="000000" w:themeColor="text1"/>
          <w:sz w:val="24"/>
          <w:szCs w:val="28"/>
          <w:lang w:eastAsia="ru-RU"/>
        </w:rPr>
        <w:t>р</w:t>
      </w:r>
      <w:r w:rsidRPr="00360B1F">
        <w:rPr>
          <w:rFonts w:ascii="Times New Roman" w:eastAsia="Times New Roman" w:hAnsi="Times New Roman" w:cs="Times New Roman"/>
          <w:color w:val="000000" w:themeColor="text1"/>
          <w:sz w:val="24"/>
          <w:szCs w:val="28"/>
          <w:lang w:eastAsia="ru-RU"/>
        </w:rPr>
        <w:t>сии, физкультурные праздники и досуги с соответствующей тематикой.</w:t>
      </w:r>
    </w:p>
    <w:p w14:paraId="2C28433C"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lastRenderedPageBreak/>
        <w:t xml:space="preserve">1) </w:t>
      </w:r>
      <w:r w:rsidRPr="00360B1F">
        <w:rPr>
          <w:rFonts w:ascii="Times New Roman" w:eastAsia="Times New Roman" w:hAnsi="Times New Roman" w:cs="Times New Roman"/>
          <w:color w:val="000000" w:themeColor="text1"/>
          <w:sz w:val="24"/>
          <w:szCs w:val="28"/>
          <w:u w:val="single"/>
          <w:lang w:eastAsia="ru-RU"/>
        </w:rPr>
        <w:t>Основная гимнастика</w:t>
      </w:r>
      <w:r w:rsidRPr="00360B1F">
        <w:rPr>
          <w:rFonts w:ascii="Times New Roman" w:eastAsia="Times New Roman" w:hAnsi="Times New Roman" w:cs="Times New Roman"/>
          <w:color w:val="000000" w:themeColor="text1"/>
          <w:sz w:val="24"/>
          <w:szCs w:val="28"/>
          <w:lang w:eastAsia="ru-RU"/>
        </w:rPr>
        <w:t xml:space="preserve"> (основные движения, общеразвивающие упражнения, ритмическая ги</w:t>
      </w:r>
      <w:r w:rsidRPr="00360B1F">
        <w:rPr>
          <w:rFonts w:ascii="Times New Roman" w:eastAsia="Times New Roman" w:hAnsi="Times New Roman" w:cs="Times New Roman"/>
          <w:color w:val="000000" w:themeColor="text1"/>
          <w:sz w:val="24"/>
          <w:szCs w:val="28"/>
          <w:lang w:eastAsia="ru-RU"/>
        </w:rPr>
        <w:t>м</w:t>
      </w:r>
      <w:r w:rsidRPr="00360B1F">
        <w:rPr>
          <w:rFonts w:ascii="Times New Roman" w:eastAsia="Times New Roman" w:hAnsi="Times New Roman" w:cs="Times New Roman"/>
          <w:color w:val="000000" w:themeColor="text1"/>
          <w:sz w:val="24"/>
          <w:szCs w:val="28"/>
          <w:lang w:eastAsia="ru-RU"/>
        </w:rPr>
        <w:t>настика и строевые упражнения).</w:t>
      </w:r>
    </w:p>
    <w:p w14:paraId="1FA81B88"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Основные движения:</w:t>
      </w:r>
    </w:p>
    <w:p w14:paraId="0F34F5DE" w14:textId="06D90B4B"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7A2E8D">
        <w:rPr>
          <w:rFonts w:ascii="Times New Roman" w:eastAsia="Times New Roman" w:hAnsi="Times New Roman" w:cs="Times New Roman"/>
          <w:i/>
          <w:color w:val="000000" w:themeColor="text1"/>
          <w:sz w:val="24"/>
          <w:szCs w:val="28"/>
          <w:lang w:eastAsia="ru-RU"/>
        </w:rPr>
        <w:t xml:space="preserve">- </w:t>
      </w:r>
      <w:r w:rsidR="00360B1F" w:rsidRPr="00360B1F">
        <w:rPr>
          <w:rFonts w:ascii="Times New Roman" w:eastAsia="Times New Roman" w:hAnsi="Times New Roman" w:cs="Times New Roman"/>
          <w:i/>
          <w:color w:val="000000" w:themeColor="text1"/>
          <w:sz w:val="24"/>
          <w:szCs w:val="28"/>
          <w:lang w:eastAsia="ru-RU"/>
        </w:rPr>
        <w:t>бросание, катание, ловля, метание</w:t>
      </w:r>
      <w:r w:rsidR="00360B1F" w:rsidRPr="00360B1F">
        <w:rPr>
          <w:rFonts w:ascii="Times New Roman" w:eastAsia="Times New Roman" w:hAnsi="Times New Roman" w:cs="Times New Roman"/>
          <w:color w:val="000000" w:themeColor="text1"/>
          <w:sz w:val="24"/>
          <w:szCs w:val="28"/>
          <w:lang w:eastAsia="ru-RU"/>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00360B1F" w:rsidRPr="00360B1F">
        <w:rPr>
          <w:rFonts w:ascii="Times New Roman" w:eastAsia="Times New Roman" w:hAnsi="Times New Roman" w:cs="Times New Roman"/>
          <w:color w:val="000000" w:themeColor="text1"/>
          <w:sz w:val="24"/>
          <w:szCs w:val="28"/>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14:paraId="7DC907BB" w14:textId="5A008E96"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7A2E8D">
        <w:rPr>
          <w:rFonts w:ascii="Times New Roman" w:eastAsia="Times New Roman" w:hAnsi="Times New Roman" w:cs="Times New Roman"/>
          <w:i/>
          <w:color w:val="000000" w:themeColor="text1"/>
          <w:sz w:val="24"/>
          <w:szCs w:val="28"/>
          <w:lang w:eastAsia="ru-RU"/>
        </w:rPr>
        <w:t xml:space="preserve">- </w:t>
      </w:r>
      <w:r w:rsidR="00360B1F" w:rsidRPr="00360B1F">
        <w:rPr>
          <w:rFonts w:ascii="Times New Roman" w:eastAsia="Times New Roman" w:hAnsi="Times New Roman" w:cs="Times New Roman"/>
          <w:i/>
          <w:color w:val="000000" w:themeColor="text1"/>
          <w:sz w:val="24"/>
          <w:szCs w:val="28"/>
          <w:lang w:eastAsia="ru-RU"/>
        </w:rPr>
        <w:t>ползание, лазанье</w:t>
      </w:r>
      <w:r w:rsidR="00360B1F" w:rsidRPr="00360B1F">
        <w:rPr>
          <w:rFonts w:ascii="Times New Roman" w:eastAsia="Times New Roman" w:hAnsi="Times New Roman" w:cs="Times New Roman"/>
          <w:color w:val="000000" w:themeColor="text1"/>
          <w:sz w:val="24"/>
          <w:szCs w:val="28"/>
          <w:lang w:eastAsia="ru-RU"/>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00360B1F" w:rsidRPr="00360B1F">
        <w:rPr>
          <w:rFonts w:ascii="Times New Roman" w:eastAsia="Times New Roman" w:hAnsi="Times New Roman" w:cs="Times New Roman"/>
          <w:color w:val="000000" w:themeColor="text1"/>
          <w:sz w:val="24"/>
          <w:szCs w:val="28"/>
          <w:lang w:eastAsia="ru-RU"/>
        </w:rPr>
        <w:t>переползание</w:t>
      </w:r>
      <w:proofErr w:type="spellEnd"/>
      <w:r w:rsidR="00360B1F" w:rsidRPr="00360B1F">
        <w:rPr>
          <w:rFonts w:ascii="Times New Roman" w:eastAsia="Times New Roman" w:hAnsi="Times New Roman" w:cs="Times New Roman"/>
          <w:color w:val="000000" w:themeColor="text1"/>
          <w:sz w:val="24"/>
          <w:szCs w:val="28"/>
          <w:lang w:eastAsia="ru-RU"/>
        </w:rPr>
        <w:t xml:space="preserve"> через несколько предметов подряд, под д</w:t>
      </w:r>
      <w:r w:rsidR="00360B1F" w:rsidRPr="00360B1F">
        <w:rPr>
          <w:rFonts w:ascii="Times New Roman" w:eastAsia="Times New Roman" w:hAnsi="Times New Roman" w:cs="Times New Roman"/>
          <w:color w:val="000000" w:themeColor="text1"/>
          <w:sz w:val="24"/>
          <w:szCs w:val="28"/>
          <w:lang w:eastAsia="ru-RU"/>
        </w:rPr>
        <w:t>у</w:t>
      </w:r>
      <w:r w:rsidR="00360B1F" w:rsidRPr="00360B1F">
        <w:rPr>
          <w:rFonts w:ascii="Times New Roman" w:eastAsia="Times New Roman" w:hAnsi="Times New Roman" w:cs="Times New Roman"/>
          <w:color w:val="000000" w:themeColor="text1"/>
          <w:sz w:val="24"/>
          <w:szCs w:val="28"/>
          <w:lang w:eastAsia="ru-RU"/>
        </w:rPr>
        <w:t>гами, в туннеле; ползание на животе; ползание по скамейке с опорой на предплечья и колени;</w:t>
      </w:r>
      <w:proofErr w:type="gramEnd"/>
      <w:r w:rsidR="00360B1F" w:rsidRPr="00360B1F">
        <w:rPr>
          <w:rFonts w:ascii="Times New Roman" w:eastAsia="Times New Roman" w:hAnsi="Times New Roman" w:cs="Times New Roman"/>
          <w:color w:val="000000" w:themeColor="text1"/>
          <w:sz w:val="24"/>
          <w:szCs w:val="28"/>
          <w:lang w:eastAsia="ru-RU"/>
        </w:rPr>
        <w:t xml:space="preserve"> по</w:t>
      </w:r>
      <w:r w:rsidR="00360B1F" w:rsidRPr="00360B1F">
        <w:rPr>
          <w:rFonts w:ascii="Times New Roman" w:eastAsia="Times New Roman" w:hAnsi="Times New Roman" w:cs="Times New Roman"/>
          <w:color w:val="000000" w:themeColor="text1"/>
          <w:sz w:val="24"/>
          <w:szCs w:val="28"/>
          <w:lang w:eastAsia="ru-RU"/>
        </w:rPr>
        <w:t>л</w:t>
      </w:r>
      <w:r w:rsidR="00360B1F" w:rsidRPr="00360B1F">
        <w:rPr>
          <w:rFonts w:ascii="Times New Roman" w:eastAsia="Times New Roman" w:hAnsi="Times New Roman" w:cs="Times New Roman"/>
          <w:color w:val="000000" w:themeColor="text1"/>
          <w:sz w:val="24"/>
          <w:szCs w:val="28"/>
          <w:lang w:eastAsia="ru-RU"/>
        </w:rPr>
        <w:t>зание на четвереньках по скамейке назад; проползание под скамейкой; лазанье по гимнастической стенке чередующимся шагом;</w:t>
      </w:r>
    </w:p>
    <w:p w14:paraId="243A9915" w14:textId="626AF378"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7A2E8D">
        <w:rPr>
          <w:rFonts w:ascii="Times New Roman" w:eastAsia="Times New Roman" w:hAnsi="Times New Roman" w:cs="Times New Roman"/>
          <w:i/>
          <w:color w:val="000000" w:themeColor="text1"/>
          <w:sz w:val="24"/>
          <w:szCs w:val="28"/>
          <w:lang w:eastAsia="ru-RU"/>
        </w:rPr>
        <w:t xml:space="preserve">- </w:t>
      </w:r>
      <w:r w:rsidR="009161E2" w:rsidRPr="009161E2">
        <w:rPr>
          <w:rFonts w:ascii="Times New Roman" w:eastAsia="Times New Roman" w:hAnsi="Times New Roman" w:cs="Times New Roman"/>
          <w:i/>
          <w:color w:val="000000" w:themeColor="text1"/>
          <w:sz w:val="24"/>
          <w:szCs w:val="28"/>
          <w:lang w:eastAsia="ru-RU"/>
        </w:rPr>
        <w:t>ходьба</w:t>
      </w:r>
      <w:r w:rsidR="00360B1F" w:rsidRPr="00360B1F">
        <w:rPr>
          <w:rFonts w:ascii="Times New Roman" w:eastAsia="Times New Roman" w:hAnsi="Times New Roman" w:cs="Times New Roman"/>
          <w:color w:val="000000" w:themeColor="text1"/>
          <w:sz w:val="24"/>
          <w:szCs w:val="28"/>
          <w:lang w:eastAsia="ru-RU"/>
        </w:rPr>
        <w:t>: ходьба обычным шагом, на носках, на пятках, с высоким подниманием колен, приста</w:t>
      </w:r>
      <w:r w:rsidR="00360B1F" w:rsidRPr="00360B1F">
        <w:rPr>
          <w:rFonts w:ascii="Times New Roman" w:eastAsia="Times New Roman" w:hAnsi="Times New Roman" w:cs="Times New Roman"/>
          <w:color w:val="000000" w:themeColor="text1"/>
          <w:sz w:val="24"/>
          <w:szCs w:val="28"/>
          <w:lang w:eastAsia="ru-RU"/>
        </w:rPr>
        <w:t>в</w:t>
      </w:r>
      <w:r w:rsidR="00360B1F" w:rsidRPr="00360B1F">
        <w:rPr>
          <w:rFonts w:ascii="Times New Roman" w:eastAsia="Times New Roman" w:hAnsi="Times New Roman" w:cs="Times New Roman"/>
          <w:color w:val="000000" w:themeColor="text1"/>
          <w:sz w:val="24"/>
          <w:szCs w:val="28"/>
          <w:lang w:eastAsia="ru-RU"/>
        </w:rPr>
        <w:t>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w:t>
      </w:r>
      <w:r w:rsidR="00360B1F" w:rsidRPr="00360B1F">
        <w:rPr>
          <w:rFonts w:ascii="Times New Roman" w:eastAsia="Times New Roman" w:hAnsi="Times New Roman" w:cs="Times New Roman"/>
          <w:color w:val="000000" w:themeColor="text1"/>
          <w:sz w:val="24"/>
          <w:szCs w:val="28"/>
          <w:lang w:eastAsia="ru-RU"/>
        </w:rPr>
        <w:t>н</w:t>
      </w:r>
      <w:r w:rsidR="00360B1F" w:rsidRPr="00360B1F">
        <w:rPr>
          <w:rFonts w:ascii="Times New Roman" w:eastAsia="Times New Roman" w:hAnsi="Times New Roman" w:cs="Times New Roman"/>
          <w:color w:val="000000" w:themeColor="text1"/>
          <w:sz w:val="24"/>
          <w:szCs w:val="28"/>
          <w:lang w:eastAsia="ru-RU"/>
        </w:rPr>
        <w:t>тиров; в колонне по одному и по два вдоль границ зала, обозначая повороты;</w:t>
      </w:r>
      <w:proofErr w:type="gramEnd"/>
    </w:p>
    <w:p w14:paraId="770F6FC0" w14:textId="3C0B40C6"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7A2E8D">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бег</w:t>
      </w:r>
      <w:r w:rsidR="00360B1F" w:rsidRPr="00360B1F">
        <w:rPr>
          <w:rFonts w:ascii="Times New Roman" w:eastAsia="Times New Roman" w:hAnsi="Times New Roman" w:cs="Times New Roman"/>
          <w:color w:val="000000" w:themeColor="text1"/>
          <w:sz w:val="24"/>
          <w:szCs w:val="28"/>
          <w:lang w:eastAsia="ru-RU"/>
        </w:rPr>
        <w:t>: бег в колонне по одному, "змейкой", с перестроением на ходу в пары, звенья, со сменой в</w:t>
      </w:r>
      <w:r w:rsidR="00360B1F" w:rsidRPr="00360B1F">
        <w:rPr>
          <w:rFonts w:ascii="Times New Roman" w:eastAsia="Times New Roman" w:hAnsi="Times New Roman" w:cs="Times New Roman"/>
          <w:color w:val="000000" w:themeColor="text1"/>
          <w:sz w:val="24"/>
          <w:szCs w:val="28"/>
          <w:lang w:eastAsia="ru-RU"/>
        </w:rPr>
        <w:t>е</w:t>
      </w:r>
      <w:r w:rsidR="00360B1F" w:rsidRPr="00360B1F">
        <w:rPr>
          <w:rFonts w:ascii="Times New Roman" w:eastAsia="Times New Roman" w:hAnsi="Times New Roman" w:cs="Times New Roman"/>
          <w:color w:val="000000" w:themeColor="text1"/>
          <w:sz w:val="24"/>
          <w:szCs w:val="28"/>
          <w:lang w:eastAsia="ru-RU"/>
        </w:rPr>
        <w:t xml:space="preserve">дущих; бег с </w:t>
      </w:r>
      <w:proofErr w:type="spellStart"/>
      <w:r w:rsidR="00360B1F" w:rsidRPr="00360B1F">
        <w:rPr>
          <w:rFonts w:ascii="Times New Roman" w:eastAsia="Times New Roman" w:hAnsi="Times New Roman" w:cs="Times New Roman"/>
          <w:color w:val="000000" w:themeColor="text1"/>
          <w:sz w:val="24"/>
          <w:szCs w:val="28"/>
          <w:lang w:eastAsia="ru-RU"/>
        </w:rPr>
        <w:t>пролезанием</w:t>
      </w:r>
      <w:proofErr w:type="spellEnd"/>
      <w:r w:rsidR="00360B1F" w:rsidRPr="00360B1F">
        <w:rPr>
          <w:rFonts w:ascii="Times New Roman" w:eastAsia="Times New Roman" w:hAnsi="Times New Roman" w:cs="Times New Roman"/>
          <w:color w:val="000000" w:themeColor="text1"/>
          <w:sz w:val="24"/>
          <w:szCs w:val="28"/>
          <w:lang w:eastAsia="ru-RU"/>
        </w:rPr>
        <w:t xml:space="preserve"> в обруч; с ловлей и </w:t>
      </w:r>
      <w:proofErr w:type="spellStart"/>
      <w:r w:rsidR="00360B1F" w:rsidRPr="00360B1F">
        <w:rPr>
          <w:rFonts w:ascii="Times New Roman" w:eastAsia="Times New Roman" w:hAnsi="Times New Roman" w:cs="Times New Roman"/>
          <w:color w:val="000000" w:themeColor="text1"/>
          <w:sz w:val="24"/>
          <w:szCs w:val="28"/>
          <w:lang w:eastAsia="ru-RU"/>
        </w:rPr>
        <w:t>увертыванием</w:t>
      </w:r>
      <w:proofErr w:type="spellEnd"/>
      <w:r w:rsidR="00360B1F" w:rsidRPr="00360B1F">
        <w:rPr>
          <w:rFonts w:ascii="Times New Roman" w:eastAsia="Times New Roman" w:hAnsi="Times New Roman" w:cs="Times New Roman"/>
          <w:color w:val="000000" w:themeColor="text1"/>
          <w:sz w:val="24"/>
          <w:szCs w:val="28"/>
          <w:lang w:eastAsia="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00360B1F" w:rsidRPr="00360B1F">
        <w:rPr>
          <w:rFonts w:ascii="Times New Roman" w:eastAsia="Times New Roman" w:hAnsi="Times New Roman" w:cs="Times New Roman"/>
          <w:color w:val="000000" w:themeColor="text1"/>
          <w:sz w:val="24"/>
          <w:szCs w:val="28"/>
          <w:lang w:eastAsia="ru-RU"/>
        </w:rPr>
        <w:t xml:space="preserve"> медленный бег 250-300 м; быстрый бег 10 м 2-3-4 раза; челночный бег 2x10 м, 3x10 м; </w:t>
      </w:r>
      <w:proofErr w:type="spellStart"/>
      <w:r w:rsidR="00360B1F" w:rsidRPr="00360B1F">
        <w:rPr>
          <w:rFonts w:ascii="Times New Roman" w:eastAsia="Times New Roman" w:hAnsi="Times New Roman" w:cs="Times New Roman"/>
          <w:color w:val="000000" w:themeColor="text1"/>
          <w:sz w:val="24"/>
          <w:szCs w:val="28"/>
          <w:lang w:eastAsia="ru-RU"/>
        </w:rPr>
        <w:t>пробегание</w:t>
      </w:r>
      <w:proofErr w:type="spellEnd"/>
      <w:r w:rsidR="00360B1F" w:rsidRPr="00360B1F">
        <w:rPr>
          <w:rFonts w:ascii="Times New Roman" w:eastAsia="Times New Roman" w:hAnsi="Times New Roman" w:cs="Times New Roman"/>
          <w:color w:val="000000" w:themeColor="text1"/>
          <w:sz w:val="24"/>
          <w:szCs w:val="28"/>
          <w:lang w:eastAsia="ru-RU"/>
        </w:rPr>
        <w:t xml:space="preserve"> на скорость 20 м; бег под вращающейся скакалкой;</w:t>
      </w:r>
    </w:p>
    <w:p w14:paraId="263F10A3" w14:textId="16C0C147"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7A2E8D">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прыжки</w:t>
      </w:r>
      <w:r w:rsidR="00360B1F" w:rsidRPr="00360B1F">
        <w:rPr>
          <w:rFonts w:ascii="Times New Roman" w:eastAsia="Times New Roman" w:hAnsi="Times New Roman" w:cs="Times New Roman"/>
          <w:color w:val="000000" w:themeColor="text1"/>
          <w:sz w:val="24"/>
          <w:szCs w:val="28"/>
          <w:lang w:eastAsia="ru-RU"/>
        </w:rPr>
        <w:t>: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w:t>
      </w:r>
      <w:r w:rsidR="00360B1F" w:rsidRPr="00360B1F">
        <w:rPr>
          <w:rFonts w:ascii="Times New Roman" w:eastAsia="Times New Roman" w:hAnsi="Times New Roman" w:cs="Times New Roman"/>
          <w:color w:val="000000" w:themeColor="text1"/>
          <w:sz w:val="24"/>
          <w:szCs w:val="28"/>
          <w:lang w:eastAsia="ru-RU"/>
        </w:rPr>
        <w:t>о</w:t>
      </w:r>
      <w:r w:rsidR="00360B1F" w:rsidRPr="00360B1F">
        <w:rPr>
          <w:rFonts w:ascii="Times New Roman" w:eastAsia="Times New Roman" w:hAnsi="Times New Roman" w:cs="Times New Roman"/>
          <w:color w:val="000000" w:themeColor="text1"/>
          <w:sz w:val="24"/>
          <w:szCs w:val="28"/>
          <w:lang w:eastAsia="ru-RU"/>
        </w:rPr>
        <w:t xml:space="preserve">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00360B1F" w:rsidRPr="00360B1F">
        <w:rPr>
          <w:rFonts w:ascii="Times New Roman" w:eastAsia="Times New Roman" w:hAnsi="Times New Roman" w:cs="Times New Roman"/>
          <w:color w:val="000000" w:themeColor="text1"/>
          <w:sz w:val="24"/>
          <w:szCs w:val="28"/>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w:t>
      </w:r>
      <w:r w:rsidR="00360B1F" w:rsidRPr="00360B1F">
        <w:rPr>
          <w:rFonts w:ascii="Times New Roman" w:eastAsia="Times New Roman" w:hAnsi="Times New Roman" w:cs="Times New Roman"/>
          <w:color w:val="000000" w:themeColor="text1"/>
          <w:sz w:val="24"/>
          <w:szCs w:val="28"/>
          <w:lang w:eastAsia="ru-RU"/>
        </w:rPr>
        <w:t>е</w:t>
      </w:r>
      <w:r w:rsidR="00360B1F" w:rsidRPr="00360B1F">
        <w:rPr>
          <w:rFonts w:ascii="Times New Roman" w:eastAsia="Times New Roman" w:hAnsi="Times New Roman" w:cs="Times New Roman"/>
          <w:color w:val="000000" w:themeColor="text1"/>
          <w:sz w:val="24"/>
          <w:szCs w:val="28"/>
          <w:lang w:eastAsia="ru-RU"/>
        </w:rPr>
        <w:t>высокие препятствия (шнур, канат, кубик); впрыгивание на возвышение 20 см двумя ногами; прыжки в длину с места;</w:t>
      </w:r>
      <w:proofErr w:type="gramEnd"/>
      <w:r w:rsidR="00360B1F" w:rsidRPr="00360B1F">
        <w:rPr>
          <w:rFonts w:ascii="Times New Roman" w:eastAsia="Times New Roman" w:hAnsi="Times New Roman" w:cs="Times New Roman"/>
          <w:color w:val="000000" w:themeColor="text1"/>
          <w:sz w:val="24"/>
          <w:szCs w:val="28"/>
          <w:lang w:eastAsia="ru-RU"/>
        </w:rPr>
        <w:t xml:space="preserve"> в высоту с разбега; в длину с разбега;</w:t>
      </w:r>
    </w:p>
    <w:p w14:paraId="5C6E08AB" w14:textId="7BC36FFF" w:rsidR="00360B1F" w:rsidRPr="00360B1F" w:rsidRDefault="007A2E8D"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7A2E8D">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прыжки со скакалкой</w:t>
      </w:r>
      <w:r w:rsidR="00360B1F" w:rsidRPr="00360B1F">
        <w:rPr>
          <w:rFonts w:ascii="Times New Roman" w:eastAsia="Times New Roman" w:hAnsi="Times New Roman" w:cs="Times New Roman"/>
          <w:color w:val="000000" w:themeColor="text1"/>
          <w:sz w:val="24"/>
          <w:szCs w:val="28"/>
          <w:lang w:eastAsia="ru-RU"/>
        </w:rPr>
        <w:t>: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44F5E98" w14:textId="2C977AF1"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0D1206">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упражнения в равновесии</w:t>
      </w:r>
      <w:r w:rsidR="00360B1F" w:rsidRPr="00360B1F">
        <w:rPr>
          <w:rFonts w:ascii="Times New Roman" w:eastAsia="Times New Roman" w:hAnsi="Times New Roman" w:cs="Times New Roman"/>
          <w:color w:val="000000" w:themeColor="text1"/>
          <w:sz w:val="24"/>
          <w:szCs w:val="28"/>
          <w:lang w:eastAsia="ru-RU"/>
        </w:rPr>
        <w:t>: ходьба по шнуру прямо и зигзагообразно, приставляя пятку одной н</w:t>
      </w:r>
      <w:r w:rsidR="00360B1F" w:rsidRPr="00360B1F">
        <w:rPr>
          <w:rFonts w:ascii="Times New Roman" w:eastAsia="Times New Roman" w:hAnsi="Times New Roman" w:cs="Times New Roman"/>
          <w:color w:val="000000" w:themeColor="text1"/>
          <w:sz w:val="24"/>
          <w:szCs w:val="28"/>
          <w:lang w:eastAsia="ru-RU"/>
        </w:rPr>
        <w:t>о</w:t>
      </w:r>
      <w:r w:rsidR="00360B1F" w:rsidRPr="00360B1F">
        <w:rPr>
          <w:rFonts w:ascii="Times New Roman" w:eastAsia="Times New Roman" w:hAnsi="Times New Roman" w:cs="Times New Roman"/>
          <w:color w:val="000000" w:themeColor="text1"/>
          <w:sz w:val="24"/>
          <w:szCs w:val="28"/>
          <w:lang w:eastAsia="ru-RU"/>
        </w:rPr>
        <w:t>ги к носку другой; стойка на гимнастической скамье на одной ноге; поднимание на носки и опу</w:t>
      </w:r>
      <w:r w:rsidR="00360B1F" w:rsidRPr="00360B1F">
        <w:rPr>
          <w:rFonts w:ascii="Times New Roman" w:eastAsia="Times New Roman" w:hAnsi="Times New Roman" w:cs="Times New Roman"/>
          <w:color w:val="000000" w:themeColor="text1"/>
          <w:sz w:val="24"/>
          <w:szCs w:val="28"/>
          <w:lang w:eastAsia="ru-RU"/>
        </w:rPr>
        <w:t>с</w:t>
      </w:r>
      <w:r w:rsidR="00360B1F" w:rsidRPr="00360B1F">
        <w:rPr>
          <w:rFonts w:ascii="Times New Roman" w:eastAsia="Times New Roman" w:hAnsi="Times New Roman" w:cs="Times New Roman"/>
          <w:color w:val="000000" w:themeColor="text1"/>
          <w:sz w:val="24"/>
          <w:szCs w:val="28"/>
          <w:lang w:eastAsia="ru-RU"/>
        </w:rPr>
        <w:t xml:space="preserve">кание на всю стопу, стоя на скамье; </w:t>
      </w:r>
      <w:proofErr w:type="spellStart"/>
      <w:r w:rsidR="00360B1F" w:rsidRPr="00360B1F">
        <w:rPr>
          <w:rFonts w:ascii="Times New Roman" w:eastAsia="Times New Roman" w:hAnsi="Times New Roman" w:cs="Times New Roman"/>
          <w:color w:val="000000" w:themeColor="text1"/>
          <w:sz w:val="24"/>
          <w:szCs w:val="28"/>
          <w:lang w:eastAsia="ru-RU"/>
        </w:rPr>
        <w:t>пробегание</w:t>
      </w:r>
      <w:proofErr w:type="spellEnd"/>
      <w:r w:rsidR="00360B1F" w:rsidRPr="00360B1F">
        <w:rPr>
          <w:rFonts w:ascii="Times New Roman" w:eastAsia="Times New Roman" w:hAnsi="Times New Roman" w:cs="Times New Roman"/>
          <w:color w:val="000000" w:themeColor="text1"/>
          <w:sz w:val="24"/>
          <w:szCs w:val="28"/>
          <w:lang w:eastAsia="ru-RU"/>
        </w:rPr>
        <w:t xml:space="preserve"> по скамье; ходьба навстречу и расхождение вдв</w:t>
      </w:r>
      <w:r w:rsidR="00360B1F" w:rsidRPr="00360B1F">
        <w:rPr>
          <w:rFonts w:ascii="Times New Roman" w:eastAsia="Times New Roman" w:hAnsi="Times New Roman" w:cs="Times New Roman"/>
          <w:color w:val="000000" w:themeColor="text1"/>
          <w:sz w:val="24"/>
          <w:szCs w:val="28"/>
          <w:lang w:eastAsia="ru-RU"/>
        </w:rPr>
        <w:t>о</w:t>
      </w:r>
      <w:r w:rsidR="00360B1F" w:rsidRPr="00360B1F">
        <w:rPr>
          <w:rFonts w:ascii="Times New Roman" w:eastAsia="Times New Roman" w:hAnsi="Times New Roman" w:cs="Times New Roman"/>
          <w:color w:val="000000" w:themeColor="text1"/>
          <w:sz w:val="24"/>
          <w:szCs w:val="28"/>
          <w:lang w:eastAsia="ru-RU"/>
        </w:rPr>
        <w:t xml:space="preserve">ем на </w:t>
      </w:r>
      <w:proofErr w:type="gramStart"/>
      <w:r w:rsidR="00360B1F" w:rsidRPr="00360B1F">
        <w:rPr>
          <w:rFonts w:ascii="Times New Roman" w:eastAsia="Times New Roman" w:hAnsi="Times New Roman" w:cs="Times New Roman"/>
          <w:color w:val="000000" w:themeColor="text1"/>
          <w:sz w:val="24"/>
          <w:szCs w:val="28"/>
          <w:lang w:eastAsia="ru-RU"/>
        </w:rPr>
        <w:t>лежащей</w:t>
      </w:r>
      <w:proofErr w:type="gramEnd"/>
      <w:r w:rsidR="00360B1F" w:rsidRPr="00360B1F">
        <w:rPr>
          <w:rFonts w:ascii="Times New Roman" w:eastAsia="Times New Roman" w:hAnsi="Times New Roman" w:cs="Times New Roman"/>
          <w:color w:val="000000" w:themeColor="text1"/>
          <w:sz w:val="24"/>
          <w:szCs w:val="28"/>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3EC91DB"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Педагог продолжает обучать разнообразным физическим упражнениям, которые дети самосто</w:t>
      </w:r>
      <w:r w:rsidRPr="00360B1F">
        <w:rPr>
          <w:rFonts w:ascii="Times New Roman" w:eastAsia="Times New Roman" w:hAnsi="Times New Roman" w:cs="Times New Roman"/>
          <w:color w:val="000000" w:themeColor="text1"/>
          <w:sz w:val="24"/>
          <w:szCs w:val="28"/>
          <w:lang w:eastAsia="ru-RU"/>
        </w:rPr>
        <w:t>я</w:t>
      </w:r>
      <w:r w:rsidRPr="00360B1F">
        <w:rPr>
          <w:rFonts w:ascii="Times New Roman" w:eastAsia="Times New Roman" w:hAnsi="Times New Roman" w:cs="Times New Roman"/>
          <w:color w:val="000000" w:themeColor="text1"/>
          <w:sz w:val="24"/>
          <w:szCs w:val="28"/>
          <w:lang w:eastAsia="ru-RU"/>
        </w:rPr>
        <w:t>тельно и творчески используют в игровой и повседневной деятельности.</w:t>
      </w:r>
    </w:p>
    <w:p w14:paraId="55A477F1"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lastRenderedPageBreak/>
        <w:t>Общеразвивающие упражнения:</w:t>
      </w:r>
    </w:p>
    <w:p w14:paraId="219A3C48" w14:textId="4A5428B9"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0D1206">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упражнения для кистей рук, развития и укрепления мышц рук и плечевого пояса</w:t>
      </w:r>
      <w:r w:rsidR="00360B1F" w:rsidRPr="00360B1F">
        <w:rPr>
          <w:rFonts w:ascii="Times New Roman" w:eastAsia="Times New Roman" w:hAnsi="Times New Roman" w:cs="Times New Roman"/>
          <w:color w:val="000000" w:themeColor="text1"/>
          <w:sz w:val="24"/>
          <w:szCs w:val="28"/>
          <w:lang w:eastAsia="ru-RU"/>
        </w:rPr>
        <w:t>: поднимание рук вперед, в стороны, вверх, через стороны вверх (одновременно, поочередно, последовательно); м</w:t>
      </w:r>
      <w:r w:rsidR="00360B1F" w:rsidRPr="00360B1F">
        <w:rPr>
          <w:rFonts w:ascii="Times New Roman" w:eastAsia="Times New Roman" w:hAnsi="Times New Roman" w:cs="Times New Roman"/>
          <w:color w:val="000000" w:themeColor="text1"/>
          <w:sz w:val="24"/>
          <w:szCs w:val="28"/>
          <w:lang w:eastAsia="ru-RU"/>
        </w:rPr>
        <w:t>а</w:t>
      </w:r>
      <w:r w:rsidR="00360B1F" w:rsidRPr="00360B1F">
        <w:rPr>
          <w:rFonts w:ascii="Times New Roman" w:eastAsia="Times New Roman" w:hAnsi="Times New Roman" w:cs="Times New Roman"/>
          <w:color w:val="000000" w:themeColor="text1"/>
          <w:sz w:val="24"/>
          <w:szCs w:val="28"/>
          <w:lang w:eastAsia="ru-RU"/>
        </w:rPr>
        <w:t>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w:t>
      </w:r>
      <w:r w:rsidR="00360B1F" w:rsidRPr="00360B1F">
        <w:rPr>
          <w:rFonts w:ascii="Times New Roman" w:eastAsia="Times New Roman" w:hAnsi="Times New Roman" w:cs="Times New Roman"/>
          <w:color w:val="000000" w:themeColor="text1"/>
          <w:sz w:val="24"/>
          <w:szCs w:val="28"/>
          <w:lang w:eastAsia="ru-RU"/>
        </w:rPr>
        <w:t>р</w:t>
      </w:r>
      <w:r w:rsidR="00360B1F" w:rsidRPr="00360B1F">
        <w:rPr>
          <w:rFonts w:ascii="Times New Roman" w:eastAsia="Times New Roman" w:hAnsi="Times New Roman" w:cs="Times New Roman"/>
          <w:color w:val="000000" w:themeColor="text1"/>
          <w:sz w:val="24"/>
          <w:szCs w:val="28"/>
          <w:lang w:eastAsia="ru-RU"/>
        </w:rPr>
        <w:t>нуть тыльной стороной внутрь);</w:t>
      </w:r>
      <w:proofErr w:type="gramEnd"/>
      <w:r w:rsidR="00360B1F" w:rsidRPr="00360B1F">
        <w:rPr>
          <w:rFonts w:ascii="Times New Roman" w:eastAsia="Times New Roman" w:hAnsi="Times New Roman" w:cs="Times New Roman"/>
          <w:color w:val="000000" w:themeColor="text1"/>
          <w:sz w:val="24"/>
          <w:szCs w:val="28"/>
          <w:lang w:eastAsia="ru-RU"/>
        </w:rPr>
        <w:t xml:space="preserve"> сжимание и разжимание кистей;</w:t>
      </w:r>
    </w:p>
    <w:p w14:paraId="350766EE" w14:textId="55708EB6"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0D1206">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упражнения для развития и укрепления мышц спины и гибкости позвоночника:</w:t>
      </w:r>
      <w:r w:rsidR="00360B1F" w:rsidRPr="00360B1F">
        <w:rPr>
          <w:rFonts w:ascii="Times New Roman" w:eastAsia="Times New Roman" w:hAnsi="Times New Roman" w:cs="Times New Roman"/>
          <w:color w:val="000000" w:themeColor="text1"/>
          <w:sz w:val="24"/>
          <w:szCs w:val="28"/>
          <w:lang w:eastAsia="ru-RU"/>
        </w:rPr>
        <w:t xml:space="preserve">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w:t>
      </w:r>
      <w:r w:rsidR="00360B1F" w:rsidRPr="00360B1F">
        <w:rPr>
          <w:rFonts w:ascii="Times New Roman" w:eastAsia="Times New Roman" w:hAnsi="Times New Roman" w:cs="Times New Roman"/>
          <w:color w:val="000000" w:themeColor="text1"/>
          <w:sz w:val="24"/>
          <w:szCs w:val="28"/>
          <w:lang w:eastAsia="ru-RU"/>
        </w:rPr>
        <w:t>а</w:t>
      </w:r>
      <w:r w:rsidR="00360B1F" w:rsidRPr="00360B1F">
        <w:rPr>
          <w:rFonts w:ascii="Times New Roman" w:eastAsia="Times New Roman" w:hAnsi="Times New Roman" w:cs="Times New Roman"/>
          <w:color w:val="000000" w:themeColor="text1"/>
          <w:sz w:val="24"/>
          <w:szCs w:val="28"/>
          <w:lang w:eastAsia="ru-RU"/>
        </w:rPr>
        <w:t xml:space="preserve">ние и </w:t>
      </w:r>
      <w:proofErr w:type="gramStart"/>
      <w:r w:rsidR="00360B1F" w:rsidRPr="00360B1F">
        <w:rPr>
          <w:rFonts w:ascii="Times New Roman" w:eastAsia="Times New Roman" w:hAnsi="Times New Roman" w:cs="Times New Roman"/>
          <w:color w:val="000000" w:themeColor="text1"/>
          <w:sz w:val="24"/>
          <w:szCs w:val="28"/>
          <w:lang w:eastAsia="ru-RU"/>
        </w:rPr>
        <w:t>разгибание</w:t>
      </w:r>
      <w:proofErr w:type="gramEnd"/>
      <w:r w:rsidR="00360B1F" w:rsidRPr="00360B1F">
        <w:rPr>
          <w:rFonts w:ascii="Times New Roman" w:eastAsia="Times New Roman" w:hAnsi="Times New Roman" w:cs="Times New Roman"/>
          <w:color w:val="000000" w:themeColor="text1"/>
          <w:sz w:val="24"/>
          <w:szCs w:val="28"/>
          <w:lang w:eastAsia="ru-RU"/>
        </w:rPr>
        <w:t xml:space="preserve"> и скрещивание их из исходного положения лежа на спине;</w:t>
      </w:r>
    </w:p>
    <w:p w14:paraId="78048AF4" w14:textId="5A1FC95D"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0D1206">
        <w:rPr>
          <w:rFonts w:ascii="Times New Roman" w:eastAsia="Times New Roman" w:hAnsi="Times New Roman" w:cs="Times New Roman"/>
          <w:i/>
          <w:color w:val="000000" w:themeColor="text1"/>
          <w:sz w:val="24"/>
          <w:szCs w:val="28"/>
          <w:lang w:eastAsia="ru-RU"/>
        </w:rPr>
        <w:t xml:space="preserve">- </w:t>
      </w:r>
      <w:r w:rsidR="00360B1F" w:rsidRPr="009161E2">
        <w:rPr>
          <w:rFonts w:ascii="Times New Roman" w:eastAsia="Times New Roman" w:hAnsi="Times New Roman" w:cs="Times New Roman"/>
          <w:i/>
          <w:color w:val="000000" w:themeColor="text1"/>
          <w:sz w:val="24"/>
          <w:szCs w:val="28"/>
          <w:lang w:eastAsia="ru-RU"/>
        </w:rPr>
        <w:t>упражнения для развития и укрепления мышц ног и брюшного пресса</w:t>
      </w:r>
      <w:r w:rsidR="00360B1F" w:rsidRPr="00360B1F">
        <w:rPr>
          <w:rFonts w:ascii="Times New Roman" w:eastAsia="Times New Roman" w:hAnsi="Times New Roman" w:cs="Times New Roman"/>
          <w:color w:val="000000" w:themeColor="text1"/>
          <w:sz w:val="24"/>
          <w:szCs w:val="28"/>
          <w:lang w:eastAsia="ru-RU"/>
        </w:rPr>
        <w:t xml:space="preserve">: приседание, обхватывая колени руками; махи ногами; поочередное поднимание и опускание ног из </w:t>
      </w:r>
      <w:proofErr w:type="gramStart"/>
      <w:r w:rsidR="00360B1F" w:rsidRPr="00360B1F">
        <w:rPr>
          <w:rFonts w:ascii="Times New Roman" w:eastAsia="Times New Roman" w:hAnsi="Times New Roman" w:cs="Times New Roman"/>
          <w:color w:val="000000" w:themeColor="text1"/>
          <w:sz w:val="24"/>
          <w:szCs w:val="28"/>
          <w:lang w:eastAsia="ru-RU"/>
        </w:rPr>
        <w:t>положения</w:t>
      </w:r>
      <w:proofErr w:type="gramEnd"/>
      <w:r w:rsidR="00360B1F" w:rsidRPr="00360B1F">
        <w:rPr>
          <w:rFonts w:ascii="Times New Roman" w:eastAsia="Times New Roman" w:hAnsi="Times New Roman" w:cs="Times New Roman"/>
          <w:color w:val="000000" w:themeColor="text1"/>
          <w:sz w:val="24"/>
          <w:szCs w:val="28"/>
          <w:lang w:eastAsia="ru-RU"/>
        </w:rPr>
        <w:t xml:space="preserve"> лежа на спине, руки в упоре; захватывание предметов ступнями и пальцами ног и перекладывание их с м</w:t>
      </w:r>
      <w:r w:rsidR="00360B1F" w:rsidRPr="00360B1F">
        <w:rPr>
          <w:rFonts w:ascii="Times New Roman" w:eastAsia="Times New Roman" w:hAnsi="Times New Roman" w:cs="Times New Roman"/>
          <w:color w:val="000000" w:themeColor="text1"/>
          <w:sz w:val="24"/>
          <w:szCs w:val="28"/>
          <w:lang w:eastAsia="ru-RU"/>
        </w:rPr>
        <w:t>е</w:t>
      </w:r>
      <w:r w:rsidR="00360B1F" w:rsidRPr="00360B1F">
        <w:rPr>
          <w:rFonts w:ascii="Times New Roman" w:eastAsia="Times New Roman" w:hAnsi="Times New Roman" w:cs="Times New Roman"/>
          <w:color w:val="000000" w:themeColor="text1"/>
          <w:sz w:val="24"/>
          <w:szCs w:val="28"/>
          <w:lang w:eastAsia="ru-RU"/>
        </w:rPr>
        <w:t>ста на место.</w:t>
      </w:r>
    </w:p>
    <w:p w14:paraId="6153B251"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360B1F">
        <w:rPr>
          <w:rFonts w:ascii="Times New Roman" w:eastAsia="Times New Roman" w:hAnsi="Times New Roman" w:cs="Times New Roman"/>
          <w:color w:val="000000" w:themeColor="text1"/>
          <w:sz w:val="24"/>
          <w:szCs w:val="28"/>
          <w:lang w:eastAsia="ru-RU"/>
        </w:rPr>
        <w:t>Подбирает упражнения из разн</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образных исходных положений: сидя, лежа на спине, боку, животе, стоя на коленях, на четверен</w:t>
      </w:r>
      <w:r w:rsidRPr="00360B1F">
        <w:rPr>
          <w:rFonts w:ascii="Times New Roman" w:eastAsia="Times New Roman" w:hAnsi="Times New Roman" w:cs="Times New Roman"/>
          <w:color w:val="000000" w:themeColor="text1"/>
          <w:sz w:val="24"/>
          <w:szCs w:val="28"/>
          <w:lang w:eastAsia="ru-RU"/>
        </w:rPr>
        <w:t>ь</w:t>
      </w:r>
      <w:r w:rsidRPr="00360B1F">
        <w:rPr>
          <w:rFonts w:ascii="Times New Roman" w:eastAsia="Times New Roman" w:hAnsi="Times New Roman" w:cs="Times New Roman"/>
          <w:color w:val="000000" w:themeColor="text1"/>
          <w:sz w:val="24"/>
          <w:szCs w:val="28"/>
          <w:lang w:eastAsia="ru-RU"/>
        </w:rPr>
        <w:t>ках, с разным положением рук и ног (стоя ноги вместе, врозь; руки вниз, на поясе, перед грудью, за спиной).</w:t>
      </w:r>
      <w:proofErr w:type="gramEnd"/>
      <w:r w:rsidRPr="00360B1F">
        <w:rPr>
          <w:rFonts w:ascii="Times New Roman" w:eastAsia="Times New Roman" w:hAnsi="Times New Roman" w:cs="Times New Roman"/>
          <w:color w:val="000000" w:themeColor="text1"/>
          <w:sz w:val="24"/>
          <w:szCs w:val="28"/>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w:t>
      </w:r>
      <w:r w:rsidRPr="00360B1F">
        <w:rPr>
          <w:rFonts w:ascii="Times New Roman" w:eastAsia="Times New Roman" w:hAnsi="Times New Roman" w:cs="Times New Roman"/>
          <w:color w:val="000000" w:themeColor="text1"/>
          <w:sz w:val="24"/>
          <w:szCs w:val="28"/>
          <w:lang w:eastAsia="ru-RU"/>
        </w:rPr>
        <w:t>т</w:t>
      </w:r>
      <w:r w:rsidRPr="00360B1F">
        <w:rPr>
          <w:rFonts w:ascii="Times New Roman" w:eastAsia="Times New Roman" w:hAnsi="Times New Roman" w:cs="Times New Roman"/>
          <w:color w:val="000000" w:themeColor="text1"/>
          <w:sz w:val="24"/>
          <w:szCs w:val="28"/>
          <w:lang w:eastAsia="ru-RU"/>
        </w:rPr>
        <w:t>ся в комплексы утренней гимнастики и другие формы физкультурно-оздоровительной работы.</w:t>
      </w:r>
    </w:p>
    <w:p w14:paraId="62ECBB0B"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Ритмическая гимнастика:</w:t>
      </w:r>
    </w:p>
    <w:p w14:paraId="2ED08B3C" w14:textId="1E186CEC"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М</w:t>
      </w:r>
      <w:r w:rsidR="00360B1F" w:rsidRPr="00360B1F">
        <w:rPr>
          <w:rFonts w:ascii="Times New Roman" w:eastAsia="Times New Roman" w:hAnsi="Times New Roman" w:cs="Times New Roman"/>
          <w:color w:val="000000" w:themeColor="text1"/>
          <w:sz w:val="24"/>
          <w:szCs w:val="28"/>
          <w:lang w:eastAsia="ru-RU"/>
        </w:rPr>
        <w:t>узыкально-</w:t>
      </w:r>
      <w:proofErr w:type="gramStart"/>
      <w:r w:rsidR="00360B1F" w:rsidRPr="00360B1F">
        <w:rPr>
          <w:rFonts w:ascii="Times New Roman" w:eastAsia="Times New Roman" w:hAnsi="Times New Roman" w:cs="Times New Roman"/>
          <w:color w:val="000000" w:themeColor="text1"/>
          <w:sz w:val="24"/>
          <w:szCs w:val="28"/>
          <w:lang w:eastAsia="ru-RU"/>
        </w:rPr>
        <w:t>ритмические упражнения</w:t>
      </w:r>
      <w:proofErr w:type="gramEnd"/>
      <w:r w:rsidR="00360B1F" w:rsidRPr="00360B1F">
        <w:rPr>
          <w:rFonts w:ascii="Times New Roman" w:eastAsia="Times New Roman" w:hAnsi="Times New Roman" w:cs="Times New Roman"/>
          <w:color w:val="000000" w:themeColor="text1"/>
          <w:sz w:val="24"/>
          <w:szCs w:val="28"/>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00360B1F" w:rsidRPr="00360B1F">
        <w:rPr>
          <w:rFonts w:ascii="Times New Roman" w:eastAsia="Times New Roman" w:hAnsi="Times New Roman" w:cs="Times New Roman"/>
          <w:color w:val="000000" w:themeColor="text1"/>
          <w:sz w:val="24"/>
          <w:szCs w:val="28"/>
          <w:lang w:eastAsia="ru-RU"/>
        </w:rPr>
        <w:t xml:space="preserve">Рекомендуемые упражнения: ходьба и бег в соответствии с общим характером музыки, в разном темпе, на высоких </w:t>
      </w:r>
      <w:proofErr w:type="spellStart"/>
      <w:r w:rsidR="00360B1F" w:rsidRPr="00360B1F">
        <w:rPr>
          <w:rFonts w:ascii="Times New Roman" w:eastAsia="Times New Roman" w:hAnsi="Times New Roman" w:cs="Times New Roman"/>
          <w:color w:val="000000" w:themeColor="text1"/>
          <w:sz w:val="24"/>
          <w:szCs w:val="28"/>
          <w:lang w:eastAsia="ru-RU"/>
        </w:rPr>
        <w:t>полупальцах</w:t>
      </w:r>
      <w:proofErr w:type="spellEnd"/>
      <w:r w:rsidR="00360B1F" w:rsidRPr="00360B1F">
        <w:rPr>
          <w:rFonts w:ascii="Times New Roman" w:eastAsia="Times New Roman" w:hAnsi="Times New Roman" w:cs="Times New Roman"/>
          <w:color w:val="000000" w:themeColor="text1"/>
          <w:sz w:val="24"/>
          <w:szCs w:val="28"/>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w:t>
      </w:r>
      <w:r w:rsidR="00360B1F" w:rsidRPr="00360B1F">
        <w:rPr>
          <w:rFonts w:ascii="Times New Roman" w:eastAsia="Times New Roman" w:hAnsi="Times New Roman" w:cs="Times New Roman"/>
          <w:color w:val="000000" w:themeColor="text1"/>
          <w:sz w:val="24"/>
          <w:szCs w:val="28"/>
          <w:lang w:eastAsia="ru-RU"/>
        </w:rPr>
        <w:t>е</w:t>
      </w:r>
      <w:r w:rsidR="00360B1F" w:rsidRPr="00360B1F">
        <w:rPr>
          <w:rFonts w:ascii="Times New Roman" w:eastAsia="Times New Roman" w:hAnsi="Times New Roman" w:cs="Times New Roman"/>
          <w:color w:val="000000" w:themeColor="text1"/>
          <w:sz w:val="24"/>
          <w:szCs w:val="28"/>
          <w:lang w:eastAsia="ru-RU"/>
        </w:rPr>
        <w:t>ние);</w:t>
      </w:r>
      <w:proofErr w:type="gramEnd"/>
      <w:r w:rsidR="00360B1F" w:rsidRPr="00360B1F">
        <w:rPr>
          <w:rFonts w:ascii="Times New Roman" w:eastAsia="Times New Roman" w:hAnsi="Times New Roman" w:cs="Times New Roman"/>
          <w:color w:val="000000" w:themeColor="text1"/>
          <w:sz w:val="24"/>
          <w:szCs w:val="28"/>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117A4867"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Строевые упражнения:</w:t>
      </w:r>
    </w:p>
    <w:p w14:paraId="1B385576" w14:textId="5C475349" w:rsidR="00360B1F" w:rsidRPr="00360B1F" w:rsidRDefault="000D1206"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П</w:t>
      </w:r>
      <w:r w:rsidR="00360B1F" w:rsidRPr="00360B1F">
        <w:rPr>
          <w:rFonts w:ascii="Times New Roman" w:eastAsia="Times New Roman" w:hAnsi="Times New Roman" w:cs="Times New Roman"/>
          <w:color w:val="000000" w:themeColor="text1"/>
          <w:sz w:val="24"/>
          <w:szCs w:val="28"/>
          <w:lang w:eastAsia="ru-RU"/>
        </w:rPr>
        <w:t>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w:t>
      </w:r>
      <w:r w:rsidR="00360B1F" w:rsidRPr="00360B1F">
        <w:rPr>
          <w:rFonts w:ascii="Times New Roman" w:eastAsia="Times New Roman" w:hAnsi="Times New Roman" w:cs="Times New Roman"/>
          <w:color w:val="000000" w:themeColor="text1"/>
          <w:sz w:val="24"/>
          <w:szCs w:val="28"/>
          <w:lang w:eastAsia="ru-RU"/>
        </w:rPr>
        <w:t>у</w:t>
      </w:r>
      <w:r w:rsidR="00360B1F" w:rsidRPr="00360B1F">
        <w:rPr>
          <w:rFonts w:ascii="Times New Roman" w:eastAsia="Times New Roman" w:hAnsi="Times New Roman" w:cs="Times New Roman"/>
          <w:color w:val="000000" w:themeColor="text1"/>
          <w:sz w:val="24"/>
          <w:szCs w:val="28"/>
          <w:lang w:eastAsia="ru-RU"/>
        </w:rPr>
        <w:t>панием и прыжком; ходьба "змейкой", расхождение из колонны по одному в разные стороны с п</w:t>
      </w:r>
      <w:r w:rsidR="00360B1F" w:rsidRPr="00360B1F">
        <w:rPr>
          <w:rFonts w:ascii="Times New Roman" w:eastAsia="Times New Roman" w:hAnsi="Times New Roman" w:cs="Times New Roman"/>
          <w:color w:val="000000" w:themeColor="text1"/>
          <w:sz w:val="24"/>
          <w:szCs w:val="28"/>
          <w:lang w:eastAsia="ru-RU"/>
        </w:rPr>
        <w:t>о</w:t>
      </w:r>
      <w:r w:rsidR="00360B1F" w:rsidRPr="00360B1F">
        <w:rPr>
          <w:rFonts w:ascii="Times New Roman" w:eastAsia="Times New Roman" w:hAnsi="Times New Roman" w:cs="Times New Roman"/>
          <w:color w:val="000000" w:themeColor="text1"/>
          <w:sz w:val="24"/>
          <w:szCs w:val="28"/>
          <w:lang w:eastAsia="ru-RU"/>
        </w:rPr>
        <w:t>следующим слиянием в пары.</w:t>
      </w:r>
    </w:p>
    <w:p w14:paraId="5B3352A1"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2) </w:t>
      </w:r>
      <w:r w:rsidRPr="00A35C26">
        <w:rPr>
          <w:rFonts w:ascii="Times New Roman" w:eastAsia="Times New Roman" w:hAnsi="Times New Roman" w:cs="Times New Roman"/>
          <w:color w:val="000000" w:themeColor="text1"/>
          <w:sz w:val="24"/>
          <w:szCs w:val="28"/>
          <w:u w:val="single"/>
          <w:lang w:eastAsia="ru-RU"/>
        </w:rPr>
        <w:t>Подвижные игры</w:t>
      </w:r>
      <w:r w:rsidRPr="00360B1F">
        <w:rPr>
          <w:rFonts w:ascii="Times New Roman" w:eastAsia="Times New Roman" w:hAnsi="Times New Roman" w:cs="Times New Roman"/>
          <w:color w:val="000000" w:themeColor="text1"/>
          <w:sz w:val="24"/>
          <w:szCs w:val="28"/>
          <w:lang w:eastAsia="ru-RU"/>
        </w:rPr>
        <w:t>: педагог продолжает закреплять и совершенствовать основные движения д</w:t>
      </w:r>
      <w:r w:rsidRPr="00360B1F">
        <w:rPr>
          <w:rFonts w:ascii="Times New Roman" w:eastAsia="Times New Roman" w:hAnsi="Times New Roman" w:cs="Times New Roman"/>
          <w:color w:val="000000" w:themeColor="text1"/>
          <w:sz w:val="24"/>
          <w:szCs w:val="28"/>
          <w:lang w:eastAsia="ru-RU"/>
        </w:rPr>
        <w:t>е</w:t>
      </w:r>
      <w:r w:rsidRPr="00360B1F">
        <w:rPr>
          <w:rFonts w:ascii="Times New Roman" w:eastAsia="Times New Roman" w:hAnsi="Times New Roman" w:cs="Times New Roman"/>
          <w:color w:val="000000" w:themeColor="text1"/>
          <w:sz w:val="24"/>
          <w:szCs w:val="28"/>
          <w:lang w:eastAsia="ru-RU"/>
        </w:rPr>
        <w:t>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w:t>
      </w:r>
      <w:r w:rsidRPr="00360B1F">
        <w:rPr>
          <w:rFonts w:ascii="Times New Roman" w:eastAsia="Times New Roman" w:hAnsi="Times New Roman" w:cs="Times New Roman"/>
          <w:color w:val="000000" w:themeColor="text1"/>
          <w:sz w:val="24"/>
          <w:szCs w:val="28"/>
          <w:lang w:eastAsia="ru-RU"/>
        </w:rPr>
        <w:t>н</w:t>
      </w:r>
      <w:r w:rsidRPr="00360B1F">
        <w:rPr>
          <w:rFonts w:ascii="Times New Roman" w:eastAsia="Times New Roman" w:hAnsi="Times New Roman" w:cs="Times New Roman"/>
          <w:color w:val="000000" w:themeColor="text1"/>
          <w:sz w:val="24"/>
          <w:szCs w:val="28"/>
          <w:lang w:eastAsia="ru-RU"/>
        </w:rPr>
        <w:t>тироваться в пространстве, наращивать и удерживать скорость, проявлять находчивость, цел</w:t>
      </w:r>
      <w:r w:rsidRPr="00360B1F">
        <w:rPr>
          <w:rFonts w:ascii="Times New Roman" w:eastAsia="Times New Roman" w:hAnsi="Times New Roman" w:cs="Times New Roman"/>
          <w:color w:val="000000" w:themeColor="text1"/>
          <w:sz w:val="24"/>
          <w:szCs w:val="28"/>
          <w:lang w:eastAsia="ru-RU"/>
        </w:rPr>
        <w:t>е</w:t>
      </w:r>
      <w:r w:rsidRPr="00360B1F">
        <w:rPr>
          <w:rFonts w:ascii="Times New Roman" w:eastAsia="Times New Roman" w:hAnsi="Times New Roman" w:cs="Times New Roman"/>
          <w:color w:val="000000" w:themeColor="text1"/>
          <w:sz w:val="24"/>
          <w:szCs w:val="28"/>
          <w:lang w:eastAsia="ru-RU"/>
        </w:rPr>
        <w:t>устремленность.</w:t>
      </w:r>
    </w:p>
    <w:p w14:paraId="5AF5BE42"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360B1F">
        <w:rPr>
          <w:rFonts w:ascii="Times New Roman" w:eastAsia="Times New Roman" w:hAnsi="Times New Roman" w:cs="Times New Roman"/>
          <w:color w:val="000000" w:themeColor="text1"/>
          <w:sz w:val="24"/>
          <w:szCs w:val="28"/>
          <w:lang w:eastAsia="ru-RU"/>
        </w:rPr>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w:t>
      </w:r>
      <w:r w:rsidRPr="00360B1F">
        <w:rPr>
          <w:rFonts w:ascii="Times New Roman" w:eastAsia="Times New Roman" w:hAnsi="Times New Roman" w:cs="Times New Roman"/>
          <w:color w:val="000000" w:themeColor="text1"/>
          <w:sz w:val="24"/>
          <w:szCs w:val="28"/>
          <w:lang w:eastAsia="ru-RU"/>
        </w:rPr>
        <w:t>ы</w:t>
      </w:r>
      <w:r w:rsidRPr="00360B1F">
        <w:rPr>
          <w:rFonts w:ascii="Times New Roman" w:eastAsia="Times New Roman" w:hAnsi="Times New Roman" w:cs="Times New Roman"/>
          <w:color w:val="000000" w:themeColor="text1"/>
          <w:sz w:val="24"/>
          <w:szCs w:val="28"/>
          <w:lang w:eastAsia="ru-RU"/>
        </w:rPr>
        <w:t>вает и поддерживает проявление нравственно-волевых качеств, самостоятельности и сплоченн</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360B1F">
        <w:rPr>
          <w:rFonts w:ascii="Times New Roman" w:eastAsia="Times New Roman" w:hAnsi="Times New Roman" w:cs="Times New Roman"/>
          <w:color w:val="000000" w:themeColor="text1"/>
          <w:sz w:val="24"/>
          <w:szCs w:val="28"/>
          <w:lang w:eastAsia="ru-RU"/>
        </w:rPr>
        <w:t xml:space="preserve"> Способствует формированию духовно-нравственных качеств, основ патриотизма и гражданской идентичности в подвижных и</w:t>
      </w:r>
      <w:r w:rsidRPr="00360B1F">
        <w:rPr>
          <w:rFonts w:ascii="Times New Roman" w:eastAsia="Times New Roman" w:hAnsi="Times New Roman" w:cs="Times New Roman"/>
          <w:color w:val="000000" w:themeColor="text1"/>
          <w:sz w:val="24"/>
          <w:szCs w:val="28"/>
          <w:lang w:eastAsia="ru-RU"/>
        </w:rPr>
        <w:t>г</w:t>
      </w:r>
      <w:r w:rsidRPr="00360B1F">
        <w:rPr>
          <w:rFonts w:ascii="Times New Roman" w:eastAsia="Times New Roman" w:hAnsi="Times New Roman" w:cs="Times New Roman"/>
          <w:color w:val="000000" w:themeColor="text1"/>
          <w:sz w:val="24"/>
          <w:szCs w:val="28"/>
          <w:lang w:eastAsia="ru-RU"/>
        </w:rPr>
        <w:t>рах.</w:t>
      </w:r>
    </w:p>
    <w:p w14:paraId="2090C6AA"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3) </w:t>
      </w:r>
      <w:r w:rsidRPr="00A35C26">
        <w:rPr>
          <w:rFonts w:ascii="Times New Roman" w:eastAsia="Times New Roman" w:hAnsi="Times New Roman" w:cs="Times New Roman"/>
          <w:color w:val="000000" w:themeColor="text1"/>
          <w:sz w:val="24"/>
          <w:szCs w:val="28"/>
          <w:u w:val="single"/>
          <w:lang w:eastAsia="ru-RU"/>
        </w:rPr>
        <w:t>Спортивные игры</w:t>
      </w:r>
      <w:r w:rsidRPr="00360B1F">
        <w:rPr>
          <w:rFonts w:ascii="Times New Roman" w:eastAsia="Times New Roman" w:hAnsi="Times New Roman" w:cs="Times New Roman"/>
          <w:color w:val="000000" w:themeColor="text1"/>
          <w:sz w:val="24"/>
          <w:szCs w:val="28"/>
          <w:lang w:eastAsia="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w:t>
      </w:r>
      <w:r w:rsidRPr="00360B1F">
        <w:rPr>
          <w:rFonts w:ascii="Times New Roman" w:eastAsia="Times New Roman" w:hAnsi="Times New Roman" w:cs="Times New Roman"/>
          <w:color w:val="000000" w:themeColor="text1"/>
          <w:sz w:val="24"/>
          <w:szCs w:val="28"/>
          <w:lang w:eastAsia="ru-RU"/>
        </w:rPr>
        <w:t>а</w:t>
      </w:r>
      <w:r w:rsidRPr="00360B1F">
        <w:rPr>
          <w:rFonts w:ascii="Times New Roman" w:eastAsia="Times New Roman" w:hAnsi="Times New Roman" w:cs="Times New Roman"/>
          <w:color w:val="000000" w:themeColor="text1"/>
          <w:sz w:val="24"/>
          <w:szCs w:val="28"/>
          <w:lang w:eastAsia="ru-RU"/>
        </w:rPr>
        <w:t>ния, а также региональных и климатических особенностей.</w:t>
      </w:r>
    </w:p>
    <w:p w14:paraId="6D2235AE"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Городки: бросание биты сбоку, выбивание городка с кона (5-6 м) и </w:t>
      </w:r>
      <w:proofErr w:type="spellStart"/>
      <w:r w:rsidRPr="00360B1F">
        <w:rPr>
          <w:rFonts w:ascii="Times New Roman" w:eastAsia="Times New Roman" w:hAnsi="Times New Roman" w:cs="Times New Roman"/>
          <w:color w:val="000000" w:themeColor="text1"/>
          <w:sz w:val="24"/>
          <w:szCs w:val="28"/>
          <w:lang w:eastAsia="ru-RU"/>
        </w:rPr>
        <w:t>полукона</w:t>
      </w:r>
      <w:proofErr w:type="spellEnd"/>
      <w:r w:rsidRPr="00360B1F">
        <w:rPr>
          <w:rFonts w:ascii="Times New Roman" w:eastAsia="Times New Roman" w:hAnsi="Times New Roman" w:cs="Times New Roman"/>
          <w:color w:val="000000" w:themeColor="text1"/>
          <w:sz w:val="24"/>
          <w:szCs w:val="28"/>
          <w:lang w:eastAsia="ru-RU"/>
        </w:rPr>
        <w:t xml:space="preserve"> (2-3 м); знание 3-4 фигур.</w:t>
      </w:r>
    </w:p>
    <w:p w14:paraId="547250D1"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Элементы баскетбола: перебрасывание мяча друг другу от груди; ведение мяча правой и левой р</w:t>
      </w:r>
      <w:r w:rsidRPr="00360B1F">
        <w:rPr>
          <w:rFonts w:ascii="Times New Roman" w:eastAsia="Times New Roman" w:hAnsi="Times New Roman" w:cs="Times New Roman"/>
          <w:color w:val="000000" w:themeColor="text1"/>
          <w:sz w:val="24"/>
          <w:szCs w:val="28"/>
          <w:lang w:eastAsia="ru-RU"/>
        </w:rPr>
        <w:t>у</w:t>
      </w:r>
      <w:r w:rsidRPr="00360B1F">
        <w:rPr>
          <w:rFonts w:ascii="Times New Roman" w:eastAsia="Times New Roman" w:hAnsi="Times New Roman" w:cs="Times New Roman"/>
          <w:color w:val="000000" w:themeColor="text1"/>
          <w:sz w:val="24"/>
          <w:szCs w:val="28"/>
          <w:lang w:eastAsia="ru-RU"/>
        </w:rPr>
        <w:t>кой; забрасывание мяча в корзину двумя руками от груди; игра по упрощенным правилам.</w:t>
      </w:r>
    </w:p>
    <w:p w14:paraId="40933E76"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Бадминтон: отбивание волана ракеткой в заданном направлении; игра с педагогом.</w:t>
      </w:r>
    </w:p>
    <w:p w14:paraId="6BD01B38"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29B111D4"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4) </w:t>
      </w:r>
      <w:r w:rsidRPr="00A35C26">
        <w:rPr>
          <w:rFonts w:ascii="Times New Roman" w:eastAsia="Times New Roman" w:hAnsi="Times New Roman" w:cs="Times New Roman"/>
          <w:color w:val="000000" w:themeColor="text1"/>
          <w:sz w:val="24"/>
          <w:szCs w:val="28"/>
          <w:u w:val="single"/>
          <w:lang w:eastAsia="ru-RU"/>
        </w:rPr>
        <w:t>Спортивные упражнения</w:t>
      </w:r>
      <w:r w:rsidRPr="00360B1F">
        <w:rPr>
          <w:rFonts w:ascii="Times New Roman" w:eastAsia="Times New Roman" w:hAnsi="Times New Roman" w:cs="Times New Roman"/>
          <w:color w:val="000000" w:themeColor="text1"/>
          <w:sz w:val="24"/>
          <w:szCs w:val="28"/>
          <w:lang w:eastAsia="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w:t>
      </w:r>
      <w:r w:rsidRPr="00360B1F">
        <w:rPr>
          <w:rFonts w:ascii="Times New Roman" w:eastAsia="Times New Roman" w:hAnsi="Times New Roman" w:cs="Times New Roman"/>
          <w:color w:val="000000" w:themeColor="text1"/>
          <w:sz w:val="24"/>
          <w:szCs w:val="28"/>
          <w:lang w:eastAsia="ru-RU"/>
        </w:rPr>
        <w:t>а</w:t>
      </w:r>
      <w:r w:rsidRPr="00360B1F">
        <w:rPr>
          <w:rFonts w:ascii="Times New Roman" w:eastAsia="Times New Roman" w:hAnsi="Times New Roman" w:cs="Times New Roman"/>
          <w:color w:val="000000" w:themeColor="text1"/>
          <w:sz w:val="24"/>
          <w:szCs w:val="28"/>
          <w:lang w:eastAsia="ru-RU"/>
        </w:rPr>
        <w:t>ния и климатических условий региона.</w:t>
      </w:r>
    </w:p>
    <w:p w14:paraId="0905CDCE"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Катание на санках: по прямой, со скоростью, с горки, подъем с санками в гору, с торможением при спуске с горки.</w:t>
      </w:r>
    </w:p>
    <w:p w14:paraId="3EB51EDE"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360B1F">
        <w:rPr>
          <w:rFonts w:ascii="Times New Roman" w:eastAsia="Times New Roman" w:hAnsi="Times New Roman" w:cs="Times New Roman"/>
          <w:color w:val="000000" w:themeColor="text1"/>
          <w:sz w:val="24"/>
          <w:szCs w:val="28"/>
          <w:lang w:eastAsia="ru-RU"/>
        </w:rPr>
        <w:t>полуёлочкой</w:t>
      </w:r>
      <w:proofErr w:type="spellEnd"/>
      <w:r w:rsidRPr="00360B1F">
        <w:rPr>
          <w:rFonts w:ascii="Times New Roman" w:eastAsia="Times New Roman" w:hAnsi="Times New Roman" w:cs="Times New Roman"/>
          <w:color w:val="000000" w:themeColor="text1"/>
          <w:sz w:val="24"/>
          <w:szCs w:val="28"/>
          <w:lang w:eastAsia="ru-RU"/>
        </w:rPr>
        <w:t>" (прямо и наискось), соблюдая правила безопасного передвижения.</w:t>
      </w:r>
    </w:p>
    <w:p w14:paraId="456E0BFB"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360B1F">
        <w:rPr>
          <w:rFonts w:ascii="Times New Roman" w:eastAsia="Times New Roman" w:hAnsi="Times New Roman" w:cs="Times New Roman"/>
          <w:color w:val="000000" w:themeColor="text1"/>
          <w:sz w:val="24"/>
          <w:szCs w:val="28"/>
          <w:lang w:eastAsia="ru-RU"/>
        </w:rPr>
        <w:t>Катание на двухколесном велосипеде, самокате: по прямой, по кругу, с разворотом, с разной ск</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ростью; с поворотами направо и налево, соблюдая правила безопасного передвижения.</w:t>
      </w:r>
      <w:proofErr w:type="gramEnd"/>
    </w:p>
    <w:p w14:paraId="29CE7427"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360B1F">
        <w:rPr>
          <w:rFonts w:ascii="Times New Roman" w:eastAsia="Times New Roman" w:hAnsi="Times New Roman" w:cs="Times New Roman"/>
          <w:color w:val="000000" w:themeColor="text1"/>
          <w:sz w:val="24"/>
          <w:szCs w:val="28"/>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360B1F">
        <w:rPr>
          <w:rFonts w:ascii="Times New Roman" w:eastAsia="Times New Roman" w:hAnsi="Times New Roman" w:cs="Times New Roman"/>
          <w:color w:val="000000" w:themeColor="text1"/>
          <w:sz w:val="24"/>
          <w:szCs w:val="28"/>
          <w:lang w:eastAsia="ru-RU"/>
        </w:rPr>
        <w:t xml:space="preserve"> скольжение на груди, плавание произвольным способом.</w:t>
      </w:r>
    </w:p>
    <w:p w14:paraId="704AB915"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5) </w:t>
      </w:r>
      <w:r w:rsidRPr="00A35C26">
        <w:rPr>
          <w:rFonts w:ascii="Times New Roman" w:eastAsia="Times New Roman" w:hAnsi="Times New Roman" w:cs="Times New Roman"/>
          <w:color w:val="000000" w:themeColor="text1"/>
          <w:sz w:val="24"/>
          <w:szCs w:val="28"/>
          <w:u w:val="single"/>
          <w:lang w:eastAsia="ru-RU"/>
        </w:rPr>
        <w:t>Формирование основ здорового образа жизни</w:t>
      </w:r>
      <w:r w:rsidRPr="00360B1F">
        <w:rPr>
          <w:rFonts w:ascii="Times New Roman" w:eastAsia="Times New Roman" w:hAnsi="Times New Roman" w:cs="Times New Roman"/>
          <w:color w:val="000000" w:themeColor="text1"/>
          <w:sz w:val="24"/>
          <w:szCs w:val="28"/>
          <w:lang w:eastAsia="ru-RU"/>
        </w:rPr>
        <w:t>: педагог продолжает уточнять и расширять пре</w:t>
      </w:r>
      <w:r w:rsidRPr="00360B1F">
        <w:rPr>
          <w:rFonts w:ascii="Times New Roman" w:eastAsia="Times New Roman" w:hAnsi="Times New Roman" w:cs="Times New Roman"/>
          <w:color w:val="000000" w:themeColor="text1"/>
          <w:sz w:val="24"/>
          <w:szCs w:val="28"/>
          <w:lang w:eastAsia="ru-RU"/>
        </w:rPr>
        <w:t>д</w:t>
      </w:r>
      <w:r w:rsidRPr="00360B1F">
        <w:rPr>
          <w:rFonts w:ascii="Times New Roman" w:eastAsia="Times New Roman" w:hAnsi="Times New Roman" w:cs="Times New Roman"/>
          <w:color w:val="000000" w:themeColor="text1"/>
          <w:sz w:val="24"/>
          <w:szCs w:val="28"/>
          <w:lang w:eastAsia="ru-RU"/>
        </w:rPr>
        <w:t>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w:t>
      </w:r>
      <w:r w:rsidRPr="00360B1F">
        <w:rPr>
          <w:rFonts w:ascii="Times New Roman" w:eastAsia="Times New Roman" w:hAnsi="Times New Roman" w:cs="Times New Roman"/>
          <w:color w:val="000000" w:themeColor="text1"/>
          <w:sz w:val="24"/>
          <w:szCs w:val="28"/>
          <w:lang w:eastAsia="ru-RU"/>
        </w:rPr>
        <w:t>д</w:t>
      </w:r>
      <w:r w:rsidRPr="00360B1F">
        <w:rPr>
          <w:rFonts w:ascii="Times New Roman" w:eastAsia="Times New Roman" w:hAnsi="Times New Roman" w:cs="Times New Roman"/>
          <w:color w:val="000000" w:themeColor="text1"/>
          <w:sz w:val="24"/>
          <w:szCs w:val="28"/>
          <w:lang w:eastAsia="ru-RU"/>
        </w:rPr>
        <w:t>ставления о разных видах спорта (футбол, хоккей, баскетбол, бадминтон, плавание, фигурное к</w:t>
      </w:r>
      <w:r w:rsidRPr="00360B1F">
        <w:rPr>
          <w:rFonts w:ascii="Times New Roman" w:eastAsia="Times New Roman" w:hAnsi="Times New Roman" w:cs="Times New Roman"/>
          <w:color w:val="000000" w:themeColor="text1"/>
          <w:sz w:val="24"/>
          <w:szCs w:val="28"/>
          <w:lang w:eastAsia="ru-RU"/>
        </w:rPr>
        <w:t>а</w:t>
      </w:r>
      <w:r w:rsidRPr="00360B1F">
        <w:rPr>
          <w:rFonts w:ascii="Times New Roman" w:eastAsia="Times New Roman" w:hAnsi="Times New Roman" w:cs="Times New Roman"/>
          <w:color w:val="000000" w:themeColor="text1"/>
          <w:sz w:val="24"/>
          <w:szCs w:val="28"/>
          <w:lang w:eastAsia="ru-RU"/>
        </w:rPr>
        <w:t>тание, художественная и спортивная гимнастика, лыжный спорт и другие) и выдающихся дост</w:t>
      </w:r>
      <w:r w:rsidRPr="00360B1F">
        <w:rPr>
          <w:rFonts w:ascii="Times New Roman" w:eastAsia="Times New Roman" w:hAnsi="Times New Roman" w:cs="Times New Roman"/>
          <w:color w:val="000000" w:themeColor="text1"/>
          <w:sz w:val="24"/>
          <w:szCs w:val="28"/>
          <w:lang w:eastAsia="ru-RU"/>
        </w:rPr>
        <w:t>и</w:t>
      </w:r>
      <w:r w:rsidRPr="00360B1F">
        <w:rPr>
          <w:rFonts w:ascii="Times New Roman" w:eastAsia="Times New Roman" w:hAnsi="Times New Roman" w:cs="Times New Roman"/>
          <w:color w:val="000000" w:themeColor="text1"/>
          <w:sz w:val="24"/>
          <w:szCs w:val="28"/>
          <w:lang w:eastAsia="ru-RU"/>
        </w:rPr>
        <w:t>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w:t>
      </w:r>
      <w:r w:rsidRPr="00360B1F">
        <w:rPr>
          <w:rFonts w:ascii="Times New Roman" w:eastAsia="Times New Roman" w:hAnsi="Times New Roman" w:cs="Times New Roman"/>
          <w:color w:val="000000" w:themeColor="text1"/>
          <w:sz w:val="24"/>
          <w:szCs w:val="28"/>
          <w:lang w:eastAsia="ru-RU"/>
        </w:rPr>
        <w:t>и</w:t>
      </w:r>
      <w:r w:rsidRPr="00360B1F">
        <w:rPr>
          <w:rFonts w:ascii="Times New Roman" w:eastAsia="Times New Roman" w:hAnsi="Times New Roman" w:cs="Times New Roman"/>
          <w:color w:val="000000" w:themeColor="text1"/>
          <w:sz w:val="24"/>
          <w:szCs w:val="28"/>
          <w:lang w:eastAsia="ru-RU"/>
        </w:rPr>
        <w:t>ческой палкой, скакалкой, обручем, предметами, пользовании спортивны инвентарем и оборуд</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 xml:space="preserve">ванием) и учит их соблюдать в ходе туристских прогулок. Продолжает воспитывать заботливое </w:t>
      </w:r>
      <w:r w:rsidRPr="00360B1F">
        <w:rPr>
          <w:rFonts w:ascii="Times New Roman" w:eastAsia="Times New Roman" w:hAnsi="Times New Roman" w:cs="Times New Roman"/>
          <w:color w:val="000000" w:themeColor="text1"/>
          <w:sz w:val="24"/>
          <w:szCs w:val="28"/>
          <w:lang w:eastAsia="ru-RU"/>
        </w:rPr>
        <w:lastRenderedPageBreak/>
        <w:t>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DAB4E51"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 xml:space="preserve">6) </w:t>
      </w:r>
      <w:r w:rsidRPr="00A35C26">
        <w:rPr>
          <w:rFonts w:ascii="Times New Roman" w:eastAsia="Times New Roman" w:hAnsi="Times New Roman" w:cs="Times New Roman"/>
          <w:color w:val="000000" w:themeColor="text1"/>
          <w:sz w:val="24"/>
          <w:szCs w:val="28"/>
          <w:u w:val="single"/>
          <w:lang w:eastAsia="ru-RU"/>
        </w:rPr>
        <w:t>Активный отдых</w:t>
      </w:r>
      <w:r w:rsidRPr="00360B1F">
        <w:rPr>
          <w:rFonts w:ascii="Times New Roman" w:eastAsia="Times New Roman" w:hAnsi="Times New Roman" w:cs="Times New Roman"/>
          <w:color w:val="000000" w:themeColor="text1"/>
          <w:sz w:val="24"/>
          <w:szCs w:val="28"/>
          <w:lang w:eastAsia="ru-RU"/>
        </w:rPr>
        <w:t>.</w:t>
      </w:r>
    </w:p>
    <w:p w14:paraId="2FE864A6"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Физкультурные праздники и досуги: педагоги организуют праздники (2 раза в год, продолжител</w:t>
      </w:r>
      <w:r w:rsidRPr="00360B1F">
        <w:rPr>
          <w:rFonts w:ascii="Times New Roman" w:eastAsia="Times New Roman" w:hAnsi="Times New Roman" w:cs="Times New Roman"/>
          <w:color w:val="000000" w:themeColor="text1"/>
          <w:sz w:val="24"/>
          <w:szCs w:val="28"/>
          <w:lang w:eastAsia="ru-RU"/>
        </w:rPr>
        <w:t>ь</w:t>
      </w:r>
      <w:r w:rsidRPr="00360B1F">
        <w:rPr>
          <w:rFonts w:ascii="Times New Roman" w:eastAsia="Times New Roman" w:hAnsi="Times New Roman" w:cs="Times New Roman"/>
          <w:color w:val="000000" w:themeColor="text1"/>
          <w:sz w:val="24"/>
          <w:szCs w:val="28"/>
          <w:lang w:eastAsia="ru-RU"/>
        </w:rPr>
        <w:t>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16A0B73"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w:t>
      </w:r>
      <w:r w:rsidRPr="00360B1F">
        <w:rPr>
          <w:rFonts w:ascii="Times New Roman" w:eastAsia="Times New Roman" w:hAnsi="Times New Roman" w:cs="Times New Roman"/>
          <w:color w:val="000000" w:themeColor="text1"/>
          <w:sz w:val="24"/>
          <w:szCs w:val="28"/>
          <w:lang w:eastAsia="ru-RU"/>
        </w:rPr>
        <w:t>у</w:t>
      </w:r>
      <w:r w:rsidRPr="00360B1F">
        <w:rPr>
          <w:rFonts w:ascii="Times New Roman" w:eastAsia="Times New Roman" w:hAnsi="Times New Roman" w:cs="Times New Roman"/>
          <w:color w:val="000000" w:themeColor="text1"/>
          <w:sz w:val="24"/>
          <w:szCs w:val="28"/>
          <w:lang w:eastAsia="ru-RU"/>
        </w:rPr>
        <w:t>зыкально-</w:t>
      </w:r>
      <w:proofErr w:type="gramStart"/>
      <w:r w:rsidRPr="00360B1F">
        <w:rPr>
          <w:rFonts w:ascii="Times New Roman" w:eastAsia="Times New Roman" w:hAnsi="Times New Roman" w:cs="Times New Roman"/>
          <w:color w:val="000000" w:themeColor="text1"/>
          <w:sz w:val="24"/>
          <w:szCs w:val="28"/>
          <w:lang w:eastAsia="ru-RU"/>
        </w:rPr>
        <w:t>ритмические упражнения</w:t>
      </w:r>
      <w:proofErr w:type="gramEnd"/>
      <w:r w:rsidRPr="00360B1F">
        <w:rPr>
          <w:rFonts w:ascii="Times New Roman" w:eastAsia="Times New Roman" w:hAnsi="Times New Roman" w:cs="Times New Roman"/>
          <w:color w:val="000000" w:themeColor="text1"/>
          <w:sz w:val="24"/>
          <w:szCs w:val="28"/>
          <w:lang w:eastAsia="ru-RU"/>
        </w:rPr>
        <w:t>, творческие задания.</w:t>
      </w:r>
    </w:p>
    <w:p w14:paraId="5C45F7C4"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w:t>
      </w:r>
      <w:r w:rsidRPr="00360B1F">
        <w:rPr>
          <w:rFonts w:ascii="Times New Roman" w:eastAsia="Times New Roman" w:hAnsi="Times New Roman" w:cs="Times New Roman"/>
          <w:color w:val="000000" w:themeColor="text1"/>
          <w:sz w:val="24"/>
          <w:szCs w:val="28"/>
          <w:lang w:eastAsia="ru-RU"/>
        </w:rPr>
        <w:t>с</w:t>
      </w:r>
      <w:r w:rsidRPr="00360B1F">
        <w:rPr>
          <w:rFonts w:ascii="Times New Roman" w:eastAsia="Times New Roman" w:hAnsi="Times New Roman" w:cs="Times New Roman"/>
          <w:color w:val="000000" w:themeColor="text1"/>
          <w:sz w:val="24"/>
          <w:szCs w:val="28"/>
          <w:lang w:eastAsia="ru-RU"/>
        </w:rPr>
        <w:t>сии.</w:t>
      </w:r>
    </w:p>
    <w:p w14:paraId="033F14DE" w14:textId="77777777" w:rsidR="00360B1F" w:rsidRPr="00360B1F"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Дни здоровья: педагог проводит 1 раз в квартал. В этот день проводятся оздоровительные мер</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приятия и туристские прогулки.</w:t>
      </w:r>
    </w:p>
    <w:p w14:paraId="26102E7D" w14:textId="2EABCF99" w:rsidR="00360B1F" w:rsidRPr="000D1206" w:rsidRDefault="00360B1F" w:rsidP="00360B1F">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360B1F">
        <w:rPr>
          <w:rFonts w:ascii="Times New Roman" w:eastAsia="Times New Roman" w:hAnsi="Times New Roman" w:cs="Times New Roman"/>
          <w:color w:val="000000" w:themeColor="text1"/>
          <w:sz w:val="24"/>
          <w:szCs w:val="28"/>
          <w:lang w:eastAsia="ru-RU"/>
        </w:rPr>
        <w:t>Туристские прогулки и экскурсии. Педагог организует для детей непродолжительные пешие пр</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 xml:space="preserve">гулки и экскурсии с постепенно удлиняющимися переходами - на стадион, в парк, на берег моря и </w:t>
      </w:r>
      <w:proofErr w:type="gramStart"/>
      <w:r w:rsidRPr="00360B1F">
        <w:rPr>
          <w:rFonts w:ascii="Times New Roman" w:eastAsia="Times New Roman" w:hAnsi="Times New Roman" w:cs="Times New Roman"/>
          <w:color w:val="000000" w:themeColor="text1"/>
          <w:sz w:val="24"/>
          <w:szCs w:val="28"/>
          <w:lang w:eastAsia="ru-RU"/>
        </w:rPr>
        <w:t>другое</w:t>
      </w:r>
      <w:proofErr w:type="gramEnd"/>
      <w:r w:rsidRPr="00360B1F">
        <w:rPr>
          <w:rFonts w:ascii="Times New Roman" w:eastAsia="Times New Roman" w:hAnsi="Times New Roman" w:cs="Times New Roman"/>
          <w:color w:val="000000" w:themeColor="text1"/>
          <w:sz w:val="24"/>
          <w:szCs w:val="28"/>
          <w:lang w:eastAsia="ru-RU"/>
        </w:rPr>
        <w:t>. Время перехода в одну сторону составляет 30-40 минут, общая продолжительность не б</w:t>
      </w:r>
      <w:r w:rsidRPr="00360B1F">
        <w:rPr>
          <w:rFonts w:ascii="Times New Roman" w:eastAsia="Times New Roman" w:hAnsi="Times New Roman" w:cs="Times New Roman"/>
          <w:color w:val="000000" w:themeColor="text1"/>
          <w:sz w:val="24"/>
          <w:szCs w:val="28"/>
          <w:lang w:eastAsia="ru-RU"/>
        </w:rPr>
        <w:t>о</w:t>
      </w:r>
      <w:r w:rsidRPr="00360B1F">
        <w:rPr>
          <w:rFonts w:ascii="Times New Roman" w:eastAsia="Times New Roman" w:hAnsi="Times New Roman" w:cs="Times New Roman"/>
          <w:color w:val="000000" w:themeColor="text1"/>
          <w:sz w:val="24"/>
          <w:szCs w:val="28"/>
          <w:lang w:eastAsia="ru-RU"/>
        </w:rPr>
        <w:t>лее 1,5-2 часов. Время непрерывного движения 20 минут, с перерывом между переходами не м</w:t>
      </w:r>
      <w:r w:rsidRPr="00360B1F">
        <w:rPr>
          <w:rFonts w:ascii="Times New Roman" w:eastAsia="Times New Roman" w:hAnsi="Times New Roman" w:cs="Times New Roman"/>
          <w:color w:val="000000" w:themeColor="text1"/>
          <w:sz w:val="24"/>
          <w:szCs w:val="28"/>
          <w:lang w:eastAsia="ru-RU"/>
        </w:rPr>
        <w:t>е</w:t>
      </w:r>
      <w:r w:rsidRPr="00360B1F">
        <w:rPr>
          <w:rFonts w:ascii="Times New Roman" w:eastAsia="Times New Roman" w:hAnsi="Times New Roman" w:cs="Times New Roman"/>
          <w:color w:val="000000" w:themeColor="text1"/>
          <w:sz w:val="24"/>
          <w:szCs w:val="28"/>
          <w:lang w:eastAsia="ru-RU"/>
        </w:rPr>
        <w:t xml:space="preserve">нее 10 минут. </w:t>
      </w:r>
      <w:proofErr w:type="gramStart"/>
      <w:r w:rsidRPr="00360B1F">
        <w:rPr>
          <w:rFonts w:ascii="Times New Roman" w:eastAsia="Times New Roman" w:hAnsi="Times New Roman" w:cs="Times New Roman"/>
          <w:color w:val="000000" w:themeColor="text1"/>
          <w:sz w:val="24"/>
          <w:szCs w:val="28"/>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r w:rsidR="000D1206">
        <w:rPr>
          <w:rFonts w:ascii="Times New Roman" w:eastAsia="Times New Roman" w:hAnsi="Times New Roman" w:cs="Times New Roman"/>
          <w:color w:val="000000" w:themeColor="text1"/>
          <w:sz w:val="24"/>
          <w:szCs w:val="28"/>
          <w:lang w:eastAsia="ru-RU"/>
        </w:rPr>
        <w:t xml:space="preserve"> </w:t>
      </w:r>
      <w:r w:rsidR="005B6456">
        <w:rPr>
          <w:rFonts w:ascii="Times New Roman" w:eastAsia="Times New Roman" w:hAnsi="Times New Roman" w:cs="Times New Roman"/>
          <w:color w:val="000000" w:themeColor="text1"/>
          <w:sz w:val="24"/>
          <w:szCs w:val="28"/>
          <w:lang w:eastAsia="ru-RU"/>
        </w:rPr>
        <w:t>[ФОП</w:t>
      </w:r>
      <w:r w:rsidR="000D1206">
        <w:rPr>
          <w:rFonts w:ascii="Times New Roman" w:eastAsia="Times New Roman" w:hAnsi="Times New Roman" w:cs="Times New Roman"/>
          <w:color w:val="000000" w:themeColor="text1"/>
          <w:sz w:val="24"/>
          <w:szCs w:val="28"/>
          <w:lang w:eastAsia="ru-RU"/>
        </w:rPr>
        <w:t>.</w:t>
      </w:r>
      <w:proofErr w:type="gramEnd"/>
      <w:r w:rsidR="000D1206">
        <w:rPr>
          <w:rFonts w:ascii="Times New Roman" w:eastAsia="Times New Roman" w:hAnsi="Times New Roman" w:cs="Times New Roman"/>
          <w:color w:val="000000" w:themeColor="text1"/>
          <w:sz w:val="24"/>
          <w:szCs w:val="28"/>
          <w:lang w:eastAsia="ru-RU"/>
        </w:rPr>
        <w:t xml:space="preserve"> </w:t>
      </w:r>
      <w:proofErr w:type="gramStart"/>
      <w:r w:rsidR="000D1206">
        <w:rPr>
          <w:rFonts w:ascii="Times New Roman" w:eastAsia="Times New Roman" w:hAnsi="Times New Roman" w:cs="Times New Roman"/>
          <w:color w:val="000000" w:themeColor="text1"/>
          <w:sz w:val="24"/>
          <w:szCs w:val="28"/>
          <w:lang w:eastAsia="ru-RU"/>
        </w:rPr>
        <w:t xml:space="preserve">Стр. </w:t>
      </w:r>
      <w:r w:rsidR="009071C1">
        <w:rPr>
          <w:rFonts w:ascii="Times New Roman" w:eastAsia="Times New Roman" w:hAnsi="Times New Roman" w:cs="Times New Roman"/>
          <w:color w:val="000000" w:themeColor="text1"/>
          <w:sz w:val="24"/>
          <w:szCs w:val="28"/>
          <w:lang w:eastAsia="ru-RU"/>
        </w:rPr>
        <w:t>141-146</w:t>
      </w:r>
      <w:r w:rsidR="000D1206" w:rsidRPr="000D1206">
        <w:rPr>
          <w:rFonts w:ascii="Times New Roman" w:eastAsia="Times New Roman" w:hAnsi="Times New Roman" w:cs="Times New Roman"/>
          <w:color w:val="000000" w:themeColor="text1"/>
          <w:sz w:val="24"/>
          <w:szCs w:val="28"/>
          <w:lang w:eastAsia="ru-RU"/>
        </w:rPr>
        <w:t>]</w:t>
      </w:r>
      <w:proofErr w:type="gramEnd"/>
    </w:p>
    <w:p w14:paraId="3A0906F2" w14:textId="559EC079" w:rsidR="00CC2BF5" w:rsidRPr="00D06CCE" w:rsidRDefault="00CC2BF5" w:rsidP="00D06CCE">
      <w:pPr>
        <w:pStyle w:val="4"/>
        <w:rPr>
          <w:rFonts w:ascii="Times New Roman" w:hAnsi="Times New Roman" w:cs="Times New Roman"/>
          <w:i w:val="0"/>
          <w:color w:val="auto"/>
          <w:sz w:val="24"/>
        </w:rPr>
      </w:pPr>
      <w:r w:rsidRPr="00D06CCE">
        <w:rPr>
          <w:rFonts w:ascii="Times New Roman" w:hAnsi="Times New Roman" w:cs="Times New Roman"/>
          <w:i w:val="0"/>
          <w:color w:val="auto"/>
          <w:sz w:val="24"/>
        </w:rPr>
        <w:t>2.</w:t>
      </w:r>
      <w:r w:rsidR="00E20839" w:rsidRPr="00D06CCE">
        <w:rPr>
          <w:rFonts w:ascii="Times New Roman" w:hAnsi="Times New Roman" w:cs="Times New Roman"/>
          <w:i w:val="0"/>
          <w:color w:val="auto"/>
          <w:sz w:val="24"/>
        </w:rPr>
        <w:t>2.</w:t>
      </w:r>
      <w:r w:rsidR="00323C72" w:rsidRPr="00D06CCE">
        <w:rPr>
          <w:rFonts w:ascii="Times New Roman" w:hAnsi="Times New Roman" w:cs="Times New Roman"/>
          <w:i w:val="0"/>
          <w:color w:val="auto"/>
          <w:sz w:val="24"/>
        </w:rPr>
        <w:t>4</w:t>
      </w:r>
      <w:r w:rsidRPr="00D06CCE">
        <w:rPr>
          <w:rFonts w:ascii="Times New Roman" w:hAnsi="Times New Roman" w:cs="Times New Roman"/>
          <w:i w:val="0"/>
          <w:color w:val="auto"/>
          <w:sz w:val="24"/>
        </w:rPr>
        <w:t xml:space="preserve">. Содержание образовательной деятельности по физическому развитию от 6 до </w:t>
      </w:r>
      <w:r w:rsidR="00511648" w:rsidRPr="00D06CCE">
        <w:rPr>
          <w:rFonts w:ascii="Times New Roman" w:hAnsi="Times New Roman" w:cs="Times New Roman"/>
          <w:i w:val="0"/>
          <w:color w:val="auto"/>
          <w:sz w:val="24"/>
        </w:rPr>
        <w:t>8</w:t>
      </w:r>
      <w:r w:rsidRPr="00D06CCE">
        <w:rPr>
          <w:rFonts w:ascii="Times New Roman" w:hAnsi="Times New Roman" w:cs="Times New Roman"/>
          <w:i w:val="0"/>
          <w:color w:val="auto"/>
          <w:sz w:val="24"/>
        </w:rPr>
        <w:t xml:space="preserve"> лет:</w:t>
      </w:r>
    </w:p>
    <w:p w14:paraId="6E92AB67"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создает условия для дальнейшего совершенствования основных движений, развития пс</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хофизических качеств и способностей, закрепления общеразвивающих, музыкально-</w:t>
      </w:r>
      <w:proofErr w:type="gramStart"/>
      <w:r w:rsidRPr="004029D9">
        <w:rPr>
          <w:rFonts w:ascii="Times New Roman" w:eastAsia="Times New Roman" w:hAnsi="Times New Roman" w:cs="Times New Roman"/>
          <w:color w:val="000000" w:themeColor="text1"/>
          <w:sz w:val="24"/>
          <w:szCs w:val="28"/>
          <w:lang w:eastAsia="ru-RU"/>
        </w:rPr>
        <w:t>ритмических упражнений</w:t>
      </w:r>
      <w:proofErr w:type="gramEnd"/>
      <w:r w:rsidRPr="004029D9">
        <w:rPr>
          <w:rFonts w:ascii="Times New Roman" w:eastAsia="Times New Roman" w:hAnsi="Times New Roman" w:cs="Times New Roman"/>
          <w:color w:val="000000" w:themeColor="text1"/>
          <w:sz w:val="24"/>
          <w:szCs w:val="28"/>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тельно, в соответствии с разнообразным характером музыки, ритмом, темпом, амплитудой.</w:t>
      </w:r>
    </w:p>
    <w:p w14:paraId="0BC67F7D"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В процессе организации разных форм физкультурно-оздоровительной работы педагог обучает д</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591595A2"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Поддерживает стремление творчески использовать двигательный опыт в самостоятельной де</w:t>
      </w:r>
      <w:r w:rsidRPr="004029D9">
        <w:rPr>
          <w:rFonts w:ascii="Times New Roman" w:eastAsia="Times New Roman" w:hAnsi="Times New Roman" w:cs="Times New Roman"/>
          <w:color w:val="000000" w:themeColor="text1"/>
          <w:sz w:val="24"/>
          <w:szCs w:val="28"/>
          <w:lang w:eastAsia="ru-RU"/>
        </w:rPr>
        <w:t>я</w:t>
      </w:r>
      <w:r w:rsidRPr="004029D9">
        <w:rPr>
          <w:rFonts w:ascii="Times New Roman" w:eastAsia="Times New Roman" w:hAnsi="Times New Roman" w:cs="Times New Roman"/>
          <w:color w:val="000000" w:themeColor="text1"/>
          <w:sz w:val="24"/>
          <w:szCs w:val="28"/>
          <w:lang w:eastAsia="ru-RU"/>
        </w:rPr>
        <w:t>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2C1A3CAC"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продолжает приобщать детей к здоровому образу жизни: расширяет и уточняет предста</w:t>
      </w:r>
      <w:r w:rsidRPr="004029D9">
        <w:rPr>
          <w:rFonts w:ascii="Times New Roman" w:eastAsia="Times New Roman" w:hAnsi="Times New Roman" w:cs="Times New Roman"/>
          <w:color w:val="000000" w:themeColor="text1"/>
          <w:sz w:val="24"/>
          <w:szCs w:val="28"/>
          <w:lang w:eastAsia="ru-RU"/>
        </w:rPr>
        <w:t>в</w:t>
      </w:r>
      <w:r w:rsidRPr="004029D9">
        <w:rPr>
          <w:rFonts w:ascii="Times New Roman" w:eastAsia="Times New Roman" w:hAnsi="Times New Roman" w:cs="Times New Roman"/>
          <w:color w:val="000000" w:themeColor="text1"/>
          <w:sz w:val="24"/>
          <w:szCs w:val="28"/>
          <w:lang w:eastAsia="ru-RU"/>
        </w:rPr>
        <w:t>ления о факторах, влияющих на здоровье, способах его сохранения и укрепления, оздоровител</w:t>
      </w:r>
      <w:r w:rsidRPr="004029D9">
        <w:rPr>
          <w:rFonts w:ascii="Times New Roman" w:eastAsia="Times New Roman" w:hAnsi="Times New Roman" w:cs="Times New Roman"/>
          <w:color w:val="000000" w:themeColor="text1"/>
          <w:sz w:val="24"/>
          <w:szCs w:val="28"/>
          <w:lang w:eastAsia="ru-RU"/>
        </w:rPr>
        <w:t>ь</w:t>
      </w:r>
      <w:r w:rsidRPr="004029D9">
        <w:rPr>
          <w:rFonts w:ascii="Times New Roman" w:eastAsia="Times New Roman" w:hAnsi="Times New Roman" w:cs="Times New Roman"/>
          <w:color w:val="000000" w:themeColor="text1"/>
          <w:sz w:val="24"/>
          <w:szCs w:val="28"/>
          <w:lang w:eastAsia="ru-RU"/>
        </w:rPr>
        <w:t>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05965DA4"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lastRenderedPageBreak/>
        <w:t xml:space="preserve">1) </w:t>
      </w:r>
      <w:r w:rsidRPr="004029D9">
        <w:rPr>
          <w:rFonts w:ascii="Times New Roman" w:eastAsia="Times New Roman" w:hAnsi="Times New Roman" w:cs="Times New Roman"/>
          <w:color w:val="000000" w:themeColor="text1"/>
          <w:sz w:val="24"/>
          <w:szCs w:val="28"/>
          <w:u w:val="single"/>
          <w:lang w:eastAsia="ru-RU"/>
        </w:rPr>
        <w:t>Основная гимнастика</w:t>
      </w:r>
      <w:r w:rsidRPr="004029D9">
        <w:rPr>
          <w:rFonts w:ascii="Times New Roman" w:eastAsia="Times New Roman" w:hAnsi="Times New Roman" w:cs="Times New Roman"/>
          <w:color w:val="000000" w:themeColor="text1"/>
          <w:sz w:val="24"/>
          <w:szCs w:val="28"/>
          <w:lang w:eastAsia="ru-RU"/>
        </w:rPr>
        <w:t xml:space="preserve"> (основные движения, общеразвивающие упражнения, ритмическая ги</w:t>
      </w:r>
      <w:r w:rsidRPr="004029D9">
        <w:rPr>
          <w:rFonts w:ascii="Times New Roman" w:eastAsia="Times New Roman" w:hAnsi="Times New Roman" w:cs="Times New Roman"/>
          <w:color w:val="000000" w:themeColor="text1"/>
          <w:sz w:val="24"/>
          <w:szCs w:val="28"/>
          <w:lang w:eastAsia="ru-RU"/>
        </w:rPr>
        <w:t>м</w:t>
      </w:r>
      <w:r w:rsidRPr="004029D9">
        <w:rPr>
          <w:rFonts w:ascii="Times New Roman" w:eastAsia="Times New Roman" w:hAnsi="Times New Roman" w:cs="Times New Roman"/>
          <w:color w:val="000000" w:themeColor="text1"/>
          <w:sz w:val="24"/>
          <w:szCs w:val="28"/>
          <w:lang w:eastAsia="ru-RU"/>
        </w:rPr>
        <w:t>настика и строевые упражнения).</w:t>
      </w:r>
    </w:p>
    <w:p w14:paraId="7493172B"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Основные движения:</w:t>
      </w:r>
    </w:p>
    <w:p w14:paraId="49ECCE79"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бросание, катание, ловля, метание</w:t>
      </w:r>
      <w:r w:rsidRPr="004029D9">
        <w:rPr>
          <w:rFonts w:ascii="Times New Roman" w:eastAsia="Times New Roman" w:hAnsi="Times New Roman" w:cs="Times New Roman"/>
          <w:color w:val="000000" w:themeColor="text1"/>
          <w:sz w:val="24"/>
          <w:szCs w:val="28"/>
          <w:lang w:eastAsia="ru-RU"/>
        </w:rPr>
        <w:t>: бросание мяча вверх, о землю и ловля его двумя руками не менее 20 раз подряд, одной рукой не менее 10 раз; передача и перебрасывание мяча друг другу с</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4029D9">
        <w:rPr>
          <w:rFonts w:ascii="Times New Roman" w:eastAsia="Times New Roman" w:hAnsi="Times New Roman" w:cs="Times New Roman"/>
          <w:color w:val="000000" w:themeColor="text1"/>
          <w:sz w:val="24"/>
          <w:szCs w:val="28"/>
          <w:lang w:eastAsia="ru-RU"/>
        </w:rPr>
        <w:t xml:space="preserve"> одной рукой от плеча; передача мяча с отскоком от пола из одной руки в другую; метание в цель из </w:t>
      </w:r>
      <w:proofErr w:type="gramStart"/>
      <w:r w:rsidRPr="004029D9">
        <w:rPr>
          <w:rFonts w:ascii="Times New Roman" w:eastAsia="Times New Roman" w:hAnsi="Times New Roman" w:cs="Times New Roman"/>
          <w:color w:val="000000" w:themeColor="text1"/>
          <w:sz w:val="24"/>
          <w:szCs w:val="28"/>
          <w:lang w:eastAsia="ru-RU"/>
        </w:rPr>
        <w:t>п</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ложения</w:t>
      </w:r>
      <w:proofErr w:type="gramEnd"/>
      <w:r w:rsidRPr="004029D9">
        <w:rPr>
          <w:rFonts w:ascii="Times New Roman" w:eastAsia="Times New Roman" w:hAnsi="Times New Roman" w:cs="Times New Roman"/>
          <w:color w:val="000000" w:themeColor="text1"/>
          <w:sz w:val="24"/>
          <w:szCs w:val="28"/>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w:t>
      </w:r>
      <w:r w:rsidRPr="004029D9">
        <w:rPr>
          <w:rFonts w:ascii="Times New Roman" w:eastAsia="Times New Roman" w:hAnsi="Times New Roman" w:cs="Times New Roman"/>
          <w:color w:val="000000" w:themeColor="text1"/>
          <w:sz w:val="24"/>
          <w:szCs w:val="28"/>
          <w:lang w:eastAsia="ru-RU"/>
        </w:rPr>
        <w:t>а</w:t>
      </w:r>
      <w:r w:rsidRPr="004029D9">
        <w:rPr>
          <w:rFonts w:ascii="Times New Roman" w:eastAsia="Times New Roman" w:hAnsi="Times New Roman" w:cs="Times New Roman"/>
          <w:color w:val="000000" w:themeColor="text1"/>
          <w:sz w:val="24"/>
          <w:szCs w:val="28"/>
          <w:lang w:eastAsia="ru-RU"/>
        </w:rPr>
        <w:t>ми, друг другу; ведение мяча, продвигаясь между предметами, по кругу; ведение мяча с выполн</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нием заданий (поворотом, передачей другому).</w:t>
      </w:r>
    </w:p>
    <w:p w14:paraId="1CB9C98E"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ползание, лазанье</w:t>
      </w:r>
      <w:r w:rsidRPr="004029D9">
        <w:rPr>
          <w:rFonts w:ascii="Times New Roman" w:eastAsia="Times New Roman" w:hAnsi="Times New Roman" w:cs="Times New Roman"/>
          <w:color w:val="000000" w:themeColor="text1"/>
          <w:sz w:val="24"/>
          <w:szCs w:val="28"/>
          <w:lang w:eastAsia="ru-RU"/>
        </w:rPr>
        <w:t>: ползание на четвереньках по гимнастической скамейке вперед и назад; на ж</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та на пролет по диагонали; пролезание в обруч разными способами; лазанье по веревочной лес</w:t>
      </w:r>
      <w:r w:rsidRPr="004029D9">
        <w:rPr>
          <w:rFonts w:ascii="Times New Roman" w:eastAsia="Times New Roman" w:hAnsi="Times New Roman" w:cs="Times New Roman"/>
          <w:color w:val="000000" w:themeColor="text1"/>
          <w:sz w:val="24"/>
          <w:szCs w:val="28"/>
          <w:lang w:eastAsia="ru-RU"/>
        </w:rPr>
        <w:t>т</w:t>
      </w:r>
      <w:r w:rsidRPr="004029D9">
        <w:rPr>
          <w:rFonts w:ascii="Times New Roman" w:eastAsia="Times New Roman" w:hAnsi="Times New Roman" w:cs="Times New Roman"/>
          <w:color w:val="000000" w:themeColor="text1"/>
          <w:sz w:val="24"/>
          <w:szCs w:val="28"/>
          <w:lang w:eastAsia="ru-RU"/>
        </w:rPr>
        <w:t>нице;</w:t>
      </w:r>
      <w:proofErr w:type="gramEnd"/>
      <w:r w:rsidRPr="004029D9">
        <w:rPr>
          <w:rFonts w:ascii="Times New Roman" w:eastAsia="Times New Roman" w:hAnsi="Times New Roman" w:cs="Times New Roman"/>
          <w:color w:val="000000" w:themeColor="text1"/>
          <w:sz w:val="24"/>
          <w:szCs w:val="28"/>
          <w:lang w:eastAsia="ru-RU"/>
        </w:rPr>
        <w:t xml:space="preserve"> выполнение упражнений на канате (захват каната ступнями ног, выпрямление ног с одн</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временным сгибанием рук, перехватывание каната руками); влезание по канату на доступную в</w:t>
      </w:r>
      <w:r w:rsidRPr="004029D9">
        <w:rPr>
          <w:rFonts w:ascii="Times New Roman" w:eastAsia="Times New Roman" w:hAnsi="Times New Roman" w:cs="Times New Roman"/>
          <w:color w:val="000000" w:themeColor="text1"/>
          <w:sz w:val="24"/>
          <w:szCs w:val="28"/>
          <w:lang w:eastAsia="ru-RU"/>
        </w:rPr>
        <w:t>ы</w:t>
      </w:r>
      <w:r w:rsidRPr="004029D9">
        <w:rPr>
          <w:rFonts w:ascii="Times New Roman" w:eastAsia="Times New Roman" w:hAnsi="Times New Roman" w:cs="Times New Roman"/>
          <w:color w:val="000000" w:themeColor="text1"/>
          <w:sz w:val="24"/>
          <w:szCs w:val="28"/>
          <w:lang w:eastAsia="ru-RU"/>
        </w:rPr>
        <w:t>соту;</w:t>
      </w:r>
    </w:p>
    <w:p w14:paraId="1E761F02"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ходьба</w:t>
      </w:r>
      <w:r w:rsidRPr="004029D9">
        <w:rPr>
          <w:rFonts w:ascii="Times New Roman" w:eastAsia="Times New Roman" w:hAnsi="Times New Roman" w:cs="Times New Roman"/>
          <w:color w:val="000000" w:themeColor="text1"/>
          <w:sz w:val="24"/>
          <w:szCs w:val="28"/>
          <w:lang w:eastAsia="ru-RU"/>
        </w:rPr>
        <w:t>: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w:t>
      </w:r>
      <w:r w:rsidRPr="004029D9">
        <w:rPr>
          <w:rFonts w:ascii="Times New Roman" w:eastAsia="Times New Roman" w:hAnsi="Times New Roman" w:cs="Times New Roman"/>
          <w:color w:val="000000" w:themeColor="text1"/>
          <w:sz w:val="24"/>
          <w:szCs w:val="28"/>
          <w:lang w:eastAsia="ru-RU"/>
        </w:rPr>
        <w:t>з</w:t>
      </w:r>
      <w:r w:rsidRPr="004029D9">
        <w:rPr>
          <w:rFonts w:ascii="Times New Roman" w:eastAsia="Times New Roman" w:hAnsi="Times New Roman" w:cs="Times New Roman"/>
          <w:color w:val="000000" w:themeColor="text1"/>
          <w:sz w:val="24"/>
          <w:szCs w:val="28"/>
          <w:lang w:eastAsia="ru-RU"/>
        </w:rPr>
        <w:t>личных построениях;</w:t>
      </w:r>
      <w:proofErr w:type="gramEnd"/>
    </w:p>
    <w:p w14:paraId="34906213"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бег</w:t>
      </w:r>
      <w:r w:rsidRPr="004029D9">
        <w:rPr>
          <w:rFonts w:ascii="Times New Roman" w:eastAsia="Times New Roman" w:hAnsi="Times New Roman" w:cs="Times New Roman"/>
          <w:color w:val="000000" w:themeColor="text1"/>
          <w:sz w:val="24"/>
          <w:szCs w:val="28"/>
          <w:lang w:eastAsia="ru-RU"/>
        </w:rPr>
        <w:t>: бег в колонне по одному, врассыпную, парами, тройками, четверками; с остановкой по сигн</w:t>
      </w:r>
      <w:r w:rsidRPr="004029D9">
        <w:rPr>
          <w:rFonts w:ascii="Times New Roman" w:eastAsia="Times New Roman" w:hAnsi="Times New Roman" w:cs="Times New Roman"/>
          <w:color w:val="000000" w:themeColor="text1"/>
          <w:sz w:val="24"/>
          <w:szCs w:val="28"/>
          <w:lang w:eastAsia="ru-RU"/>
        </w:rPr>
        <w:t>а</w:t>
      </w:r>
      <w:r w:rsidRPr="004029D9">
        <w:rPr>
          <w:rFonts w:ascii="Times New Roman" w:eastAsia="Times New Roman" w:hAnsi="Times New Roman" w:cs="Times New Roman"/>
          <w:color w:val="000000" w:themeColor="text1"/>
          <w:sz w:val="24"/>
          <w:szCs w:val="28"/>
          <w:lang w:eastAsia="ru-RU"/>
        </w:rPr>
        <w:t>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w:t>
      </w:r>
      <w:r w:rsidRPr="004029D9">
        <w:rPr>
          <w:rFonts w:ascii="Times New Roman" w:eastAsia="Times New Roman" w:hAnsi="Times New Roman" w:cs="Times New Roman"/>
          <w:color w:val="000000" w:themeColor="text1"/>
          <w:sz w:val="24"/>
          <w:szCs w:val="28"/>
          <w:lang w:eastAsia="ru-RU"/>
        </w:rPr>
        <w:t>ы</w:t>
      </w:r>
      <w:r w:rsidRPr="004029D9">
        <w:rPr>
          <w:rFonts w:ascii="Times New Roman" w:eastAsia="Times New Roman" w:hAnsi="Times New Roman" w:cs="Times New Roman"/>
          <w:color w:val="000000" w:themeColor="text1"/>
          <w:sz w:val="24"/>
          <w:szCs w:val="28"/>
          <w:lang w:eastAsia="ru-RU"/>
        </w:rPr>
        <w:t>брасывая прямые ноги вперед; бег 10 м с наименьшим числом шагов;</w:t>
      </w:r>
      <w:proofErr w:type="gramEnd"/>
      <w:r w:rsidRPr="004029D9">
        <w:rPr>
          <w:rFonts w:ascii="Times New Roman" w:eastAsia="Times New Roman" w:hAnsi="Times New Roman" w:cs="Times New Roman"/>
          <w:color w:val="000000" w:themeColor="text1"/>
          <w:sz w:val="24"/>
          <w:szCs w:val="28"/>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жа на спине, головой к направлению бега); бег со скакалкой, бег по пересеченной местности;</w:t>
      </w:r>
    </w:p>
    <w:p w14:paraId="220F3E48"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i/>
          <w:color w:val="000000" w:themeColor="text1"/>
          <w:sz w:val="24"/>
          <w:szCs w:val="28"/>
          <w:lang w:eastAsia="ru-RU"/>
        </w:rPr>
        <w:t>прыжки</w:t>
      </w:r>
      <w:r w:rsidRPr="004029D9">
        <w:rPr>
          <w:rFonts w:ascii="Times New Roman" w:eastAsia="Times New Roman" w:hAnsi="Times New Roman" w:cs="Times New Roman"/>
          <w:color w:val="000000" w:themeColor="text1"/>
          <w:sz w:val="24"/>
          <w:szCs w:val="28"/>
          <w:lang w:eastAsia="ru-RU"/>
        </w:rPr>
        <w:t>: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ге, другой толкая перед собой камешек; прыжки в длину и в высоту с места и с разбега на соре</w:t>
      </w:r>
      <w:r w:rsidRPr="004029D9">
        <w:rPr>
          <w:rFonts w:ascii="Times New Roman" w:eastAsia="Times New Roman" w:hAnsi="Times New Roman" w:cs="Times New Roman"/>
          <w:color w:val="000000" w:themeColor="text1"/>
          <w:sz w:val="24"/>
          <w:szCs w:val="28"/>
          <w:lang w:eastAsia="ru-RU"/>
        </w:rPr>
        <w:t>в</w:t>
      </w:r>
      <w:r w:rsidRPr="004029D9">
        <w:rPr>
          <w:rFonts w:ascii="Times New Roman" w:eastAsia="Times New Roman" w:hAnsi="Times New Roman" w:cs="Times New Roman"/>
          <w:color w:val="000000" w:themeColor="text1"/>
          <w:sz w:val="24"/>
          <w:szCs w:val="28"/>
          <w:lang w:eastAsia="ru-RU"/>
        </w:rPr>
        <w:t>нование;</w:t>
      </w:r>
    </w:p>
    <w:p w14:paraId="3DD51FA8"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прыжки с короткой скакалкой</w:t>
      </w:r>
      <w:r w:rsidRPr="004029D9">
        <w:rPr>
          <w:rFonts w:ascii="Times New Roman" w:eastAsia="Times New Roman" w:hAnsi="Times New Roman" w:cs="Times New Roman"/>
          <w:color w:val="000000" w:themeColor="text1"/>
          <w:sz w:val="24"/>
          <w:szCs w:val="28"/>
          <w:lang w:eastAsia="ru-RU"/>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029D9">
        <w:rPr>
          <w:rFonts w:ascii="Times New Roman" w:eastAsia="Times New Roman" w:hAnsi="Times New Roman" w:cs="Times New Roman"/>
          <w:color w:val="000000" w:themeColor="text1"/>
          <w:sz w:val="24"/>
          <w:szCs w:val="28"/>
          <w:lang w:eastAsia="ru-RU"/>
        </w:rPr>
        <w:t>пробегание</w:t>
      </w:r>
      <w:proofErr w:type="spellEnd"/>
      <w:r w:rsidRPr="004029D9">
        <w:rPr>
          <w:rFonts w:ascii="Times New Roman" w:eastAsia="Times New Roman" w:hAnsi="Times New Roman" w:cs="Times New Roman"/>
          <w:color w:val="000000" w:themeColor="text1"/>
          <w:sz w:val="24"/>
          <w:szCs w:val="28"/>
          <w:lang w:eastAsia="ru-RU"/>
        </w:rPr>
        <w:t xml:space="preserve"> под вращающейся скакалкой, прыжки через вращающуюся скакалку с места; </w:t>
      </w:r>
      <w:proofErr w:type="spellStart"/>
      <w:r w:rsidRPr="004029D9">
        <w:rPr>
          <w:rFonts w:ascii="Times New Roman" w:eastAsia="Times New Roman" w:hAnsi="Times New Roman" w:cs="Times New Roman"/>
          <w:color w:val="000000" w:themeColor="text1"/>
          <w:sz w:val="24"/>
          <w:szCs w:val="28"/>
          <w:lang w:eastAsia="ru-RU"/>
        </w:rPr>
        <w:t>вбегание</w:t>
      </w:r>
      <w:proofErr w:type="spellEnd"/>
      <w:r w:rsidRPr="004029D9">
        <w:rPr>
          <w:rFonts w:ascii="Times New Roman" w:eastAsia="Times New Roman" w:hAnsi="Times New Roman" w:cs="Times New Roman"/>
          <w:color w:val="000000" w:themeColor="text1"/>
          <w:sz w:val="24"/>
          <w:szCs w:val="28"/>
          <w:lang w:eastAsia="ru-RU"/>
        </w:rPr>
        <w:t xml:space="preserve"> под вращающуюся скакалку - прыжок - </w:t>
      </w:r>
      <w:proofErr w:type="spellStart"/>
      <w:r w:rsidRPr="004029D9">
        <w:rPr>
          <w:rFonts w:ascii="Times New Roman" w:eastAsia="Times New Roman" w:hAnsi="Times New Roman" w:cs="Times New Roman"/>
          <w:color w:val="000000" w:themeColor="text1"/>
          <w:sz w:val="24"/>
          <w:szCs w:val="28"/>
          <w:lang w:eastAsia="ru-RU"/>
        </w:rPr>
        <w:t>выбегание</w:t>
      </w:r>
      <w:proofErr w:type="spellEnd"/>
      <w:r w:rsidRPr="004029D9">
        <w:rPr>
          <w:rFonts w:ascii="Times New Roman" w:eastAsia="Times New Roman" w:hAnsi="Times New Roman" w:cs="Times New Roman"/>
          <w:color w:val="000000" w:themeColor="text1"/>
          <w:sz w:val="24"/>
          <w:szCs w:val="28"/>
          <w:lang w:eastAsia="ru-RU"/>
        </w:rPr>
        <w:t xml:space="preserve">; </w:t>
      </w:r>
      <w:proofErr w:type="spellStart"/>
      <w:r w:rsidRPr="004029D9">
        <w:rPr>
          <w:rFonts w:ascii="Times New Roman" w:eastAsia="Times New Roman" w:hAnsi="Times New Roman" w:cs="Times New Roman"/>
          <w:color w:val="000000" w:themeColor="text1"/>
          <w:sz w:val="24"/>
          <w:szCs w:val="28"/>
          <w:lang w:eastAsia="ru-RU"/>
        </w:rPr>
        <w:t>пробегание</w:t>
      </w:r>
      <w:proofErr w:type="spellEnd"/>
      <w:r w:rsidRPr="004029D9">
        <w:rPr>
          <w:rFonts w:ascii="Times New Roman" w:eastAsia="Times New Roman" w:hAnsi="Times New Roman" w:cs="Times New Roman"/>
          <w:color w:val="000000" w:themeColor="text1"/>
          <w:sz w:val="24"/>
          <w:szCs w:val="28"/>
          <w:lang w:eastAsia="ru-RU"/>
        </w:rPr>
        <w:t xml:space="preserve"> под вращающейся скакалкой парами.</w:t>
      </w:r>
      <w:proofErr w:type="gramEnd"/>
    </w:p>
    <w:p w14:paraId="342C3F28"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i/>
          <w:color w:val="000000" w:themeColor="text1"/>
          <w:sz w:val="24"/>
          <w:szCs w:val="28"/>
          <w:lang w:eastAsia="ru-RU"/>
        </w:rPr>
        <w:t>упражнения в равновесии</w:t>
      </w:r>
      <w:r w:rsidRPr="004029D9">
        <w:rPr>
          <w:rFonts w:ascii="Times New Roman" w:eastAsia="Times New Roman" w:hAnsi="Times New Roman" w:cs="Times New Roman"/>
          <w:color w:val="000000" w:themeColor="text1"/>
          <w:sz w:val="24"/>
          <w:szCs w:val="28"/>
          <w:lang w:eastAsia="ru-RU"/>
        </w:rPr>
        <w:t>: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w:t>
      </w:r>
      <w:r w:rsidRPr="004029D9">
        <w:rPr>
          <w:rFonts w:ascii="Times New Roman" w:eastAsia="Times New Roman" w:hAnsi="Times New Roman" w:cs="Times New Roman"/>
          <w:color w:val="000000" w:themeColor="text1"/>
          <w:sz w:val="24"/>
          <w:szCs w:val="28"/>
          <w:lang w:eastAsia="ru-RU"/>
        </w:rPr>
        <w:t>ь</w:t>
      </w:r>
      <w:r w:rsidRPr="004029D9">
        <w:rPr>
          <w:rFonts w:ascii="Times New Roman" w:eastAsia="Times New Roman" w:hAnsi="Times New Roman" w:cs="Times New Roman"/>
          <w:color w:val="000000" w:themeColor="text1"/>
          <w:sz w:val="24"/>
          <w:szCs w:val="28"/>
          <w:lang w:eastAsia="ru-RU"/>
        </w:rPr>
        <w:t xml:space="preserve">ба по гимнастической скамейке, с перешагиванием посередине палки, </w:t>
      </w:r>
      <w:proofErr w:type="spellStart"/>
      <w:r w:rsidRPr="004029D9">
        <w:rPr>
          <w:rFonts w:ascii="Times New Roman" w:eastAsia="Times New Roman" w:hAnsi="Times New Roman" w:cs="Times New Roman"/>
          <w:color w:val="000000" w:themeColor="text1"/>
          <w:sz w:val="24"/>
          <w:szCs w:val="28"/>
          <w:lang w:eastAsia="ru-RU"/>
        </w:rPr>
        <w:t>пролезанием</w:t>
      </w:r>
      <w:proofErr w:type="spellEnd"/>
      <w:r w:rsidRPr="004029D9">
        <w:rPr>
          <w:rFonts w:ascii="Times New Roman" w:eastAsia="Times New Roman" w:hAnsi="Times New Roman" w:cs="Times New Roman"/>
          <w:color w:val="000000" w:themeColor="text1"/>
          <w:sz w:val="24"/>
          <w:szCs w:val="28"/>
          <w:lang w:eastAsia="ru-RU"/>
        </w:rPr>
        <w:t xml:space="preserve"> в обруч, пр</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седанием и поворотом кругом; ходьба по гимнастической скамейке, приседая на одной ноге, др</w:t>
      </w:r>
      <w:r w:rsidRPr="004029D9">
        <w:rPr>
          <w:rFonts w:ascii="Times New Roman" w:eastAsia="Times New Roman" w:hAnsi="Times New Roman" w:cs="Times New Roman"/>
          <w:color w:val="000000" w:themeColor="text1"/>
          <w:sz w:val="24"/>
          <w:szCs w:val="28"/>
          <w:lang w:eastAsia="ru-RU"/>
        </w:rPr>
        <w:t>у</w:t>
      </w:r>
      <w:r w:rsidRPr="004029D9">
        <w:rPr>
          <w:rFonts w:ascii="Times New Roman" w:eastAsia="Times New Roman" w:hAnsi="Times New Roman" w:cs="Times New Roman"/>
          <w:color w:val="000000" w:themeColor="text1"/>
          <w:sz w:val="24"/>
          <w:szCs w:val="28"/>
          <w:lang w:eastAsia="ru-RU"/>
        </w:rPr>
        <w:t>гую пронося прямой вперед сбоку скамейки;</w:t>
      </w:r>
      <w:proofErr w:type="gramEnd"/>
      <w:r w:rsidRPr="004029D9">
        <w:rPr>
          <w:rFonts w:ascii="Times New Roman" w:eastAsia="Times New Roman" w:hAnsi="Times New Roman" w:cs="Times New Roman"/>
          <w:color w:val="000000" w:themeColor="text1"/>
          <w:sz w:val="24"/>
          <w:szCs w:val="28"/>
          <w:lang w:eastAsia="ru-RU"/>
        </w:rPr>
        <w:t xml:space="preserve"> </w:t>
      </w:r>
      <w:proofErr w:type="gramStart"/>
      <w:r w:rsidRPr="004029D9">
        <w:rPr>
          <w:rFonts w:ascii="Times New Roman" w:eastAsia="Times New Roman" w:hAnsi="Times New Roman" w:cs="Times New Roman"/>
          <w:color w:val="000000" w:themeColor="text1"/>
          <w:sz w:val="24"/>
          <w:szCs w:val="28"/>
          <w:lang w:eastAsia="ru-RU"/>
        </w:rPr>
        <w:t>ходьба по узкой рейке гимнастической скамейки прямо и боком; ходьба по гимнастической скамейке, на каждый шаг высоко поднимая прямую н</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lastRenderedPageBreak/>
        <w:t>гу и делая под ней хлопок; прыжки на одной ноге вперед, удерживая на колени другой ноги меш</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чек с песком; ходьба по шнуру, опираясь на стопы и ладони; кружение с закрытыми глазами, остановкой и сохранением заданной позы;</w:t>
      </w:r>
      <w:proofErr w:type="gramEnd"/>
      <w:r w:rsidRPr="004029D9">
        <w:rPr>
          <w:rFonts w:ascii="Times New Roman" w:eastAsia="Times New Roman" w:hAnsi="Times New Roman" w:cs="Times New Roman"/>
          <w:color w:val="000000" w:themeColor="text1"/>
          <w:sz w:val="24"/>
          <w:szCs w:val="28"/>
          <w:lang w:eastAsia="ru-RU"/>
        </w:rPr>
        <w:t xml:space="preserve"> после бега, прыжков, кружения остановка и выполн</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ние "ласточки".</w:t>
      </w:r>
    </w:p>
    <w:p w14:paraId="207FB42E"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способствует совершенствованию двигательных навыков детей, создает условия для по</w:t>
      </w:r>
      <w:r w:rsidRPr="004029D9">
        <w:rPr>
          <w:rFonts w:ascii="Times New Roman" w:eastAsia="Times New Roman" w:hAnsi="Times New Roman" w:cs="Times New Roman"/>
          <w:color w:val="000000" w:themeColor="text1"/>
          <w:sz w:val="24"/>
          <w:szCs w:val="28"/>
          <w:lang w:eastAsia="ru-RU"/>
        </w:rPr>
        <w:t>д</w:t>
      </w:r>
      <w:r w:rsidRPr="004029D9">
        <w:rPr>
          <w:rFonts w:ascii="Times New Roman" w:eastAsia="Times New Roman" w:hAnsi="Times New Roman" w:cs="Times New Roman"/>
          <w:color w:val="000000" w:themeColor="text1"/>
          <w:sz w:val="24"/>
          <w:szCs w:val="28"/>
          <w:lang w:eastAsia="ru-RU"/>
        </w:rPr>
        <w:t>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E300999"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Общеразвивающие упражнения:</w:t>
      </w:r>
    </w:p>
    <w:p w14:paraId="73ED17F5"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BA2479">
        <w:rPr>
          <w:rFonts w:ascii="Times New Roman" w:eastAsia="Times New Roman" w:hAnsi="Times New Roman" w:cs="Times New Roman"/>
          <w:i/>
          <w:color w:val="000000" w:themeColor="text1"/>
          <w:sz w:val="24"/>
          <w:szCs w:val="28"/>
          <w:lang w:eastAsia="ru-RU"/>
        </w:rPr>
        <w:t>упражнения для кистей рук, развития и укрепления мышц рук и плечевого пояса</w:t>
      </w:r>
      <w:r w:rsidRPr="004029D9">
        <w:rPr>
          <w:rFonts w:ascii="Times New Roman" w:eastAsia="Times New Roman" w:hAnsi="Times New Roman" w:cs="Times New Roman"/>
          <w:color w:val="000000" w:themeColor="text1"/>
          <w:sz w:val="24"/>
          <w:szCs w:val="28"/>
          <w:lang w:eastAsia="ru-RU"/>
        </w:rPr>
        <w:t>: поднимание и опускание рук (одновременное, поочередное и последовательное) вперед, в сторону, вверх, сгиб</w:t>
      </w:r>
      <w:r w:rsidRPr="004029D9">
        <w:rPr>
          <w:rFonts w:ascii="Times New Roman" w:eastAsia="Times New Roman" w:hAnsi="Times New Roman" w:cs="Times New Roman"/>
          <w:color w:val="000000" w:themeColor="text1"/>
          <w:sz w:val="24"/>
          <w:szCs w:val="28"/>
          <w:lang w:eastAsia="ru-RU"/>
        </w:rPr>
        <w:t>а</w:t>
      </w:r>
      <w:r w:rsidRPr="004029D9">
        <w:rPr>
          <w:rFonts w:ascii="Times New Roman" w:eastAsia="Times New Roman" w:hAnsi="Times New Roman" w:cs="Times New Roman"/>
          <w:color w:val="000000" w:themeColor="text1"/>
          <w:sz w:val="24"/>
          <w:szCs w:val="28"/>
          <w:lang w:eastAsia="ru-RU"/>
        </w:rPr>
        <w:t>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9BD08FD"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BA2479">
        <w:rPr>
          <w:rFonts w:ascii="Times New Roman" w:eastAsia="Times New Roman" w:hAnsi="Times New Roman" w:cs="Times New Roman"/>
          <w:i/>
          <w:color w:val="000000" w:themeColor="text1"/>
          <w:sz w:val="24"/>
          <w:szCs w:val="28"/>
          <w:lang w:eastAsia="ru-RU"/>
        </w:rPr>
        <w:t>упражнения для развития и укрепления мышц спины и гибкости позвоночника</w:t>
      </w:r>
      <w:r w:rsidRPr="004029D9">
        <w:rPr>
          <w:rFonts w:ascii="Times New Roman" w:eastAsia="Times New Roman" w:hAnsi="Times New Roman" w:cs="Times New Roman"/>
          <w:color w:val="000000" w:themeColor="text1"/>
          <w:sz w:val="24"/>
          <w:szCs w:val="28"/>
          <w:lang w:eastAsia="ru-RU"/>
        </w:rPr>
        <w:t xml:space="preserve">: повороты корпуса вправо и влево из разных исходных положений, наклоны вперед, вправо, влево из положения стоя и сидя; поочередное </w:t>
      </w:r>
      <w:proofErr w:type="gramStart"/>
      <w:r w:rsidRPr="004029D9">
        <w:rPr>
          <w:rFonts w:ascii="Times New Roman" w:eastAsia="Times New Roman" w:hAnsi="Times New Roman" w:cs="Times New Roman"/>
          <w:color w:val="000000" w:themeColor="text1"/>
          <w:sz w:val="24"/>
          <w:szCs w:val="28"/>
          <w:lang w:eastAsia="ru-RU"/>
        </w:rPr>
        <w:t>поднимание</w:t>
      </w:r>
      <w:proofErr w:type="gramEnd"/>
      <w:r w:rsidRPr="004029D9">
        <w:rPr>
          <w:rFonts w:ascii="Times New Roman" w:eastAsia="Times New Roman" w:hAnsi="Times New Roman" w:cs="Times New Roman"/>
          <w:color w:val="000000" w:themeColor="text1"/>
          <w:sz w:val="24"/>
          <w:szCs w:val="28"/>
          <w:lang w:eastAsia="ru-RU"/>
        </w:rPr>
        <w:t xml:space="preserve"> и опускание ног лежа на спине;</w:t>
      </w:r>
    </w:p>
    <w:p w14:paraId="140EBCD6"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8A7FA0">
        <w:rPr>
          <w:rFonts w:ascii="Times New Roman" w:eastAsia="Times New Roman" w:hAnsi="Times New Roman" w:cs="Times New Roman"/>
          <w:i/>
          <w:color w:val="000000" w:themeColor="text1"/>
          <w:sz w:val="24"/>
          <w:szCs w:val="28"/>
          <w:lang w:eastAsia="ru-RU"/>
        </w:rPr>
        <w:t>упражнения для развития и укрепления мышц ног и брюшного пресса</w:t>
      </w:r>
      <w:r w:rsidRPr="004029D9">
        <w:rPr>
          <w:rFonts w:ascii="Times New Roman" w:eastAsia="Times New Roman" w:hAnsi="Times New Roman" w:cs="Times New Roman"/>
          <w:color w:val="000000" w:themeColor="text1"/>
          <w:sz w:val="24"/>
          <w:szCs w:val="28"/>
          <w:lang w:eastAsia="ru-RU"/>
        </w:rPr>
        <w:t xml:space="preserve">: сгибание и разгибание ног, махи ногами из </w:t>
      </w:r>
      <w:proofErr w:type="gramStart"/>
      <w:r w:rsidRPr="004029D9">
        <w:rPr>
          <w:rFonts w:ascii="Times New Roman" w:eastAsia="Times New Roman" w:hAnsi="Times New Roman" w:cs="Times New Roman"/>
          <w:color w:val="000000" w:themeColor="text1"/>
          <w:sz w:val="24"/>
          <w:szCs w:val="28"/>
          <w:lang w:eastAsia="ru-RU"/>
        </w:rPr>
        <w:t>положения</w:t>
      </w:r>
      <w:proofErr w:type="gramEnd"/>
      <w:r w:rsidRPr="004029D9">
        <w:rPr>
          <w:rFonts w:ascii="Times New Roman" w:eastAsia="Times New Roman" w:hAnsi="Times New Roman" w:cs="Times New Roman"/>
          <w:color w:val="000000" w:themeColor="text1"/>
          <w:sz w:val="24"/>
          <w:szCs w:val="28"/>
          <w:lang w:eastAsia="ru-RU"/>
        </w:rPr>
        <w:t xml:space="preserve"> стоя, держась за опору, лежа на боку, сидя, стоя на четвереньках; в</w:t>
      </w:r>
      <w:r w:rsidRPr="004029D9">
        <w:rPr>
          <w:rFonts w:ascii="Times New Roman" w:eastAsia="Times New Roman" w:hAnsi="Times New Roman" w:cs="Times New Roman"/>
          <w:color w:val="000000" w:themeColor="text1"/>
          <w:sz w:val="24"/>
          <w:szCs w:val="28"/>
          <w:lang w:eastAsia="ru-RU"/>
        </w:rPr>
        <w:t>ы</w:t>
      </w:r>
      <w:r w:rsidRPr="004029D9">
        <w:rPr>
          <w:rFonts w:ascii="Times New Roman" w:eastAsia="Times New Roman" w:hAnsi="Times New Roman" w:cs="Times New Roman"/>
          <w:color w:val="000000" w:themeColor="text1"/>
          <w:sz w:val="24"/>
          <w:szCs w:val="28"/>
          <w:lang w:eastAsia="ru-RU"/>
        </w:rPr>
        <w:t>пады вперед и в сторону; приседания у стены (затылок, лопатки, ягодицы и пятки касаются ст</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ны); подошвенное и тыльное сгибание и разгибание стоп; захватывание предметов ступнями и пальцами ног, перекладывание их с места на место.</w:t>
      </w:r>
    </w:p>
    <w:p w14:paraId="146F18F0"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проводит с детьми разнообразные упражнения с акцентом на качестве выполнения дв</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w:t>
      </w:r>
      <w:r w:rsidRPr="004029D9">
        <w:rPr>
          <w:rFonts w:ascii="Times New Roman" w:eastAsia="Times New Roman" w:hAnsi="Times New Roman" w:cs="Times New Roman"/>
          <w:color w:val="000000" w:themeColor="text1"/>
          <w:sz w:val="24"/>
          <w:szCs w:val="28"/>
          <w:lang w:eastAsia="ru-RU"/>
        </w:rPr>
        <w:t>д</w:t>
      </w:r>
      <w:r w:rsidRPr="004029D9">
        <w:rPr>
          <w:rFonts w:ascii="Times New Roman" w:eastAsia="Times New Roman" w:hAnsi="Times New Roman" w:cs="Times New Roman"/>
          <w:color w:val="000000" w:themeColor="text1"/>
          <w:sz w:val="24"/>
          <w:szCs w:val="28"/>
          <w:lang w:eastAsia="ru-RU"/>
        </w:rPr>
        <w:t>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051C75B3"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Ритмическая гимнастика:</w:t>
      </w:r>
    </w:p>
    <w:p w14:paraId="2FDC0495" w14:textId="7FE35E0C" w:rsidR="004029D9" w:rsidRPr="004029D9" w:rsidRDefault="008A7FA0"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М</w:t>
      </w:r>
      <w:r w:rsidR="004029D9" w:rsidRPr="004029D9">
        <w:rPr>
          <w:rFonts w:ascii="Times New Roman" w:eastAsia="Times New Roman" w:hAnsi="Times New Roman" w:cs="Times New Roman"/>
          <w:color w:val="000000" w:themeColor="text1"/>
          <w:sz w:val="24"/>
          <w:szCs w:val="28"/>
          <w:lang w:eastAsia="ru-RU"/>
        </w:rPr>
        <w:t>узыкально-</w:t>
      </w:r>
      <w:proofErr w:type="gramStart"/>
      <w:r w:rsidR="004029D9" w:rsidRPr="004029D9">
        <w:rPr>
          <w:rFonts w:ascii="Times New Roman" w:eastAsia="Times New Roman" w:hAnsi="Times New Roman" w:cs="Times New Roman"/>
          <w:color w:val="000000" w:themeColor="text1"/>
          <w:sz w:val="24"/>
          <w:szCs w:val="28"/>
          <w:lang w:eastAsia="ru-RU"/>
        </w:rPr>
        <w:t>ритмические упражнения</w:t>
      </w:r>
      <w:proofErr w:type="gramEnd"/>
      <w:r w:rsidR="004029D9" w:rsidRPr="004029D9">
        <w:rPr>
          <w:rFonts w:ascii="Times New Roman" w:eastAsia="Times New Roman" w:hAnsi="Times New Roman" w:cs="Times New Roman"/>
          <w:color w:val="000000" w:themeColor="text1"/>
          <w:sz w:val="24"/>
          <w:szCs w:val="28"/>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w:t>
      </w:r>
      <w:r w:rsidR="004029D9" w:rsidRPr="004029D9">
        <w:rPr>
          <w:rFonts w:ascii="Times New Roman" w:eastAsia="Times New Roman" w:hAnsi="Times New Roman" w:cs="Times New Roman"/>
          <w:color w:val="000000" w:themeColor="text1"/>
          <w:sz w:val="24"/>
          <w:szCs w:val="28"/>
          <w:lang w:eastAsia="ru-RU"/>
        </w:rPr>
        <w:t>н</w:t>
      </w:r>
      <w:r w:rsidR="004029D9" w:rsidRPr="004029D9">
        <w:rPr>
          <w:rFonts w:ascii="Times New Roman" w:eastAsia="Times New Roman" w:hAnsi="Times New Roman" w:cs="Times New Roman"/>
          <w:color w:val="000000" w:themeColor="text1"/>
          <w:sz w:val="24"/>
          <w:szCs w:val="28"/>
          <w:lang w:eastAsia="ru-RU"/>
        </w:rPr>
        <w:t>нюю гимнастику, различные формы активного отдыха и подвижные игры. Могут быть использ</w:t>
      </w:r>
      <w:r w:rsidR="004029D9" w:rsidRPr="004029D9">
        <w:rPr>
          <w:rFonts w:ascii="Times New Roman" w:eastAsia="Times New Roman" w:hAnsi="Times New Roman" w:cs="Times New Roman"/>
          <w:color w:val="000000" w:themeColor="text1"/>
          <w:sz w:val="24"/>
          <w:szCs w:val="28"/>
          <w:lang w:eastAsia="ru-RU"/>
        </w:rPr>
        <w:t>о</w:t>
      </w:r>
      <w:r w:rsidR="004029D9" w:rsidRPr="004029D9">
        <w:rPr>
          <w:rFonts w:ascii="Times New Roman" w:eastAsia="Times New Roman" w:hAnsi="Times New Roman" w:cs="Times New Roman"/>
          <w:color w:val="000000" w:themeColor="text1"/>
          <w:sz w:val="24"/>
          <w:szCs w:val="28"/>
          <w:lang w:eastAsia="ru-RU"/>
        </w:rPr>
        <w:t xml:space="preserve">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004029D9" w:rsidRPr="004029D9">
        <w:rPr>
          <w:rFonts w:ascii="Times New Roman" w:eastAsia="Times New Roman" w:hAnsi="Times New Roman" w:cs="Times New Roman"/>
          <w:color w:val="000000" w:themeColor="text1"/>
          <w:sz w:val="24"/>
          <w:szCs w:val="28"/>
          <w:lang w:eastAsia="ru-RU"/>
        </w:rPr>
        <w:t>назад</w:t>
      </w:r>
      <w:proofErr w:type="gramEnd"/>
      <w:r w:rsidR="004029D9" w:rsidRPr="004029D9">
        <w:rPr>
          <w:rFonts w:ascii="Times New Roman" w:eastAsia="Times New Roman" w:hAnsi="Times New Roman" w:cs="Times New Roman"/>
          <w:color w:val="000000" w:themeColor="text1"/>
          <w:sz w:val="24"/>
          <w:szCs w:val="28"/>
          <w:lang w:eastAsia="ru-RU"/>
        </w:rPr>
        <w:t xml:space="preserve"> а сторону, круж</w:t>
      </w:r>
      <w:r w:rsidR="004029D9" w:rsidRPr="004029D9">
        <w:rPr>
          <w:rFonts w:ascii="Times New Roman" w:eastAsia="Times New Roman" w:hAnsi="Times New Roman" w:cs="Times New Roman"/>
          <w:color w:val="000000" w:themeColor="text1"/>
          <w:sz w:val="24"/>
          <w:szCs w:val="28"/>
          <w:lang w:eastAsia="ru-RU"/>
        </w:rPr>
        <w:t>е</w:t>
      </w:r>
      <w:r w:rsidR="004029D9" w:rsidRPr="004029D9">
        <w:rPr>
          <w:rFonts w:ascii="Times New Roman" w:eastAsia="Times New Roman" w:hAnsi="Times New Roman" w:cs="Times New Roman"/>
          <w:color w:val="000000" w:themeColor="text1"/>
          <w:sz w:val="24"/>
          <w:szCs w:val="28"/>
          <w:lang w:eastAsia="ru-RU"/>
        </w:rPr>
        <w:t>ние, подскоки, приседание с выставлением ноги вперед, в сторону на носок и на пятку, комбин</w:t>
      </w:r>
      <w:r w:rsidR="004029D9" w:rsidRPr="004029D9">
        <w:rPr>
          <w:rFonts w:ascii="Times New Roman" w:eastAsia="Times New Roman" w:hAnsi="Times New Roman" w:cs="Times New Roman"/>
          <w:color w:val="000000" w:themeColor="text1"/>
          <w:sz w:val="24"/>
          <w:szCs w:val="28"/>
          <w:lang w:eastAsia="ru-RU"/>
        </w:rPr>
        <w:t>а</w:t>
      </w:r>
      <w:r w:rsidR="004029D9" w:rsidRPr="004029D9">
        <w:rPr>
          <w:rFonts w:ascii="Times New Roman" w:eastAsia="Times New Roman" w:hAnsi="Times New Roman" w:cs="Times New Roman"/>
          <w:color w:val="000000" w:themeColor="text1"/>
          <w:sz w:val="24"/>
          <w:szCs w:val="28"/>
          <w:lang w:eastAsia="ru-RU"/>
        </w:rPr>
        <w:t>ции из двух-трех движений в сочетании с хлопками, с притопом, движениями рук, в сторону в такт и ритм музыки.</w:t>
      </w:r>
    </w:p>
    <w:p w14:paraId="26A89695"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Строевые упражнения:</w:t>
      </w:r>
    </w:p>
    <w:p w14:paraId="2CA58C6D" w14:textId="06F22FE1" w:rsidR="004029D9" w:rsidRPr="004029D9" w:rsidRDefault="008A7FA0"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Pr>
          <w:rFonts w:ascii="Times New Roman" w:eastAsia="Times New Roman" w:hAnsi="Times New Roman" w:cs="Times New Roman"/>
          <w:color w:val="000000" w:themeColor="text1"/>
          <w:sz w:val="24"/>
          <w:szCs w:val="28"/>
          <w:lang w:eastAsia="ru-RU"/>
        </w:rPr>
        <w:t>П</w:t>
      </w:r>
      <w:r w:rsidR="004029D9" w:rsidRPr="004029D9">
        <w:rPr>
          <w:rFonts w:ascii="Times New Roman" w:eastAsia="Times New Roman" w:hAnsi="Times New Roman" w:cs="Times New Roman"/>
          <w:color w:val="000000" w:themeColor="text1"/>
          <w:sz w:val="24"/>
          <w:szCs w:val="28"/>
          <w:lang w:eastAsia="ru-RU"/>
        </w:rPr>
        <w:t>едагог совершенствует навыки детей в построении, перестроении, передвижении строем: быс</w:t>
      </w:r>
      <w:r w:rsidR="004029D9" w:rsidRPr="004029D9">
        <w:rPr>
          <w:rFonts w:ascii="Times New Roman" w:eastAsia="Times New Roman" w:hAnsi="Times New Roman" w:cs="Times New Roman"/>
          <w:color w:val="000000" w:themeColor="text1"/>
          <w:sz w:val="24"/>
          <w:szCs w:val="28"/>
          <w:lang w:eastAsia="ru-RU"/>
        </w:rPr>
        <w:t>т</w:t>
      </w:r>
      <w:r w:rsidR="004029D9" w:rsidRPr="004029D9">
        <w:rPr>
          <w:rFonts w:ascii="Times New Roman" w:eastAsia="Times New Roman" w:hAnsi="Times New Roman" w:cs="Times New Roman"/>
          <w:color w:val="000000" w:themeColor="text1"/>
          <w:sz w:val="24"/>
          <w:szCs w:val="28"/>
          <w:lang w:eastAsia="ru-RU"/>
        </w:rPr>
        <w:t xml:space="preserve">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w:t>
      </w:r>
      <w:r w:rsidR="004029D9" w:rsidRPr="004029D9">
        <w:rPr>
          <w:rFonts w:ascii="Times New Roman" w:eastAsia="Times New Roman" w:hAnsi="Times New Roman" w:cs="Times New Roman"/>
          <w:color w:val="000000" w:themeColor="text1"/>
          <w:sz w:val="24"/>
          <w:szCs w:val="28"/>
          <w:lang w:eastAsia="ru-RU"/>
        </w:rPr>
        <w:lastRenderedPageBreak/>
        <w:t>две;</w:t>
      </w:r>
      <w:proofErr w:type="gramEnd"/>
      <w:r w:rsidR="004029D9" w:rsidRPr="004029D9">
        <w:rPr>
          <w:rFonts w:ascii="Times New Roman" w:eastAsia="Times New Roman" w:hAnsi="Times New Roman" w:cs="Times New Roman"/>
          <w:color w:val="000000" w:themeColor="text1"/>
          <w:sz w:val="24"/>
          <w:szCs w:val="28"/>
          <w:lang w:eastAsia="ru-RU"/>
        </w:rPr>
        <w:t xml:space="preserve"> размыкание и смыкание приставным шагом; повороты направо, налево, кругом; повороты во время ходьбы на углах площадки.</w:t>
      </w:r>
    </w:p>
    <w:p w14:paraId="6608F136"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2)</w:t>
      </w:r>
      <w:r w:rsidRPr="008A7FA0">
        <w:rPr>
          <w:rFonts w:ascii="Times New Roman" w:eastAsia="Times New Roman" w:hAnsi="Times New Roman" w:cs="Times New Roman"/>
          <w:color w:val="000000" w:themeColor="text1"/>
          <w:sz w:val="24"/>
          <w:szCs w:val="28"/>
          <w:u w:val="single"/>
          <w:lang w:eastAsia="ru-RU"/>
        </w:rPr>
        <w:t xml:space="preserve"> Подвижные игры</w:t>
      </w:r>
      <w:r w:rsidRPr="004029D9">
        <w:rPr>
          <w:rFonts w:ascii="Times New Roman" w:eastAsia="Times New Roman" w:hAnsi="Times New Roman" w:cs="Times New Roman"/>
          <w:color w:val="000000" w:themeColor="text1"/>
          <w:sz w:val="24"/>
          <w:szCs w:val="28"/>
          <w:lang w:eastAsia="ru-RU"/>
        </w:rPr>
        <w:t>: педагог продолжает знакомить детей подвижным играм, поощряет использ</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ческих и личностных качеств, координации движений, умению ориентироваться в пространстве.</w:t>
      </w:r>
    </w:p>
    <w:p w14:paraId="001A86A1"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w:t>
      </w:r>
      <w:r w:rsidRPr="004029D9">
        <w:rPr>
          <w:rFonts w:ascii="Times New Roman" w:eastAsia="Times New Roman" w:hAnsi="Times New Roman" w:cs="Times New Roman"/>
          <w:color w:val="000000" w:themeColor="text1"/>
          <w:sz w:val="24"/>
          <w:szCs w:val="28"/>
          <w:lang w:eastAsia="ru-RU"/>
        </w:rPr>
        <w:t>ж</w:t>
      </w:r>
      <w:r w:rsidRPr="004029D9">
        <w:rPr>
          <w:rFonts w:ascii="Times New Roman" w:eastAsia="Times New Roman" w:hAnsi="Times New Roman" w:cs="Times New Roman"/>
          <w:color w:val="000000" w:themeColor="text1"/>
          <w:sz w:val="24"/>
          <w:szCs w:val="28"/>
          <w:lang w:eastAsia="ru-RU"/>
        </w:rPr>
        <w:t>дает проявлять смелость, находчивость, волевые качества, честность, целеустремленность. Поо</w:t>
      </w:r>
      <w:r w:rsidRPr="004029D9">
        <w:rPr>
          <w:rFonts w:ascii="Times New Roman" w:eastAsia="Times New Roman" w:hAnsi="Times New Roman" w:cs="Times New Roman"/>
          <w:color w:val="000000" w:themeColor="text1"/>
          <w:sz w:val="24"/>
          <w:szCs w:val="28"/>
          <w:lang w:eastAsia="ru-RU"/>
        </w:rPr>
        <w:t>щ</w:t>
      </w:r>
      <w:r w:rsidRPr="004029D9">
        <w:rPr>
          <w:rFonts w:ascii="Times New Roman" w:eastAsia="Times New Roman" w:hAnsi="Times New Roman" w:cs="Times New Roman"/>
          <w:color w:val="000000" w:themeColor="text1"/>
          <w:sz w:val="24"/>
          <w:szCs w:val="28"/>
          <w:lang w:eastAsia="ru-RU"/>
        </w:rPr>
        <w:t>ряет творчество детей, желание детей придумывать варианты игр, комбинировать движения, и</w:t>
      </w:r>
      <w:r w:rsidRPr="004029D9">
        <w:rPr>
          <w:rFonts w:ascii="Times New Roman" w:eastAsia="Times New Roman" w:hAnsi="Times New Roman" w:cs="Times New Roman"/>
          <w:color w:val="000000" w:themeColor="text1"/>
          <w:sz w:val="24"/>
          <w:szCs w:val="28"/>
          <w:lang w:eastAsia="ru-RU"/>
        </w:rPr>
        <w:t>м</w:t>
      </w:r>
      <w:r w:rsidRPr="004029D9">
        <w:rPr>
          <w:rFonts w:ascii="Times New Roman" w:eastAsia="Times New Roman" w:hAnsi="Times New Roman" w:cs="Times New Roman"/>
          <w:color w:val="000000" w:themeColor="text1"/>
          <w:sz w:val="24"/>
          <w:szCs w:val="28"/>
          <w:lang w:eastAsia="ru-RU"/>
        </w:rPr>
        <w:t>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14:paraId="14AB7215"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 xml:space="preserve">3) </w:t>
      </w:r>
      <w:r w:rsidRPr="008A7FA0">
        <w:rPr>
          <w:rFonts w:ascii="Times New Roman" w:eastAsia="Times New Roman" w:hAnsi="Times New Roman" w:cs="Times New Roman"/>
          <w:color w:val="000000" w:themeColor="text1"/>
          <w:sz w:val="24"/>
          <w:szCs w:val="28"/>
          <w:u w:val="single"/>
          <w:lang w:eastAsia="ru-RU"/>
        </w:rPr>
        <w:t>Спортивные игры</w:t>
      </w:r>
      <w:r w:rsidRPr="004029D9">
        <w:rPr>
          <w:rFonts w:ascii="Times New Roman" w:eastAsia="Times New Roman" w:hAnsi="Times New Roman" w:cs="Times New Roman"/>
          <w:color w:val="000000" w:themeColor="text1"/>
          <w:sz w:val="24"/>
          <w:szCs w:val="28"/>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0444DD3"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Городки: бросание биты сбоку, от плеча, занимая правильное исходное положение; знание 4-5 ф</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 xml:space="preserve">гур, выбивание городков с </w:t>
      </w:r>
      <w:proofErr w:type="spellStart"/>
      <w:r w:rsidRPr="004029D9">
        <w:rPr>
          <w:rFonts w:ascii="Times New Roman" w:eastAsia="Times New Roman" w:hAnsi="Times New Roman" w:cs="Times New Roman"/>
          <w:color w:val="000000" w:themeColor="text1"/>
          <w:sz w:val="24"/>
          <w:szCs w:val="28"/>
          <w:lang w:eastAsia="ru-RU"/>
        </w:rPr>
        <w:t>полукона</w:t>
      </w:r>
      <w:proofErr w:type="spellEnd"/>
      <w:r w:rsidRPr="004029D9">
        <w:rPr>
          <w:rFonts w:ascii="Times New Roman" w:eastAsia="Times New Roman" w:hAnsi="Times New Roman" w:cs="Times New Roman"/>
          <w:color w:val="000000" w:themeColor="text1"/>
          <w:sz w:val="24"/>
          <w:szCs w:val="28"/>
          <w:lang w:eastAsia="ru-RU"/>
        </w:rPr>
        <w:t xml:space="preserve"> и кона при наименьшем количестве бросков бит.</w:t>
      </w:r>
    </w:p>
    <w:p w14:paraId="276A505B"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color w:val="000000" w:themeColor="text1"/>
          <w:sz w:val="24"/>
          <w:szCs w:val="28"/>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4029D9">
        <w:rPr>
          <w:rFonts w:ascii="Times New Roman" w:eastAsia="Times New Roman" w:hAnsi="Times New Roman" w:cs="Times New Roman"/>
          <w:color w:val="000000" w:themeColor="text1"/>
          <w:sz w:val="24"/>
          <w:szCs w:val="28"/>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w:t>
      </w:r>
      <w:r w:rsidRPr="004029D9">
        <w:rPr>
          <w:rFonts w:ascii="Times New Roman" w:eastAsia="Times New Roman" w:hAnsi="Times New Roman" w:cs="Times New Roman"/>
          <w:color w:val="000000" w:themeColor="text1"/>
          <w:sz w:val="24"/>
          <w:szCs w:val="28"/>
          <w:lang w:eastAsia="ru-RU"/>
        </w:rPr>
        <w:t>в</w:t>
      </w:r>
      <w:r w:rsidRPr="004029D9">
        <w:rPr>
          <w:rFonts w:ascii="Times New Roman" w:eastAsia="Times New Roman" w:hAnsi="Times New Roman" w:cs="Times New Roman"/>
          <w:color w:val="000000" w:themeColor="text1"/>
          <w:sz w:val="24"/>
          <w:szCs w:val="28"/>
          <w:lang w:eastAsia="ru-RU"/>
        </w:rPr>
        <w:t>лениях, останавливаясь и снова передвигаясь по сигналу.</w:t>
      </w:r>
    </w:p>
    <w:p w14:paraId="349981A4"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w:t>
      </w:r>
      <w:r w:rsidRPr="004029D9">
        <w:rPr>
          <w:rFonts w:ascii="Times New Roman" w:eastAsia="Times New Roman" w:hAnsi="Times New Roman" w:cs="Times New Roman"/>
          <w:color w:val="000000" w:themeColor="text1"/>
          <w:sz w:val="24"/>
          <w:szCs w:val="28"/>
          <w:lang w:eastAsia="ru-RU"/>
        </w:rPr>
        <w:t>я</w:t>
      </w:r>
      <w:r w:rsidRPr="004029D9">
        <w:rPr>
          <w:rFonts w:ascii="Times New Roman" w:eastAsia="Times New Roman" w:hAnsi="Times New Roman" w:cs="Times New Roman"/>
          <w:color w:val="000000" w:themeColor="text1"/>
          <w:sz w:val="24"/>
          <w:szCs w:val="28"/>
          <w:lang w:eastAsia="ru-RU"/>
        </w:rPr>
        <w:t>ча в ворота, игра по упрощенным правилам.</w:t>
      </w:r>
    </w:p>
    <w:p w14:paraId="000F40AE"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color w:val="000000" w:themeColor="text1"/>
          <w:sz w:val="24"/>
          <w:szCs w:val="28"/>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w:t>
      </w:r>
      <w:r w:rsidRPr="004029D9">
        <w:rPr>
          <w:rFonts w:ascii="Times New Roman" w:eastAsia="Times New Roman" w:hAnsi="Times New Roman" w:cs="Times New Roman"/>
          <w:color w:val="000000" w:themeColor="text1"/>
          <w:sz w:val="24"/>
          <w:szCs w:val="28"/>
          <w:lang w:eastAsia="ru-RU"/>
        </w:rPr>
        <w:t>й</w:t>
      </w:r>
      <w:r w:rsidRPr="004029D9">
        <w:rPr>
          <w:rFonts w:ascii="Times New Roman" w:eastAsia="Times New Roman" w:hAnsi="Times New Roman" w:cs="Times New Roman"/>
          <w:color w:val="000000" w:themeColor="text1"/>
          <w:sz w:val="24"/>
          <w:szCs w:val="28"/>
          <w:lang w:eastAsia="ru-RU"/>
        </w:rPr>
        <w:t>бы клюшкой вокруг предметов и между ними; забрасывание шайбы в ворота, держа клюшку дв</w:t>
      </w:r>
      <w:r w:rsidRPr="004029D9">
        <w:rPr>
          <w:rFonts w:ascii="Times New Roman" w:eastAsia="Times New Roman" w:hAnsi="Times New Roman" w:cs="Times New Roman"/>
          <w:color w:val="000000" w:themeColor="text1"/>
          <w:sz w:val="24"/>
          <w:szCs w:val="28"/>
          <w:lang w:eastAsia="ru-RU"/>
        </w:rPr>
        <w:t>у</w:t>
      </w:r>
      <w:r w:rsidRPr="004029D9">
        <w:rPr>
          <w:rFonts w:ascii="Times New Roman" w:eastAsia="Times New Roman" w:hAnsi="Times New Roman" w:cs="Times New Roman"/>
          <w:color w:val="000000" w:themeColor="text1"/>
          <w:sz w:val="24"/>
          <w:szCs w:val="28"/>
          <w:lang w:eastAsia="ru-RU"/>
        </w:rPr>
        <w:t>мя руками (справа и слева); попадание шайбой в ворота, ударяя по ней с места и после ведения.</w:t>
      </w:r>
      <w:proofErr w:type="gramEnd"/>
    </w:p>
    <w:p w14:paraId="64310D5A"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Бадминтон: перебрасывание волана ракеткой на сторону партнера без сетки, через сетку, правил</w:t>
      </w:r>
      <w:r w:rsidRPr="004029D9">
        <w:rPr>
          <w:rFonts w:ascii="Times New Roman" w:eastAsia="Times New Roman" w:hAnsi="Times New Roman" w:cs="Times New Roman"/>
          <w:color w:val="000000" w:themeColor="text1"/>
          <w:sz w:val="24"/>
          <w:szCs w:val="28"/>
          <w:lang w:eastAsia="ru-RU"/>
        </w:rPr>
        <w:t>ь</w:t>
      </w:r>
      <w:r w:rsidRPr="004029D9">
        <w:rPr>
          <w:rFonts w:ascii="Times New Roman" w:eastAsia="Times New Roman" w:hAnsi="Times New Roman" w:cs="Times New Roman"/>
          <w:color w:val="000000" w:themeColor="text1"/>
          <w:sz w:val="24"/>
          <w:szCs w:val="28"/>
          <w:lang w:eastAsia="ru-RU"/>
        </w:rPr>
        <w:t>но удерживая ракетку.</w:t>
      </w:r>
    </w:p>
    <w:p w14:paraId="48DA341A"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60D9AF7"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 xml:space="preserve">4) </w:t>
      </w:r>
      <w:r w:rsidRPr="008A7FA0">
        <w:rPr>
          <w:rFonts w:ascii="Times New Roman" w:eastAsia="Times New Roman" w:hAnsi="Times New Roman" w:cs="Times New Roman"/>
          <w:color w:val="000000" w:themeColor="text1"/>
          <w:sz w:val="24"/>
          <w:szCs w:val="28"/>
          <w:u w:val="single"/>
          <w:lang w:eastAsia="ru-RU"/>
        </w:rPr>
        <w:t>Спортивные упражнения</w:t>
      </w:r>
      <w:r w:rsidRPr="004029D9">
        <w:rPr>
          <w:rFonts w:ascii="Times New Roman" w:eastAsia="Times New Roman" w:hAnsi="Times New Roman" w:cs="Times New Roman"/>
          <w:color w:val="000000" w:themeColor="text1"/>
          <w:sz w:val="24"/>
          <w:szCs w:val="28"/>
          <w:lang w:eastAsia="ru-RU"/>
        </w:rPr>
        <w:t>: педагог продолжает обучать детей спортивным упражнениям на пр</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гулке или во время физкультурных занятий на свежем воздухе в зависимости от имеющихся усл</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вий, а также региональных и климатических особенностей.</w:t>
      </w:r>
    </w:p>
    <w:p w14:paraId="02FEE78D"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Катание на санках: игровые задания и соревнования в катании на санях на скорость.</w:t>
      </w:r>
    </w:p>
    <w:p w14:paraId="0805BC68"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lastRenderedPageBreak/>
        <w:t>Ходьба на лыжах: скользящим шагом по лыжне, заложив руки за спину 500-600 метров в медле</w:t>
      </w:r>
      <w:r w:rsidRPr="004029D9">
        <w:rPr>
          <w:rFonts w:ascii="Times New Roman" w:eastAsia="Times New Roman" w:hAnsi="Times New Roman" w:cs="Times New Roman"/>
          <w:color w:val="000000" w:themeColor="text1"/>
          <w:sz w:val="24"/>
          <w:szCs w:val="28"/>
          <w:lang w:eastAsia="ru-RU"/>
        </w:rPr>
        <w:t>н</w:t>
      </w:r>
      <w:r w:rsidRPr="004029D9">
        <w:rPr>
          <w:rFonts w:ascii="Times New Roman" w:eastAsia="Times New Roman" w:hAnsi="Times New Roman" w:cs="Times New Roman"/>
          <w:color w:val="000000" w:themeColor="text1"/>
          <w:sz w:val="24"/>
          <w:szCs w:val="28"/>
          <w:lang w:eastAsia="ru-RU"/>
        </w:rPr>
        <w:t xml:space="preserve">ном темпе в зависимости от погодных условий; попеременным </w:t>
      </w:r>
      <w:proofErr w:type="spellStart"/>
      <w:r w:rsidRPr="004029D9">
        <w:rPr>
          <w:rFonts w:ascii="Times New Roman" w:eastAsia="Times New Roman" w:hAnsi="Times New Roman" w:cs="Times New Roman"/>
          <w:color w:val="000000" w:themeColor="text1"/>
          <w:sz w:val="24"/>
          <w:szCs w:val="28"/>
          <w:lang w:eastAsia="ru-RU"/>
        </w:rPr>
        <w:t>двухшажным</w:t>
      </w:r>
      <w:proofErr w:type="spellEnd"/>
      <w:r w:rsidRPr="004029D9">
        <w:rPr>
          <w:rFonts w:ascii="Times New Roman" w:eastAsia="Times New Roman" w:hAnsi="Times New Roman" w:cs="Times New Roman"/>
          <w:color w:val="000000" w:themeColor="text1"/>
          <w:sz w:val="24"/>
          <w:szCs w:val="28"/>
          <w:lang w:eastAsia="ru-RU"/>
        </w:rPr>
        <w:t xml:space="preserve"> ходом (с палками); повороты переступанием в движении; поднимание на горку "лесенкой", "ёлочкой".</w:t>
      </w:r>
    </w:p>
    <w:p w14:paraId="5F198D64"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менно отталкиваясь.</w:t>
      </w:r>
    </w:p>
    <w:p w14:paraId="72521B38"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color w:val="000000" w:themeColor="text1"/>
          <w:sz w:val="24"/>
          <w:szCs w:val="28"/>
          <w:lang w:eastAsia="ru-RU"/>
        </w:rPr>
        <w:t>Катание на двухколесном велосипеде, самокате: по прямой, по кругу, змейкой, объезжая препя</w:t>
      </w:r>
      <w:r w:rsidRPr="004029D9">
        <w:rPr>
          <w:rFonts w:ascii="Times New Roman" w:eastAsia="Times New Roman" w:hAnsi="Times New Roman" w:cs="Times New Roman"/>
          <w:color w:val="000000" w:themeColor="text1"/>
          <w:sz w:val="24"/>
          <w:szCs w:val="28"/>
          <w:lang w:eastAsia="ru-RU"/>
        </w:rPr>
        <w:t>т</w:t>
      </w:r>
      <w:r w:rsidRPr="004029D9">
        <w:rPr>
          <w:rFonts w:ascii="Times New Roman" w:eastAsia="Times New Roman" w:hAnsi="Times New Roman" w:cs="Times New Roman"/>
          <w:color w:val="000000" w:themeColor="text1"/>
          <w:sz w:val="24"/>
          <w:szCs w:val="28"/>
          <w:lang w:eastAsia="ru-RU"/>
        </w:rPr>
        <w:t>ствие, на скорость.</w:t>
      </w:r>
      <w:proofErr w:type="gramEnd"/>
    </w:p>
    <w:p w14:paraId="52EB2575"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Плавание: погружение в воду с головой с открытыми глазами, скольжение на груди и спине, дв</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 xml:space="preserve">гая ногами (вверх - вниз); </w:t>
      </w:r>
      <w:proofErr w:type="spellStart"/>
      <w:r w:rsidRPr="004029D9">
        <w:rPr>
          <w:rFonts w:ascii="Times New Roman" w:eastAsia="Times New Roman" w:hAnsi="Times New Roman" w:cs="Times New Roman"/>
          <w:color w:val="000000" w:themeColor="text1"/>
          <w:sz w:val="24"/>
          <w:szCs w:val="28"/>
          <w:lang w:eastAsia="ru-RU"/>
        </w:rPr>
        <w:t>проплывание</w:t>
      </w:r>
      <w:proofErr w:type="spellEnd"/>
      <w:r w:rsidRPr="004029D9">
        <w:rPr>
          <w:rFonts w:ascii="Times New Roman" w:eastAsia="Times New Roman" w:hAnsi="Times New Roman" w:cs="Times New Roman"/>
          <w:color w:val="000000" w:themeColor="text1"/>
          <w:sz w:val="24"/>
          <w:szCs w:val="28"/>
          <w:lang w:eastAsia="ru-RU"/>
        </w:rPr>
        <w:t xml:space="preserve"> в воротца, с надувной игрушкой или кругом в руках и без; произвольным стилем (от 10-15 м); упражнения комплексов </w:t>
      </w:r>
      <w:proofErr w:type="spellStart"/>
      <w:r w:rsidRPr="004029D9">
        <w:rPr>
          <w:rFonts w:ascii="Times New Roman" w:eastAsia="Times New Roman" w:hAnsi="Times New Roman" w:cs="Times New Roman"/>
          <w:color w:val="000000" w:themeColor="text1"/>
          <w:sz w:val="24"/>
          <w:szCs w:val="28"/>
          <w:lang w:eastAsia="ru-RU"/>
        </w:rPr>
        <w:t>гидроаэробики</w:t>
      </w:r>
      <w:proofErr w:type="spellEnd"/>
      <w:r w:rsidRPr="004029D9">
        <w:rPr>
          <w:rFonts w:ascii="Times New Roman" w:eastAsia="Times New Roman" w:hAnsi="Times New Roman" w:cs="Times New Roman"/>
          <w:color w:val="000000" w:themeColor="text1"/>
          <w:sz w:val="24"/>
          <w:szCs w:val="28"/>
          <w:lang w:eastAsia="ru-RU"/>
        </w:rPr>
        <w:t xml:space="preserve"> в воде у бортика и без опоры.</w:t>
      </w:r>
    </w:p>
    <w:p w14:paraId="2208EBEC"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 xml:space="preserve">5) </w:t>
      </w:r>
      <w:r w:rsidRPr="008A7FA0">
        <w:rPr>
          <w:rFonts w:ascii="Times New Roman" w:eastAsia="Times New Roman" w:hAnsi="Times New Roman" w:cs="Times New Roman"/>
          <w:color w:val="000000" w:themeColor="text1"/>
          <w:sz w:val="24"/>
          <w:szCs w:val="28"/>
          <w:u w:val="single"/>
          <w:lang w:eastAsia="ru-RU"/>
        </w:rPr>
        <w:t>Формирование основ здорового образа жизни</w:t>
      </w:r>
      <w:r w:rsidRPr="004029D9">
        <w:rPr>
          <w:rFonts w:ascii="Times New Roman" w:eastAsia="Times New Roman" w:hAnsi="Times New Roman" w:cs="Times New Roman"/>
          <w:color w:val="000000" w:themeColor="text1"/>
          <w:sz w:val="24"/>
          <w:szCs w:val="28"/>
          <w:lang w:eastAsia="ru-RU"/>
        </w:rPr>
        <w:t>: педагог расширяет, уточняет и закрепляет пре</w:t>
      </w:r>
      <w:r w:rsidRPr="004029D9">
        <w:rPr>
          <w:rFonts w:ascii="Times New Roman" w:eastAsia="Times New Roman" w:hAnsi="Times New Roman" w:cs="Times New Roman"/>
          <w:color w:val="000000" w:themeColor="text1"/>
          <w:sz w:val="24"/>
          <w:szCs w:val="28"/>
          <w:lang w:eastAsia="ru-RU"/>
        </w:rPr>
        <w:t>д</w:t>
      </w:r>
      <w:r w:rsidRPr="004029D9">
        <w:rPr>
          <w:rFonts w:ascii="Times New Roman" w:eastAsia="Times New Roman" w:hAnsi="Times New Roman" w:cs="Times New Roman"/>
          <w:color w:val="000000" w:themeColor="text1"/>
          <w:sz w:val="24"/>
          <w:szCs w:val="28"/>
          <w:lang w:eastAsia="ru-RU"/>
        </w:rPr>
        <w:t>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w:t>
      </w:r>
      <w:r w:rsidRPr="004029D9">
        <w:rPr>
          <w:rFonts w:ascii="Times New Roman" w:eastAsia="Times New Roman" w:hAnsi="Times New Roman" w:cs="Times New Roman"/>
          <w:color w:val="000000" w:themeColor="text1"/>
          <w:sz w:val="24"/>
          <w:szCs w:val="28"/>
          <w:lang w:eastAsia="ru-RU"/>
        </w:rPr>
        <w:t>е</w:t>
      </w:r>
      <w:r w:rsidRPr="004029D9">
        <w:rPr>
          <w:rFonts w:ascii="Times New Roman" w:eastAsia="Times New Roman" w:hAnsi="Times New Roman" w:cs="Times New Roman"/>
          <w:color w:val="000000" w:themeColor="text1"/>
          <w:sz w:val="24"/>
          <w:szCs w:val="28"/>
          <w:lang w:eastAsia="ru-RU"/>
        </w:rPr>
        <w:t>тами, пользовании спортивны инвентарем, оборудованием), во время туристских прогулок и эк</w:t>
      </w:r>
      <w:r w:rsidRPr="004029D9">
        <w:rPr>
          <w:rFonts w:ascii="Times New Roman" w:eastAsia="Times New Roman" w:hAnsi="Times New Roman" w:cs="Times New Roman"/>
          <w:color w:val="000000" w:themeColor="text1"/>
          <w:sz w:val="24"/>
          <w:szCs w:val="28"/>
          <w:lang w:eastAsia="ru-RU"/>
        </w:rPr>
        <w:t>с</w:t>
      </w:r>
      <w:r w:rsidRPr="004029D9">
        <w:rPr>
          <w:rFonts w:ascii="Times New Roman" w:eastAsia="Times New Roman" w:hAnsi="Times New Roman" w:cs="Times New Roman"/>
          <w:color w:val="000000" w:themeColor="text1"/>
          <w:sz w:val="24"/>
          <w:szCs w:val="28"/>
          <w:lang w:eastAsia="ru-RU"/>
        </w:rPr>
        <w:t>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4B4F7E39"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 xml:space="preserve">6) </w:t>
      </w:r>
      <w:r w:rsidRPr="008A7FA0">
        <w:rPr>
          <w:rFonts w:ascii="Times New Roman" w:eastAsia="Times New Roman" w:hAnsi="Times New Roman" w:cs="Times New Roman"/>
          <w:color w:val="000000" w:themeColor="text1"/>
          <w:sz w:val="24"/>
          <w:szCs w:val="28"/>
          <w:u w:val="single"/>
          <w:lang w:eastAsia="ru-RU"/>
        </w:rPr>
        <w:t>Активный отдых</w:t>
      </w:r>
      <w:r w:rsidRPr="004029D9">
        <w:rPr>
          <w:rFonts w:ascii="Times New Roman" w:eastAsia="Times New Roman" w:hAnsi="Times New Roman" w:cs="Times New Roman"/>
          <w:color w:val="000000" w:themeColor="text1"/>
          <w:sz w:val="24"/>
          <w:szCs w:val="28"/>
          <w:lang w:eastAsia="ru-RU"/>
        </w:rPr>
        <w:t>.</w:t>
      </w:r>
    </w:p>
    <w:p w14:paraId="43AA211B"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Физкультурные праздники и досуги: педагоги организуют праздники (2 раза в год, продолжител</w:t>
      </w:r>
      <w:r w:rsidRPr="004029D9">
        <w:rPr>
          <w:rFonts w:ascii="Times New Roman" w:eastAsia="Times New Roman" w:hAnsi="Times New Roman" w:cs="Times New Roman"/>
          <w:color w:val="000000" w:themeColor="text1"/>
          <w:sz w:val="24"/>
          <w:szCs w:val="28"/>
          <w:lang w:eastAsia="ru-RU"/>
        </w:rPr>
        <w:t>ь</w:t>
      </w:r>
      <w:r w:rsidRPr="004029D9">
        <w:rPr>
          <w:rFonts w:ascii="Times New Roman" w:eastAsia="Times New Roman" w:hAnsi="Times New Roman" w:cs="Times New Roman"/>
          <w:color w:val="000000" w:themeColor="text1"/>
          <w:sz w:val="24"/>
          <w:szCs w:val="28"/>
          <w:lang w:eastAsia="ru-RU"/>
        </w:rPr>
        <w:t>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0C4DED3"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4029D9">
        <w:rPr>
          <w:rFonts w:ascii="Times New Roman" w:eastAsia="Times New Roman" w:hAnsi="Times New Roman" w:cs="Times New Roman"/>
          <w:color w:val="000000" w:themeColor="text1"/>
          <w:sz w:val="24"/>
          <w:szCs w:val="28"/>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w:t>
      </w:r>
      <w:r w:rsidRPr="004029D9">
        <w:rPr>
          <w:rFonts w:ascii="Times New Roman" w:eastAsia="Times New Roman" w:hAnsi="Times New Roman" w:cs="Times New Roman"/>
          <w:color w:val="000000" w:themeColor="text1"/>
          <w:sz w:val="24"/>
          <w:szCs w:val="28"/>
          <w:lang w:eastAsia="ru-RU"/>
        </w:rPr>
        <w:t>н</w:t>
      </w:r>
      <w:r w:rsidRPr="004029D9">
        <w:rPr>
          <w:rFonts w:ascii="Times New Roman" w:eastAsia="Times New Roman" w:hAnsi="Times New Roman" w:cs="Times New Roman"/>
          <w:color w:val="000000" w:themeColor="text1"/>
          <w:sz w:val="24"/>
          <w:szCs w:val="28"/>
          <w:lang w:eastAsia="ru-RU"/>
        </w:rPr>
        <w:t>цевальные упражнения, творческие задания.</w:t>
      </w:r>
      <w:proofErr w:type="gramEnd"/>
    </w:p>
    <w:p w14:paraId="4BA53292"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Досуги и праздники направлены на решение задач приобщения к здоровому образу жизни, дол</w:t>
      </w:r>
      <w:r w:rsidRPr="004029D9">
        <w:rPr>
          <w:rFonts w:ascii="Times New Roman" w:eastAsia="Times New Roman" w:hAnsi="Times New Roman" w:cs="Times New Roman"/>
          <w:color w:val="000000" w:themeColor="text1"/>
          <w:sz w:val="24"/>
          <w:szCs w:val="28"/>
          <w:lang w:eastAsia="ru-RU"/>
        </w:rPr>
        <w:t>ж</w:t>
      </w:r>
      <w:r w:rsidRPr="004029D9">
        <w:rPr>
          <w:rFonts w:ascii="Times New Roman" w:eastAsia="Times New Roman" w:hAnsi="Times New Roman" w:cs="Times New Roman"/>
          <w:color w:val="000000" w:themeColor="text1"/>
          <w:sz w:val="24"/>
          <w:szCs w:val="28"/>
          <w:lang w:eastAsia="ru-RU"/>
        </w:rPr>
        <w:t>ны иметь социально-значимую и патриотическую тематику, посвящаться государственным праз</w:t>
      </w:r>
      <w:r w:rsidRPr="004029D9">
        <w:rPr>
          <w:rFonts w:ascii="Times New Roman" w:eastAsia="Times New Roman" w:hAnsi="Times New Roman" w:cs="Times New Roman"/>
          <w:color w:val="000000" w:themeColor="text1"/>
          <w:sz w:val="24"/>
          <w:szCs w:val="28"/>
          <w:lang w:eastAsia="ru-RU"/>
        </w:rPr>
        <w:t>д</w:t>
      </w:r>
      <w:r w:rsidRPr="004029D9">
        <w:rPr>
          <w:rFonts w:ascii="Times New Roman" w:eastAsia="Times New Roman" w:hAnsi="Times New Roman" w:cs="Times New Roman"/>
          <w:color w:val="000000" w:themeColor="text1"/>
          <w:sz w:val="24"/>
          <w:szCs w:val="28"/>
          <w:lang w:eastAsia="ru-RU"/>
        </w:rPr>
        <w:t>никам, ярким спортивным событиям и достижениям выдающихся спортсменов.</w:t>
      </w:r>
    </w:p>
    <w:p w14:paraId="1B91F6DD"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Дни здоровья: проводятся 1 раз в квартал. В этот день педагог организует оздоровительные мер</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приятия, в том числе физкультурные досуги, и туристские прогулки.</w:t>
      </w:r>
    </w:p>
    <w:p w14:paraId="49B83E5F"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Туристские прогулки и экскурсии организуются при наличии возможностей дополнительного с</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провождения и организации санитарных стоянок.</w:t>
      </w:r>
    </w:p>
    <w:p w14:paraId="3C3DA44B"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r w:rsidRPr="004029D9">
        <w:rPr>
          <w:rFonts w:ascii="Times New Roman" w:eastAsia="Times New Roman" w:hAnsi="Times New Roman" w:cs="Times New Roman"/>
          <w:color w:val="000000" w:themeColor="text1"/>
          <w:sz w:val="24"/>
          <w:szCs w:val="28"/>
          <w:lang w:eastAsia="ru-RU"/>
        </w:rPr>
        <w:t>Педагог организует пешеходные прогулки. Время перехода в одну сторону составляет 35-40 м</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 xml:space="preserve">нут, общая продолжительность не более 2-2,5 часов. Время непрерывного движения 20-30 минут, </w:t>
      </w:r>
      <w:r w:rsidRPr="004029D9">
        <w:rPr>
          <w:rFonts w:ascii="Times New Roman" w:eastAsia="Times New Roman" w:hAnsi="Times New Roman" w:cs="Times New Roman"/>
          <w:color w:val="000000" w:themeColor="text1"/>
          <w:sz w:val="24"/>
          <w:szCs w:val="28"/>
          <w:lang w:eastAsia="ru-RU"/>
        </w:rPr>
        <w:lastRenderedPageBreak/>
        <w:t>с перерывом между переходами не менее 10 минут. В ходе туристкой прогулки с детьми пров</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3D4ACA9" w14:textId="77777777" w:rsidR="004029D9" w:rsidRPr="004029D9" w:rsidRDefault="004029D9" w:rsidP="004029D9">
      <w:pPr>
        <w:shd w:val="clear" w:color="auto" w:fill="FFFFFF"/>
        <w:spacing w:after="255" w:line="270" w:lineRule="atLeast"/>
        <w:jc w:val="both"/>
        <w:rPr>
          <w:rFonts w:ascii="Times New Roman" w:eastAsia="Times New Roman" w:hAnsi="Times New Roman" w:cs="Times New Roman"/>
          <w:color w:val="000000" w:themeColor="text1"/>
          <w:sz w:val="24"/>
          <w:szCs w:val="28"/>
          <w:lang w:eastAsia="ru-RU"/>
        </w:rPr>
      </w:pPr>
      <w:proofErr w:type="gramStart"/>
      <w:r w:rsidRPr="004029D9">
        <w:rPr>
          <w:rFonts w:ascii="Times New Roman" w:eastAsia="Times New Roman" w:hAnsi="Times New Roman" w:cs="Times New Roman"/>
          <w:color w:val="000000" w:themeColor="text1"/>
          <w:sz w:val="24"/>
          <w:szCs w:val="28"/>
          <w:lang w:eastAsia="ru-RU"/>
        </w:rPr>
        <w:t>Для организации детского туризма педагог формирует представления о туризме, как форме акти</w:t>
      </w:r>
      <w:r w:rsidRPr="004029D9">
        <w:rPr>
          <w:rFonts w:ascii="Times New Roman" w:eastAsia="Times New Roman" w:hAnsi="Times New Roman" w:cs="Times New Roman"/>
          <w:color w:val="000000" w:themeColor="text1"/>
          <w:sz w:val="24"/>
          <w:szCs w:val="28"/>
          <w:lang w:eastAsia="ru-RU"/>
        </w:rPr>
        <w:t>в</w:t>
      </w:r>
      <w:r w:rsidRPr="004029D9">
        <w:rPr>
          <w:rFonts w:ascii="Times New Roman" w:eastAsia="Times New Roman" w:hAnsi="Times New Roman" w:cs="Times New Roman"/>
          <w:color w:val="000000" w:themeColor="text1"/>
          <w:sz w:val="24"/>
          <w:szCs w:val="28"/>
          <w:lang w:eastAsia="ru-RU"/>
        </w:rPr>
        <w:t>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ком и аккуратно укладывать запасные вещи и коврик, продукты, мелкие вещи</w:t>
      </w:r>
      <w:proofErr w:type="gramEnd"/>
      <w:r w:rsidRPr="004029D9">
        <w:rPr>
          <w:rFonts w:ascii="Times New Roman" w:eastAsia="Times New Roman" w:hAnsi="Times New Roman" w:cs="Times New Roman"/>
          <w:color w:val="000000" w:themeColor="text1"/>
          <w:sz w:val="24"/>
          <w:szCs w:val="28"/>
          <w:lang w:eastAsia="ru-RU"/>
        </w:rPr>
        <w:t>, игрушки, регул</w:t>
      </w:r>
      <w:r w:rsidRPr="004029D9">
        <w:rPr>
          <w:rFonts w:ascii="Times New Roman" w:eastAsia="Times New Roman" w:hAnsi="Times New Roman" w:cs="Times New Roman"/>
          <w:color w:val="000000" w:themeColor="text1"/>
          <w:sz w:val="24"/>
          <w:szCs w:val="28"/>
          <w:lang w:eastAsia="ru-RU"/>
        </w:rPr>
        <w:t>и</w:t>
      </w:r>
      <w:r w:rsidRPr="004029D9">
        <w:rPr>
          <w:rFonts w:ascii="Times New Roman" w:eastAsia="Times New Roman" w:hAnsi="Times New Roman" w:cs="Times New Roman"/>
          <w:color w:val="000000" w:themeColor="text1"/>
          <w:sz w:val="24"/>
          <w:szCs w:val="28"/>
          <w:lang w:eastAsia="ru-RU"/>
        </w:rPr>
        <w:t>ровать лямки); преодолевать несложные препятствия на пути, наблюдать за природой и фиксир</w:t>
      </w:r>
      <w:r w:rsidRPr="004029D9">
        <w:rPr>
          <w:rFonts w:ascii="Times New Roman" w:eastAsia="Times New Roman" w:hAnsi="Times New Roman" w:cs="Times New Roman"/>
          <w:color w:val="000000" w:themeColor="text1"/>
          <w:sz w:val="24"/>
          <w:szCs w:val="28"/>
          <w:lang w:eastAsia="ru-RU"/>
        </w:rPr>
        <w:t>о</w:t>
      </w:r>
      <w:r w:rsidRPr="004029D9">
        <w:rPr>
          <w:rFonts w:ascii="Times New Roman" w:eastAsia="Times New Roman" w:hAnsi="Times New Roman" w:cs="Times New Roman"/>
          <w:color w:val="000000" w:themeColor="text1"/>
          <w:sz w:val="24"/>
          <w:szCs w:val="28"/>
          <w:lang w:eastAsia="ru-RU"/>
        </w:rPr>
        <w:t>вать результаты наблюдений, ориентироваться на местности, оказывать помощь товарищу, ос</w:t>
      </w:r>
      <w:r w:rsidRPr="004029D9">
        <w:rPr>
          <w:rFonts w:ascii="Times New Roman" w:eastAsia="Times New Roman" w:hAnsi="Times New Roman" w:cs="Times New Roman"/>
          <w:color w:val="000000" w:themeColor="text1"/>
          <w:sz w:val="24"/>
          <w:szCs w:val="28"/>
          <w:lang w:eastAsia="ru-RU"/>
        </w:rPr>
        <w:t>у</w:t>
      </w:r>
      <w:r w:rsidRPr="004029D9">
        <w:rPr>
          <w:rFonts w:ascii="Times New Roman" w:eastAsia="Times New Roman" w:hAnsi="Times New Roman" w:cs="Times New Roman"/>
          <w:color w:val="000000" w:themeColor="text1"/>
          <w:sz w:val="24"/>
          <w:szCs w:val="28"/>
          <w:lang w:eastAsia="ru-RU"/>
        </w:rPr>
        <w:t>ществлять страховку при преодолении препятствий, соблюдать правила гигиены и безопасного поведения во время туристской прогулки.</w:t>
      </w:r>
    </w:p>
    <w:p w14:paraId="6AC29D94" w14:textId="1E0CC5FC" w:rsidR="00211F17" w:rsidRPr="00D06CCE" w:rsidRDefault="00025C11" w:rsidP="00D06CCE">
      <w:pPr>
        <w:pStyle w:val="3"/>
        <w:rPr>
          <w:rFonts w:ascii="Times New Roman" w:hAnsi="Times New Roman" w:cs="Times New Roman"/>
          <w:color w:val="auto"/>
          <w:sz w:val="24"/>
        </w:rPr>
      </w:pPr>
      <w:r w:rsidRPr="00D06CCE">
        <w:rPr>
          <w:rFonts w:ascii="Times New Roman" w:hAnsi="Times New Roman" w:cs="Times New Roman"/>
          <w:color w:val="auto"/>
          <w:sz w:val="24"/>
        </w:rPr>
        <w:t>2.3 Описание в</w:t>
      </w:r>
      <w:r w:rsidR="00D64FFB" w:rsidRPr="00D06CCE">
        <w:rPr>
          <w:rFonts w:ascii="Times New Roman" w:hAnsi="Times New Roman" w:cs="Times New Roman"/>
          <w:color w:val="auto"/>
          <w:sz w:val="24"/>
        </w:rPr>
        <w:t>ариативны</w:t>
      </w:r>
      <w:r w:rsidRPr="00D06CCE">
        <w:rPr>
          <w:rFonts w:ascii="Times New Roman" w:hAnsi="Times New Roman" w:cs="Times New Roman"/>
          <w:color w:val="auto"/>
          <w:sz w:val="24"/>
        </w:rPr>
        <w:t>х</w:t>
      </w:r>
      <w:r w:rsidR="00D64FFB" w:rsidRPr="00D06CCE">
        <w:rPr>
          <w:rFonts w:ascii="Times New Roman" w:hAnsi="Times New Roman" w:cs="Times New Roman"/>
          <w:color w:val="auto"/>
          <w:sz w:val="24"/>
        </w:rPr>
        <w:t xml:space="preserve"> форм, способ</w:t>
      </w:r>
      <w:r w:rsidRPr="00D06CCE">
        <w:rPr>
          <w:rFonts w:ascii="Times New Roman" w:hAnsi="Times New Roman" w:cs="Times New Roman"/>
          <w:color w:val="auto"/>
          <w:sz w:val="24"/>
        </w:rPr>
        <w:t>ов</w:t>
      </w:r>
      <w:r w:rsidR="00D64FFB" w:rsidRPr="00D06CCE">
        <w:rPr>
          <w:rFonts w:ascii="Times New Roman" w:hAnsi="Times New Roman" w:cs="Times New Roman"/>
          <w:color w:val="auto"/>
          <w:sz w:val="24"/>
        </w:rPr>
        <w:t>, метод</w:t>
      </w:r>
      <w:r w:rsidRPr="00D06CCE">
        <w:rPr>
          <w:rFonts w:ascii="Times New Roman" w:hAnsi="Times New Roman" w:cs="Times New Roman"/>
          <w:color w:val="auto"/>
          <w:sz w:val="24"/>
        </w:rPr>
        <w:t>ов и средств</w:t>
      </w:r>
      <w:r w:rsidR="00D64FFB" w:rsidRPr="00D06CCE">
        <w:rPr>
          <w:rFonts w:ascii="Times New Roman" w:hAnsi="Times New Roman" w:cs="Times New Roman"/>
          <w:color w:val="auto"/>
          <w:sz w:val="24"/>
        </w:rPr>
        <w:t xml:space="preserve"> реализации </w:t>
      </w:r>
      <w:r w:rsidR="00633189" w:rsidRPr="00D06CCE">
        <w:rPr>
          <w:rFonts w:ascii="Times New Roman" w:hAnsi="Times New Roman" w:cs="Times New Roman"/>
          <w:color w:val="auto"/>
          <w:sz w:val="24"/>
        </w:rPr>
        <w:t>РП</w:t>
      </w:r>
    </w:p>
    <w:p w14:paraId="750504F0" w14:textId="77777777" w:rsidR="00212DE0" w:rsidRDefault="00306093" w:rsidP="00212DE0">
      <w:pPr>
        <w:pStyle w:val="a3"/>
        <w:spacing w:after="120"/>
        <w:ind w:firstLine="708"/>
        <w:jc w:val="both"/>
        <w:rPr>
          <w:rFonts w:cs="Times New Roman"/>
          <w:sz w:val="24"/>
          <w:szCs w:val="24"/>
        </w:rPr>
      </w:pPr>
      <w:r w:rsidRPr="0009594F">
        <w:rPr>
          <w:rFonts w:cs="Times New Roman"/>
          <w:sz w:val="24"/>
          <w:szCs w:val="24"/>
        </w:rPr>
        <w:t>Формы, способы, методы и средства реализации РП по физическому развитию дошкольн</w:t>
      </w:r>
      <w:r w:rsidRPr="0009594F">
        <w:rPr>
          <w:rFonts w:cs="Times New Roman"/>
          <w:sz w:val="24"/>
          <w:szCs w:val="24"/>
        </w:rPr>
        <w:t>и</w:t>
      </w:r>
      <w:r w:rsidRPr="0009594F">
        <w:rPr>
          <w:rFonts w:cs="Times New Roman"/>
          <w:sz w:val="24"/>
          <w:szCs w:val="24"/>
        </w:rPr>
        <w:t>ков определены в соответствии с задачами воспитания и обучения, возрастными и индивидуал</w:t>
      </w:r>
      <w:r w:rsidRPr="0009594F">
        <w:rPr>
          <w:rFonts w:cs="Times New Roman"/>
          <w:sz w:val="24"/>
          <w:szCs w:val="24"/>
        </w:rPr>
        <w:t>ь</w:t>
      </w:r>
      <w:r w:rsidRPr="0009594F">
        <w:rPr>
          <w:rFonts w:cs="Times New Roman"/>
          <w:sz w:val="24"/>
          <w:szCs w:val="24"/>
        </w:rPr>
        <w:t xml:space="preserve">ными особенностями детей, спецификой их образовательных потребностей и интересов. </w:t>
      </w:r>
    </w:p>
    <w:p w14:paraId="392D904F" w14:textId="2405FD65" w:rsidR="00140E05" w:rsidRDefault="00140E05" w:rsidP="00212DE0">
      <w:pPr>
        <w:pStyle w:val="a3"/>
        <w:spacing w:after="120"/>
        <w:ind w:firstLine="708"/>
        <w:jc w:val="both"/>
        <w:rPr>
          <w:rFonts w:cs="Times New Roman"/>
          <w:sz w:val="24"/>
          <w:szCs w:val="24"/>
        </w:rPr>
      </w:pPr>
      <w:r w:rsidRPr="00A139A8">
        <w:rPr>
          <w:rFonts w:eastAsia="Times New Roman" w:cs="Times New Roman"/>
          <w:color w:val="000000" w:themeColor="text1"/>
          <w:sz w:val="24"/>
          <w:szCs w:val="28"/>
          <w:lang w:eastAsia="ru-RU"/>
        </w:rPr>
        <w:t>Выбор педагогом педагогически обоснованных форм, методов, средств реализации Фед</w:t>
      </w:r>
      <w:r w:rsidRPr="00A139A8">
        <w:rPr>
          <w:rFonts w:eastAsia="Times New Roman" w:cs="Times New Roman"/>
          <w:color w:val="000000" w:themeColor="text1"/>
          <w:sz w:val="24"/>
          <w:szCs w:val="28"/>
          <w:lang w:eastAsia="ru-RU"/>
        </w:rPr>
        <w:t>е</w:t>
      </w:r>
      <w:r w:rsidRPr="00A139A8">
        <w:rPr>
          <w:rFonts w:eastAsia="Times New Roman" w:cs="Times New Roman"/>
          <w:color w:val="000000" w:themeColor="text1"/>
          <w:sz w:val="24"/>
          <w:szCs w:val="28"/>
          <w:lang w:eastAsia="ru-RU"/>
        </w:rPr>
        <w:t>ральной программы, адекватных образовательным потребностям и предпочтениям детей, их соо</w:t>
      </w:r>
      <w:r w:rsidRPr="00A139A8">
        <w:rPr>
          <w:rFonts w:eastAsia="Times New Roman" w:cs="Times New Roman"/>
          <w:color w:val="000000" w:themeColor="text1"/>
          <w:sz w:val="24"/>
          <w:szCs w:val="28"/>
          <w:lang w:eastAsia="ru-RU"/>
        </w:rPr>
        <w:t>т</w:t>
      </w:r>
      <w:r w:rsidRPr="00A139A8">
        <w:rPr>
          <w:rFonts w:eastAsia="Times New Roman" w:cs="Times New Roman"/>
          <w:color w:val="000000" w:themeColor="text1"/>
          <w:sz w:val="24"/>
          <w:szCs w:val="28"/>
          <w:lang w:eastAsia="ru-RU"/>
        </w:rPr>
        <w:t>ношение и интеграция при решении задач воспитания и обучения обеспечивает их вариативность.</w:t>
      </w:r>
    </w:p>
    <w:p w14:paraId="4563F24B" w14:textId="504E7A44" w:rsidR="00C34310" w:rsidRPr="00212DE0" w:rsidRDefault="00C34310" w:rsidP="00212DE0">
      <w:pPr>
        <w:pStyle w:val="a3"/>
        <w:spacing w:after="120"/>
        <w:jc w:val="both"/>
        <w:rPr>
          <w:rFonts w:cs="Times New Roman"/>
          <w:b/>
          <w:sz w:val="24"/>
          <w:szCs w:val="24"/>
        </w:rPr>
      </w:pPr>
      <w:r w:rsidRPr="0009594F">
        <w:rPr>
          <w:rFonts w:cs="Times New Roman"/>
          <w:i/>
          <w:iCs/>
          <w:sz w:val="24"/>
          <w:szCs w:val="24"/>
        </w:rPr>
        <w:t xml:space="preserve"> </w:t>
      </w:r>
      <w:r w:rsidRPr="00212DE0">
        <w:rPr>
          <w:rFonts w:cs="Times New Roman"/>
          <w:b/>
          <w:iCs/>
          <w:sz w:val="24"/>
          <w:szCs w:val="24"/>
        </w:rPr>
        <w:t>Основные формы организации образовательной деятельности по физическому развитию</w:t>
      </w:r>
    </w:p>
    <w:p w14:paraId="659A029B" w14:textId="77777777" w:rsidR="00A500B3" w:rsidRDefault="00A500B3" w:rsidP="00A500B3">
      <w:pPr>
        <w:pStyle w:val="a3"/>
        <w:spacing w:after="120"/>
        <w:jc w:val="both"/>
        <w:rPr>
          <w:rFonts w:cs="Times New Roman"/>
          <w:sz w:val="24"/>
          <w:szCs w:val="24"/>
        </w:rPr>
      </w:pPr>
      <w:r w:rsidRPr="00A500B3">
        <w:rPr>
          <w:rFonts w:cs="Times New Roman"/>
          <w:sz w:val="24"/>
          <w:szCs w:val="24"/>
        </w:rPr>
        <w:t xml:space="preserve">Согласно ФГОС </w:t>
      </w:r>
      <w:proofErr w:type="gramStart"/>
      <w:r w:rsidRPr="00A500B3">
        <w:rPr>
          <w:rFonts w:cs="Times New Roman"/>
          <w:sz w:val="24"/>
          <w:szCs w:val="24"/>
        </w:rPr>
        <w:t>ДО</w:t>
      </w:r>
      <w:proofErr w:type="gramEnd"/>
      <w:r w:rsidRPr="00A500B3">
        <w:rPr>
          <w:rFonts w:cs="Times New Roman"/>
          <w:sz w:val="24"/>
          <w:szCs w:val="24"/>
        </w:rPr>
        <w:t xml:space="preserve"> </w:t>
      </w:r>
      <w:proofErr w:type="gramStart"/>
      <w:r w:rsidRPr="00A500B3">
        <w:rPr>
          <w:rFonts w:cs="Times New Roman"/>
          <w:sz w:val="24"/>
          <w:szCs w:val="24"/>
        </w:rPr>
        <w:t>педагог</w:t>
      </w:r>
      <w:proofErr w:type="gramEnd"/>
      <w:r w:rsidRPr="00A500B3">
        <w:rPr>
          <w:rFonts w:cs="Times New Roman"/>
          <w:sz w:val="24"/>
          <w:szCs w:val="24"/>
        </w:rPr>
        <w:t xml:space="preserve"> может использовать различные формы реализации Федеральной пр</w:t>
      </w:r>
      <w:r w:rsidRPr="00A500B3">
        <w:rPr>
          <w:rFonts w:cs="Times New Roman"/>
          <w:sz w:val="24"/>
          <w:szCs w:val="24"/>
        </w:rPr>
        <w:t>о</w:t>
      </w:r>
      <w:r w:rsidRPr="00A500B3">
        <w:rPr>
          <w:rFonts w:cs="Times New Roman"/>
          <w:sz w:val="24"/>
          <w:szCs w:val="24"/>
        </w:rPr>
        <w:t>граммы в соответствии с видом детской деятельности и возрастными особенностями детей:</w:t>
      </w:r>
    </w:p>
    <w:p w14:paraId="4C63064E" w14:textId="6062E560"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0DF5ACA4" w14:textId="501CAE06" w:rsidR="00A500B3" w:rsidRPr="00A500B3" w:rsidRDefault="00A500B3" w:rsidP="00A500B3">
      <w:pPr>
        <w:pStyle w:val="a3"/>
        <w:spacing w:after="120"/>
        <w:jc w:val="both"/>
        <w:rPr>
          <w:rFonts w:cs="Times New Roman"/>
          <w:sz w:val="24"/>
          <w:szCs w:val="24"/>
        </w:rPr>
      </w:pPr>
      <w:r>
        <w:rPr>
          <w:rFonts w:cs="Times New Roman"/>
          <w:sz w:val="24"/>
          <w:szCs w:val="24"/>
        </w:rPr>
        <w:t>- общение с</w:t>
      </w:r>
      <w:r w:rsidRPr="00A500B3">
        <w:rPr>
          <w:rFonts w:cs="Times New Roman"/>
          <w:sz w:val="24"/>
          <w:szCs w:val="24"/>
        </w:rPr>
        <w:t xml:space="preserve"> взрослым (ситуативно-деловое, </w:t>
      </w:r>
      <w:proofErr w:type="gramStart"/>
      <w:r w:rsidRPr="00A500B3">
        <w:rPr>
          <w:rFonts w:cs="Times New Roman"/>
          <w:sz w:val="24"/>
          <w:szCs w:val="24"/>
        </w:rPr>
        <w:t>вне</w:t>
      </w:r>
      <w:proofErr w:type="gramEnd"/>
      <w:r>
        <w:rPr>
          <w:rFonts w:cs="Times New Roman"/>
          <w:sz w:val="24"/>
          <w:szCs w:val="24"/>
        </w:rPr>
        <w:t xml:space="preserve"> </w:t>
      </w:r>
      <w:r w:rsidRPr="00A500B3">
        <w:rPr>
          <w:rFonts w:cs="Times New Roman"/>
          <w:sz w:val="24"/>
          <w:szCs w:val="24"/>
        </w:rPr>
        <w:t>ситуативно-познавательное, вне</w:t>
      </w:r>
      <w:r>
        <w:rPr>
          <w:rFonts w:cs="Times New Roman"/>
          <w:sz w:val="24"/>
          <w:szCs w:val="24"/>
        </w:rPr>
        <w:t xml:space="preserve"> </w:t>
      </w:r>
      <w:r w:rsidRPr="00A500B3">
        <w:rPr>
          <w:rFonts w:cs="Times New Roman"/>
          <w:sz w:val="24"/>
          <w:szCs w:val="24"/>
        </w:rPr>
        <w:t>ситуативно-личностное) и сверстниками (ситуативно-деловое, вне</w:t>
      </w:r>
      <w:r>
        <w:rPr>
          <w:rFonts w:cs="Times New Roman"/>
          <w:sz w:val="24"/>
          <w:szCs w:val="24"/>
        </w:rPr>
        <w:t xml:space="preserve"> </w:t>
      </w:r>
      <w:r w:rsidRPr="00A500B3">
        <w:rPr>
          <w:rFonts w:cs="Times New Roman"/>
          <w:sz w:val="24"/>
          <w:szCs w:val="24"/>
        </w:rPr>
        <w:t>ситуативно-деловое);</w:t>
      </w:r>
    </w:p>
    <w:p w14:paraId="24ECBBF0" w14:textId="774CF75D"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речевая деятельность (слушание речи взрослого и сверстников, активная диалогическая и мон</w:t>
      </w:r>
      <w:r w:rsidRPr="00A500B3">
        <w:rPr>
          <w:rFonts w:cs="Times New Roman"/>
          <w:sz w:val="24"/>
          <w:szCs w:val="24"/>
        </w:rPr>
        <w:t>о</w:t>
      </w:r>
      <w:r w:rsidRPr="00A500B3">
        <w:rPr>
          <w:rFonts w:cs="Times New Roman"/>
          <w:sz w:val="24"/>
          <w:szCs w:val="24"/>
        </w:rPr>
        <w:t>логическая речь);</w:t>
      </w:r>
    </w:p>
    <w:p w14:paraId="28F2AE0C" w14:textId="5EBAAD29"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познавательно-исследовательская деятельность и экспериментирование;</w:t>
      </w:r>
    </w:p>
    <w:p w14:paraId="010BBD42" w14:textId="3A91D9D5"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изобразительная деятельность (рисование, лепка, аппликация) и конструирование из разных м</w:t>
      </w:r>
      <w:r w:rsidRPr="00A500B3">
        <w:rPr>
          <w:rFonts w:cs="Times New Roman"/>
          <w:sz w:val="24"/>
          <w:szCs w:val="24"/>
        </w:rPr>
        <w:t>а</w:t>
      </w:r>
      <w:r w:rsidRPr="00A500B3">
        <w:rPr>
          <w:rFonts w:cs="Times New Roman"/>
          <w:sz w:val="24"/>
          <w:szCs w:val="24"/>
        </w:rPr>
        <w:t>териалов по образцу, условию и замыслу ребёнка;</w:t>
      </w:r>
    </w:p>
    <w:p w14:paraId="3A68379D" w14:textId="085E955A"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двигательная деятельность (основные виды движений, общеразвивающие и спортивные упра</w:t>
      </w:r>
      <w:r w:rsidRPr="00A500B3">
        <w:rPr>
          <w:rFonts w:cs="Times New Roman"/>
          <w:sz w:val="24"/>
          <w:szCs w:val="24"/>
        </w:rPr>
        <w:t>ж</w:t>
      </w:r>
      <w:r w:rsidRPr="00A500B3">
        <w:rPr>
          <w:rFonts w:cs="Times New Roman"/>
          <w:sz w:val="24"/>
          <w:szCs w:val="24"/>
        </w:rPr>
        <w:t>нения, подвижные и элементы спортивных игр и другие);</w:t>
      </w:r>
    </w:p>
    <w:p w14:paraId="4B2A4313" w14:textId="2F94506C" w:rsidR="00A500B3" w:rsidRPr="00A500B3"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элементарная трудовая деятельность (самообслуживание, хозяйственно-бытовой труд, труд в природе, ручной труд);</w:t>
      </w:r>
    </w:p>
    <w:p w14:paraId="29D59FA2" w14:textId="30512198" w:rsidR="001A1B71" w:rsidRDefault="00A500B3" w:rsidP="00A500B3">
      <w:pPr>
        <w:pStyle w:val="a3"/>
        <w:spacing w:after="120"/>
        <w:jc w:val="both"/>
        <w:rPr>
          <w:rFonts w:cs="Times New Roman"/>
          <w:sz w:val="24"/>
          <w:szCs w:val="24"/>
        </w:rPr>
      </w:pPr>
      <w:r>
        <w:rPr>
          <w:rFonts w:cs="Times New Roman"/>
          <w:sz w:val="24"/>
          <w:szCs w:val="24"/>
        </w:rPr>
        <w:t xml:space="preserve">- </w:t>
      </w:r>
      <w:r w:rsidRPr="00A500B3">
        <w:rPr>
          <w:rFonts w:cs="Times New Roman"/>
          <w:sz w:val="24"/>
          <w:szCs w:val="24"/>
        </w:rPr>
        <w:t>музыкальная деятельность (слушание и понимание музыкальных произведений, пение, муз</w:t>
      </w:r>
      <w:r w:rsidRPr="00A500B3">
        <w:rPr>
          <w:rFonts w:cs="Times New Roman"/>
          <w:sz w:val="24"/>
          <w:szCs w:val="24"/>
        </w:rPr>
        <w:t>ы</w:t>
      </w:r>
      <w:r w:rsidRPr="00A500B3">
        <w:rPr>
          <w:rFonts w:cs="Times New Roman"/>
          <w:sz w:val="24"/>
          <w:szCs w:val="24"/>
        </w:rPr>
        <w:t>кально-</w:t>
      </w:r>
      <w:proofErr w:type="gramStart"/>
      <w:r w:rsidRPr="00A500B3">
        <w:rPr>
          <w:rFonts w:cs="Times New Roman"/>
          <w:sz w:val="24"/>
          <w:szCs w:val="24"/>
        </w:rPr>
        <w:t>ритмические движения</w:t>
      </w:r>
      <w:proofErr w:type="gramEnd"/>
      <w:r w:rsidRPr="00A500B3">
        <w:rPr>
          <w:rFonts w:cs="Times New Roman"/>
          <w:sz w:val="24"/>
          <w:szCs w:val="24"/>
        </w:rPr>
        <w:t xml:space="preserve">, игра на детских музыкальных инструментах). </w:t>
      </w:r>
      <w:r w:rsidR="005B6456">
        <w:rPr>
          <w:rFonts w:cs="Times New Roman"/>
          <w:sz w:val="24"/>
          <w:szCs w:val="24"/>
        </w:rPr>
        <w:t>[ФОП</w:t>
      </w:r>
      <w:r w:rsidR="001A1B71" w:rsidRPr="0009594F">
        <w:rPr>
          <w:rFonts w:cs="Times New Roman"/>
          <w:sz w:val="24"/>
          <w:szCs w:val="24"/>
        </w:rPr>
        <w:t xml:space="preserve">, стр. </w:t>
      </w:r>
      <w:r w:rsidR="00A72F0A">
        <w:rPr>
          <w:rFonts w:cs="Times New Roman"/>
          <w:sz w:val="24"/>
          <w:szCs w:val="24"/>
        </w:rPr>
        <w:t>15</w:t>
      </w:r>
      <w:r>
        <w:rPr>
          <w:rFonts w:cs="Times New Roman"/>
          <w:sz w:val="24"/>
          <w:szCs w:val="24"/>
        </w:rPr>
        <w:t>5</w:t>
      </w:r>
      <w:r w:rsidR="001A1B71" w:rsidRPr="0009594F">
        <w:rPr>
          <w:rFonts w:cs="Times New Roman"/>
          <w:sz w:val="24"/>
          <w:szCs w:val="24"/>
        </w:rPr>
        <w:t>]</w:t>
      </w:r>
    </w:p>
    <w:p w14:paraId="4ADD6476" w14:textId="2A63D404" w:rsidR="002E2E52" w:rsidRPr="002E2E52" w:rsidRDefault="002E2E52" w:rsidP="00A139A8">
      <w:pPr>
        <w:shd w:val="clear" w:color="auto" w:fill="FFFFFF"/>
        <w:spacing w:after="255" w:line="270" w:lineRule="atLeast"/>
        <w:jc w:val="both"/>
        <w:rPr>
          <w:rFonts w:ascii="Times New Roman" w:eastAsia="Times New Roman" w:hAnsi="Times New Roman" w:cs="Times New Roman"/>
          <w:b/>
          <w:color w:val="000000" w:themeColor="text1"/>
          <w:sz w:val="24"/>
          <w:szCs w:val="28"/>
          <w:lang w:eastAsia="ru-RU"/>
        </w:rPr>
      </w:pPr>
      <w:r w:rsidRPr="002E2E52">
        <w:rPr>
          <w:rFonts w:ascii="Times New Roman" w:hAnsi="Times New Roman" w:cs="Times New Roman"/>
          <w:b/>
          <w:iCs/>
          <w:sz w:val="24"/>
          <w:szCs w:val="24"/>
        </w:rPr>
        <w:t>Методы реализации РП по физическому развитию дошкольников</w:t>
      </w:r>
    </w:p>
    <w:p w14:paraId="2AFB7A38" w14:textId="77777777" w:rsidR="004A7C2C" w:rsidRPr="0009594F" w:rsidRDefault="004A7C2C" w:rsidP="004A7C2C">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При организации обучения двигательным навыкам, развития психофизических качеств и формирования основ ЗОЖ традиционные методы (словесные, наглядные, практические) дополн</w:t>
      </w:r>
      <w:r w:rsidRPr="0009594F">
        <w:rPr>
          <w:rFonts w:ascii="Times New Roman" w:hAnsi="Times New Roman" w:cs="Times New Roman"/>
          <w:sz w:val="24"/>
          <w:szCs w:val="24"/>
        </w:rPr>
        <w:t>е</w:t>
      </w:r>
      <w:r w:rsidRPr="0009594F">
        <w:rPr>
          <w:rFonts w:ascii="Times New Roman" w:hAnsi="Times New Roman" w:cs="Times New Roman"/>
          <w:sz w:val="24"/>
          <w:szCs w:val="24"/>
        </w:rPr>
        <w:t>ны методами, в основу которых положен характер познавательной̆ деятельности детей̆:</w:t>
      </w:r>
    </w:p>
    <w:p w14:paraId="0C8C7A02" w14:textId="77777777" w:rsidR="004A7C2C" w:rsidRPr="0009594F" w:rsidRDefault="004A7C2C" w:rsidP="004A7C2C">
      <w:pPr>
        <w:pStyle w:val="a3"/>
        <w:spacing w:after="120"/>
        <w:jc w:val="both"/>
        <w:rPr>
          <w:rFonts w:cs="Times New Roman"/>
          <w:i/>
          <w:iCs/>
          <w:sz w:val="24"/>
          <w:szCs w:val="24"/>
        </w:rPr>
      </w:pPr>
      <w:r w:rsidRPr="0009594F">
        <w:rPr>
          <w:rFonts w:cs="Times New Roman"/>
          <w:i/>
          <w:iCs/>
          <w:sz w:val="24"/>
          <w:szCs w:val="24"/>
        </w:rPr>
        <w:t xml:space="preserve">Наглядные методы: </w:t>
      </w:r>
    </w:p>
    <w:p w14:paraId="04315308"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способствуют формированию знаний и ощущений, касающихся движения, чувственного воспр</w:t>
      </w:r>
      <w:r w:rsidRPr="0009594F">
        <w:rPr>
          <w:rFonts w:cs="Times New Roman"/>
          <w:sz w:val="24"/>
          <w:szCs w:val="24"/>
        </w:rPr>
        <w:t>и</w:t>
      </w:r>
      <w:r w:rsidRPr="0009594F">
        <w:rPr>
          <w:rFonts w:cs="Times New Roman"/>
          <w:sz w:val="24"/>
          <w:szCs w:val="24"/>
        </w:rPr>
        <w:t>ятия и развития способности к сенсорике;</w:t>
      </w:r>
    </w:p>
    <w:p w14:paraId="734B0523"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lastRenderedPageBreak/>
        <w:t>- наглядно-зрительные приемы (показ физических упражнений, использование наглядных пос</w:t>
      </w:r>
      <w:r w:rsidRPr="0009594F">
        <w:rPr>
          <w:rFonts w:cs="Times New Roman"/>
          <w:sz w:val="24"/>
          <w:szCs w:val="24"/>
        </w:rPr>
        <w:t>о</w:t>
      </w:r>
      <w:r w:rsidRPr="0009594F">
        <w:rPr>
          <w:rFonts w:cs="Times New Roman"/>
          <w:sz w:val="24"/>
          <w:szCs w:val="24"/>
        </w:rPr>
        <w:t xml:space="preserve">бий, имитация, зрительные ориентиры); </w:t>
      </w:r>
    </w:p>
    <w:p w14:paraId="20110880"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xml:space="preserve">- наглядно-слуховые приемы (музыка, песни); </w:t>
      </w:r>
    </w:p>
    <w:p w14:paraId="487FE8D9"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xml:space="preserve">- тактильно-мышечные приемы (непосредственная помощь педагога). </w:t>
      </w:r>
    </w:p>
    <w:p w14:paraId="6E149835" w14:textId="77777777" w:rsidR="004A7C2C" w:rsidRPr="0009594F" w:rsidRDefault="004A7C2C" w:rsidP="004A7C2C">
      <w:pPr>
        <w:pStyle w:val="a3"/>
        <w:spacing w:after="120"/>
        <w:jc w:val="both"/>
        <w:rPr>
          <w:rFonts w:cs="Times New Roman"/>
          <w:i/>
          <w:iCs/>
          <w:sz w:val="24"/>
          <w:szCs w:val="24"/>
        </w:rPr>
      </w:pPr>
      <w:r w:rsidRPr="0009594F">
        <w:rPr>
          <w:rFonts w:cs="Times New Roman"/>
          <w:i/>
          <w:iCs/>
          <w:sz w:val="24"/>
          <w:szCs w:val="24"/>
        </w:rPr>
        <w:t xml:space="preserve">Вербальные методы (словесные): </w:t>
      </w:r>
    </w:p>
    <w:p w14:paraId="27201F1E"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направлены на активизацию сознания ребенка, формирование более глубокого осмысления п</w:t>
      </w:r>
      <w:r w:rsidRPr="0009594F">
        <w:rPr>
          <w:rFonts w:cs="Times New Roman"/>
          <w:sz w:val="24"/>
          <w:szCs w:val="24"/>
        </w:rPr>
        <w:t>о</w:t>
      </w:r>
      <w:r w:rsidRPr="0009594F">
        <w:rPr>
          <w:rFonts w:cs="Times New Roman"/>
          <w:sz w:val="24"/>
          <w:szCs w:val="24"/>
        </w:rPr>
        <w:t>ставленных задач, выполнение физических упражнений на осознанном уровне, понимание их с</w:t>
      </w:r>
      <w:r w:rsidRPr="0009594F">
        <w:rPr>
          <w:rFonts w:cs="Times New Roman"/>
          <w:sz w:val="24"/>
          <w:szCs w:val="24"/>
        </w:rPr>
        <w:t>о</w:t>
      </w:r>
      <w:r w:rsidRPr="0009594F">
        <w:rPr>
          <w:rFonts w:cs="Times New Roman"/>
          <w:sz w:val="24"/>
          <w:szCs w:val="24"/>
        </w:rPr>
        <w:t>держания, структуры, а также самостоятельное и творческое использование в самых разных сл</w:t>
      </w:r>
      <w:r w:rsidRPr="0009594F">
        <w:rPr>
          <w:rFonts w:cs="Times New Roman"/>
          <w:sz w:val="24"/>
          <w:szCs w:val="24"/>
        </w:rPr>
        <w:t>у</w:t>
      </w:r>
      <w:r w:rsidRPr="0009594F">
        <w:rPr>
          <w:rFonts w:cs="Times New Roman"/>
          <w:sz w:val="24"/>
          <w:szCs w:val="24"/>
        </w:rPr>
        <w:t>чаях;</w:t>
      </w:r>
    </w:p>
    <w:p w14:paraId="1656911A" w14:textId="77777777" w:rsidR="004A7C2C" w:rsidRPr="0009594F" w:rsidRDefault="004A7C2C" w:rsidP="004A7C2C">
      <w:pPr>
        <w:pStyle w:val="a3"/>
        <w:spacing w:after="120"/>
        <w:jc w:val="both"/>
        <w:rPr>
          <w:rFonts w:cs="Times New Roman"/>
          <w:sz w:val="24"/>
          <w:szCs w:val="24"/>
        </w:rPr>
      </w:pPr>
      <w:proofErr w:type="gramStart"/>
      <w:r w:rsidRPr="0009594F">
        <w:rPr>
          <w:rFonts w:cs="Times New Roman"/>
          <w:sz w:val="24"/>
          <w:szCs w:val="24"/>
        </w:rPr>
        <w:t>- название упражнений, описание, объяснения, указания, распоряжения, команды, вопросы к д</w:t>
      </w:r>
      <w:r w:rsidRPr="0009594F">
        <w:rPr>
          <w:rFonts w:cs="Times New Roman"/>
          <w:sz w:val="24"/>
          <w:szCs w:val="24"/>
        </w:rPr>
        <w:t>е</w:t>
      </w:r>
      <w:r w:rsidRPr="0009594F">
        <w:rPr>
          <w:rFonts w:cs="Times New Roman"/>
          <w:sz w:val="24"/>
          <w:szCs w:val="24"/>
        </w:rPr>
        <w:t>тям, рассказ, беседа и т. д. активизируют мышление ребенка, помогают целенаправленно воспр</w:t>
      </w:r>
      <w:r w:rsidRPr="0009594F">
        <w:rPr>
          <w:rFonts w:cs="Times New Roman"/>
          <w:sz w:val="24"/>
          <w:szCs w:val="24"/>
        </w:rPr>
        <w:t>и</w:t>
      </w:r>
      <w:r w:rsidRPr="0009594F">
        <w:rPr>
          <w:rFonts w:cs="Times New Roman"/>
          <w:sz w:val="24"/>
          <w:szCs w:val="24"/>
        </w:rPr>
        <w:t>нимать технику упражнений, способствую созданию более точных зрительных представлений о движении.</w:t>
      </w:r>
      <w:proofErr w:type="gramEnd"/>
    </w:p>
    <w:p w14:paraId="120945B3" w14:textId="77777777" w:rsidR="004A7C2C" w:rsidRPr="0009594F" w:rsidRDefault="004A7C2C" w:rsidP="004A7C2C">
      <w:pPr>
        <w:pStyle w:val="a3"/>
        <w:spacing w:after="120"/>
        <w:jc w:val="both"/>
        <w:rPr>
          <w:rFonts w:cs="Times New Roman"/>
          <w:sz w:val="24"/>
          <w:szCs w:val="24"/>
        </w:rPr>
      </w:pPr>
      <w:r w:rsidRPr="0009594F">
        <w:rPr>
          <w:rFonts w:cs="Times New Roman"/>
          <w:i/>
          <w:iCs/>
          <w:sz w:val="24"/>
          <w:szCs w:val="24"/>
        </w:rPr>
        <w:t>Практические методы</w:t>
      </w:r>
      <w:r w:rsidRPr="0009594F">
        <w:rPr>
          <w:rFonts w:cs="Times New Roman"/>
          <w:sz w:val="24"/>
          <w:szCs w:val="24"/>
        </w:rPr>
        <w:t>:</w:t>
      </w:r>
    </w:p>
    <w:p w14:paraId="08C3A0CC"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xml:space="preserve">- </w:t>
      </w:r>
      <w:proofErr w:type="gramStart"/>
      <w:r w:rsidRPr="0009594F">
        <w:rPr>
          <w:rFonts w:cs="Times New Roman"/>
          <w:sz w:val="24"/>
          <w:szCs w:val="24"/>
        </w:rPr>
        <w:t>призваны</w:t>
      </w:r>
      <w:proofErr w:type="gramEnd"/>
      <w:r w:rsidRPr="0009594F">
        <w:rPr>
          <w:rFonts w:cs="Times New Roman"/>
          <w:sz w:val="24"/>
          <w:szCs w:val="24"/>
        </w:rPr>
        <w:t xml:space="preserve"> обеспечить проверку двигательных действий дошкольника, правильность его воспри</w:t>
      </w:r>
      <w:r w:rsidRPr="0009594F">
        <w:rPr>
          <w:rFonts w:cs="Times New Roman"/>
          <w:sz w:val="24"/>
          <w:szCs w:val="24"/>
        </w:rPr>
        <w:t>я</w:t>
      </w:r>
      <w:r w:rsidRPr="0009594F">
        <w:rPr>
          <w:rFonts w:cs="Times New Roman"/>
          <w:sz w:val="24"/>
          <w:szCs w:val="24"/>
        </w:rPr>
        <w:t>тий и моторных ощущений;</w:t>
      </w:r>
    </w:p>
    <w:p w14:paraId="53FC717F"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xml:space="preserve">- применяются для создания мышечно-двигательных представлений о физических упражнениях и закрепления двигательных навыков и умений. </w:t>
      </w:r>
    </w:p>
    <w:p w14:paraId="169B089B"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закрепления двигательных навыков и развитие физических качеств в изменяющихся условиях.</w:t>
      </w:r>
    </w:p>
    <w:p w14:paraId="54A5D243" w14:textId="77777777" w:rsidR="004A7C2C" w:rsidRPr="0009594F" w:rsidRDefault="004A7C2C" w:rsidP="004A7C2C">
      <w:pPr>
        <w:pStyle w:val="a3"/>
        <w:spacing w:after="120"/>
        <w:jc w:val="both"/>
        <w:rPr>
          <w:rFonts w:cs="Times New Roman"/>
          <w:sz w:val="24"/>
          <w:szCs w:val="24"/>
        </w:rPr>
      </w:pPr>
      <w:r w:rsidRPr="0009594F">
        <w:rPr>
          <w:rFonts w:cs="Times New Roman"/>
          <w:sz w:val="24"/>
          <w:szCs w:val="24"/>
        </w:rPr>
        <w:t>- при выполнении физических упражнений в соревновательной форме возникает особый физиол</w:t>
      </w:r>
      <w:r w:rsidRPr="0009594F">
        <w:rPr>
          <w:rFonts w:cs="Times New Roman"/>
          <w:sz w:val="24"/>
          <w:szCs w:val="24"/>
        </w:rPr>
        <w:t>о</w:t>
      </w:r>
      <w:r w:rsidRPr="0009594F">
        <w:rPr>
          <w:rFonts w:cs="Times New Roman"/>
          <w:sz w:val="24"/>
          <w:szCs w:val="24"/>
        </w:rPr>
        <w:t>гический и эмоциональный фон, что усиливает воздействие упражнений на организм, способств</w:t>
      </w:r>
      <w:r w:rsidRPr="0009594F">
        <w:rPr>
          <w:rFonts w:cs="Times New Roman"/>
          <w:sz w:val="24"/>
          <w:szCs w:val="24"/>
        </w:rPr>
        <w:t>у</w:t>
      </w:r>
      <w:r w:rsidRPr="0009594F">
        <w:rPr>
          <w:rFonts w:cs="Times New Roman"/>
          <w:sz w:val="24"/>
          <w:szCs w:val="24"/>
        </w:rPr>
        <w:t>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w:t>
      </w:r>
      <w:r w:rsidRPr="0009594F">
        <w:rPr>
          <w:rFonts w:cs="Times New Roman"/>
          <w:sz w:val="24"/>
          <w:szCs w:val="24"/>
        </w:rPr>
        <w:t>и</w:t>
      </w:r>
      <w:r w:rsidRPr="0009594F">
        <w:rPr>
          <w:rFonts w:cs="Times New Roman"/>
          <w:sz w:val="24"/>
          <w:szCs w:val="24"/>
        </w:rPr>
        <w:t>тельность, честность, благородство и т. д.). Соревновательный метод повышает интерес к физич</w:t>
      </w:r>
      <w:r w:rsidRPr="0009594F">
        <w:rPr>
          <w:rFonts w:cs="Times New Roman"/>
          <w:sz w:val="24"/>
          <w:szCs w:val="24"/>
        </w:rPr>
        <w:t>е</w:t>
      </w:r>
      <w:r w:rsidRPr="0009594F">
        <w:rPr>
          <w:rFonts w:cs="Times New Roman"/>
          <w:sz w:val="24"/>
          <w:szCs w:val="24"/>
        </w:rPr>
        <w:t>ским упражнениям, содействует лучшему их выполнению, развивает способность применять дв</w:t>
      </w:r>
      <w:r w:rsidRPr="0009594F">
        <w:rPr>
          <w:rFonts w:cs="Times New Roman"/>
          <w:sz w:val="24"/>
          <w:szCs w:val="24"/>
        </w:rPr>
        <w:t>и</w:t>
      </w:r>
      <w:r w:rsidRPr="0009594F">
        <w:rPr>
          <w:rFonts w:cs="Times New Roman"/>
          <w:sz w:val="24"/>
          <w:szCs w:val="24"/>
        </w:rPr>
        <w:t>гательные навыки и умения в усложненных условиях.</w:t>
      </w:r>
    </w:p>
    <w:p w14:paraId="788037C4"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i/>
          <w:iCs/>
          <w:sz w:val="24"/>
          <w:szCs w:val="24"/>
        </w:rPr>
        <w:t>информационно-рецептивный̆ метод</w:t>
      </w:r>
      <w:r w:rsidRPr="0009594F">
        <w:rPr>
          <w:rFonts w:ascii="Times New Roman" w:hAnsi="Times New Roman" w:cs="Times New Roman"/>
          <w:sz w:val="24"/>
          <w:szCs w:val="24"/>
        </w:rPr>
        <w:t>:</w:t>
      </w:r>
    </w:p>
    <w:p w14:paraId="69E85BD4"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презентаций, рассказы педагогов или детей̆, чтение); </w:t>
      </w:r>
    </w:p>
    <w:p w14:paraId="1217B700" w14:textId="77777777" w:rsidR="004A7C2C" w:rsidRPr="0009594F" w:rsidRDefault="004A7C2C" w:rsidP="004A7C2C">
      <w:pPr>
        <w:spacing w:after="120" w:line="240" w:lineRule="auto"/>
        <w:jc w:val="both"/>
        <w:rPr>
          <w:rFonts w:ascii="Times New Roman" w:hAnsi="Times New Roman" w:cs="Times New Roman"/>
          <w:i/>
          <w:iCs/>
          <w:sz w:val="24"/>
          <w:szCs w:val="24"/>
        </w:rPr>
      </w:pPr>
      <w:r w:rsidRPr="0009594F">
        <w:rPr>
          <w:rFonts w:ascii="Times New Roman" w:hAnsi="Times New Roman" w:cs="Times New Roman"/>
          <w:i/>
          <w:iCs/>
          <w:sz w:val="24"/>
          <w:szCs w:val="24"/>
        </w:rPr>
        <w:t>репродуктивный̆ метод:</w:t>
      </w:r>
    </w:p>
    <w:p w14:paraId="32D42C74"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 создание </w:t>
      </w:r>
      <w:proofErr w:type="gramStart"/>
      <w:r w:rsidRPr="0009594F">
        <w:rPr>
          <w:rFonts w:ascii="Times New Roman" w:hAnsi="Times New Roman" w:cs="Times New Roman"/>
          <w:sz w:val="24"/>
          <w:szCs w:val="24"/>
        </w:rPr>
        <w:t>условии</w:t>
      </w:r>
      <w:proofErr w:type="gramEnd"/>
      <w:r w:rsidRPr="0009594F">
        <w:rPr>
          <w:rFonts w:ascii="Times New Roman" w:hAnsi="Times New Roman" w:cs="Times New Roman"/>
          <w:sz w:val="24"/>
          <w:szCs w:val="24"/>
        </w:rPr>
        <w:t xml:space="preserve">̆ для воспроизведения представлений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10BA337D"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i/>
          <w:iCs/>
          <w:sz w:val="24"/>
          <w:szCs w:val="24"/>
        </w:rPr>
        <w:t>метод проблемного изложения</w:t>
      </w:r>
      <w:r w:rsidRPr="0009594F">
        <w:rPr>
          <w:rFonts w:ascii="Times New Roman" w:hAnsi="Times New Roman" w:cs="Times New Roman"/>
          <w:sz w:val="24"/>
          <w:szCs w:val="24"/>
        </w:rPr>
        <w:t xml:space="preserve">: </w:t>
      </w:r>
    </w:p>
    <w:p w14:paraId="5255F19D"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постановка проблемы и раскрытие пути её решения в процессе организации опытов, наблюд</w:t>
      </w:r>
      <w:r w:rsidRPr="0009594F">
        <w:rPr>
          <w:rFonts w:ascii="Times New Roman" w:hAnsi="Times New Roman" w:cs="Times New Roman"/>
          <w:sz w:val="24"/>
          <w:szCs w:val="24"/>
        </w:rPr>
        <w:t>е</w:t>
      </w:r>
      <w:r w:rsidRPr="0009594F">
        <w:rPr>
          <w:rFonts w:ascii="Times New Roman" w:hAnsi="Times New Roman" w:cs="Times New Roman"/>
          <w:sz w:val="24"/>
          <w:szCs w:val="24"/>
        </w:rPr>
        <w:t xml:space="preserve">ний; </w:t>
      </w:r>
    </w:p>
    <w:p w14:paraId="4622FE82" w14:textId="77777777" w:rsidR="004A7C2C" w:rsidRPr="0009594F" w:rsidRDefault="004A7C2C" w:rsidP="004A7C2C">
      <w:pPr>
        <w:spacing w:after="120" w:line="240" w:lineRule="auto"/>
        <w:jc w:val="both"/>
        <w:rPr>
          <w:rFonts w:ascii="Times New Roman" w:hAnsi="Times New Roman" w:cs="Times New Roman"/>
          <w:i/>
          <w:iCs/>
          <w:sz w:val="24"/>
          <w:szCs w:val="24"/>
        </w:rPr>
      </w:pPr>
      <w:r w:rsidRPr="0009594F">
        <w:rPr>
          <w:rFonts w:ascii="Times New Roman" w:hAnsi="Times New Roman" w:cs="Times New Roman"/>
          <w:i/>
          <w:iCs/>
          <w:sz w:val="24"/>
          <w:szCs w:val="24"/>
        </w:rPr>
        <w:t>эвристический̆ метод (частично-поисковый̆):</w:t>
      </w:r>
    </w:p>
    <w:p w14:paraId="478A9F56"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 проблемная задача делится на части – проблемы, в решении которых принимают участие дети (применение представлений в новых условиях); </w:t>
      </w:r>
    </w:p>
    <w:p w14:paraId="2C0F857A" w14:textId="77777777" w:rsidR="004A7C2C" w:rsidRPr="0009594F"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i/>
          <w:iCs/>
          <w:sz w:val="24"/>
          <w:szCs w:val="24"/>
        </w:rPr>
        <w:t>исследовательский̆ метод</w:t>
      </w:r>
      <w:r w:rsidRPr="0009594F">
        <w:rPr>
          <w:rFonts w:ascii="Times New Roman" w:hAnsi="Times New Roman" w:cs="Times New Roman"/>
          <w:sz w:val="24"/>
          <w:szCs w:val="24"/>
        </w:rPr>
        <w:t>:</w:t>
      </w:r>
    </w:p>
    <w:p w14:paraId="6A806DFD" w14:textId="33A06683" w:rsidR="004A7C2C" w:rsidRDefault="004A7C2C" w:rsidP="004A7C2C">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составление и предъявление проблемных ситуаций, ситуаций для экспериментирования и опытов (творческие задания, опыты, экспериментирование). </w:t>
      </w:r>
      <w:r w:rsidR="005B6456">
        <w:rPr>
          <w:rFonts w:ascii="Times New Roman" w:hAnsi="Times New Roman" w:cs="Times New Roman"/>
          <w:sz w:val="24"/>
          <w:szCs w:val="24"/>
        </w:rPr>
        <w:t>[ФОП</w:t>
      </w:r>
      <w:r w:rsidRPr="0009594F">
        <w:rPr>
          <w:rFonts w:ascii="Times New Roman" w:hAnsi="Times New Roman" w:cs="Times New Roman"/>
          <w:sz w:val="24"/>
          <w:szCs w:val="24"/>
        </w:rPr>
        <w:t>, стр. 1</w:t>
      </w:r>
      <w:r>
        <w:rPr>
          <w:rFonts w:ascii="Times New Roman" w:hAnsi="Times New Roman" w:cs="Times New Roman"/>
          <w:sz w:val="24"/>
          <w:szCs w:val="24"/>
        </w:rPr>
        <w:t>55</w:t>
      </w:r>
      <w:r w:rsidRPr="0009594F">
        <w:rPr>
          <w:rFonts w:ascii="Times New Roman" w:hAnsi="Times New Roman" w:cs="Times New Roman"/>
          <w:sz w:val="24"/>
          <w:szCs w:val="24"/>
        </w:rPr>
        <w:t>]</w:t>
      </w:r>
    </w:p>
    <w:p w14:paraId="43A4CC98" w14:textId="3934D929" w:rsidR="004A7C2C" w:rsidRPr="004A7C2C" w:rsidRDefault="004A7C2C" w:rsidP="004A7C2C">
      <w:pPr>
        <w:spacing w:after="120" w:line="240" w:lineRule="auto"/>
        <w:jc w:val="both"/>
        <w:rPr>
          <w:rFonts w:ascii="Times New Roman" w:hAnsi="Times New Roman" w:cs="Times New Roman"/>
          <w:b/>
          <w:color w:val="000000" w:themeColor="text1"/>
          <w:sz w:val="24"/>
          <w:szCs w:val="24"/>
        </w:rPr>
      </w:pPr>
      <w:r w:rsidRPr="004A7C2C">
        <w:rPr>
          <w:rFonts w:ascii="Times New Roman" w:hAnsi="Times New Roman" w:cs="Times New Roman"/>
          <w:b/>
          <w:iCs/>
          <w:color w:val="000000" w:themeColor="text1"/>
          <w:sz w:val="24"/>
          <w:szCs w:val="24"/>
        </w:rPr>
        <w:t>Средства реализации РП по физическому развитию дошкольников</w:t>
      </w:r>
    </w:p>
    <w:p w14:paraId="1F1205B2" w14:textId="5519C1C3" w:rsidR="009226BC" w:rsidRPr="005E5149" w:rsidRDefault="00A139A8" w:rsidP="005E5149">
      <w:pPr>
        <w:rPr>
          <w:rFonts w:ascii="Times New Roman" w:hAnsi="Times New Roman" w:cs="Times New Roman"/>
          <w:color w:val="000000" w:themeColor="text1"/>
          <w:sz w:val="24"/>
        </w:rPr>
      </w:pPr>
      <w:r w:rsidRPr="00A139A8">
        <w:rPr>
          <w:rFonts w:eastAsia="Times New Roman"/>
          <w:color w:val="000000" w:themeColor="text1"/>
          <w:szCs w:val="28"/>
          <w:lang w:eastAsia="ru-RU"/>
        </w:rPr>
        <w:lastRenderedPageBreak/>
        <w:t xml:space="preserve"> </w:t>
      </w:r>
      <w:r w:rsidR="009226BC" w:rsidRPr="005E5149">
        <w:rPr>
          <w:rFonts w:ascii="Times New Roman" w:hAnsi="Times New Roman" w:cs="Times New Roman"/>
          <w:sz w:val="24"/>
        </w:rPr>
        <w:t>При реализации РП для развития двигательной деятельности используются следующие средства:</w:t>
      </w:r>
      <w:r w:rsidR="005E5149">
        <w:rPr>
          <w:rFonts w:ascii="Times New Roman" w:hAnsi="Times New Roman" w:cs="Times New Roman"/>
          <w:sz w:val="24"/>
        </w:rPr>
        <w:t xml:space="preserve"> </w:t>
      </w:r>
      <w:r w:rsidR="009226BC" w:rsidRPr="005E5149">
        <w:rPr>
          <w:rFonts w:ascii="Times New Roman" w:hAnsi="Times New Roman" w:cs="Times New Roman"/>
          <w:sz w:val="24"/>
        </w:rPr>
        <w:t>спортивное оборудование, спортивный инвентарь, демонстрационный и раздаточный материал, образно-символический материал,</w:t>
      </w:r>
      <w:r w:rsidR="009226BC" w:rsidRPr="005E5149">
        <w:rPr>
          <w:rFonts w:ascii="Times New Roman" w:hAnsi="Times New Roman" w:cs="Times New Roman"/>
          <w:color w:val="000000" w:themeColor="text1"/>
          <w:sz w:val="24"/>
        </w:rPr>
        <w:t xml:space="preserve"> технические средства обучения, оздоровительное, нестандар</w:t>
      </w:r>
      <w:r w:rsidR="009226BC" w:rsidRPr="005E5149">
        <w:rPr>
          <w:rFonts w:ascii="Times New Roman" w:hAnsi="Times New Roman" w:cs="Times New Roman"/>
          <w:color w:val="000000" w:themeColor="text1"/>
          <w:sz w:val="24"/>
        </w:rPr>
        <w:t>т</w:t>
      </w:r>
      <w:r w:rsidR="009226BC" w:rsidRPr="005E5149">
        <w:rPr>
          <w:rFonts w:ascii="Times New Roman" w:hAnsi="Times New Roman" w:cs="Times New Roman"/>
          <w:color w:val="000000" w:themeColor="text1"/>
          <w:sz w:val="24"/>
        </w:rPr>
        <w:t>ное оборудование, оборудование для спортивных игр и упражнений.</w:t>
      </w:r>
      <w:r w:rsidR="00CC4B06">
        <w:rPr>
          <w:rFonts w:ascii="Times New Roman" w:hAnsi="Times New Roman" w:cs="Times New Roman"/>
          <w:color w:val="000000" w:themeColor="text1"/>
          <w:sz w:val="24"/>
        </w:rPr>
        <w:t xml:space="preserve"> </w:t>
      </w:r>
      <w:r w:rsidR="005B6456">
        <w:rPr>
          <w:rFonts w:ascii="Times New Roman" w:hAnsi="Times New Roman" w:cs="Times New Roman"/>
          <w:sz w:val="24"/>
          <w:szCs w:val="24"/>
        </w:rPr>
        <w:t>[ФОП</w:t>
      </w:r>
      <w:r w:rsidR="00CC4B06" w:rsidRPr="0009594F">
        <w:rPr>
          <w:rFonts w:ascii="Times New Roman" w:hAnsi="Times New Roman" w:cs="Times New Roman"/>
          <w:sz w:val="24"/>
          <w:szCs w:val="24"/>
        </w:rPr>
        <w:t>, стр. 1</w:t>
      </w:r>
      <w:r w:rsidR="00CC4B06">
        <w:rPr>
          <w:rFonts w:ascii="Times New Roman" w:hAnsi="Times New Roman" w:cs="Times New Roman"/>
          <w:sz w:val="24"/>
          <w:szCs w:val="24"/>
        </w:rPr>
        <w:t>58</w:t>
      </w:r>
      <w:r w:rsidR="00CC4B06" w:rsidRPr="0009594F">
        <w:rPr>
          <w:rFonts w:ascii="Times New Roman" w:hAnsi="Times New Roman" w:cs="Times New Roman"/>
          <w:sz w:val="24"/>
          <w:szCs w:val="24"/>
        </w:rPr>
        <w:t>]</w:t>
      </w:r>
    </w:p>
    <w:p w14:paraId="1EF9D338" w14:textId="503AB78C" w:rsidR="00C34310" w:rsidRPr="00212DE0" w:rsidRDefault="00C34310" w:rsidP="00223A38">
      <w:pPr>
        <w:pStyle w:val="a3"/>
        <w:spacing w:after="120"/>
        <w:jc w:val="both"/>
        <w:rPr>
          <w:rFonts w:cs="Times New Roman"/>
          <w:b/>
          <w:iCs/>
          <w:sz w:val="24"/>
          <w:szCs w:val="24"/>
          <w:lang w:eastAsia="ru-RU"/>
        </w:rPr>
      </w:pPr>
      <w:r w:rsidRPr="00212DE0">
        <w:rPr>
          <w:rFonts w:cs="Times New Roman"/>
          <w:b/>
          <w:iCs/>
          <w:sz w:val="24"/>
          <w:szCs w:val="24"/>
          <w:lang w:eastAsia="ru-RU"/>
        </w:rPr>
        <w:t xml:space="preserve">Требования </w:t>
      </w:r>
      <w:r w:rsidR="00890FF0" w:rsidRPr="00212DE0">
        <w:rPr>
          <w:rFonts w:cs="Times New Roman"/>
          <w:b/>
          <w:iCs/>
          <w:sz w:val="24"/>
          <w:szCs w:val="24"/>
          <w:lang w:eastAsia="ru-RU"/>
        </w:rPr>
        <w:t xml:space="preserve">к </w:t>
      </w:r>
      <w:r w:rsidRPr="00212DE0">
        <w:rPr>
          <w:rFonts w:cs="Times New Roman"/>
          <w:b/>
          <w:iCs/>
          <w:sz w:val="24"/>
          <w:szCs w:val="24"/>
          <w:lang w:eastAsia="ru-RU"/>
        </w:rPr>
        <w:t>организации образовательной деятельности по физическому развитию в ДОУ</w:t>
      </w:r>
    </w:p>
    <w:p w14:paraId="1CBD6F88" w14:textId="0C7FE3B2" w:rsidR="00F0187A" w:rsidRPr="0009594F" w:rsidRDefault="004F5E71" w:rsidP="00223A38">
      <w:pPr>
        <w:pStyle w:val="a3"/>
        <w:spacing w:after="120"/>
        <w:ind w:firstLine="708"/>
        <w:jc w:val="both"/>
        <w:rPr>
          <w:rFonts w:cs="Times New Roman"/>
          <w:sz w:val="24"/>
          <w:szCs w:val="24"/>
          <w:lang w:eastAsia="ru-RU"/>
        </w:rPr>
      </w:pPr>
      <w:r>
        <w:rPr>
          <w:rFonts w:cs="Times New Roman"/>
          <w:sz w:val="24"/>
          <w:szCs w:val="24"/>
          <w:lang w:eastAsia="ru-RU"/>
        </w:rPr>
        <w:t xml:space="preserve">Согласно </w:t>
      </w:r>
      <w:r w:rsidR="00F0187A" w:rsidRPr="0009594F">
        <w:rPr>
          <w:rFonts w:cs="Times New Roman"/>
          <w:sz w:val="24"/>
          <w:szCs w:val="24"/>
          <w:lang w:eastAsia="ru-RU"/>
        </w:rPr>
        <w:t xml:space="preserve"> </w:t>
      </w:r>
      <w:r w:rsidR="00231E29">
        <w:rPr>
          <w:rFonts w:cs="Times New Roman"/>
          <w:sz w:val="24"/>
          <w:szCs w:val="24"/>
          <w:lang w:eastAsia="ru-RU"/>
        </w:rPr>
        <w:t xml:space="preserve">1.2.3685-21 </w:t>
      </w:r>
      <w:r w:rsidR="00A75E07" w:rsidRPr="0009594F">
        <w:rPr>
          <w:rFonts w:cs="Times New Roman"/>
          <w:sz w:val="24"/>
          <w:szCs w:val="24"/>
        </w:rPr>
        <w:t xml:space="preserve">СанПиН </w:t>
      </w:r>
      <w:r w:rsidR="00C34310" w:rsidRPr="0009594F">
        <w:rPr>
          <w:rFonts w:cs="Times New Roman"/>
          <w:sz w:val="24"/>
          <w:szCs w:val="24"/>
        </w:rPr>
        <w:t xml:space="preserve">при организации ОД по физическому развитию в ДОО </w:t>
      </w:r>
      <w:r w:rsidR="00F0187A" w:rsidRPr="0009594F">
        <w:rPr>
          <w:rFonts w:cs="Times New Roman"/>
          <w:sz w:val="24"/>
          <w:szCs w:val="24"/>
          <w:lang w:eastAsia="ru-RU"/>
        </w:rPr>
        <w:t>с</w:t>
      </w:r>
      <w:r w:rsidR="00F0187A" w:rsidRPr="0009594F">
        <w:rPr>
          <w:rFonts w:cs="Times New Roman"/>
          <w:sz w:val="24"/>
          <w:szCs w:val="24"/>
          <w:lang w:eastAsia="ru-RU"/>
        </w:rPr>
        <w:t>о</w:t>
      </w:r>
      <w:r w:rsidR="00F0187A" w:rsidRPr="0009594F">
        <w:rPr>
          <w:rFonts w:cs="Times New Roman"/>
          <w:sz w:val="24"/>
          <w:szCs w:val="24"/>
          <w:lang w:eastAsia="ru-RU"/>
        </w:rPr>
        <w:t xml:space="preserve">блюдаются следующие требования: </w:t>
      </w:r>
    </w:p>
    <w:p w14:paraId="2A6C64A9" w14:textId="7DC0E8F9" w:rsidR="00F0187A" w:rsidRPr="0009594F" w:rsidRDefault="00F0187A" w:rsidP="00223A38">
      <w:pPr>
        <w:pStyle w:val="a3"/>
        <w:spacing w:after="120"/>
        <w:jc w:val="both"/>
        <w:rPr>
          <w:rFonts w:cs="Times New Roman"/>
          <w:sz w:val="24"/>
          <w:szCs w:val="24"/>
          <w:lang w:eastAsia="ru-RU"/>
        </w:rPr>
      </w:pPr>
      <w:r w:rsidRPr="0009594F">
        <w:rPr>
          <w:rFonts w:cs="Times New Roman"/>
          <w:sz w:val="24"/>
          <w:szCs w:val="24"/>
          <w:lang w:eastAsia="ru-RU"/>
        </w:rPr>
        <w:t xml:space="preserve">- режим двигательной̆ активности </w:t>
      </w:r>
      <w:r w:rsidR="00212DE0" w:rsidRPr="0009594F">
        <w:rPr>
          <w:rFonts w:cs="Times New Roman"/>
          <w:sz w:val="24"/>
          <w:szCs w:val="24"/>
          <w:lang w:eastAsia="ru-RU"/>
        </w:rPr>
        <w:t>детей</w:t>
      </w:r>
      <w:r w:rsidRPr="0009594F">
        <w:rPr>
          <w:rFonts w:cs="Times New Roman"/>
          <w:sz w:val="24"/>
          <w:szCs w:val="24"/>
          <w:lang w:eastAsia="ru-RU"/>
        </w:rPr>
        <w:t>̆ в течение дня организуется с учетом возрастных особе</w:t>
      </w:r>
      <w:r w:rsidRPr="0009594F">
        <w:rPr>
          <w:rFonts w:cs="Times New Roman"/>
          <w:sz w:val="24"/>
          <w:szCs w:val="24"/>
          <w:lang w:eastAsia="ru-RU"/>
        </w:rPr>
        <w:t>н</w:t>
      </w:r>
      <w:r w:rsidRPr="0009594F">
        <w:rPr>
          <w:rFonts w:cs="Times New Roman"/>
          <w:sz w:val="24"/>
          <w:szCs w:val="24"/>
          <w:lang w:eastAsia="ru-RU"/>
        </w:rPr>
        <w:t xml:space="preserve">ностей̆ и состояния здоровья. </w:t>
      </w:r>
    </w:p>
    <w:p w14:paraId="1B5E8056" w14:textId="32E06A98" w:rsidR="00F0187A" w:rsidRPr="0009594F" w:rsidRDefault="00F0187A" w:rsidP="00223A38">
      <w:pPr>
        <w:pStyle w:val="a3"/>
        <w:spacing w:after="120"/>
        <w:jc w:val="both"/>
        <w:rPr>
          <w:rFonts w:cs="Times New Roman"/>
          <w:sz w:val="24"/>
          <w:szCs w:val="24"/>
          <w:lang w:eastAsia="ru-RU"/>
        </w:rPr>
      </w:pPr>
      <w:r w:rsidRPr="0009594F">
        <w:rPr>
          <w:rFonts w:cs="Times New Roman"/>
          <w:sz w:val="24"/>
          <w:szCs w:val="24"/>
          <w:lang w:eastAsia="ru-RU"/>
        </w:rPr>
        <w:t xml:space="preserve">- при организации </w:t>
      </w:r>
      <w:r w:rsidR="00212DE0" w:rsidRPr="0009594F">
        <w:rPr>
          <w:rFonts w:cs="Times New Roman"/>
          <w:sz w:val="24"/>
          <w:szCs w:val="24"/>
          <w:lang w:eastAsia="ru-RU"/>
        </w:rPr>
        <w:t>образовательной</w:t>
      </w:r>
      <w:r w:rsidRPr="0009594F">
        <w:rPr>
          <w:rFonts w:cs="Times New Roman"/>
          <w:sz w:val="24"/>
          <w:szCs w:val="24"/>
          <w:lang w:eastAsia="ru-RU"/>
        </w:rPr>
        <w:t>̆ деятельности предусматривается введение в режим дня фи</w:t>
      </w:r>
      <w:r w:rsidRPr="0009594F">
        <w:rPr>
          <w:rFonts w:cs="Times New Roman"/>
          <w:sz w:val="24"/>
          <w:szCs w:val="24"/>
          <w:lang w:eastAsia="ru-RU"/>
        </w:rPr>
        <w:t>з</w:t>
      </w:r>
      <w:r w:rsidRPr="0009594F">
        <w:rPr>
          <w:rFonts w:cs="Times New Roman"/>
          <w:sz w:val="24"/>
          <w:szCs w:val="24"/>
          <w:lang w:eastAsia="ru-RU"/>
        </w:rPr>
        <w:t xml:space="preserve">культминуток во время занятий, гимнастики для глаз, обеспечивается контроль за осанкой̆, в том числе, во время письма, рисования и использования ЭСО. </w:t>
      </w:r>
    </w:p>
    <w:p w14:paraId="48BE86AD" w14:textId="2986F675" w:rsidR="00F0187A" w:rsidRPr="0009594F" w:rsidRDefault="00A946C8" w:rsidP="00223A38">
      <w:pPr>
        <w:pStyle w:val="a3"/>
        <w:spacing w:after="120"/>
        <w:jc w:val="both"/>
        <w:rPr>
          <w:rFonts w:cs="Times New Roman"/>
          <w:sz w:val="24"/>
          <w:szCs w:val="24"/>
          <w:lang w:eastAsia="ru-RU"/>
        </w:rPr>
      </w:pPr>
      <w:r w:rsidRPr="0009594F">
        <w:rPr>
          <w:rFonts w:cs="Times New Roman"/>
          <w:sz w:val="24"/>
          <w:szCs w:val="24"/>
          <w:lang w:eastAsia="ru-RU"/>
        </w:rPr>
        <w:t>-</w:t>
      </w:r>
      <w:r w:rsidR="00B24ECF" w:rsidRPr="0009594F">
        <w:rPr>
          <w:rFonts w:cs="Times New Roman"/>
          <w:sz w:val="24"/>
          <w:szCs w:val="24"/>
          <w:lang w:eastAsia="ru-RU"/>
        </w:rPr>
        <w:t xml:space="preserve"> </w:t>
      </w:r>
      <w:r w:rsidRPr="0009594F">
        <w:rPr>
          <w:rFonts w:cs="Times New Roman"/>
          <w:sz w:val="24"/>
          <w:szCs w:val="24"/>
          <w:lang w:eastAsia="ru-RU"/>
        </w:rPr>
        <w:t>ф</w:t>
      </w:r>
      <w:r w:rsidR="00F0187A" w:rsidRPr="0009594F">
        <w:rPr>
          <w:rFonts w:cs="Times New Roman"/>
          <w:sz w:val="24"/>
          <w:szCs w:val="24"/>
          <w:lang w:eastAsia="ru-RU"/>
        </w:rPr>
        <w:t>изкультурные, физкультурно-оздоровительные, массовые спортивные мероприятия, туристич</w:t>
      </w:r>
      <w:r w:rsidR="00F0187A" w:rsidRPr="0009594F">
        <w:rPr>
          <w:rFonts w:cs="Times New Roman"/>
          <w:sz w:val="24"/>
          <w:szCs w:val="24"/>
          <w:lang w:eastAsia="ru-RU"/>
        </w:rPr>
        <w:t>е</w:t>
      </w:r>
      <w:r w:rsidR="00F0187A" w:rsidRPr="0009594F">
        <w:rPr>
          <w:rFonts w:cs="Times New Roman"/>
          <w:sz w:val="24"/>
          <w:szCs w:val="24"/>
          <w:lang w:eastAsia="ru-RU"/>
        </w:rPr>
        <w:t>ские походы, спортивные соревнования организуются с учетом возраста, физической̆ подгото</w:t>
      </w:r>
      <w:r w:rsidR="00F0187A" w:rsidRPr="0009594F">
        <w:rPr>
          <w:rFonts w:cs="Times New Roman"/>
          <w:sz w:val="24"/>
          <w:szCs w:val="24"/>
          <w:lang w:eastAsia="ru-RU"/>
        </w:rPr>
        <w:t>в</w:t>
      </w:r>
      <w:r w:rsidR="00F0187A" w:rsidRPr="0009594F">
        <w:rPr>
          <w:rFonts w:cs="Times New Roman"/>
          <w:sz w:val="24"/>
          <w:szCs w:val="24"/>
          <w:lang w:eastAsia="ru-RU"/>
        </w:rPr>
        <w:t xml:space="preserve">ленности и состояния здоровья </w:t>
      </w:r>
      <w:r w:rsidR="00D83C71" w:rsidRPr="0009594F">
        <w:rPr>
          <w:rFonts w:cs="Times New Roman"/>
          <w:sz w:val="24"/>
          <w:szCs w:val="24"/>
          <w:lang w:eastAsia="ru-RU"/>
        </w:rPr>
        <w:t>детей</w:t>
      </w:r>
      <w:r w:rsidR="00F0187A" w:rsidRPr="0009594F">
        <w:rPr>
          <w:rFonts w:cs="Times New Roman"/>
          <w:sz w:val="24"/>
          <w:szCs w:val="24"/>
          <w:lang w:eastAsia="ru-RU"/>
        </w:rPr>
        <w:t xml:space="preserve">̆. </w:t>
      </w:r>
      <w:r w:rsidRPr="0009594F">
        <w:rPr>
          <w:rFonts w:cs="Times New Roman"/>
          <w:sz w:val="24"/>
          <w:szCs w:val="24"/>
          <w:lang w:eastAsia="ru-RU"/>
        </w:rPr>
        <w:t>Проведение спортивных соревнований туристических пох</w:t>
      </w:r>
      <w:r w:rsidRPr="0009594F">
        <w:rPr>
          <w:rFonts w:cs="Times New Roman"/>
          <w:sz w:val="24"/>
          <w:szCs w:val="24"/>
          <w:lang w:eastAsia="ru-RU"/>
        </w:rPr>
        <w:t>о</w:t>
      </w:r>
      <w:r w:rsidRPr="0009594F">
        <w:rPr>
          <w:rFonts w:cs="Times New Roman"/>
          <w:sz w:val="24"/>
          <w:szCs w:val="24"/>
          <w:lang w:eastAsia="ru-RU"/>
        </w:rPr>
        <w:t>дов, занятий в плавательных бассейнах обеспечиваются присутствием медицинского работника.</w:t>
      </w:r>
      <w:r w:rsidR="00C34310" w:rsidRPr="0009594F">
        <w:rPr>
          <w:rFonts w:cs="Times New Roman"/>
          <w:sz w:val="24"/>
          <w:szCs w:val="24"/>
          <w:lang w:eastAsia="ru-RU"/>
        </w:rPr>
        <w:t xml:space="preserve"> Проведение туристических походов с выходом за территорию ДОО оформляются приказом зав</w:t>
      </w:r>
      <w:r w:rsidR="00C34310" w:rsidRPr="0009594F">
        <w:rPr>
          <w:rFonts w:cs="Times New Roman"/>
          <w:sz w:val="24"/>
          <w:szCs w:val="24"/>
          <w:lang w:eastAsia="ru-RU"/>
        </w:rPr>
        <w:t>е</w:t>
      </w:r>
      <w:r w:rsidR="00C34310" w:rsidRPr="0009594F">
        <w:rPr>
          <w:rFonts w:cs="Times New Roman"/>
          <w:sz w:val="24"/>
          <w:szCs w:val="24"/>
          <w:lang w:eastAsia="ru-RU"/>
        </w:rPr>
        <w:t xml:space="preserve">дующего ДОО, в соответствии с </w:t>
      </w:r>
      <w:r w:rsidR="00890FF0" w:rsidRPr="0009594F">
        <w:rPr>
          <w:rFonts w:cs="Times New Roman"/>
          <w:sz w:val="24"/>
          <w:szCs w:val="24"/>
          <w:lang w:eastAsia="ru-RU"/>
        </w:rPr>
        <w:t>нормативными актами, разработанными в ДОО.</w:t>
      </w:r>
    </w:p>
    <w:p w14:paraId="77509652" w14:textId="76DD4432" w:rsidR="001A1B71" w:rsidRPr="0009594F" w:rsidRDefault="00F0187A" w:rsidP="00223A38">
      <w:pPr>
        <w:pStyle w:val="a3"/>
        <w:spacing w:after="120"/>
        <w:ind w:firstLine="708"/>
        <w:jc w:val="both"/>
        <w:rPr>
          <w:rFonts w:cs="Times New Roman"/>
          <w:sz w:val="24"/>
          <w:szCs w:val="24"/>
          <w:lang w:eastAsia="ru-RU"/>
        </w:rPr>
      </w:pPr>
      <w:r w:rsidRPr="0009594F">
        <w:rPr>
          <w:rFonts w:cs="Times New Roman"/>
          <w:sz w:val="24"/>
          <w:szCs w:val="24"/>
          <w:lang w:eastAsia="ru-RU"/>
        </w:rPr>
        <w:t xml:space="preserve">Возможность проведения занятий физической̆ культурой̆ и спортом на открытом воздухе, а также подвижных игр, определяется по совокупности показателей̆ метеорологических условий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w:t>
      </w:r>
      <w:r w:rsidR="00A946C8" w:rsidRPr="0009594F">
        <w:rPr>
          <w:rFonts w:cs="Times New Roman"/>
          <w:sz w:val="24"/>
          <w:szCs w:val="24"/>
          <w:lang w:eastAsia="ru-RU"/>
        </w:rPr>
        <w:t>п</w:t>
      </w:r>
      <w:r w:rsidRPr="0009594F">
        <w:rPr>
          <w:rFonts w:cs="Times New Roman"/>
          <w:sz w:val="24"/>
          <w:szCs w:val="24"/>
          <w:lang w:eastAsia="ru-RU"/>
        </w:rPr>
        <w:t>ровод</w:t>
      </w:r>
      <w:r w:rsidR="00A946C8" w:rsidRPr="0009594F">
        <w:rPr>
          <w:rFonts w:cs="Times New Roman"/>
          <w:sz w:val="24"/>
          <w:szCs w:val="24"/>
          <w:lang w:eastAsia="ru-RU"/>
        </w:rPr>
        <w:t>я</w:t>
      </w:r>
      <w:r w:rsidRPr="0009594F">
        <w:rPr>
          <w:rFonts w:cs="Times New Roman"/>
          <w:sz w:val="24"/>
          <w:szCs w:val="24"/>
          <w:lang w:eastAsia="ru-RU"/>
        </w:rPr>
        <w:t xml:space="preserve">тся в зале. </w:t>
      </w:r>
    </w:p>
    <w:p w14:paraId="0DE3B437" w14:textId="20AF58E9" w:rsidR="00FA7A51" w:rsidRPr="00D06CCE" w:rsidRDefault="002F19F0" w:rsidP="00D06CCE">
      <w:pPr>
        <w:pStyle w:val="3"/>
        <w:rPr>
          <w:rFonts w:ascii="Times New Roman" w:hAnsi="Times New Roman" w:cs="Times New Roman"/>
          <w:color w:val="auto"/>
          <w:sz w:val="24"/>
        </w:rPr>
      </w:pPr>
      <w:r w:rsidRPr="00D06CCE">
        <w:rPr>
          <w:rFonts w:ascii="Times New Roman" w:hAnsi="Times New Roman" w:cs="Times New Roman"/>
          <w:color w:val="auto"/>
          <w:sz w:val="24"/>
        </w:rPr>
        <w:t xml:space="preserve">2.4 </w:t>
      </w:r>
      <w:r w:rsidR="00890FF0" w:rsidRPr="00D06CCE">
        <w:rPr>
          <w:rFonts w:ascii="Times New Roman" w:hAnsi="Times New Roman" w:cs="Times New Roman"/>
          <w:color w:val="auto"/>
          <w:sz w:val="24"/>
        </w:rPr>
        <w:t xml:space="preserve"> </w:t>
      </w:r>
      <w:r w:rsidR="00FA7A51" w:rsidRPr="00D06CCE">
        <w:rPr>
          <w:rFonts w:ascii="Times New Roman" w:hAnsi="Times New Roman" w:cs="Times New Roman"/>
          <w:color w:val="auto"/>
          <w:sz w:val="24"/>
        </w:rPr>
        <w:t>Взаимодействие педагогов</w:t>
      </w:r>
    </w:p>
    <w:p w14:paraId="0FCC4FBE" w14:textId="23827B08" w:rsidR="002A577D" w:rsidRPr="0009594F" w:rsidRDefault="002A577D" w:rsidP="00223A38">
      <w:pPr>
        <w:pStyle w:val="a3"/>
        <w:spacing w:after="120"/>
        <w:ind w:firstLine="708"/>
        <w:jc w:val="both"/>
        <w:rPr>
          <w:rFonts w:cs="Times New Roman"/>
          <w:sz w:val="24"/>
          <w:szCs w:val="24"/>
        </w:rPr>
      </w:pPr>
      <w:r w:rsidRPr="0009594F">
        <w:rPr>
          <w:rFonts w:cs="Times New Roman"/>
          <w:sz w:val="24"/>
          <w:szCs w:val="24"/>
        </w:rPr>
        <w:t xml:space="preserve">Одним из немаловажных факторов, влияющих на эффективность физического развития </w:t>
      </w:r>
      <w:r w:rsidR="00E92D90" w:rsidRPr="0009594F">
        <w:rPr>
          <w:rFonts w:cs="Times New Roman"/>
          <w:sz w:val="24"/>
          <w:szCs w:val="24"/>
        </w:rPr>
        <w:t>д</w:t>
      </w:r>
      <w:r w:rsidR="00E92D90" w:rsidRPr="0009594F">
        <w:rPr>
          <w:rFonts w:cs="Times New Roman"/>
          <w:sz w:val="24"/>
          <w:szCs w:val="24"/>
        </w:rPr>
        <w:t>е</w:t>
      </w:r>
      <w:r w:rsidR="00E92D90" w:rsidRPr="0009594F">
        <w:rPr>
          <w:rFonts w:cs="Times New Roman"/>
          <w:sz w:val="24"/>
          <w:szCs w:val="24"/>
        </w:rPr>
        <w:t>тей</w:t>
      </w:r>
      <w:r w:rsidRPr="0009594F">
        <w:rPr>
          <w:rFonts w:cs="Times New Roman"/>
          <w:sz w:val="24"/>
          <w:szCs w:val="24"/>
        </w:rPr>
        <w:t xml:space="preserve">̆, является </w:t>
      </w:r>
      <w:r w:rsidR="00E92D90" w:rsidRPr="0009594F">
        <w:rPr>
          <w:rFonts w:cs="Times New Roman"/>
          <w:sz w:val="24"/>
          <w:szCs w:val="24"/>
        </w:rPr>
        <w:t>взаимодействие</w:t>
      </w:r>
      <w:r w:rsidRPr="0009594F">
        <w:rPr>
          <w:rFonts w:cs="Times New Roman"/>
          <w:sz w:val="24"/>
          <w:szCs w:val="24"/>
        </w:rPr>
        <w:t xml:space="preserve"> всех участников образовательного процесса – администрации ДОО, инструктора по </w:t>
      </w:r>
      <w:r w:rsidR="00E92D90" w:rsidRPr="0009594F">
        <w:rPr>
          <w:rFonts w:cs="Times New Roman"/>
          <w:sz w:val="24"/>
          <w:szCs w:val="24"/>
        </w:rPr>
        <w:t>физической</w:t>
      </w:r>
      <w:r w:rsidRPr="0009594F">
        <w:rPr>
          <w:rFonts w:cs="Times New Roman"/>
          <w:sz w:val="24"/>
          <w:szCs w:val="24"/>
        </w:rPr>
        <w:t>̆ культуре, воспитател</w:t>
      </w:r>
      <w:r w:rsidR="00CD085F" w:rsidRPr="0009594F">
        <w:rPr>
          <w:rFonts w:cs="Times New Roman"/>
          <w:sz w:val="24"/>
          <w:szCs w:val="24"/>
        </w:rPr>
        <w:t>ей</w:t>
      </w:r>
      <w:r w:rsidRPr="0009594F">
        <w:rPr>
          <w:rFonts w:cs="Times New Roman"/>
          <w:sz w:val="24"/>
          <w:szCs w:val="24"/>
        </w:rPr>
        <w:t>, педагога-психолога, музыкального руковод</w:t>
      </w:r>
      <w:r w:rsidRPr="0009594F">
        <w:rPr>
          <w:rFonts w:cs="Times New Roman"/>
          <w:sz w:val="24"/>
          <w:szCs w:val="24"/>
        </w:rPr>
        <w:t>и</w:t>
      </w:r>
      <w:r w:rsidRPr="0009594F">
        <w:rPr>
          <w:rFonts w:cs="Times New Roman"/>
          <w:sz w:val="24"/>
          <w:szCs w:val="24"/>
        </w:rPr>
        <w:t xml:space="preserve">теля, </w:t>
      </w:r>
      <w:r w:rsidR="00E92D90" w:rsidRPr="0009594F">
        <w:rPr>
          <w:rFonts w:cs="Times New Roman"/>
          <w:sz w:val="24"/>
          <w:szCs w:val="24"/>
        </w:rPr>
        <w:t>родителей</w:t>
      </w:r>
      <w:r w:rsidRPr="0009594F">
        <w:rPr>
          <w:rFonts w:cs="Times New Roman"/>
          <w:sz w:val="24"/>
          <w:szCs w:val="24"/>
        </w:rPr>
        <w:t xml:space="preserve">̆. </w:t>
      </w:r>
    </w:p>
    <w:p w14:paraId="2C1BEBDD" w14:textId="01A523FE" w:rsidR="002A577D" w:rsidRPr="0009594F" w:rsidRDefault="00E92D9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w:t>
      </w:r>
      <w:r w:rsidRPr="0009594F">
        <w:rPr>
          <w:rFonts w:cs="Times New Roman"/>
          <w:i/>
          <w:iCs/>
          <w:sz w:val="24"/>
          <w:szCs w:val="24"/>
        </w:rPr>
        <w:t>администрацией</w:t>
      </w:r>
      <w:r w:rsidR="002A577D" w:rsidRPr="0009594F">
        <w:rPr>
          <w:rFonts w:cs="Times New Roman"/>
          <w:i/>
          <w:iCs/>
          <w:sz w:val="24"/>
          <w:szCs w:val="24"/>
        </w:rPr>
        <w:t>̆ ДО</w:t>
      </w:r>
      <w:r w:rsidR="00CD085F" w:rsidRPr="0009594F">
        <w:rPr>
          <w:rFonts w:cs="Times New Roman"/>
          <w:i/>
          <w:iCs/>
          <w:sz w:val="24"/>
          <w:szCs w:val="24"/>
        </w:rPr>
        <w:t>О</w:t>
      </w:r>
      <w:r w:rsidR="002A577D" w:rsidRPr="0009594F">
        <w:rPr>
          <w:rFonts w:cs="Times New Roman"/>
          <w:i/>
          <w:iCs/>
          <w:sz w:val="24"/>
          <w:szCs w:val="24"/>
        </w:rPr>
        <w:t xml:space="preserve">. </w:t>
      </w:r>
    </w:p>
    <w:p w14:paraId="46344DD5" w14:textId="62DF3C76" w:rsidR="002A577D" w:rsidRPr="0009594F" w:rsidRDefault="00E92D90" w:rsidP="00223A38">
      <w:pPr>
        <w:pStyle w:val="a3"/>
        <w:spacing w:after="120"/>
        <w:ind w:firstLine="708"/>
        <w:jc w:val="both"/>
        <w:rPr>
          <w:rFonts w:cs="Times New Roman"/>
          <w:sz w:val="24"/>
          <w:szCs w:val="24"/>
        </w:rPr>
      </w:pPr>
      <w:r w:rsidRPr="0009594F">
        <w:rPr>
          <w:rFonts w:cs="Times New Roman"/>
          <w:sz w:val="24"/>
          <w:szCs w:val="24"/>
        </w:rPr>
        <w:t>Заведующий</w:t>
      </w:r>
      <w:r w:rsidR="002A577D" w:rsidRPr="0009594F">
        <w:rPr>
          <w:rFonts w:cs="Times New Roman"/>
          <w:sz w:val="24"/>
          <w:szCs w:val="24"/>
        </w:rPr>
        <w:t xml:space="preserve">̆ детским садом и заместитель заведующего по </w:t>
      </w:r>
      <w:r w:rsidR="00CD085F" w:rsidRPr="0009594F">
        <w:rPr>
          <w:rFonts w:cs="Times New Roman"/>
          <w:sz w:val="24"/>
          <w:szCs w:val="24"/>
        </w:rPr>
        <w:t>УВ</w:t>
      </w:r>
      <w:r w:rsidR="002A577D" w:rsidRPr="0009594F">
        <w:rPr>
          <w:rFonts w:cs="Times New Roman"/>
          <w:sz w:val="24"/>
          <w:szCs w:val="24"/>
        </w:rPr>
        <w:t>Р обеспечивают организ</w:t>
      </w:r>
      <w:r w:rsidR="002A577D" w:rsidRPr="0009594F">
        <w:rPr>
          <w:rFonts w:cs="Times New Roman"/>
          <w:sz w:val="24"/>
          <w:szCs w:val="24"/>
        </w:rPr>
        <w:t>а</w:t>
      </w:r>
      <w:r w:rsidR="002A577D" w:rsidRPr="0009594F">
        <w:rPr>
          <w:rFonts w:cs="Times New Roman"/>
          <w:sz w:val="24"/>
          <w:szCs w:val="24"/>
        </w:rPr>
        <w:t xml:space="preserve">цию образовательного процесса в </w:t>
      </w:r>
      <w:r w:rsidR="00CD085F" w:rsidRPr="0009594F">
        <w:rPr>
          <w:rFonts w:cs="Times New Roman"/>
          <w:sz w:val="24"/>
          <w:szCs w:val="24"/>
        </w:rPr>
        <w:t>ДОО</w:t>
      </w:r>
      <w:r w:rsidR="002A577D" w:rsidRPr="0009594F">
        <w:rPr>
          <w:rFonts w:cs="Times New Roman"/>
          <w:sz w:val="24"/>
          <w:szCs w:val="24"/>
        </w:rPr>
        <w:t xml:space="preserve">, повышение </w:t>
      </w:r>
      <w:r w:rsidRPr="0009594F">
        <w:rPr>
          <w:rFonts w:cs="Times New Roman"/>
          <w:sz w:val="24"/>
          <w:szCs w:val="24"/>
        </w:rPr>
        <w:t>профессиональной</w:t>
      </w:r>
      <w:r w:rsidR="002A577D" w:rsidRPr="0009594F">
        <w:rPr>
          <w:rFonts w:cs="Times New Roman"/>
          <w:sz w:val="24"/>
          <w:szCs w:val="24"/>
        </w:rPr>
        <w:t>̆ компетенции специал</w:t>
      </w:r>
      <w:r w:rsidR="002A577D" w:rsidRPr="0009594F">
        <w:rPr>
          <w:rFonts w:cs="Times New Roman"/>
          <w:sz w:val="24"/>
          <w:szCs w:val="24"/>
        </w:rPr>
        <w:t>и</w:t>
      </w:r>
      <w:r w:rsidR="002A577D" w:rsidRPr="0009594F">
        <w:rPr>
          <w:rFonts w:cs="Times New Roman"/>
          <w:sz w:val="24"/>
          <w:szCs w:val="24"/>
        </w:rPr>
        <w:t xml:space="preserve">стов, а </w:t>
      </w:r>
      <w:r w:rsidR="00CD085F" w:rsidRPr="0009594F">
        <w:rPr>
          <w:rFonts w:cs="Times New Roman"/>
          <w:sz w:val="24"/>
          <w:szCs w:val="24"/>
        </w:rPr>
        <w:t>также</w:t>
      </w:r>
      <w:r w:rsidR="002A577D" w:rsidRPr="0009594F">
        <w:rPr>
          <w:rFonts w:cs="Times New Roman"/>
          <w:sz w:val="24"/>
          <w:szCs w:val="24"/>
        </w:rPr>
        <w:t xml:space="preserve"> организуют </w:t>
      </w:r>
      <w:r w:rsidRPr="0009594F">
        <w:rPr>
          <w:rFonts w:cs="Times New Roman"/>
          <w:sz w:val="24"/>
          <w:szCs w:val="24"/>
        </w:rPr>
        <w:t>взаимодействие</w:t>
      </w:r>
      <w:r w:rsidR="002A577D" w:rsidRPr="0009594F">
        <w:rPr>
          <w:rFonts w:cs="Times New Roman"/>
          <w:sz w:val="24"/>
          <w:szCs w:val="24"/>
        </w:rPr>
        <w:t xml:space="preserve"> с семьями воспитанников и различными социальными </w:t>
      </w:r>
      <w:r w:rsidRPr="0009594F">
        <w:rPr>
          <w:rFonts w:cs="Times New Roman"/>
          <w:sz w:val="24"/>
          <w:szCs w:val="24"/>
        </w:rPr>
        <w:t>партнёрами</w:t>
      </w:r>
      <w:r w:rsidR="002A577D" w:rsidRPr="0009594F">
        <w:rPr>
          <w:rFonts w:cs="Times New Roman"/>
          <w:sz w:val="24"/>
          <w:szCs w:val="24"/>
        </w:rPr>
        <w:t xml:space="preserve">. </w:t>
      </w:r>
    </w:p>
    <w:p w14:paraId="5F9AC855" w14:textId="31F03634" w:rsidR="002A577D" w:rsidRPr="0009594F" w:rsidRDefault="00E92D9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медицинским персоналом </w:t>
      </w:r>
    </w:p>
    <w:p w14:paraId="50044A8E" w14:textId="7E166C83" w:rsidR="002A577D" w:rsidRPr="0009594F" w:rsidRDefault="002A577D" w:rsidP="00223A38">
      <w:pPr>
        <w:pStyle w:val="a3"/>
        <w:spacing w:after="120"/>
        <w:ind w:firstLine="708"/>
        <w:jc w:val="both"/>
        <w:rPr>
          <w:rFonts w:cs="Times New Roman"/>
          <w:sz w:val="24"/>
          <w:szCs w:val="24"/>
        </w:rPr>
      </w:pPr>
      <w:r w:rsidRPr="0009594F">
        <w:rPr>
          <w:rFonts w:cs="Times New Roman"/>
          <w:sz w:val="24"/>
          <w:szCs w:val="24"/>
        </w:rPr>
        <w:t xml:space="preserve">В начале </w:t>
      </w:r>
      <w:r w:rsidR="00CD085F" w:rsidRPr="0009594F">
        <w:rPr>
          <w:rFonts w:cs="Times New Roman"/>
          <w:sz w:val="24"/>
          <w:szCs w:val="24"/>
        </w:rPr>
        <w:t xml:space="preserve">учебного </w:t>
      </w:r>
      <w:r w:rsidRPr="0009594F">
        <w:rPr>
          <w:rFonts w:cs="Times New Roman"/>
          <w:sz w:val="24"/>
          <w:szCs w:val="24"/>
        </w:rPr>
        <w:t xml:space="preserve">года, после оценки физического развития и здоровья </w:t>
      </w:r>
      <w:r w:rsidR="00E92D90" w:rsidRPr="0009594F">
        <w:rPr>
          <w:rFonts w:cs="Times New Roman"/>
          <w:sz w:val="24"/>
          <w:szCs w:val="24"/>
        </w:rPr>
        <w:t>детей</w:t>
      </w:r>
      <w:r w:rsidRPr="0009594F">
        <w:rPr>
          <w:rFonts w:cs="Times New Roman"/>
          <w:sz w:val="24"/>
          <w:szCs w:val="24"/>
        </w:rPr>
        <w:t xml:space="preserve">̆, совместно с </w:t>
      </w:r>
      <w:r w:rsidR="00E92D90" w:rsidRPr="0009594F">
        <w:rPr>
          <w:rFonts w:cs="Times New Roman"/>
          <w:sz w:val="24"/>
          <w:szCs w:val="24"/>
        </w:rPr>
        <w:t>медицинской</w:t>
      </w:r>
      <w:r w:rsidRPr="0009594F">
        <w:rPr>
          <w:rFonts w:cs="Times New Roman"/>
          <w:sz w:val="24"/>
          <w:szCs w:val="24"/>
        </w:rPr>
        <w:t xml:space="preserve">̆ </w:t>
      </w:r>
      <w:r w:rsidR="00E92D90" w:rsidRPr="0009594F">
        <w:rPr>
          <w:rFonts w:cs="Times New Roman"/>
          <w:sz w:val="24"/>
          <w:szCs w:val="24"/>
        </w:rPr>
        <w:t>сестрой</w:t>
      </w:r>
      <w:r w:rsidRPr="0009594F">
        <w:rPr>
          <w:rFonts w:cs="Times New Roman"/>
          <w:sz w:val="24"/>
          <w:szCs w:val="24"/>
        </w:rPr>
        <w:t xml:space="preserve">̆ заполняются </w:t>
      </w:r>
      <w:r w:rsidR="00CD085F" w:rsidRPr="0009594F">
        <w:rPr>
          <w:rFonts w:cs="Times New Roman"/>
          <w:sz w:val="24"/>
          <w:szCs w:val="24"/>
        </w:rPr>
        <w:t>карты</w:t>
      </w:r>
      <w:r w:rsidRPr="0009594F">
        <w:rPr>
          <w:rFonts w:cs="Times New Roman"/>
          <w:sz w:val="24"/>
          <w:szCs w:val="24"/>
        </w:rPr>
        <w:t xml:space="preserve"> здоровья, физического развития </w:t>
      </w:r>
      <w:r w:rsidR="00E92D90" w:rsidRPr="0009594F">
        <w:rPr>
          <w:rFonts w:cs="Times New Roman"/>
          <w:sz w:val="24"/>
          <w:szCs w:val="24"/>
        </w:rPr>
        <w:t>детей</w:t>
      </w:r>
      <w:r w:rsidRPr="0009594F">
        <w:rPr>
          <w:rFonts w:cs="Times New Roman"/>
          <w:sz w:val="24"/>
          <w:szCs w:val="24"/>
        </w:rPr>
        <w:t xml:space="preserve">̆. </w:t>
      </w:r>
    </w:p>
    <w:p w14:paraId="4FAD1615" w14:textId="6C31C9B9" w:rsidR="002A577D" w:rsidRPr="0009594F" w:rsidRDefault="00E92D9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воспитателями </w:t>
      </w:r>
    </w:p>
    <w:p w14:paraId="3E34FE11" w14:textId="2BE8A136" w:rsidR="002A577D" w:rsidRPr="0009594F" w:rsidRDefault="00CD085F" w:rsidP="00223A38">
      <w:pPr>
        <w:pStyle w:val="a3"/>
        <w:spacing w:after="120"/>
        <w:ind w:firstLine="708"/>
        <w:jc w:val="both"/>
        <w:rPr>
          <w:rFonts w:cs="Times New Roman"/>
          <w:sz w:val="24"/>
          <w:szCs w:val="24"/>
        </w:rPr>
      </w:pPr>
      <w:r w:rsidRPr="0009594F">
        <w:rPr>
          <w:rFonts w:cs="Times New Roman"/>
          <w:sz w:val="24"/>
          <w:szCs w:val="24"/>
        </w:rPr>
        <w:t>ИФК</w:t>
      </w:r>
      <w:r w:rsidR="002A577D" w:rsidRPr="0009594F">
        <w:rPr>
          <w:rFonts w:cs="Times New Roman"/>
          <w:sz w:val="24"/>
          <w:szCs w:val="24"/>
        </w:rPr>
        <w:t xml:space="preserve"> оказывает </w:t>
      </w:r>
      <w:r w:rsidRPr="0009594F">
        <w:rPr>
          <w:rFonts w:cs="Times New Roman"/>
          <w:sz w:val="24"/>
          <w:szCs w:val="24"/>
        </w:rPr>
        <w:t xml:space="preserve">консультативную </w:t>
      </w:r>
      <w:r w:rsidR="002A577D" w:rsidRPr="0009594F">
        <w:rPr>
          <w:rFonts w:cs="Times New Roman"/>
          <w:sz w:val="24"/>
          <w:szCs w:val="24"/>
        </w:rPr>
        <w:t>помощь воспитател</w:t>
      </w:r>
      <w:r w:rsidRPr="0009594F">
        <w:rPr>
          <w:rFonts w:cs="Times New Roman"/>
          <w:sz w:val="24"/>
          <w:szCs w:val="24"/>
        </w:rPr>
        <w:t xml:space="preserve">ям </w:t>
      </w:r>
      <w:r w:rsidR="002A577D" w:rsidRPr="0009594F">
        <w:rPr>
          <w:rFonts w:cs="Times New Roman"/>
          <w:sz w:val="24"/>
          <w:szCs w:val="24"/>
        </w:rPr>
        <w:t>по различным вопросам физич</w:t>
      </w:r>
      <w:r w:rsidR="002A577D" w:rsidRPr="0009594F">
        <w:rPr>
          <w:rFonts w:cs="Times New Roman"/>
          <w:sz w:val="24"/>
          <w:szCs w:val="24"/>
        </w:rPr>
        <w:t>е</w:t>
      </w:r>
      <w:r w:rsidR="002A577D" w:rsidRPr="0009594F">
        <w:rPr>
          <w:rFonts w:cs="Times New Roman"/>
          <w:sz w:val="24"/>
          <w:szCs w:val="24"/>
        </w:rPr>
        <w:t xml:space="preserve">ского развития </w:t>
      </w:r>
      <w:r w:rsidR="00E92D90" w:rsidRPr="0009594F">
        <w:rPr>
          <w:rFonts w:cs="Times New Roman"/>
          <w:sz w:val="24"/>
          <w:szCs w:val="24"/>
        </w:rPr>
        <w:t>детей</w:t>
      </w:r>
      <w:r w:rsidR="002A577D" w:rsidRPr="0009594F">
        <w:rPr>
          <w:rFonts w:cs="Times New Roman"/>
          <w:sz w:val="24"/>
          <w:szCs w:val="24"/>
        </w:rPr>
        <w:t xml:space="preserve">̆. Совместно проводят </w:t>
      </w:r>
      <w:r w:rsidRPr="0009594F">
        <w:rPr>
          <w:rFonts w:cs="Times New Roman"/>
          <w:sz w:val="24"/>
          <w:szCs w:val="24"/>
        </w:rPr>
        <w:t>педагогическую диагностику физического развития д</w:t>
      </w:r>
      <w:r w:rsidRPr="0009594F">
        <w:rPr>
          <w:rFonts w:cs="Times New Roman"/>
          <w:sz w:val="24"/>
          <w:szCs w:val="24"/>
        </w:rPr>
        <w:t>е</w:t>
      </w:r>
      <w:r w:rsidRPr="0009594F">
        <w:rPr>
          <w:rFonts w:cs="Times New Roman"/>
          <w:sz w:val="24"/>
          <w:szCs w:val="24"/>
        </w:rPr>
        <w:t>тей</w:t>
      </w:r>
      <w:r w:rsidR="002A577D" w:rsidRPr="0009594F">
        <w:rPr>
          <w:rFonts w:cs="Times New Roman"/>
          <w:sz w:val="24"/>
          <w:szCs w:val="24"/>
        </w:rPr>
        <w:t xml:space="preserve">, </w:t>
      </w:r>
      <w:r w:rsidRPr="0009594F">
        <w:rPr>
          <w:rFonts w:cs="Times New Roman"/>
          <w:sz w:val="24"/>
          <w:szCs w:val="24"/>
        </w:rPr>
        <w:t>планируют работу в рамках ОО «Физическое развитие», работу с родителями по данному направлению.</w:t>
      </w:r>
    </w:p>
    <w:p w14:paraId="17867092" w14:textId="2942AD92" w:rsidR="002A577D" w:rsidRPr="0009594F" w:rsidRDefault="00CD085F" w:rsidP="00223A38">
      <w:pPr>
        <w:pStyle w:val="a3"/>
        <w:spacing w:after="120"/>
        <w:ind w:firstLine="708"/>
        <w:jc w:val="both"/>
        <w:rPr>
          <w:rFonts w:cs="Times New Roman"/>
          <w:sz w:val="24"/>
          <w:szCs w:val="24"/>
        </w:rPr>
      </w:pPr>
      <w:r w:rsidRPr="0009594F">
        <w:rPr>
          <w:rFonts w:cs="Times New Roman"/>
          <w:sz w:val="24"/>
          <w:szCs w:val="24"/>
        </w:rPr>
        <w:t xml:space="preserve">В образовательной деятельности ИФК проводит занятие, </w:t>
      </w:r>
      <w:r w:rsidR="002A577D" w:rsidRPr="0009594F">
        <w:rPr>
          <w:rFonts w:cs="Times New Roman"/>
          <w:sz w:val="24"/>
          <w:szCs w:val="24"/>
        </w:rPr>
        <w:t xml:space="preserve">воспитатель следит за качеством выполнения </w:t>
      </w:r>
      <w:r w:rsidRPr="0009594F">
        <w:rPr>
          <w:rFonts w:cs="Times New Roman"/>
          <w:sz w:val="24"/>
          <w:szCs w:val="24"/>
        </w:rPr>
        <w:t>ОРУ и ОВД</w:t>
      </w:r>
      <w:r w:rsidR="002A577D" w:rsidRPr="0009594F">
        <w:rPr>
          <w:rFonts w:cs="Times New Roman"/>
          <w:sz w:val="24"/>
          <w:szCs w:val="24"/>
        </w:rPr>
        <w:t xml:space="preserve">, </w:t>
      </w:r>
      <w:r w:rsidRPr="0009594F">
        <w:rPr>
          <w:rFonts w:cs="Times New Roman"/>
          <w:sz w:val="24"/>
          <w:szCs w:val="24"/>
        </w:rPr>
        <w:t xml:space="preserve">оказывает помощь </w:t>
      </w:r>
      <w:r w:rsidR="001E3316" w:rsidRPr="0009594F">
        <w:rPr>
          <w:rFonts w:cs="Times New Roman"/>
          <w:sz w:val="24"/>
          <w:szCs w:val="24"/>
        </w:rPr>
        <w:t xml:space="preserve">детям </w:t>
      </w:r>
      <w:r w:rsidRPr="0009594F">
        <w:rPr>
          <w:rFonts w:cs="Times New Roman"/>
          <w:sz w:val="24"/>
          <w:szCs w:val="24"/>
        </w:rPr>
        <w:t>при выполнении упражнений, страховку.</w:t>
      </w:r>
    </w:p>
    <w:p w14:paraId="1B99409F" w14:textId="6340047A" w:rsidR="002A577D" w:rsidRPr="0009594F" w:rsidRDefault="00E92D9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музыкальным руководителем </w:t>
      </w:r>
    </w:p>
    <w:p w14:paraId="6150D459" w14:textId="48F03509" w:rsidR="002A577D" w:rsidRPr="0009594F" w:rsidRDefault="002A577D" w:rsidP="00223A38">
      <w:pPr>
        <w:pStyle w:val="a3"/>
        <w:spacing w:after="120"/>
        <w:ind w:firstLine="708"/>
        <w:jc w:val="both"/>
        <w:rPr>
          <w:rFonts w:cs="Times New Roman"/>
          <w:sz w:val="24"/>
          <w:szCs w:val="24"/>
        </w:rPr>
      </w:pPr>
      <w:r w:rsidRPr="0009594F">
        <w:rPr>
          <w:rFonts w:cs="Times New Roman"/>
          <w:sz w:val="24"/>
          <w:szCs w:val="24"/>
        </w:rPr>
        <w:t xml:space="preserve">Музыка является одним из средств физического воспитания. Она положительно </w:t>
      </w:r>
      <w:r w:rsidR="00E92D90" w:rsidRPr="0009594F">
        <w:rPr>
          <w:rFonts w:cs="Times New Roman"/>
          <w:sz w:val="24"/>
          <w:szCs w:val="24"/>
        </w:rPr>
        <w:t>возде</w:t>
      </w:r>
      <w:r w:rsidR="00E92D90" w:rsidRPr="0009594F">
        <w:rPr>
          <w:rFonts w:cs="Times New Roman"/>
          <w:sz w:val="24"/>
          <w:szCs w:val="24"/>
        </w:rPr>
        <w:t>й</w:t>
      </w:r>
      <w:r w:rsidR="00E92D90" w:rsidRPr="0009594F">
        <w:rPr>
          <w:rFonts w:cs="Times New Roman"/>
          <w:sz w:val="24"/>
          <w:szCs w:val="24"/>
        </w:rPr>
        <w:t>ствует</w:t>
      </w:r>
      <w:r w:rsidRPr="0009594F">
        <w:rPr>
          <w:rFonts w:cs="Times New Roman"/>
          <w:sz w:val="24"/>
          <w:szCs w:val="24"/>
        </w:rPr>
        <w:t xml:space="preserve"> на эмоции </w:t>
      </w:r>
      <w:r w:rsidR="00E92D90" w:rsidRPr="0009594F">
        <w:rPr>
          <w:rFonts w:cs="Times New Roman"/>
          <w:sz w:val="24"/>
          <w:szCs w:val="24"/>
        </w:rPr>
        <w:t>детей</w:t>
      </w:r>
      <w:r w:rsidRPr="0009594F">
        <w:rPr>
          <w:rFonts w:cs="Times New Roman"/>
          <w:sz w:val="24"/>
          <w:szCs w:val="24"/>
        </w:rPr>
        <w:t>̆, создает хорошее настроение, помогает активи</w:t>
      </w:r>
      <w:r w:rsidR="005C78B5" w:rsidRPr="0009594F">
        <w:rPr>
          <w:rFonts w:cs="Times New Roman"/>
          <w:sz w:val="24"/>
          <w:szCs w:val="24"/>
        </w:rPr>
        <w:t>зи</w:t>
      </w:r>
      <w:r w:rsidRPr="0009594F">
        <w:rPr>
          <w:rFonts w:cs="Times New Roman"/>
          <w:sz w:val="24"/>
          <w:szCs w:val="24"/>
        </w:rPr>
        <w:t>ровать умственную де</w:t>
      </w:r>
      <w:r w:rsidRPr="0009594F">
        <w:rPr>
          <w:rFonts w:cs="Times New Roman"/>
          <w:sz w:val="24"/>
          <w:szCs w:val="24"/>
        </w:rPr>
        <w:t>я</w:t>
      </w:r>
      <w:r w:rsidRPr="0009594F">
        <w:rPr>
          <w:rFonts w:cs="Times New Roman"/>
          <w:sz w:val="24"/>
          <w:szCs w:val="24"/>
        </w:rPr>
        <w:lastRenderedPageBreak/>
        <w:t xml:space="preserve">тельность, способствует увеличению </w:t>
      </w:r>
      <w:r w:rsidR="00E92D90" w:rsidRPr="0009594F">
        <w:rPr>
          <w:rFonts w:cs="Times New Roman"/>
          <w:sz w:val="24"/>
          <w:szCs w:val="24"/>
        </w:rPr>
        <w:t>моторной</w:t>
      </w:r>
      <w:r w:rsidRPr="0009594F">
        <w:rPr>
          <w:rFonts w:cs="Times New Roman"/>
          <w:sz w:val="24"/>
          <w:szCs w:val="24"/>
        </w:rPr>
        <w:t>̆ плотности занятия, его организации, освобождает инструктора от подсчета, привлекает внимание к жестам, осанке, позе, мимике</w:t>
      </w:r>
      <w:r w:rsidR="005C78B5" w:rsidRPr="0009594F">
        <w:rPr>
          <w:rFonts w:cs="Times New Roman"/>
          <w:sz w:val="24"/>
          <w:szCs w:val="24"/>
        </w:rPr>
        <w:t>, способствует ра</w:t>
      </w:r>
      <w:r w:rsidR="005C78B5" w:rsidRPr="0009594F">
        <w:rPr>
          <w:rFonts w:cs="Times New Roman"/>
          <w:sz w:val="24"/>
          <w:szCs w:val="24"/>
        </w:rPr>
        <w:t>з</w:t>
      </w:r>
      <w:r w:rsidR="005C78B5" w:rsidRPr="0009594F">
        <w:rPr>
          <w:rFonts w:cs="Times New Roman"/>
          <w:sz w:val="24"/>
          <w:szCs w:val="24"/>
        </w:rPr>
        <w:t>витию внимания, чувства ритма.</w:t>
      </w:r>
    </w:p>
    <w:p w14:paraId="36869E78" w14:textId="46468AA1" w:rsidR="005C78B5" w:rsidRPr="0009594F" w:rsidRDefault="005C78B5" w:rsidP="00223A38">
      <w:pPr>
        <w:pStyle w:val="a3"/>
        <w:spacing w:after="120"/>
        <w:ind w:firstLine="708"/>
        <w:jc w:val="both"/>
        <w:rPr>
          <w:rFonts w:cs="Times New Roman"/>
          <w:sz w:val="24"/>
          <w:szCs w:val="24"/>
        </w:rPr>
      </w:pPr>
      <w:r w:rsidRPr="0009594F">
        <w:rPr>
          <w:rFonts w:cs="Times New Roman"/>
          <w:sz w:val="24"/>
          <w:szCs w:val="24"/>
        </w:rPr>
        <w:t>Совместно с музыкальным руководителем подбирается музыкальный материал</w:t>
      </w:r>
      <w:r w:rsidR="001E3316" w:rsidRPr="0009594F">
        <w:rPr>
          <w:rFonts w:cs="Times New Roman"/>
          <w:sz w:val="24"/>
          <w:szCs w:val="24"/>
        </w:rPr>
        <w:t xml:space="preserve"> для испол</w:t>
      </w:r>
      <w:r w:rsidR="001E3316" w:rsidRPr="0009594F">
        <w:rPr>
          <w:rFonts w:cs="Times New Roman"/>
          <w:sz w:val="24"/>
          <w:szCs w:val="24"/>
        </w:rPr>
        <w:t>ь</w:t>
      </w:r>
      <w:r w:rsidR="001E3316" w:rsidRPr="0009594F">
        <w:rPr>
          <w:rFonts w:cs="Times New Roman"/>
          <w:sz w:val="24"/>
          <w:szCs w:val="24"/>
        </w:rPr>
        <w:t>зования на физкультурных занятиях</w:t>
      </w:r>
      <w:r w:rsidRPr="0009594F">
        <w:rPr>
          <w:rFonts w:cs="Times New Roman"/>
          <w:sz w:val="24"/>
          <w:szCs w:val="24"/>
        </w:rPr>
        <w:t xml:space="preserve">, </w:t>
      </w:r>
      <w:r w:rsidR="001E3316" w:rsidRPr="0009594F">
        <w:rPr>
          <w:rFonts w:cs="Times New Roman"/>
          <w:sz w:val="24"/>
          <w:szCs w:val="24"/>
        </w:rPr>
        <w:t>утренней гимнастике, досугах и развлечениях, праздниках. Н</w:t>
      </w:r>
      <w:r w:rsidRPr="0009594F">
        <w:rPr>
          <w:rFonts w:cs="Times New Roman"/>
          <w:sz w:val="24"/>
          <w:szCs w:val="24"/>
        </w:rPr>
        <w:t>а физкультурных занятиях закрепляются музыкально-ритмические движения, разученные на м</w:t>
      </w:r>
      <w:r w:rsidRPr="0009594F">
        <w:rPr>
          <w:rFonts w:cs="Times New Roman"/>
          <w:sz w:val="24"/>
          <w:szCs w:val="24"/>
        </w:rPr>
        <w:t>у</w:t>
      </w:r>
      <w:r w:rsidRPr="0009594F">
        <w:rPr>
          <w:rFonts w:cs="Times New Roman"/>
          <w:sz w:val="24"/>
          <w:szCs w:val="24"/>
        </w:rPr>
        <w:t>зыкальных занятиях.</w:t>
      </w:r>
    </w:p>
    <w:p w14:paraId="0B023C69" w14:textId="32AB5AA7" w:rsidR="005C78B5" w:rsidRPr="0009594F" w:rsidRDefault="00E92D9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педагогом-психологом </w:t>
      </w:r>
    </w:p>
    <w:p w14:paraId="2CDA9B47" w14:textId="2065F4F3" w:rsidR="002A577D" w:rsidRPr="0009594F" w:rsidRDefault="002A577D" w:rsidP="00223A38">
      <w:pPr>
        <w:pStyle w:val="a3"/>
        <w:spacing w:after="120"/>
        <w:ind w:firstLine="708"/>
        <w:jc w:val="both"/>
        <w:rPr>
          <w:rFonts w:cs="Times New Roman"/>
          <w:i/>
          <w:iCs/>
          <w:sz w:val="24"/>
          <w:szCs w:val="24"/>
        </w:rPr>
      </w:pPr>
      <w:r w:rsidRPr="0009594F">
        <w:rPr>
          <w:rFonts w:cs="Times New Roman"/>
          <w:sz w:val="24"/>
          <w:szCs w:val="24"/>
        </w:rPr>
        <w:t xml:space="preserve">Дети дошкольного возраста нуждаются в </w:t>
      </w:r>
      <w:r w:rsidR="00E92D90" w:rsidRPr="0009594F">
        <w:rPr>
          <w:rFonts w:cs="Times New Roman"/>
          <w:sz w:val="24"/>
          <w:szCs w:val="24"/>
        </w:rPr>
        <w:t>психологической</w:t>
      </w:r>
      <w:r w:rsidRPr="0009594F">
        <w:rPr>
          <w:rFonts w:cs="Times New Roman"/>
          <w:sz w:val="24"/>
          <w:szCs w:val="24"/>
        </w:rPr>
        <w:t>̆ помощи, поэтому необходимо сотрудничество с педагогом</w:t>
      </w:r>
      <w:r w:rsidR="00E92D90">
        <w:rPr>
          <w:rFonts w:cs="Times New Roman"/>
          <w:sz w:val="24"/>
          <w:szCs w:val="24"/>
        </w:rPr>
        <w:t xml:space="preserve"> </w:t>
      </w:r>
      <w:r w:rsidRPr="0009594F">
        <w:rPr>
          <w:rFonts w:cs="Times New Roman"/>
          <w:sz w:val="24"/>
          <w:szCs w:val="24"/>
        </w:rPr>
        <w:t xml:space="preserve">- психологом, </w:t>
      </w:r>
      <w:r w:rsidR="00E92D90" w:rsidRPr="0009594F">
        <w:rPr>
          <w:rFonts w:cs="Times New Roman"/>
          <w:sz w:val="24"/>
          <w:szCs w:val="24"/>
        </w:rPr>
        <w:t>который</w:t>
      </w:r>
      <w:r w:rsidRPr="0009594F">
        <w:rPr>
          <w:rFonts w:cs="Times New Roman"/>
          <w:sz w:val="24"/>
          <w:szCs w:val="24"/>
        </w:rPr>
        <w:t>̆ подскажет, какие игры и упражнения предл</w:t>
      </w:r>
      <w:r w:rsidRPr="0009594F">
        <w:rPr>
          <w:rFonts w:cs="Times New Roman"/>
          <w:sz w:val="24"/>
          <w:szCs w:val="24"/>
        </w:rPr>
        <w:t>о</w:t>
      </w:r>
      <w:r w:rsidRPr="0009594F">
        <w:rPr>
          <w:rFonts w:cs="Times New Roman"/>
          <w:sz w:val="24"/>
          <w:szCs w:val="24"/>
        </w:rPr>
        <w:t xml:space="preserve">жить детям с </w:t>
      </w:r>
      <w:r w:rsidR="00E92D90" w:rsidRPr="0009594F">
        <w:rPr>
          <w:rFonts w:cs="Times New Roman"/>
          <w:sz w:val="24"/>
          <w:szCs w:val="24"/>
        </w:rPr>
        <w:t>чрезмерной</w:t>
      </w:r>
      <w:r w:rsidRPr="0009594F">
        <w:rPr>
          <w:rFonts w:cs="Times New Roman"/>
          <w:sz w:val="24"/>
          <w:szCs w:val="24"/>
        </w:rPr>
        <w:t xml:space="preserve">̆ утомляемостью, непоседливостью, вспыльчивостью, замкнутостью, с неврозами и другими нервно-психическими </w:t>
      </w:r>
      <w:r w:rsidR="00E92D90" w:rsidRPr="0009594F">
        <w:rPr>
          <w:rFonts w:cs="Times New Roman"/>
          <w:sz w:val="24"/>
          <w:szCs w:val="24"/>
        </w:rPr>
        <w:t>расстройствами</w:t>
      </w:r>
      <w:r w:rsidRPr="0009594F">
        <w:rPr>
          <w:rFonts w:cs="Times New Roman"/>
          <w:sz w:val="24"/>
          <w:szCs w:val="24"/>
        </w:rPr>
        <w:t xml:space="preserve">. </w:t>
      </w:r>
    </w:p>
    <w:p w14:paraId="5983BC12" w14:textId="77777777" w:rsidR="002A577D" w:rsidRPr="0009594F" w:rsidRDefault="002A577D" w:rsidP="00223A38">
      <w:pPr>
        <w:pStyle w:val="a3"/>
        <w:spacing w:after="120"/>
        <w:ind w:firstLine="708"/>
        <w:jc w:val="both"/>
        <w:rPr>
          <w:rFonts w:cs="Times New Roman"/>
          <w:sz w:val="24"/>
          <w:szCs w:val="24"/>
        </w:rPr>
      </w:pPr>
      <w:r w:rsidRPr="0009594F">
        <w:rPr>
          <w:rFonts w:cs="Times New Roman"/>
          <w:sz w:val="24"/>
          <w:szCs w:val="24"/>
        </w:rPr>
        <w:t>В физкультурные занятия и развлечения включают игры и упражнения на снятие пс</w:t>
      </w:r>
      <w:r w:rsidRPr="0009594F">
        <w:rPr>
          <w:rFonts w:cs="Times New Roman"/>
          <w:sz w:val="24"/>
          <w:szCs w:val="24"/>
        </w:rPr>
        <w:t>и</w:t>
      </w:r>
      <w:r w:rsidRPr="0009594F">
        <w:rPr>
          <w:rFonts w:cs="Times New Roman"/>
          <w:sz w:val="24"/>
          <w:szCs w:val="24"/>
        </w:rPr>
        <w:t xml:space="preserve">хоэмоционального напряжения, игры на развитие умения чувствовать настроение и сопереживать окружающим, на использование выразительных движений, мимики и жестов. </w:t>
      </w:r>
    </w:p>
    <w:p w14:paraId="7EBD1F4E" w14:textId="72F97569" w:rsidR="00171B61" w:rsidRPr="0009594F" w:rsidRDefault="002F19F0" w:rsidP="00223A38">
      <w:pPr>
        <w:pStyle w:val="a3"/>
        <w:spacing w:after="120"/>
        <w:jc w:val="both"/>
        <w:rPr>
          <w:rFonts w:cs="Times New Roman"/>
          <w:i/>
          <w:iCs/>
          <w:sz w:val="24"/>
          <w:szCs w:val="24"/>
        </w:rPr>
      </w:pPr>
      <w:r w:rsidRPr="0009594F">
        <w:rPr>
          <w:rFonts w:cs="Times New Roman"/>
          <w:i/>
          <w:iCs/>
          <w:sz w:val="24"/>
          <w:szCs w:val="24"/>
        </w:rPr>
        <w:t>Взаимодействие</w:t>
      </w:r>
      <w:r w:rsidR="002A577D" w:rsidRPr="0009594F">
        <w:rPr>
          <w:rFonts w:cs="Times New Roman"/>
          <w:i/>
          <w:iCs/>
          <w:sz w:val="24"/>
          <w:szCs w:val="24"/>
        </w:rPr>
        <w:t xml:space="preserve"> с младшим воспитателем </w:t>
      </w:r>
    </w:p>
    <w:p w14:paraId="2DD2F11B" w14:textId="671A3FD1" w:rsidR="002A577D" w:rsidRPr="0009594F" w:rsidRDefault="00171B61" w:rsidP="00223A38">
      <w:pPr>
        <w:pStyle w:val="a3"/>
        <w:spacing w:after="120"/>
        <w:ind w:firstLine="708"/>
        <w:jc w:val="both"/>
        <w:rPr>
          <w:rFonts w:cs="Times New Roman"/>
          <w:color w:val="FF0000"/>
          <w:sz w:val="24"/>
          <w:szCs w:val="24"/>
        </w:rPr>
      </w:pPr>
      <w:r w:rsidRPr="0009594F">
        <w:rPr>
          <w:rFonts w:cs="Times New Roman"/>
          <w:sz w:val="24"/>
          <w:szCs w:val="24"/>
        </w:rPr>
        <w:t>С</w:t>
      </w:r>
      <w:r w:rsidR="002A577D" w:rsidRPr="0009594F">
        <w:rPr>
          <w:rFonts w:cs="Times New Roman"/>
          <w:sz w:val="24"/>
          <w:szCs w:val="24"/>
        </w:rPr>
        <w:t>пособствует соблюдению санитарно – гигиенических требований</w:t>
      </w:r>
      <w:r w:rsidRPr="0009594F">
        <w:rPr>
          <w:rFonts w:cs="Times New Roman"/>
          <w:sz w:val="24"/>
          <w:szCs w:val="24"/>
        </w:rPr>
        <w:t xml:space="preserve"> при организации работы по физическому развитию дошкольников.</w:t>
      </w:r>
      <w:r w:rsidR="003C0A21" w:rsidRPr="0009594F">
        <w:rPr>
          <w:rFonts w:cs="Times New Roman"/>
          <w:sz w:val="24"/>
          <w:szCs w:val="24"/>
        </w:rPr>
        <w:t xml:space="preserve"> </w:t>
      </w:r>
    </w:p>
    <w:p w14:paraId="1A5303D0" w14:textId="4BAA6C78" w:rsidR="00890FF0" w:rsidRPr="00757E59" w:rsidRDefault="00757E59" w:rsidP="00757E59">
      <w:pPr>
        <w:pStyle w:val="3"/>
        <w:rPr>
          <w:rFonts w:ascii="Times New Roman" w:hAnsi="Times New Roman" w:cs="Times New Roman"/>
          <w:color w:val="auto"/>
          <w:sz w:val="24"/>
          <w:szCs w:val="24"/>
        </w:rPr>
      </w:pPr>
      <w:r>
        <w:rPr>
          <w:rFonts w:ascii="Times New Roman" w:hAnsi="Times New Roman" w:cs="Times New Roman"/>
          <w:color w:val="auto"/>
          <w:sz w:val="24"/>
          <w:szCs w:val="24"/>
        </w:rPr>
        <w:t>2.5</w:t>
      </w:r>
      <w:r w:rsidR="00890FF0" w:rsidRPr="00757E59">
        <w:rPr>
          <w:rFonts w:ascii="Times New Roman" w:hAnsi="Times New Roman" w:cs="Times New Roman"/>
          <w:color w:val="auto"/>
          <w:sz w:val="24"/>
          <w:szCs w:val="24"/>
        </w:rPr>
        <w:t xml:space="preserve"> Направления и задачи коррекционно-развивающей работы</w:t>
      </w:r>
    </w:p>
    <w:p w14:paraId="7BD36CFF" w14:textId="224F90FD" w:rsidR="00890FF0" w:rsidRPr="0009594F" w:rsidRDefault="00890FF0"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Коррекционно-развивающая работа и\или инклюзивное образование в </w:t>
      </w:r>
      <w:r w:rsidR="00690135" w:rsidRPr="0009594F">
        <w:rPr>
          <w:rFonts w:ascii="Times New Roman" w:hAnsi="Times New Roman" w:cs="Times New Roman"/>
          <w:sz w:val="24"/>
          <w:szCs w:val="24"/>
        </w:rPr>
        <w:t xml:space="preserve">ДОО </w:t>
      </w:r>
      <w:r w:rsidRPr="0009594F">
        <w:rPr>
          <w:rFonts w:ascii="Times New Roman" w:hAnsi="Times New Roman" w:cs="Times New Roman"/>
          <w:sz w:val="24"/>
          <w:szCs w:val="24"/>
        </w:rPr>
        <w:t xml:space="preserve">направлено на обеспечение коррекции нарушений развития у различных категорий </w:t>
      </w:r>
      <w:r w:rsidR="00B70864" w:rsidRPr="0009594F">
        <w:rPr>
          <w:rFonts w:ascii="Times New Roman" w:hAnsi="Times New Roman" w:cs="Times New Roman"/>
          <w:sz w:val="24"/>
          <w:szCs w:val="24"/>
        </w:rPr>
        <w:t>детей</w:t>
      </w:r>
      <w:r w:rsidRPr="0009594F">
        <w:rPr>
          <w:rFonts w:ascii="Times New Roman" w:hAnsi="Times New Roman" w:cs="Times New Roman"/>
          <w:sz w:val="24"/>
          <w:szCs w:val="24"/>
        </w:rPr>
        <w:t xml:space="preserve">̆ (целевые группы), включая </w:t>
      </w:r>
      <w:r w:rsidR="00B70864" w:rsidRPr="0009594F">
        <w:rPr>
          <w:rFonts w:ascii="Times New Roman" w:hAnsi="Times New Roman" w:cs="Times New Roman"/>
          <w:sz w:val="24"/>
          <w:szCs w:val="24"/>
        </w:rPr>
        <w:t>детей</w:t>
      </w:r>
      <w:r w:rsidRPr="0009594F">
        <w:rPr>
          <w:rFonts w:ascii="Times New Roman" w:hAnsi="Times New Roman" w:cs="Times New Roman"/>
          <w:sz w:val="24"/>
          <w:szCs w:val="24"/>
        </w:rPr>
        <w:t xml:space="preserve">̆ с ООП, в том числе </w:t>
      </w:r>
      <w:r w:rsidR="00B70864" w:rsidRPr="0009594F">
        <w:rPr>
          <w:rFonts w:ascii="Times New Roman" w:hAnsi="Times New Roman" w:cs="Times New Roman"/>
          <w:sz w:val="24"/>
          <w:szCs w:val="24"/>
        </w:rPr>
        <w:t>детей</w:t>
      </w:r>
      <w:r w:rsidRPr="0009594F">
        <w:rPr>
          <w:rFonts w:ascii="Times New Roman" w:hAnsi="Times New Roman" w:cs="Times New Roman"/>
          <w:sz w:val="24"/>
          <w:szCs w:val="24"/>
        </w:rPr>
        <w:t xml:space="preserve">̆ с ОВЗ и </w:t>
      </w:r>
      <w:r w:rsidR="00B70864" w:rsidRPr="0009594F">
        <w:rPr>
          <w:rFonts w:ascii="Times New Roman" w:hAnsi="Times New Roman" w:cs="Times New Roman"/>
          <w:sz w:val="24"/>
          <w:szCs w:val="24"/>
        </w:rPr>
        <w:t>детей</w:t>
      </w:r>
      <w:proofErr w:type="gramStart"/>
      <w:r w:rsidRPr="0009594F">
        <w:rPr>
          <w:rFonts w:ascii="Times New Roman" w:hAnsi="Times New Roman" w:cs="Times New Roman"/>
          <w:sz w:val="24"/>
          <w:szCs w:val="24"/>
        </w:rPr>
        <w:t>̆-</w:t>
      </w:r>
      <w:proofErr w:type="gramEnd"/>
      <w:r w:rsidRPr="0009594F">
        <w:rPr>
          <w:rFonts w:ascii="Times New Roman" w:hAnsi="Times New Roman" w:cs="Times New Roman"/>
          <w:sz w:val="24"/>
          <w:szCs w:val="24"/>
        </w:rPr>
        <w:t xml:space="preserve">инвалидов; оказание им </w:t>
      </w:r>
      <w:r w:rsidR="00B70864" w:rsidRPr="0009594F">
        <w:rPr>
          <w:rFonts w:ascii="Times New Roman" w:hAnsi="Times New Roman" w:cs="Times New Roman"/>
          <w:sz w:val="24"/>
          <w:szCs w:val="24"/>
        </w:rPr>
        <w:t>квалифицирова</w:t>
      </w:r>
      <w:r w:rsidR="00B70864" w:rsidRPr="0009594F">
        <w:rPr>
          <w:rFonts w:ascii="Times New Roman" w:hAnsi="Times New Roman" w:cs="Times New Roman"/>
          <w:sz w:val="24"/>
          <w:szCs w:val="24"/>
        </w:rPr>
        <w:t>н</w:t>
      </w:r>
      <w:r w:rsidR="00B70864" w:rsidRPr="0009594F">
        <w:rPr>
          <w:rFonts w:ascii="Times New Roman" w:hAnsi="Times New Roman" w:cs="Times New Roman"/>
          <w:sz w:val="24"/>
          <w:szCs w:val="24"/>
        </w:rPr>
        <w:t>ной</w:t>
      </w:r>
      <w:r w:rsidRPr="0009594F">
        <w:rPr>
          <w:rFonts w:ascii="Times New Roman" w:hAnsi="Times New Roman" w:cs="Times New Roman"/>
          <w:sz w:val="24"/>
          <w:szCs w:val="24"/>
        </w:rPr>
        <w:t xml:space="preserve">̆ помощи в освоении </w:t>
      </w:r>
      <w:r w:rsidR="00690135" w:rsidRPr="0009594F">
        <w:rPr>
          <w:rFonts w:ascii="Times New Roman" w:hAnsi="Times New Roman" w:cs="Times New Roman"/>
          <w:sz w:val="24"/>
          <w:szCs w:val="24"/>
        </w:rPr>
        <w:t>образовательной программы</w:t>
      </w:r>
      <w:r w:rsidRPr="0009594F">
        <w:rPr>
          <w:rFonts w:ascii="Times New Roman" w:hAnsi="Times New Roman" w:cs="Times New Roman"/>
          <w:sz w:val="24"/>
          <w:szCs w:val="24"/>
        </w:rPr>
        <w:t>, их разностороннее развитие с учетом во</w:t>
      </w:r>
      <w:r w:rsidRPr="0009594F">
        <w:rPr>
          <w:rFonts w:ascii="Times New Roman" w:hAnsi="Times New Roman" w:cs="Times New Roman"/>
          <w:sz w:val="24"/>
          <w:szCs w:val="24"/>
        </w:rPr>
        <w:t>з</w:t>
      </w:r>
      <w:r w:rsidRPr="0009594F">
        <w:rPr>
          <w:rFonts w:ascii="Times New Roman" w:hAnsi="Times New Roman" w:cs="Times New Roman"/>
          <w:sz w:val="24"/>
          <w:szCs w:val="24"/>
        </w:rPr>
        <w:t xml:space="preserve">растных и индивидуальных </w:t>
      </w:r>
      <w:r w:rsidR="00B70864" w:rsidRPr="0009594F">
        <w:rPr>
          <w:rFonts w:ascii="Times New Roman" w:hAnsi="Times New Roman" w:cs="Times New Roman"/>
          <w:sz w:val="24"/>
          <w:szCs w:val="24"/>
        </w:rPr>
        <w:t>особенностей</w:t>
      </w:r>
      <w:r w:rsidRPr="0009594F">
        <w:rPr>
          <w:rFonts w:ascii="Times New Roman" w:hAnsi="Times New Roman" w:cs="Times New Roman"/>
          <w:sz w:val="24"/>
          <w:szCs w:val="24"/>
        </w:rPr>
        <w:t xml:space="preserve">̆, </w:t>
      </w:r>
      <w:r w:rsidR="00B70864" w:rsidRPr="0009594F">
        <w:rPr>
          <w:rFonts w:ascii="Times New Roman" w:hAnsi="Times New Roman" w:cs="Times New Roman"/>
          <w:sz w:val="24"/>
          <w:szCs w:val="24"/>
        </w:rPr>
        <w:t>социальной</w:t>
      </w:r>
      <w:r w:rsidRPr="0009594F">
        <w:rPr>
          <w:rFonts w:ascii="Times New Roman" w:hAnsi="Times New Roman" w:cs="Times New Roman"/>
          <w:sz w:val="24"/>
          <w:szCs w:val="24"/>
        </w:rPr>
        <w:t xml:space="preserve">̆ адаптации. </w:t>
      </w:r>
    </w:p>
    <w:p w14:paraId="3C2EDB0F" w14:textId="0F043307" w:rsidR="00690135" w:rsidRPr="0009594F" w:rsidRDefault="00690135"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КРР представляет </w:t>
      </w:r>
      <w:r w:rsidR="00B70864" w:rsidRPr="0009594F">
        <w:rPr>
          <w:rFonts w:ascii="Times New Roman" w:hAnsi="Times New Roman" w:cs="Times New Roman"/>
          <w:sz w:val="24"/>
          <w:szCs w:val="24"/>
        </w:rPr>
        <w:t>собой</w:t>
      </w:r>
      <w:r w:rsidRPr="0009594F">
        <w:rPr>
          <w:rFonts w:ascii="Times New Roman" w:hAnsi="Times New Roman" w:cs="Times New Roman"/>
          <w:sz w:val="24"/>
          <w:szCs w:val="24"/>
        </w:rPr>
        <w:t>̆ комплекс мер по психолого-педагогическому сопровождению об</w:t>
      </w:r>
      <w:r w:rsidRPr="0009594F">
        <w:rPr>
          <w:rFonts w:ascii="Times New Roman" w:hAnsi="Times New Roman" w:cs="Times New Roman"/>
          <w:sz w:val="24"/>
          <w:szCs w:val="24"/>
        </w:rPr>
        <w:t>у</w:t>
      </w:r>
      <w:r w:rsidRPr="0009594F">
        <w:rPr>
          <w:rFonts w:ascii="Times New Roman" w:hAnsi="Times New Roman" w:cs="Times New Roman"/>
          <w:sz w:val="24"/>
          <w:szCs w:val="24"/>
        </w:rPr>
        <w:t xml:space="preserve">чающихся, </w:t>
      </w:r>
      <w:r w:rsidR="00B70864" w:rsidRPr="0009594F">
        <w:rPr>
          <w:rFonts w:ascii="Times New Roman" w:hAnsi="Times New Roman" w:cs="Times New Roman"/>
          <w:sz w:val="24"/>
          <w:szCs w:val="24"/>
        </w:rPr>
        <w:t>включающий</w:t>
      </w:r>
      <w:r w:rsidRPr="0009594F">
        <w:rPr>
          <w:rFonts w:ascii="Times New Roman" w:hAnsi="Times New Roman" w:cs="Times New Roman"/>
          <w:sz w:val="24"/>
          <w:szCs w:val="24"/>
        </w:rPr>
        <w:t xml:space="preserve">̆ психолого-педагогическое обследование, проведение индивидуальных и групповых коррекционно-развивающих </w:t>
      </w:r>
      <w:proofErr w:type="gramStart"/>
      <w:r w:rsidRPr="0009594F">
        <w:rPr>
          <w:rFonts w:ascii="Times New Roman" w:hAnsi="Times New Roman" w:cs="Times New Roman"/>
          <w:sz w:val="24"/>
          <w:szCs w:val="24"/>
        </w:rPr>
        <w:t>занятии</w:t>
      </w:r>
      <w:proofErr w:type="gramEnd"/>
      <w:r w:rsidRPr="0009594F">
        <w:rPr>
          <w:rFonts w:ascii="Times New Roman" w:hAnsi="Times New Roman" w:cs="Times New Roman"/>
          <w:sz w:val="24"/>
          <w:szCs w:val="24"/>
        </w:rPr>
        <w:t xml:space="preserve">̆, а также мониторинг динамики их развития. </w:t>
      </w:r>
      <w:proofErr w:type="gramStart"/>
      <w:r w:rsidRPr="0009594F">
        <w:rPr>
          <w:rFonts w:ascii="Times New Roman" w:hAnsi="Times New Roman" w:cs="Times New Roman"/>
          <w:sz w:val="24"/>
          <w:szCs w:val="24"/>
        </w:rPr>
        <w:t xml:space="preserve">КРР в ДОО осуществляют педагоги-психологи, дефектологи, логопеды, другие педагоги (воспитатели, инструктор по физкультуре, и т.д.) </w:t>
      </w:r>
      <w:proofErr w:type="gramEnd"/>
      <w:r w:rsidR="005B6456">
        <w:rPr>
          <w:rFonts w:ascii="Times New Roman" w:hAnsi="Times New Roman" w:cs="Times New Roman"/>
          <w:sz w:val="24"/>
          <w:szCs w:val="24"/>
        </w:rPr>
        <w:t>[ФОП</w:t>
      </w:r>
      <w:r w:rsidRPr="0009594F">
        <w:rPr>
          <w:rFonts w:ascii="Times New Roman" w:hAnsi="Times New Roman" w:cs="Times New Roman"/>
          <w:sz w:val="24"/>
          <w:szCs w:val="24"/>
        </w:rPr>
        <w:t>, стр. 1</w:t>
      </w:r>
      <w:r w:rsidR="00041F8C">
        <w:rPr>
          <w:rFonts w:ascii="Times New Roman" w:hAnsi="Times New Roman" w:cs="Times New Roman"/>
          <w:sz w:val="24"/>
          <w:szCs w:val="24"/>
        </w:rPr>
        <w:t>72</w:t>
      </w:r>
      <w:r w:rsidR="00D64583" w:rsidRPr="0009594F">
        <w:rPr>
          <w:rFonts w:ascii="Times New Roman" w:hAnsi="Times New Roman" w:cs="Times New Roman"/>
          <w:sz w:val="24"/>
          <w:szCs w:val="24"/>
        </w:rPr>
        <w:t>-1</w:t>
      </w:r>
      <w:r w:rsidR="00041F8C">
        <w:rPr>
          <w:rFonts w:ascii="Times New Roman" w:hAnsi="Times New Roman" w:cs="Times New Roman"/>
          <w:sz w:val="24"/>
          <w:szCs w:val="24"/>
        </w:rPr>
        <w:t>79</w:t>
      </w:r>
      <w:r w:rsidRPr="0009594F">
        <w:rPr>
          <w:rFonts w:ascii="Times New Roman" w:hAnsi="Times New Roman" w:cs="Times New Roman"/>
          <w:sz w:val="24"/>
          <w:szCs w:val="24"/>
        </w:rPr>
        <w:t>].</w:t>
      </w:r>
    </w:p>
    <w:p w14:paraId="769390B6" w14:textId="1F023D8E" w:rsidR="00503872" w:rsidRDefault="00503872" w:rsidP="00223A38">
      <w:pPr>
        <w:spacing w:after="120" w:line="240" w:lineRule="auto"/>
        <w:ind w:firstLine="708"/>
        <w:jc w:val="both"/>
        <w:rPr>
          <w:rFonts w:ascii="Times New Roman" w:hAnsi="Times New Roman" w:cs="Times New Roman"/>
          <w:color w:val="FF0000"/>
          <w:sz w:val="24"/>
          <w:szCs w:val="24"/>
        </w:rPr>
      </w:pPr>
      <w:r w:rsidRPr="0009594F">
        <w:rPr>
          <w:rFonts w:ascii="Times New Roman" w:hAnsi="Times New Roman" w:cs="Times New Roman"/>
          <w:sz w:val="24"/>
          <w:szCs w:val="24"/>
        </w:rPr>
        <w:t xml:space="preserve">Реализация КРР с обучающимися с ОВЗ и детьми - инвалидами согласно нозологическим группам, осуществляется в соответствии с </w:t>
      </w:r>
      <w:r w:rsidR="00041F8C" w:rsidRPr="0009594F">
        <w:rPr>
          <w:rFonts w:ascii="Times New Roman" w:hAnsi="Times New Roman" w:cs="Times New Roman"/>
          <w:sz w:val="24"/>
          <w:szCs w:val="24"/>
        </w:rPr>
        <w:t>Федеральной</w:t>
      </w:r>
      <w:r w:rsidRPr="0009594F">
        <w:rPr>
          <w:rFonts w:ascii="Times New Roman" w:hAnsi="Times New Roman" w:cs="Times New Roman"/>
          <w:sz w:val="24"/>
          <w:szCs w:val="24"/>
        </w:rPr>
        <w:t xml:space="preserve">̆ </w:t>
      </w:r>
      <w:r w:rsidR="00041F8C" w:rsidRPr="0009594F">
        <w:rPr>
          <w:rFonts w:ascii="Times New Roman" w:hAnsi="Times New Roman" w:cs="Times New Roman"/>
          <w:sz w:val="24"/>
          <w:szCs w:val="24"/>
        </w:rPr>
        <w:t>адаптированной</w:t>
      </w:r>
      <w:r w:rsidRPr="0009594F">
        <w:rPr>
          <w:rFonts w:ascii="Times New Roman" w:hAnsi="Times New Roman" w:cs="Times New Roman"/>
          <w:sz w:val="24"/>
          <w:szCs w:val="24"/>
        </w:rPr>
        <w:t xml:space="preserve">̆ </w:t>
      </w:r>
      <w:r w:rsidR="00041F8C" w:rsidRPr="0009594F">
        <w:rPr>
          <w:rFonts w:ascii="Times New Roman" w:hAnsi="Times New Roman" w:cs="Times New Roman"/>
          <w:sz w:val="24"/>
          <w:szCs w:val="24"/>
        </w:rPr>
        <w:t>образовательной</w:t>
      </w:r>
      <w:r w:rsidRPr="0009594F">
        <w:rPr>
          <w:rFonts w:ascii="Times New Roman" w:hAnsi="Times New Roman" w:cs="Times New Roman"/>
          <w:sz w:val="24"/>
          <w:szCs w:val="24"/>
        </w:rPr>
        <w:t xml:space="preserve">̆ </w:t>
      </w:r>
      <w:r w:rsidR="00041F8C" w:rsidRPr="0009594F">
        <w:rPr>
          <w:rFonts w:ascii="Times New Roman" w:hAnsi="Times New Roman" w:cs="Times New Roman"/>
          <w:sz w:val="24"/>
          <w:szCs w:val="24"/>
        </w:rPr>
        <w:t>пр</w:t>
      </w:r>
      <w:r w:rsidR="00041F8C" w:rsidRPr="0009594F">
        <w:rPr>
          <w:rFonts w:ascii="Times New Roman" w:hAnsi="Times New Roman" w:cs="Times New Roman"/>
          <w:sz w:val="24"/>
          <w:szCs w:val="24"/>
        </w:rPr>
        <w:t>о</w:t>
      </w:r>
      <w:r w:rsidR="00041F8C" w:rsidRPr="0009594F">
        <w:rPr>
          <w:rFonts w:ascii="Times New Roman" w:hAnsi="Times New Roman" w:cs="Times New Roman"/>
          <w:sz w:val="24"/>
          <w:szCs w:val="24"/>
        </w:rPr>
        <w:t>граммой</w:t>
      </w:r>
      <w:r w:rsidRPr="0009594F">
        <w:rPr>
          <w:rFonts w:ascii="Times New Roman" w:hAnsi="Times New Roman" w:cs="Times New Roman"/>
          <w:sz w:val="24"/>
          <w:szCs w:val="24"/>
        </w:rPr>
        <w:t xml:space="preserve">̆ </w:t>
      </w:r>
      <w:proofErr w:type="gramStart"/>
      <w:r w:rsidRPr="0009594F">
        <w:rPr>
          <w:rFonts w:ascii="Times New Roman" w:hAnsi="Times New Roman" w:cs="Times New Roman"/>
          <w:sz w:val="24"/>
          <w:szCs w:val="24"/>
        </w:rPr>
        <w:t>ДО</w:t>
      </w:r>
      <w:proofErr w:type="gramEnd"/>
      <w:r w:rsidRPr="0009594F">
        <w:rPr>
          <w:rFonts w:ascii="Times New Roman" w:hAnsi="Times New Roman" w:cs="Times New Roman"/>
          <w:sz w:val="24"/>
          <w:szCs w:val="24"/>
        </w:rPr>
        <w:t xml:space="preserve">. </w:t>
      </w:r>
      <w:proofErr w:type="gramStart"/>
      <w:r w:rsidRPr="0009594F">
        <w:rPr>
          <w:rFonts w:ascii="Times New Roman" w:hAnsi="Times New Roman" w:cs="Times New Roman"/>
          <w:sz w:val="24"/>
          <w:szCs w:val="24"/>
        </w:rPr>
        <w:t xml:space="preserve">КРР с обучающимися с ОВЗ и детьми-инвалидами </w:t>
      </w:r>
      <w:r w:rsidR="00D64583" w:rsidRPr="0009594F">
        <w:rPr>
          <w:rFonts w:ascii="Times New Roman" w:hAnsi="Times New Roman" w:cs="Times New Roman"/>
          <w:sz w:val="24"/>
          <w:szCs w:val="24"/>
        </w:rPr>
        <w:t xml:space="preserve">(при наличии) </w:t>
      </w:r>
      <w:r w:rsidRPr="0009594F">
        <w:rPr>
          <w:rFonts w:ascii="Times New Roman" w:hAnsi="Times New Roman" w:cs="Times New Roman"/>
          <w:sz w:val="24"/>
          <w:szCs w:val="24"/>
        </w:rPr>
        <w:t>предусматрива</w:t>
      </w:r>
      <w:r w:rsidR="00D64583" w:rsidRPr="0009594F">
        <w:rPr>
          <w:rFonts w:ascii="Times New Roman" w:hAnsi="Times New Roman" w:cs="Times New Roman"/>
          <w:sz w:val="24"/>
          <w:szCs w:val="24"/>
        </w:rPr>
        <w:t xml:space="preserve">ет </w:t>
      </w:r>
      <w:r w:rsidRPr="0009594F">
        <w:rPr>
          <w:rFonts w:ascii="Times New Roman" w:hAnsi="Times New Roman" w:cs="Times New Roman"/>
          <w:sz w:val="24"/>
          <w:szCs w:val="24"/>
        </w:rPr>
        <w:t xml:space="preserve">предупреждение вторичных биологических и социальных отклонений в развитии, затрудняющих образование и социализацию обучающихся, коррекцию нарушений психического и физического развития средствами </w:t>
      </w:r>
      <w:r w:rsidR="00041F8C" w:rsidRPr="0009594F">
        <w:rPr>
          <w:rFonts w:ascii="Times New Roman" w:hAnsi="Times New Roman" w:cs="Times New Roman"/>
          <w:sz w:val="24"/>
          <w:szCs w:val="24"/>
        </w:rPr>
        <w:t>коррекционной</w:t>
      </w:r>
      <w:r w:rsidRPr="0009594F">
        <w:rPr>
          <w:rFonts w:ascii="Times New Roman" w:hAnsi="Times New Roman" w:cs="Times New Roman"/>
          <w:sz w:val="24"/>
          <w:szCs w:val="24"/>
        </w:rPr>
        <w:t xml:space="preserve">̆ педагогики, </w:t>
      </w:r>
      <w:r w:rsidR="00041F8C" w:rsidRPr="0009594F">
        <w:rPr>
          <w:rFonts w:ascii="Times New Roman" w:hAnsi="Times New Roman" w:cs="Times New Roman"/>
          <w:sz w:val="24"/>
          <w:szCs w:val="24"/>
        </w:rPr>
        <w:t>специальной</w:t>
      </w:r>
      <w:r w:rsidRPr="0009594F">
        <w:rPr>
          <w:rFonts w:ascii="Times New Roman" w:hAnsi="Times New Roman" w:cs="Times New Roman"/>
          <w:sz w:val="24"/>
          <w:szCs w:val="24"/>
        </w:rPr>
        <w:t>̆ психологии и медицины; формир</w:t>
      </w:r>
      <w:r w:rsidRPr="0009594F">
        <w:rPr>
          <w:rFonts w:ascii="Times New Roman" w:hAnsi="Times New Roman" w:cs="Times New Roman"/>
          <w:sz w:val="24"/>
          <w:szCs w:val="24"/>
        </w:rPr>
        <w:t>о</w:t>
      </w:r>
      <w:r w:rsidRPr="0009594F">
        <w:rPr>
          <w:rFonts w:ascii="Times New Roman" w:hAnsi="Times New Roman" w:cs="Times New Roman"/>
          <w:sz w:val="24"/>
          <w:szCs w:val="24"/>
        </w:rPr>
        <w:t>вание у обучающихся механизмов компенсации дефицитарных функций, не поддающихся корре</w:t>
      </w:r>
      <w:r w:rsidRPr="0009594F">
        <w:rPr>
          <w:rFonts w:ascii="Times New Roman" w:hAnsi="Times New Roman" w:cs="Times New Roman"/>
          <w:sz w:val="24"/>
          <w:szCs w:val="24"/>
        </w:rPr>
        <w:t>к</w:t>
      </w:r>
      <w:r w:rsidRPr="0009594F">
        <w:rPr>
          <w:rFonts w:ascii="Times New Roman" w:hAnsi="Times New Roman" w:cs="Times New Roman"/>
          <w:sz w:val="24"/>
          <w:szCs w:val="24"/>
        </w:rPr>
        <w:t xml:space="preserve">ции, в том числе с использования ассистивных технологий. </w:t>
      </w:r>
      <w:proofErr w:type="gramEnd"/>
    </w:p>
    <w:p w14:paraId="3CC848E0" w14:textId="537E2BC8" w:rsidR="00020C6D" w:rsidRPr="007F1551" w:rsidRDefault="00020C6D" w:rsidP="007F1551">
      <w:pPr>
        <w:pStyle w:val="4"/>
        <w:rPr>
          <w:rFonts w:ascii="Times New Roman" w:hAnsi="Times New Roman" w:cs="Times New Roman"/>
          <w:i w:val="0"/>
          <w:color w:val="auto"/>
          <w:sz w:val="24"/>
          <w:szCs w:val="24"/>
        </w:rPr>
      </w:pPr>
      <w:r w:rsidRPr="007F1551">
        <w:rPr>
          <w:rFonts w:ascii="Times New Roman" w:hAnsi="Times New Roman" w:cs="Times New Roman"/>
          <w:i w:val="0"/>
          <w:color w:val="auto"/>
          <w:sz w:val="24"/>
          <w:szCs w:val="24"/>
        </w:rPr>
        <w:t>2.</w:t>
      </w:r>
      <w:r w:rsidR="007F1551" w:rsidRPr="007F1551">
        <w:rPr>
          <w:rFonts w:ascii="Times New Roman" w:hAnsi="Times New Roman" w:cs="Times New Roman"/>
          <w:i w:val="0"/>
          <w:color w:val="auto"/>
          <w:sz w:val="24"/>
          <w:szCs w:val="24"/>
        </w:rPr>
        <w:t>5</w:t>
      </w:r>
      <w:r w:rsidRPr="007F1551">
        <w:rPr>
          <w:rFonts w:ascii="Times New Roman" w:hAnsi="Times New Roman" w:cs="Times New Roman"/>
          <w:i w:val="0"/>
          <w:color w:val="auto"/>
          <w:sz w:val="24"/>
          <w:szCs w:val="24"/>
        </w:rPr>
        <w:t>.1 Содержание коррекционной работы с детьми с ТНР.</w:t>
      </w:r>
    </w:p>
    <w:p w14:paraId="6AA091DD"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2D08B8F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ОСОБЕННОСТИ ПСИХИЧЕСКОГО РАЗВИТИЯ ДЕТЕЙ С ТНР</w:t>
      </w:r>
    </w:p>
    <w:p w14:paraId="42AD4C0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Наличие речевого дефекта у детей параллельно приводит к ярко выраженным изменениям основных показателей психофизического развития ребенка. </w:t>
      </w:r>
      <w:proofErr w:type="gramStart"/>
      <w:r w:rsidRPr="00020C6D">
        <w:rPr>
          <w:rFonts w:ascii="Times New Roman" w:hAnsi="Times New Roman" w:cs="Times New Roman"/>
          <w:sz w:val="24"/>
          <w:szCs w:val="24"/>
        </w:rPr>
        <w:t>Патология</w:t>
      </w:r>
      <w:proofErr w:type="gramEnd"/>
      <w:r w:rsidRPr="00020C6D">
        <w:rPr>
          <w:rFonts w:ascii="Times New Roman" w:hAnsi="Times New Roman" w:cs="Times New Roman"/>
          <w:sz w:val="24"/>
          <w:szCs w:val="24"/>
        </w:rPr>
        <w:t xml:space="preserve"> прежде всего проявляется в отставании познавательных процессов: восприятия, внимания, памяти и мышления. Таким детям свойственно неумение слушать, повышенная утомляемость, низкий уровень восприятия. Следует отметить замедленное развитие всех видов памяти: речевой, зрительной, слуховой, моторной.</w:t>
      </w:r>
    </w:p>
    <w:p w14:paraId="0D4A7007" w14:textId="1AEB070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Невысокие показатели характеризуют долговременную и кратковременную память. Знач</w:t>
      </w:r>
      <w:r w:rsidRPr="00020C6D">
        <w:rPr>
          <w:rFonts w:ascii="Times New Roman" w:hAnsi="Times New Roman" w:cs="Times New Roman"/>
          <w:sz w:val="24"/>
          <w:szCs w:val="24"/>
        </w:rPr>
        <w:t>и</w:t>
      </w:r>
      <w:r w:rsidRPr="00020C6D">
        <w:rPr>
          <w:rFonts w:ascii="Times New Roman" w:hAnsi="Times New Roman" w:cs="Times New Roman"/>
          <w:sz w:val="24"/>
          <w:szCs w:val="24"/>
        </w:rPr>
        <w:t>тельно снижена способность к непрерывному запоминанию, при этом наглядный материал уде</w:t>
      </w:r>
      <w:r w:rsidRPr="00020C6D">
        <w:rPr>
          <w:rFonts w:ascii="Times New Roman" w:hAnsi="Times New Roman" w:cs="Times New Roman"/>
          <w:sz w:val="24"/>
          <w:szCs w:val="24"/>
        </w:rPr>
        <w:t>р</w:t>
      </w:r>
      <w:r w:rsidRPr="00020C6D">
        <w:rPr>
          <w:rFonts w:ascii="Times New Roman" w:hAnsi="Times New Roman" w:cs="Times New Roman"/>
          <w:sz w:val="24"/>
          <w:szCs w:val="24"/>
        </w:rPr>
        <w:t>живается в памяти лучше, чем вербальный. Литературный текст лучше запоминается при наличии наглядно – демонстрационного материала (предметов, картинок, игрушек). Наблюдаются трудн</w:t>
      </w:r>
      <w:r w:rsidRPr="00020C6D">
        <w:rPr>
          <w:rFonts w:ascii="Times New Roman" w:hAnsi="Times New Roman" w:cs="Times New Roman"/>
          <w:sz w:val="24"/>
          <w:szCs w:val="24"/>
        </w:rPr>
        <w:t>о</w:t>
      </w:r>
      <w:r w:rsidRPr="00020C6D">
        <w:rPr>
          <w:rFonts w:ascii="Times New Roman" w:hAnsi="Times New Roman" w:cs="Times New Roman"/>
          <w:sz w:val="24"/>
          <w:szCs w:val="24"/>
        </w:rPr>
        <w:t>сти в процессах поэтапного формирования умственных действий и обобщения, низок уровень у</w:t>
      </w:r>
      <w:r w:rsidRPr="00020C6D">
        <w:rPr>
          <w:rFonts w:ascii="Times New Roman" w:hAnsi="Times New Roman" w:cs="Times New Roman"/>
          <w:sz w:val="24"/>
          <w:szCs w:val="24"/>
        </w:rPr>
        <w:t>м</w:t>
      </w:r>
      <w:r w:rsidRPr="00020C6D">
        <w:rPr>
          <w:rFonts w:ascii="Times New Roman" w:hAnsi="Times New Roman" w:cs="Times New Roman"/>
          <w:sz w:val="24"/>
          <w:szCs w:val="24"/>
        </w:rPr>
        <w:t>ственной работоспособности.</w:t>
      </w:r>
    </w:p>
    <w:p w14:paraId="7BB87AF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Своеобразно поведение и психическое развитие детей данной категории. Им </w:t>
      </w:r>
      <w:proofErr w:type="gramStart"/>
      <w:r w:rsidRPr="00020C6D">
        <w:rPr>
          <w:rFonts w:ascii="Times New Roman" w:hAnsi="Times New Roman" w:cs="Times New Roman"/>
          <w:sz w:val="24"/>
          <w:szCs w:val="24"/>
        </w:rPr>
        <w:t>присущи</w:t>
      </w:r>
      <w:proofErr w:type="gramEnd"/>
      <w:r w:rsidRPr="00020C6D">
        <w:rPr>
          <w:rFonts w:ascii="Times New Roman" w:hAnsi="Times New Roman" w:cs="Times New Roman"/>
          <w:sz w:val="24"/>
          <w:szCs w:val="24"/>
        </w:rPr>
        <w:t xml:space="preserve"> п</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вышенная возбудимость, эмоциональная неустойчивость, негативизм, раздражительность. </w:t>
      </w:r>
      <w:proofErr w:type="gramStart"/>
      <w:r w:rsidRPr="00020C6D">
        <w:rPr>
          <w:rFonts w:ascii="Times New Roman" w:hAnsi="Times New Roman" w:cs="Times New Roman"/>
          <w:sz w:val="24"/>
          <w:szCs w:val="24"/>
        </w:rPr>
        <w:t>И наоборот, некоторым детям свойственны заторможенность, апатичность, чувство ущемлённой и неполноценности от сознания своего дефекта.</w:t>
      </w:r>
      <w:proofErr w:type="gramEnd"/>
    </w:p>
    <w:p w14:paraId="6F51EE9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Также нарушается произвольная регуляция. Дети не способны к длительным волевым ус</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лиям, из–за речевых недостатков </w:t>
      </w:r>
      <w:proofErr w:type="gramStart"/>
      <w:r w:rsidRPr="00020C6D">
        <w:rPr>
          <w:rFonts w:ascii="Times New Roman" w:hAnsi="Times New Roman" w:cs="Times New Roman"/>
          <w:sz w:val="24"/>
          <w:szCs w:val="24"/>
        </w:rPr>
        <w:t>заметно затруднено</w:t>
      </w:r>
      <w:proofErr w:type="gramEnd"/>
      <w:r w:rsidRPr="00020C6D">
        <w:rPr>
          <w:rFonts w:ascii="Times New Roman" w:hAnsi="Times New Roman" w:cs="Times New Roman"/>
          <w:sz w:val="24"/>
          <w:szCs w:val="24"/>
        </w:rPr>
        <w:t xml:space="preserve"> общение со сверстниками.</w:t>
      </w:r>
    </w:p>
    <w:p w14:paraId="353B95D6"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49F0116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ОСОБЕННОСТИ ФИЗИЧЕСКОГО РАЗВИТИЯ ДЕТЕЙ С ТНР</w:t>
      </w:r>
    </w:p>
    <w:p w14:paraId="19D7798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Всестороннее обследование двигательной сферы детей с ТНР позволяет обнаружить ряд з</w:t>
      </w:r>
      <w:r w:rsidRPr="00020C6D">
        <w:rPr>
          <w:rFonts w:ascii="Times New Roman" w:hAnsi="Times New Roman" w:cs="Times New Roman"/>
          <w:sz w:val="24"/>
          <w:szCs w:val="24"/>
        </w:rPr>
        <w:t>а</w:t>
      </w:r>
      <w:r w:rsidRPr="00020C6D">
        <w:rPr>
          <w:rFonts w:ascii="Times New Roman" w:hAnsi="Times New Roman" w:cs="Times New Roman"/>
          <w:sz w:val="24"/>
          <w:szCs w:val="24"/>
        </w:rPr>
        <w:t>кономерностей в отставании их физического развития. К ним относятся:</w:t>
      </w:r>
    </w:p>
    <w:p w14:paraId="7A5DE7DC" w14:textId="189B5A7C"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гипер</w:t>
      </w:r>
      <w:r w:rsidR="0055389D">
        <w:rPr>
          <w:rFonts w:ascii="Times New Roman" w:hAnsi="Times New Roman" w:cs="Times New Roman"/>
          <w:sz w:val="24"/>
          <w:szCs w:val="24"/>
        </w:rPr>
        <w:t xml:space="preserve"> - </w:t>
      </w:r>
      <w:r w:rsidRPr="00020C6D">
        <w:rPr>
          <w:rFonts w:ascii="Times New Roman" w:hAnsi="Times New Roman" w:cs="Times New Roman"/>
          <w:sz w:val="24"/>
          <w:szCs w:val="24"/>
        </w:rPr>
        <w:t xml:space="preserve"> или гиподинамия;</w:t>
      </w:r>
    </w:p>
    <w:p w14:paraId="7F94EF7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мышечная напряженность или снижение мышечного тонуса;</w:t>
      </w:r>
    </w:p>
    <w:p w14:paraId="0FB45EF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нарушение общей моторики, особенно ациклических движений (лазание, прыжки в длину, метание);</w:t>
      </w:r>
    </w:p>
    <w:p w14:paraId="15ABC10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нарушение ручной моторики;</w:t>
      </w:r>
    </w:p>
    <w:p w14:paraId="79193C8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общая скованность и замедленность выполнения движений;</w:t>
      </w:r>
    </w:p>
    <w:p w14:paraId="5834D599" w14:textId="53CA729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дискординация движений;</w:t>
      </w:r>
    </w:p>
    <w:p w14:paraId="7DF32977" w14:textId="617800F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не</w:t>
      </w:r>
      <w:r w:rsidR="0055389D">
        <w:rPr>
          <w:rFonts w:ascii="Times New Roman" w:hAnsi="Times New Roman" w:cs="Times New Roman"/>
          <w:sz w:val="24"/>
          <w:szCs w:val="24"/>
        </w:rPr>
        <w:t xml:space="preserve"> </w:t>
      </w:r>
      <w:r w:rsidRPr="00020C6D">
        <w:rPr>
          <w:rFonts w:ascii="Times New Roman" w:hAnsi="Times New Roman" w:cs="Times New Roman"/>
          <w:sz w:val="24"/>
          <w:szCs w:val="24"/>
        </w:rPr>
        <w:t>сформированность функций равновесия;</w:t>
      </w:r>
    </w:p>
    <w:p w14:paraId="748AC71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недостаточное развитие чувства ритма;</w:t>
      </w:r>
    </w:p>
    <w:p w14:paraId="0B04D02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нарушение ориентировки в пространстве;</w:t>
      </w:r>
    </w:p>
    <w:p w14:paraId="52B1C89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замедленность процесса освоения новых движений;</w:t>
      </w:r>
    </w:p>
    <w:p w14:paraId="096A69E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нарушение осанки, плоскостопие;</w:t>
      </w:r>
    </w:p>
    <w:p w14:paraId="526DC39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заметное отставание в показателях основных физических качеств: силы, ловкости, скор</w:t>
      </w:r>
      <w:r w:rsidRPr="00020C6D">
        <w:rPr>
          <w:rFonts w:ascii="Times New Roman" w:hAnsi="Times New Roman" w:cs="Times New Roman"/>
          <w:sz w:val="24"/>
          <w:szCs w:val="24"/>
        </w:rPr>
        <w:t>о</w:t>
      </w:r>
      <w:r w:rsidRPr="00020C6D">
        <w:rPr>
          <w:rFonts w:ascii="Times New Roman" w:hAnsi="Times New Roman" w:cs="Times New Roman"/>
          <w:sz w:val="24"/>
          <w:szCs w:val="24"/>
        </w:rPr>
        <w:t>сти.</w:t>
      </w:r>
    </w:p>
    <w:p w14:paraId="57F48D28"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5BD81E8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Младший дошкольный возраст. </w:t>
      </w:r>
    </w:p>
    <w:p w14:paraId="0D19246D"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Задачи образовательной области «Физическое развитие» на первой ступени обучения детей с тяжёлыми нарушениями речи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w:t>
      </w:r>
      <w:r w:rsidRPr="00020C6D">
        <w:rPr>
          <w:rFonts w:ascii="Times New Roman" w:hAnsi="Times New Roman" w:cs="Times New Roman"/>
          <w:sz w:val="24"/>
          <w:szCs w:val="24"/>
        </w:rPr>
        <w:t>ы</w:t>
      </w:r>
      <w:r w:rsidRPr="00020C6D">
        <w:rPr>
          <w:rFonts w:ascii="Times New Roman" w:hAnsi="Times New Roman" w:cs="Times New Roman"/>
          <w:sz w:val="24"/>
          <w:szCs w:val="24"/>
        </w:rPr>
        <w:t>ков и представлений о здоровом</w:t>
      </w:r>
      <w:proofErr w:type="gramEnd"/>
      <w:r w:rsidRPr="00020C6D">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образе</w:t>
      </w:r>
      <w:proofErr w:type="gramEnd"/>
      <w:r w:rsidRPr="00020C6D">
        <w:rPr>
          <w:rFonts w:ascii="Times New Roman" w:hAnsi="Times New Roman" w:cs="Times New Roman"/>
          <w:sz w:val="24"/>
          <w:szCs w:val="24"/>
        </w:rPr>
        <w:t xml:space="preserve"> жизни). </w:t>
      </w:r>
    </w:p>
    <w:p w14:paraId="1897203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w:t>
      </w:r>
      <w:r w:rsidRPr="00020C6D">
        <w:rPr>
          <w:rFonts w:ascii="Times New Roman" w:hAnsi="Times New Roman" w:cs="Times New Roman"/>
          <w:sz w:val="24"/>
          <w:szCs w:val="24"/>
        </w:rPr>
        <w:t>н</w:t>
      </w:r>
      <w:r w:rsidRPr="00020C6D">
        <w:rPr>
          <w:rFonts w:ascii="Times New Roman" w:hAnsi="Times New Roman" w:cs="Times New Roman"/>
          <w:sz w:val="24"/>
          <w:szCs w:val="24"/>
        </w:rPr>
        <w:t>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w:t>
      </w:r>
      <w:r w:rsidRPr="00020C6D">
        <w:rPr>
          <w:rFonts w:ascii="Times New Roman" w:hAnsi="Times New Roman" w:cs="Times New Roman"/>
          <w:sz w:val="24"/>
          <w:szCs w:val="24"/>
        </w:rPr>
        <w:t>ь</w:t>
      </w:r>
      <w:r w:rsidRPr="00020C6D">
        <w:rPr>
          <w:rFonts w:ascii="Times New Roman" w:hAnsi="Times New Roman" w:cs="Times New Roman"/>
          <w:sz w:val="24"/>
          <w:szCs w:val="24"/>
        </w:rPr>
        <w:t xml:space="preserve">ми. </w:t>
      </w:r>
    </w:p>
    <w:p w14:paraId="78BBEE2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В работе по физическому развитию детей с ТНР помимо образовательных задач, соотве</w:t>
      </w:r>
      <w:r w:rsidRPr="00020C6D">
        <w:rPr>
          <w:rFonts w:ascii="Times New Roman" w:hAnsi="Times New Roman" w:cs="Times New Roman"/>
          <w:sz w:val="24"/>
          <w:szCs w:val="24"/>
        </w:rPr>
        <w:t>т</w:t>
      </w:r>
      <w:r w:rsidRPr="00020C6D">
        <w:rPr>
          <w:rFonts w:ascii="Times New Roman" w:hAnsi="Times New Roman" w:cs="Times New Roman"/>
          <w:sz w:val="24"/>
          <w:szCs w:val="24"/>
        </w:rPr>
        <w:t>ствующих возрастным требованиям образовательного стандарта, решаются развивающие, корре</w:t>
      </w:r>
      <w:r w:rsidRPr="00020C6D">
        <w:rPr>
          <w:rFonts w:ascii="Times New Roman" w:hAnsi="Times New Roman" w:cs="Times New Roman"/>
          <w:sz w:val="24"/>
          <w:szCs w:val="24"/>
        </w:rPr>
        <w:t>к</w:t>
      </w:r>
      <w:r w:rsidRPr="00020C6D">
        <w:rPr>
          <w:rFonts w:ascii="Times New Roman" w:hAnsi="Times New Roman" w:cs="Times New Roman"/>
          <w:sz w:val="24"/>
          <w:szCs w:val="24"/>
        </w:rPr>
        <w:t>ционные и оздоровительные задачи, направленные на воспитание у детей представлений о здор</w:t>
      </w:r>
      <w:r w:rsidRPr="00020C6D">
        <w:rPr>
          <w:rFonts w:ascii="Times New Roman" w:hAnsi="Times New Roman" w:cs="Times New Roman"/>
          <w:sz w:val="24"/>
          <w:szCs w:val="24"/>
        </w:rPr>
        <w:t>о</w:t>
      </w:r>
      <w:r w:rsidRPr="00020C6D">
        <w:rPr>
          <w:rFonts w:ascii="Times New Roman" w:hAnsi="Times New Roman" w:cs="Times New Roman"/>
          <w:sz w:val="24"/>
          <w:szCs w:val="24"/>
        </w:rPr>
        <w:t>вом образе жизни, приобщение их к физической культуре.</w:t>
      </w:r>
    </w:p>
    <w:p w14:paraId="5CABC73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Задачи образовательной области «Физическое развитие» решаются: </w:t>
      </w:r>
    </w:p>
    <w:p w14:paraId="4505CD9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14:paraId="0AABE59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процессе проведения оздоровительных мероприятий (занятий лечебной физкультурой, массажа, закаливающих процедур); </w:t>
      </w:r>
    </w:p>
    <w:p w14:paraId="7F93378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совместной деятельности детей </w:t>
      </w:r>
      <w:proofErr w:type="gramStart"/>
      <w:r w:rsidRPr="00020C6D">
        <w:rPr>
          <w:rFonts w:ascii="Times New Roman" w:hAnsi="Times New Roman" w:cs="Times New Roman"/>
          <w:sz w:val="24"/>
          <w:szCs w:val="24"/>
        </w:rPr>
        <w:t>со</w:t>
      </w:r>
      <w:proofErr w:type="gramEnd"/>
      <w:r w:rsidRPr="00020C6D">
        <w:rPr>
          <w:rFonts w:ascii="Times New Roman" w:hAnsi="Times New Roman" w:cs="Times New Roman"/>
          <w:sz w:val="24"/>
          <w:szCs w:val="24"/>
        </w:rPr>
        <w:t xml:space="preserve"> взрослыми по формированию культурно-гигиенических навыков и навыков самообслуживания; </w:t>
      </w:r>
    </w:p>
    <w:p w14:paraId="4DC725CA" w14:textId="562B9821"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 музыкальных занятиях (музыкально-дидактических, в имитационных играх, играх с воображаемыми объектами, при выполнении музыкально</w:t>
      </w:r>
      <w:r w:rsidR="0055389D">
        <w:rPr>
          <w:rFonts w:ascii="Times New Roman" w:hAnsi="Times New Roman" w:cs="Times New Roman"/>
          <w:sz w:val="24"/>
          <w:szCs w:val="24"/>
        </w:rPr>
        <w:t xml:space="preserve"> </w:t>
      </w:r>
      <w:r w:rsidRPr="00020C6D">
        <w:rPr>
          <w:rFonts w:ascii="Times New Roman" w:hAnsi="Times New Roman" w:cs="Times New Roman"/>
          <w:sz w:val="24"/>
          <w:szCs w:val="24"/>
        </w:rPr>
        <w:t>-</w:t>
      </w:r>
      <w:r w:rsidR="0055389D">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ритмических движений</w:t>
      </w:r>
      <w:proofErr w:type="gramEnd"/>
      <w:r w:rsidRPr="00020C6D">
        <w:rPr>
          <w:rFonts w:ascii="Times New Roman" w:hAnsi="Times New Roman" w:cs="Times New Roman"/>
          <w:sz w:val="24"/>
          <w:szCs w:val="24"/>
        </w:rPr>
        <w:t xml:space="preserve"> и т. д.); </w:t>
      </w:r>
    </w:p>
    <w:p w14:paraId="6C01A31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играх и упражнениях, направленных на сенсомоторное развитие; </w:t>
      </w:r>
    </w:p>
    <w:p w14:paraId="15DB0BC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специальных играх и упражнениях, в процессе которых воспроизводятся основные дв</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жения, формируются естественные жесты, мимика; </w:t>
      </w:r>
    </w:p>
    <w:p w14:paraId="0F601B1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подвижных играх и подвижных играх с музыкальным сопровождением; </w:t>
      </w:r>
    </w:p>
    <w:p w14:paraId="74FB87C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ходе непосредственно образовательной деятельности, направленной на правильное во</w:t>
      </w:r>
      <w:r w:rsidRPr="00020C6D">
        <w:rPr>
          <w:rFonts w:ascii="Times New Roman" w:hAnsi="Times New Roman" w:cs="Times New Roman"/>
          <w:sz w:val="24"/>
          <w:szCs w:val="24"/>
        </w:rPr>
        <w:t>с</w:t>
      </w:r>
      <w:r w:rsidRPr="00020C6D">
        <w:rPr>
          <w:rFonts w:ascii="Times New Roman" w:hAnsi="Times New Roman" w:cs="Times New Roman"/>
          <w:sz w:val="24"/>
          <w:szCs w:val="24"/>
        </w:rPr>
        <w:t>приятие и воспроизведение выразительных движений для понимания смысла ситуаций, характ</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ров персонажей, их эмоциональных состояний и др.; </w:t>
      </w:r>
    </w:p>
    <w:p w14:paraId="7095FD3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индивидуальной коррекционной, в том числе логопедической, работе с детьми с тяж</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лыми нарушениями речи. </w:t>
      </w:r>
    </w:p>
    <w:p w14:paraId="4520324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первой ступени обучения детей с ТНР задачи и содержание образовательной области «Физическое развитие» тесно связаны с задачами и содержанием логопедической работы и обр</w:t>
      </w:r>
      <w:r w:rsidRPr="00020C6D">
        <w:rPr>
          <w:rFonts w:ascii="Times New Roman" w:hAnsi="Times New Roman" w:cs="Times New Roman"/>
          <w:sz w:val="24"/>
          <w:szCs w:val="24"/>
        </w:rPr>
        <w:t>а</w:t>
      </w:r>
      <w:r w:rsidRPr="00020C6D">
        <w:rPr>
          <w:rFonts w:ascii="Times New Roman" w:hAnsi="Times New Roman" w:cs="Times New Roman"/>
          <w:sz w:val="24"/>
          <w:szCs w:val="24"/>
        </w:rPr>
        <w:t>зовательных областей «Познавательное развитие», «Социально-коммуникативное развитие», «Х</w:t>
      </w:r>
      <w:r w:rsidRPr="00020C6D">
        <w:rPr>
          <w:rFonts w:ascii="Times New Roman" w:hAnsi="Times New Roman" w:cs="Times New Roman"/>
          <w:sz w:val="24"/>
          <w:szCs w:val="24"/>
        </w:rPr>
        <w:t>у</w:t>
      </w:r>
      <w:r w:rsidRPr="00020C6D">
        <w:rPr>
          <w:rFonts w:ascii="Times New Roman" w:hAnsi="Times New Roman" w:cs="Times New Roman"/>
          <w:sz w:val="24"/>
          <w:szCs w:val="24"/>
        </w:rPr>
        <w:t xml:space="preserve">дожественно-эстетическое развитие». </w:t>
      </w:r>
    </w:p>
    <w:p w14:paraId="7F3574A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логике построения «Программы» уже на первой ступени образовательная область «Физ</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ческое развитие» должна стать основой, интегрирующей сенсорно-перцептивное и моторно-двигательное развитие детей. </w:t>
      </w:r>
    </w:p>
    <w:p w14:paraId="40CA1B7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Физическая культура. </w:t>
      </w:r>
    </w:p>
    <w:p w14:paraId="248C7F6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Основной формой организации работы являются занятия физической культурой, обеспеч</w:t>
      </w:r>
      <w:r w:rsidRPr="00020C6D">
        <w:rPr>
          <w:rFonts w:ascii="Times New Roman" w:hAnsi="Times New Roman" w:cs="Times New Roman"/>
          <w:sz w:val="24"/>
          <w:szCs w:val="24"/>
        </w:rPr>
        <w:t>и</w:t>
      </w:r>
      <w:r w:rsidRPr="00020C6D">
        <w:rPr>
          <w:rFonts w:ascii="Times New Roman" w:hAnsi="Times New Roman" w:cs="Times New Roman"/>
          <w:sz w:val="24"/>
          <w:szCs w:val="24"/>
        </w:rPr>
        <w:t>вающие реализацию основных задач, определённых данной программой. Занятия с детьми на пе</w:t>
      </w:r>
      <w:r w:rsidRPr="00020C6D">
        <w:rPr>
          <w:rFonts w:ascii="Times New Roman" w:hAnsi="Times New Roman" w:cs="Times New Roman"/>
          <w:sz w:val="24"/>
          <w:szCs w:val="24"/>
        </w:rPr>
        <w:t>р</w:t>
      </w:r>
      <w:r w:rsidRPr="00020C6D">
        <w:rPr>
          <w:rFonts w:ascii="Times New Roman" w:hAnsi="Times New Roman" w:cs="Times New Roman"/>
          <w:sz w:val="24"/>
          <w:szCs w:val="24"/>
        </w:rPr>
        <w:t xml:space="preserve">вой ступени обучения представляют собой увлекательные игры, удовлетворяющие потребность детей в двигательной активности, доставляющие им удовольствие и радость. </w:t>
      </w:r>
    </w:p>
    <w:p w14:paraId="3D0107E2" w14:textId="661967EE"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этот период много внимания уделяется проведению подвижных игр с детьми, которые проводят воспитатели в ут</w:t>
      </w:r>
      <w:r w:rsidR="00A44414">
        <w:rPr>
          <w:rFonts w:ascii="Times New Roman" w:hAnsi="Times New Roman" w:cs="Times New Roman"/>
          <w:sz w:val="24"/>
          <w:szCs w:val="24"/>
        </w:rPr>
        <w:t>реннее и вечернее время (с музы</w:t>
      </w:r>
      <w:r w:rsidRPr="00020C6D">
        <w:rPr>
          <w:rFonts w:ascii="Times New Roman" w:hAnsi="Times New Roman" w:cs="Times New Roman"/>
          <w:sz w:val="24"/>
          <w:szCs w:val="24"/>
        </w:rPr>
        <w:t>кальным сопровождением в записи или с участием музыкального руководителя) два раза в неделю по подгруппам и индивидуально в з</w:t>
      </w:r>
      <w:r w:rsidRPr="00020C6D">
        <w:rPr>
          <w:rFonts w:ascii="Times New Roman" w:hAnsi="Times New Roman" w:cs="Times New Roman"/>
          <w:sz w:val="24"/>
          <w:szCs w:val="24"/>
        </w:rPr>
        <w:t>а</w:t>
      </w:r>
      <w:r w:rsidRPr="00020C6D">
        <w:rPr>
          <w:rFonts w:ascii="Times New Roman" w:hAnsi="Times New Roman" w:cs="Times New Roman"/>
          <w:sz w:val="24"/>
          <w:szCs w:val="24"/>
        </w:rPr>
        <w:t>висимости от уровня психофизического развития каждого ребенка. Длительность занятия и физ</w:t>
      </w:r>
      <w:r w:rsidRPr="00020C6D">
        <w:rPr>
          <w:rFonts w:ascii="Times New Roman" w:hAnsi="Times New Roman" w:cs="Times New Roman"/>
          <w:sz w:val="24"/>
          <w:szCs w:val="24"/>
        </w:rPr>
        <w:t>и</w:t>
      </w:r>
      <w:r w:rsidRPr="00020C6D">
        <w:rPr>
          <w:rFonts w:ascii="Times New Roman" w:hAnsi="Times New Roman" w:cs="Times New Roman"/>
          <w:sz w:val="24"/>
          <w:szCs w:val="24"/>
        </w:rPr>
        <w:t>ческие нагрузки строго индивидуализированы и могут меняться в зависимости от особенностей психофизического состояния детей, метеоусловий, времени года и т. д. Кроме того, во второй п</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ловине дня воспитатель организует со всей группой игры, направленные на двигательное развитие детей. </w:t>
      </w:r>
    </w:p>
    <w:p w14:paraId="6B98450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Подвижные игры детей на первой ступени обучения в основном представляют собой бе</w:t>
      </w:r>
      <w:r w:rsidRPr="00020C6D">
        <w:rPr>
          <w:rFonts w:ascii="Times New Roman" w:hAnsi="Times New Roman" w:cs="Times New Roman"/>
          <w:sz w:val="24"/>
          <w:szCs w:val="24"/>
        </w:rPr>
        <w:t>с</w:t>
      </w:r>
      <w:r w:rsidRPr="00020C6D">
        <w:rPr>
          <w:rFonts w:ascii="Times New Roman" w:hAnsi="Times New Roman" w:cs="Times New Roman"/>
          <w:sz w:val="24"/>
          <w:szCs w:val="24"/>
        </w:rPr>
        <w:t xml:space="preserve">сюжетные игры с правилами, которые не отягощены сложными речевыми инструкциями. На этой ступени обучения в непосредственно образовательной деятельности и в режимные моменты, как в совместной деятельности взрослого и детей, так и в самостоятельной деятельности дошкольников, </w:t>
      </w:r>
      <w:r w:rsidRPr="00020C6D">
        <w:rPr>
          <w:rFonts w:ascii="Times New Roman" w:hAnsi="Times New Roman" w:cs="Times New Roman"/>
          <w:sz w:val="24"/>
          <w:szCs w:val="24"/>
        </w:rPr>
        <w:lastRenderedPageBreak/>
        <w:t xml:space="preserve">широко используются игры с мячами: прыжки на мячах - хопах, перекатывание сенсорных (набивных) мячей, бросание, катание мячей и т. д. </w:t>
      </w:r>
    </w:p>
    <w:p w14:paraId="4B9D659A" w14:textId="56F4CF4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Физкультурное оборудование подбирается и размещается с учетом специфики помещения и участка дошкольного учреждения: в физкультурном зале, музыкально-физкультурном зале, групповой комнате со спальнями и без спален, раздевалке, на физкультурной площадке, групп</w:t>
      </w:r>
      <w:r w:rsidRPr="00020C6D">
        <w:rPr>
          <w:rFonts w:ascii="Times New Roman" w:hAnsi="Times New Roman" w:cs="Times New Roman"/>
          <w:sz w:val="24"/>
          <w:szCs w:val="24"/>
        </w:rPr>
        <w:t>о</w:t>
      </w:r>
      <w:r w:rsidRPr="00020C6D">
        <w:rPr>
          <w:rFonts w:ascii="Times New Roman" w:hAnsi="Times New Roman" w:cs="Times New Roman"/>
          <w:sz w:val="24"/>
          <w:szCs w:val="24"/>
        </w:rPr>
        <w:t>вом участке и т. п. Утренняя зарядка с детьми проходит в групповой комнате, в которой оборуд</w:t>
      </w:r>
      <w:r w:rsidRPr="00020C6D">
        <w:rPr>
          <w:rFonts w:ascii="Times New Roman" w:hAnsi="Times New Roman" w:cs="Times New Roman"/>
          <w:sz w:val="24"/>
          <w:szCs w:val="24"/>
        </w:rPr>
        <w:t>у</w:t>
      </w:r>
      <w:r w:rsidRPr="00020C6D">
        <w:rPr>
          <w:rFonts w:ascii="Times New Roman" w:hAnsi="Times New Roman" w:cs="Times New Roman"/>
          <w:sz w:val="24"/>
          <w:szCs w:val="24"/>
        </w:rPr>
        <w:t>ется место для хранения спортивного инвентаря и полифункциональных игровых модулей, не з</w:t>
      </w:r>
      <w:r w:rsidRPr="00020C6D">
        <w:rPr>
          <w:rFonts w:ascii="Times New Roman" w:hAnsi="Times New Roman" w:cs="Times New Roman"/>
          <w:sz w:val="24"/>
          <w:szCs w:val="24"/>
        </w:rPr>
        <w:t>а</w:t>
      </w:r>
      <w:r w:rsidRPr="00020C6D">
        <w:rPr>
          <w:rFonts w:ascii="Times New Roman" w:hAnsi="Times New Roman" w:cs="Times New Roman"/>
          <w:sz w:val="24"/>
          <w:szCs w:val="24"/>
        </w:rPr>
        <w:t>нимающих много места.</w:t>
      </w:r>
      <w:proofErr w:type="gramEnd"/>
      <w:r w:rsidRPr="00020C6D">
        <w:rPr>
          <w:rFonts w:ascii="Times New Roman" w:hAnsi="Times New Roman" w:cs="Times New Roman"/>
          <w:sz w:val="24"/>
          <w:szCs w:val="24"/>
        </w:rPr>
        <w:t xml:space="preserve"> Предметно-развивающая среда физкультурного уголка многофункци</w:t>
      </w:r>
      <w:r w:rsidRPr="00020C6D">
        <w:rPr>
          <w:rFonts w:ascii="Times New Roman" w:hAnsi="Times New Roman" w:cs="Times New Roman"/>
          <w:sz w:val="24"/>
          <w:szCs w:val="24"/>
        </w:rPr>
        <w:t>о</w:t>
      </w:r>
      <w:r w:rsidRPr="00020C6D">
        <w:rPr>
          <w:rFonts w:ascii="Times New Roman" w:hAnsi="Times New Roman" w:cs="Times New Roman"/>
          <w:sz w:val="24"/>
          <w:szCs w:val="24"/>
        </w:rPr>
        <w:t>нально используется в течение дня для стимулирования двигательной активности детей. Для младших дошкольников с ТНР она должна содержать игровой элемент, по</w:t>
      </w:r>
      <w:r w:rsidR="00A44414">
        <w:rPr>
          <w:rFonts w:ascii="Times New Roman" w:hAnsi="Times New Roman" w:cs="Times New Roman"/>
          <w:sz w:val="24"/>
          <w:szCs w:val="24"/>
        </w:rPr>
        <w:t>зволяющий ребенку свободно пере</w:t>
      </w:r>
      <w:r w:rsidRPr="00020C6D">
        <w:rPr>
          <w:rFonts w:ascii="Times New Roman" w:hAnsi="Times New Roman" w:cs="Times New Roman"/>
          <w:sz w:val="24"/>
          <w:szCs w:val="24"/>
        </w:rPr>
        <w:t xml:space="preserve">ключаться с двигательной активности на игру и наоборот. </w:t>
      </w:r>
      <w:proofErr w:type="gramStart"/>
      <w:r w:rsidRPr="00020C6D">
        <w:rPr>
          <w:rFonts w:ascii="Times New Roman" w:hAnsi="Times New Roman" w:cs="Times New Roman"/>
          <w:sz w:val="24"/>
          <w:szCs w:val="24"/>
        </w:rPr>
        <w:t>Для этого наиболее по</w:t>
      </w:r>
      <w:r w:rsidRPr="00020C6D">
        <w:rPr>
          <w:rFonts w:ascii="Times New Roman" w:hAnsi="Times New Roman" w:cs="Times New Roman"/>
          <w:sz w:val="24"/>
          <w:szCs w:val="24"/>
        </w:rPr>
        <w:t>д</w:t>
      </w:r>
      <w:r w:rsidRPr="00020C6D">
        <w:rPr>
          <w:rFonts w:ascii="Times New Roman" w:hAnsi="Times New Roman" w:cs="Times New Roman"/>
          <w:sz w:val="24"/>
          <w:szCs w:val="24"/>
        </w:rPr>
        <w:t>ходят поли-функциональные игровые мягкие модульные наборы («Гномик», «Радуга» и др.), ко</w:t>
      </w:r>
      <w:r w:rsidRPr="00020C6D">
        <w:rPr>
          <w:rFonts w:ascii="Times New Roman" w:hAnsi="Times New Roman" w:cs="Times New Roman"/>
          <w:sz w:val="24"/>
          <w:szCs w:val="24"/>
        </w:rPr>
        <w:t>в</w:t>
      </w:r>
      <w:r w:rsidRPr="00020C6D">
        <w:rPr>
          <w:rFonts w:ascii="Times New Roman" w:hAnsi="Times New Roman" w:cs="Times New Roman"/>
          <w:sz w:val="24"/>
          <w:szCs w:val="24"/>
        </w:rPr>
        <w:t>рики и сенсорные дорожки (сенсорная дорожка, дорожка «Гофр» со следочками, коврик «Топ- топ», игровая дорожка и др.).</w:t>
      </w:r>
      <w:proofErr w:type="gramEnd"/>
      <w:r w:rsidRPr="00020C6D">
        <w:rPr>
          <w:rFonts w:ascii="Times New Roman" w:hAnsi="Times New Roman" w:cs="Times New Roman"/>
          <w:sz w:val="24"/>
          <w:szCs w:val="24"/>
        </w:rPr>
        <w:t xml:space="preserve"> Использование полифункционального игрового оборудования опр</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деляется задачами интеграции разных видов детской деятельности в процессе коррекционно-развивающей работы с детьми с ТНР. </w:t>
      </w:r>
    </w:p>
    <w:p w14:paraId="704F9E0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Применение этого оборудования позволяет развивать и корригировать у детей с ТНР се</w:t>
      </w:r>
      <w:r w:rsidRPr="00020C6D">
        <w:rPr>
          <w:rFonts w:ascii="Times New Roman" w:hAnsi="Times New Roman" w:cs="Times New Roman"/>
          <w:sz w:val="24"/>
          <w:szCs w:val="24"/>
        </w:rPr>
        <w:t>н</w:t>
      </w:r>
      <w:r w:rsidRPr="00020C6D">
        <w:rPr>
          <w:rFonts w:ascii="Times New Roman" w:hAnsi="Times New Roman" w:cs="Times New Roman"/>
          <w:sz w:val="24"/>
          <w:szCs w:val="24"/>
        </w:rPr>
        <w:t xml:space="preserve">сорно-перцептивные и моторные компоненты деятельности: </w:t>
      </w:r>
    </w:p>
    <w:p w14:paraId="396E97F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зрительно-моторную координацию; </w:t>
      </w:r>
    </w:p>
    <w:p w14:paraId="62C97AC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мышечную выносливость; </w:t>
      </w:r>
    </w:p>
    <w:p w14:paraId="66783B7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способность перемещаться в пространстве на основе выбора объекта по заданному пр</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знаку; </w:t>
      </w:r>
    </w:p>
    <w:p w14:paraId="2D8F661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произвольность и осознанность выполняемых действий; </w:t>
      </w:r>
    </w:p>
    <w:p w14:paraId="714CF40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ориентировку в трехмерном пространстве; </w:t>
      </w:r>
    </w:p>
    <w:p w14:paraId="303A585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способность к точному управлению движениями в пространстве, то есть чувство пр</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странства. </w:t>
      </w:r>
    </w:p>
    <w:p w14:paraId="495B79BD" w14:textId="5B323DA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Подвижные игры с использованием полифункционального игрового оборудования, помимо образовательной области «Физическое развитие», проводятся в ходе реализации задач образов</w:t>
      </w:r>
      <w:r w:rsidRPr="00020C6D">
        <w:rPr>
          <w:rFonts w:ascii="Times New Roman" w:hAnsi="Times New Roman" w:cs="Times New Roman"/>
          <w:sz w:val="24"/>
          <w:szCs w:val="24"/>
        </w:rPr>
        <w:t>а</w:t>
      </w:r>
      <w:r w:rsidRPr="00020C6D">
        <w:rPr>
          <w:rFonts w:ascii="Times New Roman" w:hAnsi="Times New Roman" w:cs="Times New Roman"/>
          <w:sz w:val="24"/>
          <w:szCs w:val="24"/>
        </w:rPr>
        <w:t>тельных областей «Социально-коммуникативное развитие, «Познавательное развитие», «Худож</w:t>
      </w:r>
      <w:r w:rsidRPr="00020C6D">
        <w:rPr>
          <w:rFonts w:ascii="Times New Roman" w:hAnsi="Times New Roman" w:cs="Times New Roman"/>
          <w:sz w:val="24"/>
          <w:szCs w:val="24"/>
        </w:rPr>
        <w:t>е</w:t>
      </w:r>
      <w:r w:rsidRPr="00020C6D">
        <w:rPr>
          <w:rFonts w:ascii="Times New Roman" w:hAnsi="Times New Roman" w:cs="Times New Roman"/>
          <w:sz w:val="24"/>
          <w:szCs w:val="24"/>
        </w:rPr>
        <w:t>ственно-эстетическое развитие». Игры малой и средней подвижности применяются на логопед</w:t>
      </w:r>
      <w:r w:rsidRPr="00020C6D">
        <w:rPr>
          <w:rFonts w:ascii="Times New Roman" w:hAnsi="Times New Roman" w:cs="Times New Roman"/>
          <w:sz w:val="24"/>
          <w:szCs w:val="24"/>
        </w:rPr>
        <w:t>и</w:t>
      </w:r>
      <w:r w:rsidRPr="00020C6D">
        <w:rPr>
          <w:rFonts w:ascii="Times New Roman" w:hAnsi="Times New Roman" w:cs="Times New Roman"/>
          <w:sz w:val="24"/>
          <w:szCs w:val="24"/>
        </w:rPr>
        <w:t>ческих занятиях с детьми. Таким</w:t>
      </w:r>
      <w:r w:rsidR="00A44414">
        <w:rPr>
          <w:rFonts w:ascii="Times New Roman" w:hAnsi="Times New Roman" w:cs="Times New Roman"/>
          <w:sz w:val="24"/>
          <w:szCs w:val="24"/>
        </w:rPr>
        <w:t xml:space="preserve"> образом, подвижные игры с поли</w:t>
      </w:r>
      <w:r w:rsidRPr="00020C6D">
        <w:rPr>
          <w:rFonts w:ascii="Times New Roman" w:hAnsi="Times New Roman" w:cs="Times New Roman"/>
          <w:sz w:val="24"/>
          <w:szCs w:val="24"/>
        </w:rPr>
        <w:t>функциональным игровым об</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рудованием находят широкое комплексное применение в логопедической, общеразвивающей и психологической, работе с детьми с нарушениями речи. </w:t>
      </w:r>
    </w:p>
    <w:p w14:paraId="555A1EBA" w14:textId="0A80C521"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Наряду с общефизическими упражнения</w:t>
      </w:r>
      <w:r w:rsidR="00A44414">
        <w:rPr>
          <w:rFonts w:ascii="Times New Roman" w:hAnsi="Times New Roman" w:cs="Times New Roman"/>
          <w:sz w:val="24"/>
          <w:szCs w:val="24"/>
        </w:rPr>
        <w:t>ми, в работе с детьми с ТНР, ис</w:t>
      </w:r>
      <w:r w:rsidRPr="00020C6D">
        <w:rPr>
          <w:rFonts w:ascii="Times New Roman" w:hAnsi="Times New Roman" w:cs="Times New Roman"/>
          <w:sz w:val="24"/>
          <w:szCs w:val="24"/>
        </w:rPr>
        <w:t>ходя из их индив</w:t>
      </w:r>
      <w:r w:rsidRPr="00020C6D">
        <w:rPr>
          <w:rFonts w:ascii="Times New Roman" w:hAnsi="Times New Roman" w:cs="Times New Roman"/>
          <w:sz w:val="24"/>
          <w:szCs w:val="24"/>
        </w:rPr>
        <w:t>и</w:t>
      </w:r>
      <w:r w:rsidRPr="00020C6D">
        <w:rPr>
          <w:rFonts w:ascii="Times New Roman" w:hAnsi="Times New Roman" w:cs="Times New Roman"/>
          <w:sz w:val="24"/>
          <w:szCs w:val="24"/>
        </w:rPr>
        <w:t>дуально-типологических особенностей, широко используются релаксационные упражнения с эл</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ментами </w:t>
      </w:r>
      <w:r w:rsidR="00A44414" w:rsidRPr="00020C6D">
        <w:rPr>
          <w:rFonts w:ascii="Times New Roman" w:hAnsi="Times New Roman" w:cs="Times New Roman"/>
          <w:sz w:val="24"/>
          <w:szCs w:val="24"/>
        </w:rPr>
        <w:t>лого ритмики</w:t>
      </w:r>
      <w:r w:rsidRPr="00020C6D">
        <w:rPr>
          <w:rFonts w:ascii="Times New Roman" w:hAnsi="Times New Roman" w:cs="Times New Roman"/>
          <w:sz w:val="24"/>
          <w:szCs w:val="24"/>
        </w:rPr>
        <w:t xml:space="preserve">, различные порядковые упражнения под музыку, общеразвивающие упражнения под музыку или в сопровождении стихотворных текстов, которые читает взрослый, простейшие упражнения пальцевой гимнастики. </w:t>
      </w:r>
    </w:p>
    <w:p w14:paraId="7D59A1F4" w14:textId="43B6DCA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Следует помнить, что в группах детей с ТНР основной целью коррекционной работы явл</w:t>
      </w:r>
      <w:r w:rsidRPr="00020C6D">
        <w:rPr>
          <w:rFonts w:ascii="Times New Roman" w:hAnsi="Times New Roman" w:cs="Times New Roman"/>
          <w:sz w:val="24"/>
          <w:szCs w:val="24"/>
        </w:rPr>
        <w:t>я</w:t>
      </w:r>
      <w:r w:rsidRPr="00020C6D">
        <w:rPr>
          <w:rFonts w:ascii="Times New Roman" w:hAnsi="Times New Roman" w:cs="Times New Roman"/>
          <w:sz w:val="24"/>
          <w:szCs w:val="24"/>
        </w:rPr>
        <w:t xml:space="preserve">ется преодоление речевых нарушений. Поэтому в основе всех форм двигательной деятельности детей лежит принцип «логопедизации», который реализуется в подвижных играх, </w:t>
      </w:r>
      <w:r w:rsidR="00A44414" w:rsidRPr="00020C6D">
        <w:rPr>
          <w:rFonts w:ascii="Times New Roman" w:hAnsi="Times New Roman" w:cs="Times New Roman"/>
          <w:sz w:val="24"/>
          <w:szCs w:val="24"/>
        </w:rPr>
        <w:t xml:space="preserve">лого </w:t>
      </w:r>
      <w:proofErr w:type="gramStart"/>
      <w:r w:rsidR="00A44414" w:rsidRPr="00020C6D">
        <w:rPr>
          <w:rFonts w:ascii="Times New Roman" w:hAnsi="Times New Roman" w:cs="Times New Roman"/>
          <w:sz w:val="24"/>
          <w:szCs w:val="24"/>
        </w:rPr>
        <w:t>ритмич</w:t>
      </w:r>
      <w:r w:rsidR="00A44414" w:rsidRPr="00020C6D">
        <w:rPr>
          <w:rFonts w:ascii="Times New Roman" w:hAnsi="Times New Roman" w:cs="Times New Roman"/>
          <w:sz w:val="24"/>
          <w:szCs w:val="24"/>
        </w:rPr>
        <w:t>е</w:t>
      </w:r>
      <w:r w:rsidR="00A44414" w:rsidRPr="00020C6D">
        <w:rPr>
          <w:rFonts w:ascii="Times New Roman" w:hAnsi="Times New Roman" w:cs="Times New Roman"/>
          <w:sz w:val="24"/>
          <w:szCs w:val="24"/>
        </w:rPr>
        <w:t>ских</w:t>
      </w:r>
      <w:r w:rsidRPr="00020C6D">
        <w:rPr>
          <w:rFonts w:ascii="Times New Roman" w:hAnsi="Times New Roman" w:cs="Times New Roman"/>
          <w:sz w:val="24"/>
          <w:szCs w:val="24"/>
        </w:rPr>
        <w:t xml:space="preserve"> упражнениях</w:t>
      </w:r>
      <w:proofErr w:type="gramEnd"/>
      <w:r w:rsidRPr="00020C6D">
        <w:rPr>
          <w:rFonts w:ascii="Times New Roman" w:hAnsi="Times New Roman" w:cs="Times New Roman"/>
          <w:sz w:val="24"/>
          <w:szCs w:val="24"/>
        </w:rPr>
        <w:t xml:space="preserve">, физминутках, спортивно-досуговой деятельности с использованием речевого материала в соответствии с изучаемой лексической темой. </w:t>
      </w:r>
    </w:p>
    <w:p w14:paraId="72A70C6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ПЕДАГОГИЧЕСКИЕ ОРИЕНТИРЫ:</w:t>
      </w:r>
    </w:p>
    <w:p w14:paraId="0D944B9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стимулировать появление эмоционального отклика на подвижные игры и игровые упра</w:t>
      </w:r>
      <w:r w:rsidRPr="00020C6D">
        <w:rPr>
          <w:rFonts w:ascii="Times New Roman" w:hAnsi="Times New Roman" w:cs="Times New Roman"/>
          <w:sz w:val="24"/>
          <w:szCs w:val="24"/>
        </w:rPr>
        <w:t>ж</w:t>
      </w:r>
      <w:r w:rsidRPr="00020C6D">
        <w:rPr>
          <w:rFonts w:ascii="Times New Roman" w:hAnsi="Times New Roman" w:cs="Times New Roman"/>
          <w:sz w:val="24"/>
          <w:szCs w:val="24"/>
        </w:rPr>
        <w:t>нения и желание участвовать в них;</w:t>
      </w:r>
    </w:p>
    <w:p w14:paraId="0D2507A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14:paraId="60A22CD6" w14:textId="6DFB6CA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формировать у детей навыки элеме</w:t>
      </w:r>
      <w:r w:rsidR="00A44414">
        <w:rPr>
          <w:rFonts w:ascii="Times New Roman" w:hAnsi="Times New Roman" w:cs="Times New Roman"/>
          <w:sz w:val="24"/>
          <w:szCs w:val="24"/>
        </w:rPr>
        <w:t>нтарной ориентировки в простран</w:t>
      </w:r>
      <w:r w:rsidRPr="00020C6D">
        <w:rPr>
          <w:rFonts w:ascii="Times New Roman" w:hAnsi="Times New Roman" w:cs="Times New Roman"/>
          <w:sz w:val="24"/>
          <w:szCs w:val="24"/>
        </w:rPr>
        <w:t>стве, обучая детей движению по ориентир</w:t>
      </w:r>
      <w:r w:rsidR="00A44414">
        <w:rPr>
          <w:rFonts w:ascii="Times New Roman" w:hAnsi="Times New Roman" w:cs="Times New Roman"/>
          <w:sz w:val="24"/>
          <w:szCs w:val="24"/>
        </w:rPr>
        <w:t>ам (движение по сенсорным дорож</w:t>
      </w:r>
      <w:r w:rsidRPr="00020C6D">
        <w:rPr>
          <w:rFonts w:ascii="Times New Roman" w:hAnsi="Times New Roman" w:cs="Times New Roman"/>
          <w:sz w:val="24"/>
          <w:szCs w:val="24"/>
        </w:rPr>
        <w:t>кам и коврикам, погружение и перем</w:t>
      </w:r>
      <w:r w:rsidRPr="00020C6D">
        <w:rPr>
          <w:rFonts w:ascii="Times New Roman" w:hAnsi="Times New Roman" w:cs="Times New Roman"/>
          <w:sz w:val="24"/>
          <w:szCs w:val="24"/>
        </w:rPr>
        <w:t>е</w:t>
      </w:r>
      <w:r w:rsidRPr="00020C6D">
        <w:rPr>
          <w:rFonts w:ascii="Times New Roman" w:hAnsi="Times New Roman" w:cs="Times New Roman"/>
          <w:sz w:val="24"/>
          <w:szCs w:val="24"/>
        </w:rPr>
        <w:t>щение в сухом бассейне и т. п.);</w:t>
      </w:r>
    </w:p>
    <w:p w14:paraId="489EF1E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и корригировать нарушения сенсорно-перцептивных и моторных компонентов деятельности детей (зрительно-моторной координации, мышечной выносливости, способности свободно перемещаться в пространстве);</w:t>
      </w:r>
    </w:p>
    <w:p w14:paraId="14B3BEF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формировать способности детей реагировать на изменение положения тела во время п</w:t>
      </w:r>
      <w:r w:rsidRPr="00020C6D">
        <w:rPr>
          <w:rFonts w:ascii="Times New Roman" w:hAnsi="Times New Roman" w:cs="Times New Roman"/>
          <w:sz w:val="24"/>
          <w:szCs w:val="24"/>
        </w:rPr>
        <w:t>е</w:t>
      </w:r>
      <w:r w:rsidRPr="00020C6D">
        <w:rPr>
          <w:rFonts w:ascii="Times New Roman" w:hAnsi="Times New Roman" w:cs="Times New Roman"/>
          <w:sz w:val="24"/>
          <w:szCs w:val="24"/>
        </w:rPr>
        <w:t>ремещения в сухом бассейне, на сенсорных дорожках и ковриках, на мягких модулях (констру</w:t>
      </w:r>
      <w:r w:rsidRPr="00020C6D">
        <w:rPr>
          <w:rFonts w:ascii="Times New Roman" w:hAnsi="Times New Roman" w:cs="Times New Roman"/>
          <w:sz w:val="24"/>
          <w:szCs w:val="24"/>
        </w:rPr>
        <w:t>к</w:t>
      </w:r>
      <w:r w:rsidRPr="00020C6D">
        <w:rPr>
          <w:rFonts w:ascii="Times New Roman" w:hAnsi="Times New Roman" w:cs="Times New Roman"/>
          <w:sz w:val="24"/>
          <w:szCs w:val="24"/>
        </w:rPr>
        <w:t>ции типа «Горка»);</w:t>
      </w:r>
    </w:p>
    <w:p w14:paraId="4EB176C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обучать детей элементам мышечной релаксации;</w:t>
      </w:r>
    </w:p>
    <w:p w14:paraId="0926657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согласовывать свои действия с действиями других: начинать и заканчивать упражнения одновременно, соблюдать предложенный темп;</w:t>
      </w:r>
    </w:p>
    <w:p w14:paraId="21106B44" w14:textId="11DFF45D"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формировать понятия «быстро —</w:t>
      </w:r>
      <w:r w:rsidR="00A44414">
        <w:rPr>
          <w:rFonts w:ascii="Times New Roman" w:hAnsi="Times New Roman" w:cs="Times New Roman"/>
          <w:sz w:val="24"/>
          <w:szCs w:val="24"/>
        </w:rPr>
        <w:t xml:space="preserve"> </w:t>
      </w:r>
      <w:r w:rsidRPr="00020C6D">
        <w:rPr>
          <w:rFonts w:ascii="Times New Roman" w:hAnsi="Times New Roman" w:cs="Times New Roman"/>
          <w:sz w:val="24"/>
          <w:szCs w:val="24"/>
        </w:rPr>
        <w:t>медленно», «сильно —</w:t>
      </w:r>
      <w:r w:rsidR="00A44414">
        <w:rPr>
          <w:rFonts w:ascii="Times New Roman" w:hAnsi="Times New Roman" w:cs="Times New Roman"/>
          <w:sz w:val="24"/>
          <w:szCs w:val="24"/>
        </w:rPr>
        <w:t xml:space="preserve"> </w:t>
      </w:r>
      <w:r w:rsidRPr="00020C6D">
        <w:rPr>
          <w:rFonts w:ascii="Times New Roman" w:hAnsi="Times New Roman" w:cs="Times New Roman"/>
          <w:sz w:val="24"/>
          <w:szCs w:val="24"/>
        </w:rPr>
        <w:t>слабо», «громко —</w:t>
      </w:r>
      <w:r w:rsidR="00A44414">
        <w:rPr>
          <w:rFonts w:ascii="Times New Roman" w:hAnsi="Times New Roman" w:cs="Times New Roman"/>
          <w:sz w:val="24"/>
          <w:szCs w:val="24"/>
        </w:rPr>
        <w:t xml:space="preserve"> </w:t>
      </w:r>
      <w:r w:rsidRPr="00020C6D">
        <w:rPr>
          <w:rFonts w:ascii="Times New Roman" w:hAnsi="Times New Roman" w:cs="Times New Roman"/>
          <w:sz w:val="24"/>
          <w:szCs w:val="24"/>
        </w:rPr>
        <w:t>тихо» в пр</w:t>
      </w:r>
      <w:r w:rsidRPr="00020C6D">
        <w:rPr>
          <w:rFonts w:ascii="Times New Roman" w:hAnsi="Times New Roman" w:cs="Times New Roman"/>
          <w:sz w:val="24"/>
          <w:szCs w:val="24"/>
        </w:rPr>
        <w:t>о</w:t>
      </w:r>
      <w:r w:rsidRPr="00020C6D">
        <w:rPr>
          <w:rFonts w:ascii="Times New Roman" w:hAnsi="Times New Roman" w:cs="Times New Roman"/>
          <w:sz w:val="24"/>
          <w:szCs w:val="24"/>
        </w:rPr>
        <w:t>цессе выполнения детьми различных по скоростн</w:t>
      </w:r>
      <w:proofErr w:type="gramStart"/>
      <w:r w:rsidRPr="00020C6D">
        <w:rPr>
          <w:rFonts w:ascii="Times New Roman" w:hAnsi="Times New Roman" w:cs="Times New Roman"/>
          <w:sz w:val="24"/>
          <w:szCs w:val="24"/>
        </w:rPr>
        <w:t>о-</w:t>
      </w:r>
      <w:proofErr w:type="gramEnd"/>
      <w:r w:rsidRPr="00020C6D">
        <w:rPr>
          <w:rFonts w:ascii="Times New Roman" w:hAnsi="Times New Roman" w:cs="Times New Roman"/>
          <w:sz w:val="24"/>
          <w:szCs w:val="24"/>
        </w:rPr>
        <w:t xml:space="preserve"> силовым характеристикам упражнений;</w:t>
      </w:r>
    </w:p>
    <w:p w14:paraId="0DEFD70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у детей способность реагировать на сигнал и действовать в соответствии с ним;</w:t>
      </w:r>
    </w:p>
    <w:p w14:paraId="45194B1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выполнять по образцу взрослого, а затем самостоятельно простейшие постр</w:t>
      </w:r>
      <w:r w:rsidRPr="00020C6D">
        <w:rPr>
          <w:rFonts w:ascii="Times New Roman" w:hAnsi="Times New Roman" w:cs="Times New Roman"/>
          <w:sz w:val="24"/>
          <w:szCs w:val="24"/>
        </w:rPr>
        <w:t>о</w:t>
      </w:r>
      <w:r w:rsidRPr="00020C6D">
        <w:rPr>
          <w:rFonts w:ascii="Times New Roman" w:hAnsi="Times New Roman" w:cs="Times New Roman"/>
          <w:sz w:val="24"/>
          <w:szCs w:val="24"/>
        </w:rPr>
        <w:t>ения и перестроения, уверенно выполнять физические упражнения в соответствии с указаниями инструктора по физической культуре (воспитателя);</w:t>
      </w:r>
    </w:p>
    <w:p w14:paraId="76635F0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обучать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14:paraId="5D41013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силу, объем, точность движений;</w:t>
      </w:r>
    </w:p>
    <w:p w14:paraId="21D91A1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способности детей к точному управлению движениями в пространстве в верт</w:t>
      </w:r>
      <w:r w:rsidRPr="00020C6D">
        <w:rPr>
          <w:rFonts w:ascii="Times New Roman" w:hAnsi="Times New Roman" w:cs="Times New Roman"/>
          <w:sz w:val="24"/>
          <w:szCs w:val="24"/>
        </w:rPr>
        <w:t>и</w:t>
      </w:r>
      <w:r w:rsidRPr="00020C6D">
        <w:rPr>
          <w:rFonts w:ascii="Times New Roman" w:hAnsi="Times New Roman" w:cs="Times New Roman"/>
          <w:sz w:val="24"/>
          <w:szCs w:val="24"/>
        </w:rPr>
        <w:t>кальной, горизонтальной и сагиттальной плоскости (чувство пространства);</w:t>
      </w:r>
    </w:p>
    <w:p w14:paraId="20CB90A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стимулировать желание детей принимать активное участие в подвижных играх; целен</w:t>
      </w:r>
      <w:r w:rsidRPr="00020C6D">
        <w:rPr>
          <w:rFonts w:ascii="Times New Roman" w:hAnsi="Times New Roman" w:cs="Times New Roman"/>
          <w:sz w:val="24"/>
          <w:szCs w:val="24"/>
        </w:rPr>
        <w:t>а</w:t>
      </w:r>
      <w:r w:rsidRPr="00020C6D">
        <w:rPr>
          <w:rFonts w:ascii="Times New Roman" w:hAnsi="Times New Roman" w:cs="Times New Roman"/>
          <w:sz w:val="24"/>
          <w:szCs w:val="24"/>
        </w:rPr>
        <w:t>правленно развивать сенсорно-перцептивные, координационные способности детей;</w:t>
      </w:r>
    </w:p>
    <w:p w14:paraId="3C79CA8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учитывать индивидуально-типологические особенности детей при </w:t>
      </w:r>
      <w:proofErr w:type="gramStart"/>
      <w:r w:rsidRPr="00020C6D">
        <w:rPr>
          <w:rFonts w:ascii="Times New Roman" w:hAnsi="Times New Roman" w:cs="Times New Roman"/>
          <w:sz w:val="24"/>
          <w:szCs w:val="24"/>
        </w:rPr>
        <w:t>вы-</w:t>
      </w:r>
      <w:proofErr w:type="spellStart"/>
      <w:r w:rsidRPr="00020C6D">
        <w:rPr>
          <w:rFonts w:ascii="Times New Roman" w:hAnsi="Times New Roman" w:cs="Times New Roman"/>
          <w:sz w:val="24"/>
          <w:szCs w:val="24"/>
        </w:rPr>
        <w:t>полнении</w:t>
      </w:r>
      <w:proofErr w:type="spellEnd"/>
      <w:proofErr w:type="gramEnd"/>
      <w:r w:rsidRPr="00020C6D">
        <w:rPr>
          <w:rFonts w:ascii="Times New Roman" w:hAnsi="Times New Roman" w:cs="Times New Roman"/>
          <w:sz w:val="24"/>
          <w:szCs w:val="24"/>
        </w:rPr>
        <w:t xml:space="preserve"> ими сп</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циальных комплексов упражнений, способствующих </w:t>
      </w:r>
      <w:proofErr w:type="spellStart"/>
      <w:r w:rsidRPr="00020C6D">
        <w:rPr>
          <w:rFonts w:ascii="Times New Roman" w:hAnsi="Times New Roman" w:cs="Times New Roman"/>
          <w:sz w:val="24"/>
          <w:szCs w:val="24"/>
        </w:rPr>
        <w:t>устра</w:t>
      </w:r>
      <w:proofErr w:type="spellEnd"/>
      <w:r w:rsidRPr="00020C6D">
        <w:rPr>
          <w:rFonts w:ascii="Times New Roman" w:hAnsi="Times New Roman" w:cs="Times New Roman"/>
          <w:sz w:val="24"/>
          <w:szCs w:val="24"/>
        </w:rPr>
        <w:t>-нению нарушения развития моторики;</w:t>
      </w:r>
    </w:p>
    <w:p w14:paraId="275CB30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развивать ручную моторику в действиях с мелкими предметами в </w:t>
      </w:r>
      <w:proofErr w:type="gramStart"/>
      <w:r w:rsidRPr="00020C6D">
        <w:rPr>
          <w:rFonts w:ascii="Times New Roman" w:hAnsi="Times New Roman" w:cs="Times New Roman"/>
          <w:sz w:val="24"/>
          <w:szCs w:val="24"/>
        </w:rPr>
        <w:t>раз-личных</w:t>
      </w:r>
      <w:proofErr w:type="gramEnd"/>
      <w:r w:rsidRPr="00020C6D">
        <w:rPr>
          <w:rFonts w:ascii="Times New Roman" w:hAnsi="Times New Roman" w:cs="Times New Roman"/>
          <w:sz w:val="24"/>
          <w:szCs w:val="24"/>
        </w:rPr>
        <w:t xml:space="preserve"> пальчик</w:t>
      </w:r>
      <w:r w:rsidRPr="00020C6D">
        <w:rPr>
          <w:rFonts w:ascii="Times New Roman" w:hAnsi="Times New Roman" w:cs="Times New Roman"/>
          <w:sz w:val="24"/>
          <w:szCs w:val="24"/>
        </w:rPr>
        <w:t>о</w:t>
      </w:r>
      <w:r w:rsidRPr="00020C6D">
        <w:rPr>
          <w:rFonts w:ascii="Times New Roman" w:hAnsi="Times New Roman" w:cs="Times New Roman"/>
          <w:sz w:val="24"/>
          <w:szCs w:val="24"/>
        </w:rPr>
        <w:t>вых и кистевых упражнениях;</w:t>
      </w:r>
    </w:p>
    <w:p w14:paraId="2A4C0C2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осуществлять профилактику и коррекцию плоскостопия;</w:t>
      </w:r>
    </w:p>
    <w:p w14:paraId="427ADF0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w:t>
      </w:r>
      <w:r w:rsidRPr="00020C6D">
        <w:rPr>
          <w:rFonts w:ascii="Times New Roman" w:hAnsi="Times New Roman" w:cs="Times New Roman"/>
          <w:sz w:val="24"/>
          <w:szCs w:val="24"/>
        </w:rPr>
        <w:t>ь</w:t>
      </w:r>
      <w:r w:rsidRPr="00020C6D">
        <w:rPr>
          <w:rFonts w:ascii="Times New Roman" w:hAnsi="Times New Roman" w:cs="Times New Roman"/>
          <w:sz w:val="24"/>
          <w:szCs w:val="24"/>
        </w:rPr>
        <w:t>но-типологических особенностей;</w:t>
      </w:r>
    </w:p>
    <w:p w14:paraId="7ECAE57B" w14:textId="56C2CD7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проводить игровые закаливающие процедуры с использованием </w:t>
      </w:r>
      <w:proofErr w:type="gramStart"/>
      <w:r w:rsidRPr="00020C6D">
        <w:rPr>
          <w:rFonts w:ascii="Times New Roman" w:hAnsi="Times New Roman" w:cs="Times New Roman"/>
          <w:sz w:val="24"/>
          <w:szCs w:val="24"/>
        </w:rPr>
        <w:t>поли-функционального</w:t>
      </w:r>
      <w:proofErr w:type="gramEnd"/>
      <w:r w:rsidRPr="00020C6D">
        <w:rPr>
          <w:rFonts w:ascii="Times New Roman" w:hAnsi="Times New Roman" w:cs="Times New Roman"/>
          <w:sz w:val="24"/>
          <w:szCs w:val="24"/>
        </w:rPr>
        <w:t xml:space="preserve"> оборудования (сенсорные тропы и дорожки, сухой бассейн), направленные на улучшение венозн</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r w:rsidR="0047654D" w:rsidRPr="00020C6D">
        <w:rPr>
          <w:rFonts w:ascii="Times New Roman" w:hAnsi="Times New Roman" w:cs="Times New Roman"/>
          <w:sz w:val="24"/>
          <w:szCs w:val="24"/>
        </w:rPr>
        <w:t>гипертонус</w:t>
      </w:r>
      <w:r w:rsidRPr="00020C6D">
        <w:rPr>
          <w:rFonts w:ascii="Times New Roman" w:hAnsi="Times New Roman" w:cs="Times New Roman"/>
          <w:sz w:val="24"/>
          <w:szCs w:val="24"/>
        </w:rPr>
        <w:t xml:space="preserve"> мышц и т. п.;</w:t>
      </w:r>
    </w:p>
    <w:p w14:paraId="48D2AD0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снижать повышенное психическое возбуждение детей, поддерживать их положительный эмоциональный настрой.</w:t>
      </w:r>
    </w:p>
    <w:p w14:paraId="5543A28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ОСНОВНОЕ СОДЕРЖАНИЕ ФИЗИЧЕСКОГО РАЗВИТИЯ ДЕТЕЙ С ТНР.</w:t>
      </w:r>
    </w:p>
    <w:p w14:paraId="1EBE0FF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Ознакомительно-ориентировочные действия в предметно-развивающей среде. Знакомство детей с оборудованием и материалами для физкультурных занятий. Совместный с детьми выбор наиболее интересного оборудования для игр (мячи, кегли, сенсорная дорожка). Совместные игры с мячом (с малыми группами детей).</w:t>
      </w:r>
    </w:p>
    <w:p w14:paraId="7C778684" w14:textId="279FE6AB"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Знакомство детей с физкультурным зал</w:t>
      </w:r>
      <w:r w:rsidR="00A44414">
        <w:rPr>
          <w:rFonts w:ascii="Times New Roman" w:hAnsi="Times New Roman" w:cs="Times New Roman"/>
          <w:sz w:val="24"/>
          <w:szCs w:val="24"/>
        </w:rPr>
        <w:t>ом. Совместное с детьми рассмат</w:t>
      </w:r>
      <w:r w:rsidRPr="00020C6D">
        <w:rPr>
          <w:rFonts w:ascii="Times New Roman" w:hAnsi="Times New Roman" w:cs="Times New Roman"/>
          <w:sz w:val="24"/>
          <w:szCs w:val="24"/>
        </w:rPr>
        <w:t>ривание и освоение предметной среды физкультурного зала. Организация взаимодействия детей с оборудованием для физкультурных занятий.</w:t>
      </w:r>
    </w:p>
    <w:p w14:paraId="1070659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14:paraId="42F66AC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Организация пассивного участия детей в спортивных досугах старших дошкольников, а также активное участие в простых подвижных играх вместе с детьми старшего возраста (при наличии желания детей). Привлечение к занятиям в физкультурном зале родителей.</w:t>
      </w:r>
    </w:p>
    <w:p w14:paraId="026B707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и перестроения. Построения в круг, парами, в колонну друг за другом (с пом</w:t>
      </w:r>
      <w:r w:rsidRPr="00020C6D">
        <w:rPr>
          <w:rFonts w:ascii="Times New Roman" w:hAnsi="Times New Roman" w:cs="Times New Roman"/>
          <w:sz w:val="24"/>
          <w:szCs w:val="24"/>
        </w:rPr>
        <w:t>о</w:t>
      </w:r>
      <w:r w:rsidRPr="00020C6D">
        <w:rPr>
          <w:rFonts w:ascii="Times New Roman" w:hAnsi="Times New Roman" w:cs="Times New Roman"/>
          <w:sz w:val="24"/>
          <w:szCs w:val="24"/>
        </w:rPr>
        <w:t>щью взрослого). Свободное построение: врассыпную, в полукруг, в колонну по одному, по два (парами), в круг.</w:t>
      </w:r>
    </w:p>
    <w:p w14:paraId="6EC58D9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Перестроение из колонны в два-три звена по ориентирам (с помощью взрослого, а затем самостоятельно). Повороты, переступая на месте.</w:t>
      </w:r>
    </w:p>
    <w:p w14:paraId="2BD4F0C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Ходьба и упражнения в равновесии. </w:t>
      </w:r>
      <w:proofErr w:type="gramStart"/>
      <w:r w:rsidRPr="00020C6D">
        <w:rPr>
          <w:rFonts w:ascii="Times New Roman" w:hAnsi="Times New Roman" w:cs="Times New Roman"/>
          <w:sz w:val="24"/>
          <w:szCs w:val="24"/>
        </w:rPr>
        <w:t>Ходьба стайкой за воспитателем, держась за руки: в заданном направлении (к игрушке), друг за другом, держась за верёвку, между предметами, по д</w:t>
      </w:r>
      <w:r w:rsidRPr="00020C6D">
        <w:rPr>
          <w:rFonts w:ascii="Times New Roman" w:hAnsi="Times New Roman" w:cs="Times New Roman"/>
          <w:sz w:val="24"/>
          <w:szCs w:val="24"/>
        </w:rPr>
        <w:t>о</w:t>
      </w:r>
      <w:r w:rsidRPr="00020C6D">
        <w:rPr>
          <w:rFonts w:ascii="Times New Roman" w:hAnsi="Times New Roman" w:cs="Times New Roman"/>
          <w:sz w:val="24"/>
          <w:szCs w:val="24"/>
        </w:rPr>
        <w:t>рожке (ширина 20 см, длина 2–3 м), по извилистой дорожке (ширина 25–30 см), по шнуру (прямо, по кругу, зигзагом).</w:t>
      </w:r>
      <w:proofErr w:type="gramEnd"/>
      <w:r w:rsidRPr="00020C6D">
        <w:rPr>
          <w:rFonts w:ascii="Times New Roman" w:hAnsi="Times New Roman" w:cs="Times New Roman"/>
          <w:sz w:val="24"/>
          <w:szCs w:val="24"/>
        </w:rPr>
        <w:t xml:space="preserve"> Перешагивание через препятствия (высота 10–15 см), из обруча в обруч, из круга в круг, с цилиндра на цилиндр (пуфики, ящики), подъем на возвышение и спуск с него (в</w:t>
      </w:r>
      <w:r w:rsidRPr="00020C6D">
        <w:rPr>
          <w:rFonts w:ascii="Times New Roman" w:hAnsi="Times New Roman" w:cs="Times New Roman"/>
          <w:sz w:val="24"/>
          <w:szCs w:val="24"/>
        </w:rPr>
        <w:t>ы</w:t>
      </w:r>
      <w:r w:rsidRPr="00020C6D">
        <w:rPr>
          <w:rFonts w:ascii="Times New Roman" w:hAnsi="Times New Roman" w:cs="Times New Roman"/>
          <w:sz w:val="24"/>
          <w:szCs w:val="24"/>
        </w:rPr>
        <w:t>сота 25 см).</w:t>
      </w:r>
    </w:p>
    <w:p w14:paraId="23270CA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Ходьба и бег с переходом от ходьбы к бегу по команде (стайкой к </w:t>
      </w:r>
      <w:proofErr w:type="gramStart"/>
      <w:r w:rsidRPr="00020C6D">
        <w:rPr>
          <w:rFonts w:ascii="Times New Roman" w:hAnsi="Times New Roman" w:cs="Times New Roman"/>
          <w:sz w:val="24"/>
          <w:szCs w:val="24"/>
        </w:rPr>
        <w:t>взрос-лому</w:t>
      </w:r>
      <w:proofErr w:type="gramEnd"/>
      <w:r w:rsidRPr="00020C6D">
        <w:rPr>
          <w:rFonts w:ascii="Times New Roman" w:hAnsi="Times New Roman" w:cs="Times New Roman"/>
          <w:sz w:val="24"/>
          <w:szCs w:val="24"/>
        </w:rPr>
        <w:t xml:space="preserve"> и вслед за ним, к игрушке, друг за другом в указанном направлении, меняя темп передвижения).</w:t>
      </w:r>
    </w:p>
    <w:p w14:paraId="2C1CC872"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Ходьба и бег по дорожке (сенсорной дорожке, игровой дорожке, коврику «Топ-топ», д</w:t>
      </w:r>
      <w:r w:rsidRPr="00020C6D">
        <w:rPr>
          <w:rFonts w:ascii="Times New Roman" w:hAnsi="Times New Roman" w:cs="Times New Roman"/>
          <w:sz w:val="24"/>
          <w:szCs w:val="24"/>
        </w:rPr>
        <w:t>о</w:t>
      </w:r>
      <w:r w:rsidRPr="00020C6D">
        <w:rPr>
          <w:rFonts w:ascii="Times New Roman" w:hAnsi="Times New Roman" w:cs="Times New Roman"/>
          <w:sz w:val="24"/>
          <w:szCs w:val="24"/>
        </w:rPr>
        <w:t>рожке «Гофр» и др.).</w:t>
      </w:r>
      <w:proofErr w:type="gramEnd"/>
    </w:p>
    <w:p w14:paraId="6742813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по разным дорожкам, выложенным из веревки, ленточек, ковролина, мягких мод</w:t>
      </w:r>
      <w:r w:rsidRPr="00020C6D">
        <w:rPr>
          <w:rFonts w:ascii="Times New Roman" w:hAnsi="Times New Roman" w:cs="Times New Roman"/>
          <w:sz w:val="24"/>
          <w:szCs w:val="24"/>
        </w:rPr>
        <w:t>у</w:t>
      </w:r>
      <w:r w:rsidRPr="00020C6D">
        <w:rPr>
          <w:rFonts w:ascii="Times New Roman" w:hAnsi="Times New Roman" w:cs="Times New Roman"/>
          <w:sz w:val="24"/>
          <w:szCs w:val="24"/>
        </w:rPr>
        <w:t>лей и другого материала, с изменением темпа движения (быстро, медленно).</w:t>
      </w:r>
    </w:p>
    <w:p w14:paraId="7D64504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Перемещение по кругу (хороводные игры).</w:t>
      </w:r>
    </w:p>
    <w:p w14:paraId="0C69B00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в заданном направлении с игрушкой (погремушкой, ленточкой, прикрепленной к палочке, и т. п.).</w:t>
      </w:r>
    </w:p>
    <w:p w14:paraId="4D93DC5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на носках (при необходимости с поддержкой).</w:t>
      </w:r>
    </w:p>
    <w:p w14:paraId="3C787B2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Перешагивание через небольшие препятствия (веревку и другие невысокие (5см) предметы) с помощью взрослого и самостоятельно.</w:t>
      </w:r>
    </w:p>
    <w:p w14:paraId="75194B9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Движения под музыку, движения с прихлопыванием и проговариванием слов, коротких стихов и т. п.</w:t>
      </w:r>
    </w:p>
    <w:p w14:paraId="6675406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Бег за взрослым (воспитателем, инструктором по физической культуре) и к нему, в разных направлениях, между линиями, между цилиндрами коврика «Топ-топ», между мягкими модулями и т. п. Бег в медленном темпе и на скорость. По мере освоения темповых заданий пер</w:t>
      </w:r>
      <w:r w:rsidRPr="00020C6D">
        <w:rPr>
          <w:rFonts w:ascii="Times New Roman" w:hAnsi="Times New Roman" w:cs="Times New Roman"/>
          <w:sz w:val="24"/>
          <w:szCs w:val="24"/>
        </w:rPr>
        <w:t>е</w:t>
      </w:r>
      <w:r w:rsidRPr="00020C6D">
        <w:rPr>
          <w:rFonts w:ascii="Times New Roman" w:hAnsi="Times New Roman" w:cs="Times New Roman"/>
          <w:sz w:val="24"/>
          <w:szCs w:val="24"/>
        </w:rPr>
        <w:t>ход к бегу с ускорением и замедлением (с изменением темпа).</w:t>
      </w:r>
    </w:p>
    <w:p w14:paraId="50DA16A6" w14:textId="3057D131"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Бег в заданном направлении с игрушкой (погремушкой, ленточкой, при-крепленной к п</w:t>
      </w:r>
      <w:r w:rsidRPr="00020C6D">
        <w:rPr>
          <w:rFonts w:ascii="Times New Roman" w:hAnsi="Times New Roman" w:cs="Times New Roman"/>
          <w:sz w:val="24"/>
          <w:szCs w:val="24"/>
        </w:rPr>
        <w:t>а</w:t>
      </w:r>
      <w:r w:rsidRPr="00020C6D">
        <w:rPr>
          <w:rFonts w:ascii="Times New Roman" w:hAnsi="Times New Roman" w:cs="Times New Roman"/>
          <w:sz w:val="24"/>
          <w:szCs w:val="24"/>
        </w:rPr>
        <w:t>лочке, и т. п.) (интеграция с логопедической работой, образовательной областью «Художественно-эстетическое развитие» —</w:t>
      </w:r>
      <w:r w:rsidR="00A44414">
        <w:rPr>
          <w:rFonts w:ascii="Times New Roman" w:hAnsi="Times New Roman" w:cs="Times New Roman"/>
          <w:sz w:val="24"/>
          <w:szCs w:val="24"/>
        </w:rPr>
        <w:t xml:space="preserve"> </w:t>
      </w:r>
      <w:r w:rsidRPr="00020C6D">
        <w:rPr>
          <w:rFonts w:ascii="Times New Roman" w:hAnsi="Times New Roman" w:cs="Times New Roman"/>
          <w:sz w:val="24"/>
          <w:szCs w:val="24"/>
        </w:rPr>
        <w:t>раздел «Музыка»).</w:t>
      </w:r>
      <w:proofErr w:type="gramEnd"/>
    </w:p>
    <w:p w14:paraId="59A3B3C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на носках (при необходимости с поддержкой).</w:t>
      </w:r>
    </w:p>
    <w:p w14:paraId="78357C9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Прыжки. Поскоки на месте на двух ногах, с доставанием предмета, слегка продвигаясь вп</w:t>
      </w:r>
      <w:r w:rsidRPr="00020C6D">
        <w:rPr>
          <w:rFonts w:ascii="Times New Roman" w:hAnsi="Times New Roman" w:cs="Times New Roman"/>
          <w:sz w:val="24"/>
          <w:szCs w:val="24"/>
        </w:rPr>
        <w:t>е</w:t>
      </w:r>
      <w:r w:rsidRPr="00020C6D">
        <w:rPr>
          <w:rFonts w:ascii="Times New Roman" w:hAnsi="Times New Roman" w:cs="Times New Roman"/>
          <w:sz w:val="24"/>
          <w:szCs w:val="24"/>
        </w:rPr>
        <w:t>ред. Перепрыгивание через линии, веревку, через две линии (расстояние 10–30 см), прыжки на о</w:t>
      </w:r>
      <w:r w:rsidRPr="00020C6D">
        <w:rPr>
          <w:rFonts w:ascii="Times New Roman" w:hAnsi="Times New Roman" w:cs="Times New Roman"/>
          <w:sz w:val="24"/>
          <w:szCs w:val="24"/>
        </w:rPr>
        <w:t>д</w:t>
      </w:r>
      <w:r w:rsidRPr="00020C6D">
        <w:rPr>
          <w:rFonts w:ascii="Times New Roman" w:hAnsi="Times New Roman" w:cs="Times New Roman"/>
          <w:sz w:val="24"/>
          <w:szCs w:val="24"/>
        </w:rPr>
        <w:t>ной ноге (при необходимости индивидуально, поддерживая ребенка), спрыгивание с предмета.</w:t>
      </w:r>
    </w:p>
    <w:p w14:paraId="36FA754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с продвижением вперед (2–3 м), из круга в круг, вокруг предметов и между ними. Прыжки в длину с места, в высоту с места.</w:t>
      </w:r>
    </w:p>
    <w:p w14:paraId="417190A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на мягких модулях из набора «Веселый зоопарк», для передвижения отталкиваясь ногами от пола и приподнимая туловище (как на лошадке).</w:t>
      </w:r>
    </w:p>
    <w:p w14:paraId="3CC69C6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Прыжки на мячах и надувных игрушках-прыгунах (гимнастический мяч, пони, зебра, </w:t>
      </w:r>
      <w:proofErr w:type="gramStart"/>
      <w:r w:rsidRPr="00020C6D">
        <w:rPr>
          <w:rFonts w:ascii="Times New Roman" w:hAnsi="Times New Roman" w:cs="Times New Roman"/>
          <w:sz w:val="24"/>
          <w:szCs w:val="24"/>
        </w:rPr>
        <w:t>Вини-Пух</w:t>
      </w:r>
      <w:proofErr w:type="gramEnd"/>
      <w:r w:rsidRPr="00020C6D">
        <w:rPr>
          <w:rFonts w:ascii="Times New Roman" w:hAnsi="Times New Roman" w:cs="Times New Roman"/>
          <w:sz w:val="24"/>
          <w:szCs w:val="24"/>
        </w:rPr>
        <w:t xml:space="preserve"> и т. п.). Подпрыгивание на надувном мяче (фитболе) со страховкой.</w:t>
      </w:r>
    </w:p>
    <w:p w14:paraId="2A69DC9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Формирование представлений о цвете (с шариками красного, желтого, зеленого, синего цвета). Поиск игрушек в шариковом бассейне и другие игры.</w:t>
      </w:r>
    </w:p>
    <w:p w14:paraId="3A3FDB1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Катание, бросание, ловля округлых предметов. Прокатывание мяча двумя руками друг др</w:t>
      </w:r>
      <w:r w:rsidRPr="00020C6D">
        <w:rPr>
          <w:rFonts w:ascii="Times New Roman" w:hAnsi="Times New Roman" w:cs="Times New Roman"/>
          <w:sz w:val="24"/>
          <w:szCs w:val="24"/>
        </w:rPr>
        <w:t>у</w:t>
      </w:r>
      <w:r w:rsidRPr="00020C6D">
        <w:rPr>
          <w:rFonts w:ascii="Times New Roman" w:hAnsi="Times New Roman" w:cs="Times New Roman"/>
          <w:sz w:val="24"/>
          <w:szCs w:val="24"/>
        </w:rPr>
        <w:t>гу, под дуги, между предметами. Ловля мяча, брошенного взрослым (расстояние определяется, и</w:t>
      </w:r>
      <w:r w:rsidRPr="00020C6D">
        <w:rPr>
          <w:rFonts w:ascii="Times New Roman" w:hAnsi="Times New Roman" w:cs="Times New Roman"/>
          <w:sz w:val="24"/>
          <w:szCs w:val="24"/>
        </w:rPr>
        <w:t>с</w:t>
      </w:r>
      <w:r w:rsidRPr="00020C6D">
        <w:rPr>
          <w:rFonts w:ascii="Times New Roman" w:hAnsi="Times New Roman" w:cs="Times New Roman"/>
          <w:sz w:val="24"/>
          <w:szCs w:val="24"/>
        </w:rPr>
        <w:t>ходя из особенностей моторного развития детей с ТНР), бросание мяча друг другу, подбрасывание мяча вверх, отбивание мяча от пола 2–3 раза подряд. Прокатывание мяча в ворота.</w:t>
      </w:r>
    </w:p>
    <w:p w14:paraId="3EC55D4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Метание мячей малого размера в вертикальную или горизонтальную цель (расстояние 1–1,5 м).</w:t>
      </w:r>
    </w:p>
    <w:p w14:paraId="3497FE5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Игры на мячах-хопах (фитбол).</w:t>
      </w:r>
    </w:p>
    <w:p w14:paraId="4604A35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Катание сенсорных (набивных) мячей, ориентируясь на размеры. Катание на сенсорных мячах, лежа на них на животе. </w:t>
      </w:r>
      <w:proofErr w:type="gramStart"/>
      <w:r w:rsidRPr="00020C6D">
        <w:rPr>
          <w:rFonts w:ascii="Times New Roman" w:hAnsi="Times New Roman" w:cs="Times New Roman"/>
          <w:sz w:val="24"/>
          <w:szCs w:val="24"/>
        </w:rPr>
        <w:t>Игры с сенсорными (набивными) мячами: прокатывание мяча о</w:t>
      </w:r>
      <w:r w:rsidRPr="00020C6D">
        <w:rPr>
          <w:rFonts w:ascii="Times New Roman" w:hAnsi="Times New Roman" w:cs="Times New Roman"/>
          <w:sz w:val="24"/>
          <w:szCs w:val="24"/>
        </w:rPr>
        <w:t>д</w:t>
      </w:r>
      <w:r w:rsidRPr="00020C6D">
        <w:rPr>
          <w:rFonts w:ascii="Times New Roman" w:hAnsi="Times New Roman" w:cs="Times New Roman"/>
          <w:sz w:val="24"/>
          <w:szCs w:val="24"/>
        </w:rPr>
        <w:t>ной и двумя руками по полу, под дугу (ширина 50–60 см), друг другу на расстояние 1,5 м, между предметами, расположенными в ряд (например, кегли или гимнастические палки); перекидывание мяча (диаметром 20 см) двумя руками через веревку, натянутую на уровне груди ребенка с расст</w:t>
      </w:r>
      <w:r w:rsidRPr="00020C6D">
        <w:rPr>
          <w:rFonts w:ascii="Times New Roman" w:hAnsi="Times New Roman" w:cs="Times New Roman"/>
          <w:sz w:val="24"/>
          <w:szCs w:val="24"/>
        </w:rPr>
        <w:t>о</w:t>
      </w:r>
      <w:r w:rsidRPr="00020C6D">
        <w:rPr>
          <w:rFonts w:ascii="Times New Roman" w:hAnsi="Times New Roman" w:cs="Times New Roman"/>
          <w:sz w:val="24"/>
          <w:szCs w:val="24"/>
        </w:rPr>
        <w:t>яния 50–80 см;</w:t>
      </w:r>
      <w:proofErr w:type="gramEnd"/>
      <w:r w:rsidRPr="00020C6D">
        <w:rPr>
          <w:rFonts w:ascii="Times New Roman" w:hAnsi="Times New Roman" w:cs="Times New Roman"/>
          <w:sz w:val="24"/>
          <w:szCs w:val="24"/>
        </w:rPr>
        <w:t xml:space="preserve"> бросание мяча (диаметром 20 см) на дальность (расстояние 60–100 см) в верт</w:t>
      </w:r>
      <w:r w:rsidRPr="00020C6D">
        <w:rPr>
          <w:rFonts w:ascii="Times New Roman" w:hAnsi="Times New Roman" w:cs="Times New Roman"/>
          <w:sz w:val="24"/>
          <w:szCs w:val="24"/>
        </w:rPr>
        <w:t>и</w:t>
      </w:r>
      <w:r w:rsidRPr="00020C6D">
        <w:rPr>
          <w:rFonts w:ascii="Times New Roman" w:hAnsi="Times New Roman" w:cs="Times New Roman"/>
          <w:sz w:val="24"/>
          <w:szCs w:val="24"/>
        </w:rPr>
        <w:t>кальную цель; упражнения, сидя на сенсорном мяче с удержанием статической позы с опорой н</w:t>
      </w:r>
      <w:r w:rsidRPr="00020C6D">
        <w:rPr>
          <w:rFonts w:ascii="Times New Roman" w:hAnsi="Times New Roman" w:cs="Times New Roman"/>
          <w:sz w:val="24"/>
          <w:szCs w:val="24"/>
        </w:rPr>
        <w:t>о</w:t>
      </w:r>
      <w:r w:rsidRPr="00020C6D">
        <w:rPr>
          <w:rFonts w:ascii="Times New Roman" w:hAnsi="Times New Roman" w:cs="Times New Roman"/>
          <w:sz w:val="24"/>
          <w:szCs w:val="24"/>
        </w:rPr>
        <w:t>гами на пол (выбор мяча определяется ростом ребенка), руки в стороны или на талии.</w:t>
      </w:r>
    </w:p>
    <w:p w14:paraId="3AFA739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Катание колец пирамиды-гиганта (высота 78 см, диаметр самого большого кольца 65 см) друг другу, по залу и т. п. Катание модуля «Труба» или игровой трубы «Перекати поле» с игру</w:t>
      </w:r>
      <w:r w:rsidRPr="00020C6D">
        <w:rPr>
          <w:rFonts w:ascii="Times New Roman" w:hAnsi="Times New Roman" w:cs="Times New Roman"/>
          <w:sz w:val="24"/>
          <w:szCs w:val="24"/>
        </w:rPr>
        <w:t>ш</w:t>
      </w:r>
      <w:r w:rsidRPr="00020C6D">
        <w:rPr>
          <w:rFonts w:ascii="Times New Roman" w:hAnsi="Times New Roman" w:cs="Times New Roman"/>
          <w:sz w:val="24"/>
          <w:szCs w:val="24"/>
        </w:rPr>
        <w:t>кой внутри или с кем-то из детей. Катание цилиндров от коврика «Топ-топ» и т. п.</w:t>
      </w:r>
    </w:p>
    <w:p w14:paraId="3530D91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w:t>
      </w:r>
      <w:proofErr w:type="gramStart"/>
      <w:r w:rsidRPr="00020C6D">
        <w:rPr>
          <w:rFonts w:ascii="Times New Roman" w:hAnsi="Times New Roman" w:cs="Times New Roman"/>
          <w:sz w:val="24"/>
          <w:szCs w:val="24"/>
        </w:rPr>
        <w:t>Дети прокатывают шарики, собирают шары (мячи) по цвету и количеству, заданном взрослым, перекладывают шарики (мячи) из одной руки в другую, сжимают и разжимают шарики, поглаживают ладонями шарики в сухом бассейне, достают шарики со дна бассейна и т. д.</w:t>
      </w:r>
      <w:proofErr w:type="gramEnd"/>
    </w:p>
    <w:p w14:paraId="2E054FE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и лазанье. Ползание на животе и на четвереньках по прямой линии, в разных направлениях к предметной цели, по указательному жесту взрослого, по словесной инструкции взрослого.</w:t>
      </w:r>
    </w:p>
    <w:p w14:paraId="1CD61C45" w14:textId="473941E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Проползание на четвереньках и на живо</w:t>
      </w:r>
      <w:r w:rsidR="00683595">
        <w:rPr>
          <w:rFonts w:ascii="Times New Roman" w:hAnsi="Times New Roman" w:cs="Times New Roman"/>
          <w:sz w:val="24"/>
          <w:szCs w:val="24"/>
        </w:rPr>
        <w:t>те под дугой, рейкой, воротами</w:t>
      </w:r>
      <w:r w:rsidRPr="00020C6D">
        <w:rPr>
          <w:rFonts w:ascii="Times New Roman" w:hAnsi="Times New Roman" w:cs="Times New Roman"/>
          <w:sz w:val="24"/>
          <w:szCs w:val="24"/>
        </w:rPr>
        <w:t xml:space="preserve"> из мягких модул</w:t>
      </w:r>
      <w:r w:rsidRPr="00020C6D">
        <w:rPr>
          <w:rFonts w:ascii="Times New Roman" w:hAnsi="Times New Roman" w:cs="Times New Roman"/>
          <w:sz w:val="24"/>
          <w:szCs w:val="24"/>
        </w:rPr>
        <w:t>ь</w:t>
      </w:r>
      <w:r w:rsidRPr="00020C6D">
        <w:rPr>
          <w:rFonts w:ascii="Times New Roman" w:hAnsi="Times New Roman" w:cs="Times New Roman"/>
          <w:sz w:val="24"/>
          <w:szCs w:val="24"/>
        </w:rPr>
        <w:t>ных наборов («Радуга», «Забава»), между ремнями игровой дорожки.</w:t>
      </w:r>
    </w:p>
    <w:p w14:paraId="5D07390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на четвереньках и на животе по дорожке с последующим перелезанием через н</w:t>
      </w:r>
      <w:r w:rsidRPr="00020C6D">
        <w:rPr>
          <w:rFonts w:ascii="Times New Roman" w:hAnsi="Times New Roman" w:cs="Times New Roman"/>
          <w:sz w:val="24"/>
          <w:szCs w:val="24"/>
        </w:rPr>
        <w:t>е</w:t>
      </w:r>
      <w:r w:rsidRPr="00020C6D">
        <w:rPr>
          <w:rFonts w:ascii="Times New Roman" w:hAnsi="Times New Roman" w:cs="Times New Roman"/>
          <w:sz w:val="24"/>
          <w:szCs w:val="24"/>
        </w:rPr>
        <w:t>большие препятствия (мягкие модули из наборов «Гномик», «Радуга», «Горка», «Островок» и т. п.). Упражнения в движении на четвереньках по следочкам от рук и цыпочек на дорожке со сл</w:t>
      </w:r>
      <w:r w:rsidRPr="00020C6D">
        <w:rPr>
          <w:rFonts w:ascii="Times New Roman" w:hAnsi="Times New Roman" w:cs="Times New Roman"/>
          <w:sz w:val="24"/>
          <w:szCs w:val="24"/>
        </w:rPr>
        <w:t>е</w:t>
      </w:r>
      <w:r w:rsidRPr="00020C6D">
        <w:rPr>
          <w:rFonts w:ascii="Times New Roman" w:hAnsi="Times New Roman" w:cs="Times New Roman"/>
          <w:sz w:val="24"/>
          <w:szCs w:val="24"/>
        </w:rPr>
        <w:t>дочками и подобных дорожках.</w:t>
      </w:r>
    </w:p>
    <w:p w14:paraId="79231FE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Игры в сухом бассейне («купание», ползание по шарикам и т. п.).</w:t>
      </w:r>
    </w:p>
    <w:p w14:paraId="538BA56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Лазанье по лестнице-стремянке, по гимнастической стенке (с поддержкой взрослым).</w:t>
      </w:r>
    </w:p>
    <w:p w14:paraId="2F553B0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Подготовка к спортивным играм. Катание на трехколесном велосипеде по прямой линии, с поворотами, по кругу.</w:t>
      </w:r>
    </w:p>
    <w:p w14:paraId="73C5865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Передвижение на лыжах ступающим шагом, с поворотами, переступанием (со страховкой взрослым).</w:t>
      </w:r>
    </w:p>
    <w:p w14:paraId="7BC0279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на координацию движений рук и ног в положении лежа (плаваем). Передв</w:t>
      </w:r>
      <w:r w:rsidRPr="00020C6D">
        <w:rPr>
          <w:rFonts w:ascii="Times New Roman" w:hAnsi="Times New Roman" w:cs="Times New Roman"/>
          <w:sz w:val="24"/>
          <w:szCs w:val="24"/>
        </w:rPr>
        <w:t>и</w:t>
      </w:r>
      <w:r w:rsidRPr="00020C6D">
        <w:rPr>
          <w:rFonts w:ascii="Times New Roman" w:hAnsi="Times New Roman" w:cs="Times New Roman"/>
          <w:sz w:val="24"/>
          <w:szCs w:val="24"/>
        </w:rPr>
        <w:t>жение в воде (при наличии бассейна) со страховкой взрослым. Обливание водой (закаливающие процедуры).</w:t>
      </w:r>
    </w:p>
    <w:p w14:paraId="15BC10F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Игры зимой на улице. Катание на санках кукол (мягких игрушек), друг друга с помощью взрослого, затем катание с небольших горок.</w:t>
      </w:r>
    </w:p>
    <w:p w14:paraId="6AE4B63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Скольжение по ледяным дорожкам на двух ногах с помощью взрослого.</w:t>
      </w:r>
    </w:p>
    <w:p w14:paraId="632F42EE"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2727945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Средний дошкольный возраст. </w:t>
      </w:r>
    </w:p>
    <w:p w14:paraId="34723BA0"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Задачи образовательной области «Физическое развитие» на второй ступени обучения детей с ТНР, так же как и на первой, решаются в разнообразных формах работы, которые отражают те</w:t>
      </w:r>
      <w:r w:rsidRPr="00020C6D">
        <w:rPr>
          <w:rFonts w:ascii="Times New Roman" w:hAnsi="Times New Roman" w:cs="Times New Roman"/>
          <w:sz w:val="24"/>
          <w:szCs w:val="24"/>
        </w:rPr>
        <w:t>с</w:t>
      </w:r>
      <w:r w:rsidRPr="00020C6D">
        <w:rPr>
          <w:rFonts w:ascii="Times New Roman" w:hAnsi="Times New Roman" w:cs="Times New Roman"/>
          <w:sz w:val="24"/>
          <w:szCs w:val="24"/>
        </w:rPr>
        <w:t>ную взаимосвязь между психолого-педагогическим и медицинским аспектами коррекционно-воспитательной деятельности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w:t>
      </w:r>
      <w:r w:rsidRPr="00020C6D">
        <w:rPr>
          <w:rFonts w:ascii="Times New Roman" w:hAnsi="Times New Roman" w:cs="Times New Roman"/>
          <w:sz w:val="24"/>
          <w:szCs w:val="24"/>
        </w:rPr>
        <w:t>ы</w:t>
      </w:r>
      <w:r w:rsidRPr="00020C6D">
        <w:rPr>
          <w:rFonts w:ascii="Times New Roman" w:hAnsi="Times New Roman" w:cs="Times New Roman"/>
          <w:sz w:val="24"/>
          <w:szCs w:val="24"/>
        </w:rPr>
        <w:t>ков</w:t>
      </w:r>
      <w:proofErr w:type="gramEnd"/>
      <w:r w:rsidRPr="00020C6D">
        <w:rPr>
          <w:rFonts w:ascii="Times New Roman" w:hAnsi="Times New Roman" w:cs="Times New Roman"/>
          <w:sz w:val="24"/>
          <w:szCs w:val="24"/>
        </w:rPr>
        <w:t xml:space="preserve"> и представлений о здоровом образе жизни).  </w:t>
      </w:r>
    </w:p>
    <w:p w14:paraId="1D662C3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w:t>
      </w:r>
      <w:r w:rsidRPr="00020C6D">
        <w:rPr>
          <w:rFonts w:ascii="Times New Roman" w:hAnsi="Times New Roman" w:cs="Times New Roman"/>
          <w:sz w:val="24"/>
          <w:szCs w:val="24"/>
        </w:rPr>
        <w:t>к</w:t>
      </w:r>
      <w:r w:rsidRPr="00020C6D">
        <w:rPr>
          <w:rFonts w:ascii="Times New Roman" w:hAnsi="Times New Roman" w:cs="Times New Roman"/>
          <w:sz w:val="24"/>
          <w:szCs w:val="24"/>
        </w:rPr>
        <w:t xml:space="preserve">тивными участниками образовательного процесса должны стать родители, а также все остальные специалисты, работающие с детьми. </w:t>
      </w:r>
    </w:p>
    <w:p w14:paraId="73B9F6B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Реализация содержания образовательной области помимо непосредственно образовател</w:t>
      </w:r>
      <w:r w:rsidRPr="00020C6D">
        <w:rPr>
          <w:rFonts w:ascii="Times New Roman" w:hAnsi="Times New Roman" w:cs="Times New Roman"/>
          <w:sz w:val="24"/>
          <w:szCs w:val="24"/>
        </w:rPr>
        <w:t>ь</w:t>
      </w:r>
      <w:r w:rsidRPr="00020C6D">
        <w:rPr>
          <w:rFonts w:ascii="Times New Roman" w:hAnsi="Times New Roman" w:cs="Times New Roman"/>
          <w:sz w:val="24"/>
          <w:szCs w:val="24"/>
        </w:rPr>
        <w:t>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w:t>
      </w:r>
      <w:r w:rsidRPr="00020C6D">
        <w:rPr>
          <w:rFonts w:ascii="Times New Roman" w:hAnsi="Times New Roman" w:cs="Times New Roman"/>
          <w:sz w:val="24"/>
          <w:szCs w:val="24"/>
        </w:rPr>
        <w:t>е</w:t>
      </w:r>
      <w:r w:rsidRPr="00020C6D">
        <w:rPr>
          <w:rFonts w:ascii="Times New Roman" w:hAnsi="Times New Roman" w:cs="Times New Roman"/>
          <w:sz w:val="24"/>
          <w:szCs w:val="24"/>
        </w:rPr>
        <w:t>ний о здоровом образе жизни, приобщение их к физической культуре.</w:t>
      </w:r>
    </w:p>
    <w:p w14:paraId="403ABD0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Задачи образовательной области «Физическое развитие» решаются: </w:t>
      </w:r>
    </w:p>
    <w:p w14:paraId="287344D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w:t>
      </w:r>
    </w:p>
    <w:p w14:paraId="69257B0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процессе проведения оздоровительных мероприятий (занятий лечебной физкультурой, массажа, закаливающих процедур); </w:t>
      </w:r>
    </w:p>
    <w:p w14:paraId="5DEE4E0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совместной деятельности детей </w:t>
      </w:r>
      <w:proofErr w:type="gramStart"/>
      <w:r w:rsidRPr="00020C6D">
        <w:rPr>
          <w:rFonts w:ascii="Times New Roman" w:hAnsi="Times New Roman" w:cs="Times New Roman"/>
          <w:sz w:val="24"/>
          <w:szCs w:val="24"/>
        </w:rPr>
        <w:t>со</w:t>
      </w:r>
      <w:proofErr w:type="gramEnd"/>
      <w:r w:rsidRPr="00020C6D">
        <w:rPr>
          <w:rFonts w:ascii="Times New Roman" w:hAnsi="Times New Roman" w:cs="Times New Roman"/>
          <w:sz w:val="24"/>
          <w:szCs w:val="24"/>
        </w:rPr>
        <w:t xml:space="preserve"> взрослыми по формированию культурно-гигиенических навыков и навыков самообслуживания; </w:t>
      </w:r>
    </w:p>
    <w:p w14:paraId="1A33639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020C6D">
        <w:rPr>
          <w:rFonts w:ascii="Times New Roman" w:hAnsi="Times New Roman" w:cs="Times New Roman"/>
          <w:sz w:val="24"/>
          <w:szCs w:val="24"/>
        </w:rPr>
        <w:t>ритмических движений</w:t>
      </w:r>
      <w:proofErr w:type="gramEnd"/>
      <w:r w:rsidRPr="00020C6D">
        <w:rPr>
          <w:rFonts w:ascii="Times New Roman" w:hAnsi="Times New Roman" w:cs="Times New Roman"/>
          <w:sz w:val="24"/>
          <w:szCs w:val="24"/>
        </w:rPr>
        <w:t xml:space="preserve"> и т. д.); </w:t>
      </w:r>
    </w:p>
    <w:p w14:paraId="4081636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играх и упражнениях, направленных на сенсомоторное развитие; </w:t>
      </w:r>
    </w:p>
    <w:p w14:paraId="3ECFAA2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специальных играх и упражнениях, в процессе которых воспроизводятся основные дв</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жения, формируются естественные жесты, мимика; </w:t>
      </w:r>
    </w:p>
    <w:p w14:paraId="3FBE9EE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в подвижных играх и подвижных играх с музыкальным сопровождением; </w:t>
      </w:r>
    </w:p>
    <w:p w14:paraId="0EE3323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ходе непосредственно образовательной деятельности, направленной на правильное во</w:t>
      </w:r>
      <w:r w:rsidRPr="00020C6D">
        <w:rPr>
          <w:rFonts w:ascii="Times New Roman" w:hAnsi="Times New Roman" w:cs="Times New Roman"/>
          <w:sz w:val="24"/>
          <w:szCs w:val="24"/>
        </w:rPr>
        <w:t>с</w:t>
      </w:r>
      <w:r w:rsidRPr="00020C6D">
        <w:rPr>
          <w:rFonts w:ascii="Times New Roman" w:hAnsi="Times New Roman" w:cs="Times New Roman"/>
          <w:sz w:val="24"/>
          <w:szCs w:val="24"/>
        </w:rPr>
        <w:t>приятие и воспроизведение выразительных движений для понимания смысла ситуаций, характ</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ров персонажей, их эмоциональных состояний и др.; </w:t>
      </w:r>
    </w:p>
    <w:p w14:paraId="3D09BB6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 индивидуальной коррекционной, в том числе логопедической, работе с детьми с тяж</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лыми нарушениями речи. </w:t>
      </w:r>
    </w:p>
    <w:p w14:paraId="39670EF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Задачи и содержание образовательной области «Физическое развитие» на второй ступени обучения детей с ТНР также тесно связаны с задачами и содержанием логопедической работы и образовательных областей «Познавательное развитие», «Социально-коммуникативное развитие», «Художественно-эстетическое развитие». В этот период реализация задач образовательной обл</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14:paraId="41B634E8" w14:textId="694DDC7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Пятилетние дети способны выполнять равномерные ритмичные движения и произвольно регулировать напряжение и расслабление. Они охотно и многократно повторяют упражнения, следят за своей осанкой при выполнении различных видов ходьбы. Если на первой ступени обуч</w:t>
      </w:r>
      <w:r w:rsidRPr="00020C6D">
        <w:rPr>
          <w:rFonts w:ascii="Times New Roman" w:hAnsi="Times New Roman" w:cs="Times New Roman"/>
          <w:sz w:val="24"/>
          <w:szCs w:val="24"/>
        </w:rPr>
        <w:t>е</w:t>
      </w:r>
      <w:r w:rsidRPr="00020C6D">
        <w:rPr>
          <w:rFonts w:ascii="Times New Roman" w:hAnsi="Times New Roman" w:cs="Times New Roman"/>
          <w:sz w:val="24"/>
          <w:szCs w:val="24"/>
        </w:rPr>
        <w:t>ния основное внимание в решении задач образовательной области «Физическое развитие» удел</w:t>
      </w:r>
      <w:r w:rsidRPr="00020C6D">
        <w:rPr>
          <w:rFonts w:ascii="Times New Roman" w:hAnsi="Times New Roman" w:cs="Times New Roman"/>
          <w:sz w:val="24"/>
          <w:szCs w:val="24"/>
        </w:rPr>
        <w:t>я</w:t>
      </w:r>
      <w:r w:rsidRPr="00020C6D">
        <w:rPr>
          <w:rFonts w:ascii="Times New Roman" w:hAnsi="Times New Roman" w:cs="Times New Roman"/>
          <w:sz w:val="24"/>
          <w:szCs w:val="24"/>
        </w:rPr>
        <w:t>лось работе над тонусом, статической координацией и сохранением заданной позы, то на второй ступени обучения детей с ТНР главная задача состоит в том, чтобы  научить их технически пр</w:t>
      </w:r>
      <w:r w:rsidRPr="00020C6D">
        <w:rPr>
          <w:rFonts w:ascii="Times New Roman" w:hAnsi="Times New Roman" w:cs="Times New Roman"/>
          <w:sz w:val="24"/>
          <w:szCs w:val="24"/>
        </w:rPr>
        <w:t>а</w:t>
      </w:r>
      <w:r w:rsidRPr="00020C6D">
        <w:rPr>
          <w:rFonts w:ascii="Times New Roman" w:hAnsi="Times New Roman" w:cs="Times New Roman"/>
          <w:sz w:val="24"/>
          <w:szCs w:val="24"/>
        </w:rPr>
        <w:t>вильно выполнять общеразвивающие движения и совершенствовать их двигательную координ</w:t>
      </w:r>
      <w:r w:rsidRPr="00020C6D">
        <w:rPr>
          <w:rFonts w:ascii="Times New Roman" w:hAnsi="Times New Roman" w:cs="Times New Roman"/>
          <w:sz w:val="24"/>
          <w:szCs w:val="24"/>
        </w:rPr>
        <w:t>а</w:t>
      </w:r>
      <w:r w:rsidRPr="00020C6D">
        <w:rPr>
          <w:rFonts w:ascii="Times New Roman" w:hAnsi="Times New Roman" w:cs="Times New Roman"/>
          <w:sz w:val="24"/>
          <w:szCs w:val="24"/>
        </w:rPr>
        <w:t>цию. Освоение основных движений, общеразвивающих, спортивных, музыкально</w:t>
      </w:r>
      <w:r w:rsidR="00683595">
        <w:rPr>
          <w:rFonts w:ascii="Times New Roman" w:hAnsi="Times New Roman" w:cs="Times New Roman"/>
          <w:sz w:val="24"/>
          <w:szCs w:val="24"/>
        </w:rPr>
        <w:t xml:space="preserve"> </w:t>
      </w:r>
      <w:r w:rsidRPr="00020C6D">
        <w:rPr>
          <w:rFonts w:ascii="Times New Roman" w:hAnsi="Times New Roman" w:cs="Times New Roman"/>
          <w:sz w:val="24"/>
          <w:szCs w:val="24"/>
        </w:rPr>
        <w:t>-</w:t>
      </w:r>
      <w:r w:rsidR="00683595">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ритмических упражнений</w:t>
      </w:r>
      <w:proofErr w:type="gramEnd"/>
      <w:r w:rsidRPr="00020C6D">
        <w:rPr>
          <w:rFonts w:ascii="Times New Roman" w:hAnsi="Times New Roman" w:cs="Times New Roman"/>
          <w:sz w:val="24"/>
          <w:szCs w:val="24"/>
        </w:rPr>
        <w:t>, содействует не только формованию у детей жизненно важных навыков, но и разв</w:t>
      </w:r>
      <w:r w:rsidRPr="00020C6D">
        <w:rPr>
          <w:rFonts w:ascii="Times New Roman" w:hAnsi="Times New Roman" w:cs="Times New Roman"/>
          <w:sz w:val="24"/>
          <w:szCs w:val="24"/>
        </w:rPr>
        <w:t>и</w:t>
      </w:r>
      <w:r w:rsidRPr="00020C6D">
        <w:rPr>
          <w:rFonts w:ascii="Times New Roman" w:hAnsi="Times New Roman" w:cs="Times New Roman"/>
          <w:sz w:val="24"/>
          <w:szCs w:val="24"/>
        </w:rPr>
        <w:t>тию физических качеств. В то же время педагог использует в работе с детьми специальные упра</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нения для целенаправленного развития физических качеств. При этом следует учитывать, что в среднем дошкольном возрасте у ребенка наиболее активно развиваются, прежде всего, скоростно-силовые качества. </w:t>
      </w:r>
    </w:p>
    <w:p w14:paraId="061888F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этом возрасте детей уже интересует вопрос, почему надо выполнять так, а не иначе, они понимают пользу упражнений, связь между способом выполнения и конечным результатом. Они становятся более настойчивыми в преодолении трудностей, могут многократно повторять упра</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нения и работать в коллективе, хорошо понимают и выполняют все команды, данные педагогом, более организованы и дисциплинированны. Для развития быстроты в работе с детьми среднего возраста используется повторный метод, при котором упражнения выполняются с максимальными усилиями, но легко, свободно, без лишнего напряжения. </w:t>
      </w:r>
      <w:proofErr w:type="gramStart"/>
      <w:r w:rsidRPr="00020C6D">
        <w:rPr>
          <w:rFonts w:ascii="Times New Roman" w:hAnsi="Times New Roman" w:cs="Times New Roman"/>
          <w:sz w:val="24"/>
          <w:szCs w:val="24"/>
        </w:rPr>
        <w:t>Необходимо отметить, что упражнения на быстроту не должны быть продолжительными, широко используются интервалы для отдыха: ле</w:t>
      </w:r>
      <w:r w:rsidRPr="00020C6D">
        <w:rPr>
          <w:rFonts w:ascii="Times New Roman" w:hAnsi="Times New Roman" w:cs="Times New Roman"/>
          <w:sz w:val="24"/>
          <w:szCs w:val="24"/>
        </w:rPr>
        <w:t>г</w:t>
      </w:r>
      <w:r w:rsidRPr="00020C6D">
        <w:rPr>
          <w:rFonts w:ascii="Times New Roman" w:hAnsi="Times New Roman" w:cs="Times New Roman"/>
          <w:sz w:val="24"/>
          <w:szCs w:val="24"/>
        </w:rPr>
        <w:t>кий бег, спокойная ходьба, успокаивающие движения (руки в стороны чуть ниже уровня плеч л</w:t>
      </w:r>
      <w:r w:rsidRPr="00020C6D">
        <w:rPr>
          <w:rFonts w:ascii="Times New Roman" w:hAnsi="Times New Roman" w:cs="Times New Roman"/>
          <w:sz w:val="24"/>
          <w:szCs w:val="24"/>
        </w:rPr>
        <w:t>а</w:t>
      </w:r>
      <w:r w:rsidRPr="00020C6D">
        <w:rPr>
          <w:rFonts w:ascii="Times New Roman" w:hAnsi="Times New Roman" w:cs="Times New Roman"/>
          <w:sz w:val="24"/>
          <w:szCs w:val="24"/>
        </w:rPr>
        <w:t>донями вверх, руки назад ладонями внутрь, плечи не поднимать (3−4 раза).</w:t>
      </w:r>
      <w:proofErr w:type="gramEnd"/>
      <w:r w:rsidRPr="00020C6D">
        <w:rPr>
          <w:rFonts w:ascii="Times New Roman" w:hAnsi="Times New Roman" w:cs="Times New Roman"/>
          <w:sz w:val="24"/>
          <w:szCs w:val="24"/>
        </w:rPr>
        <w:t xml:space="preserve"> На этой ступени об</w:t>
      </w:r>
      <w:r w:rsidRPr="00020C6D">
        <w:rPr>
          <w:rFonts w:ascii="Times New Roman" w:hAnsi="Times New Roman" w:cs="Times New Roman"/>
          <w:sz w:val="24"/>
          <w:szCs w:val="24"/>
        </w:rPr>
        <w:t>у</w:t>
      </w:r>
      <w:r w:rsidRPr="00020C6D">
        <w:rPr>
          <w:rFonts w:ascii="Times New Roman" w:hAnsi="Times New Roman" w:cs="Times New Roman"/>
          <w:sz w:val="24"/>
          <w:szCs w:val="24"/>
        </w:rPr>
        <w:t xml:space="preserve">чения дети овладевают: </w:t>
      </w:r>
    </w:p>
    <w:p w14:paraId="764A452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скоростным бегом: 15−20 м. Бег на данные дистанции 2−3 раза в I полугодии и до 4−5 раз — во II полугодии; </w:t>
      </w:r>
    </w:p>
    <w:p w14:paraId="1A4C3E4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бег на 10−12 м из разных исходных положений: стоя, стоя на одном колене, лежа; </w:t>
      </w:r>
    </w:p>
    <w:p w14:paraId="79FD80A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бег на 10−12 м с высоким подниманием коленей, через препятствия, с изменением темпа. </w:t>
      </w:r>
    </w:p>
    <w:p w14:paraId="0D3D919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Процесс автоматизации движений детей с нарушениями речи осуществляется с речевым сопровождением, то есть с проговариванием различных стихотворных текстов. Ритм стихов пом</w:t>
      </w:r>
      <w:r w:rsidRPr="00020C6D">
        <w:rPr>
          <w:rFonts w:ascii="Times New Roman" w:hAnsi="Times New Roman" w:cs="Times New Roman"/>
          <w:sz w:val="24"/>
          <w:szCs w:val="24"/>
        </w:rPr>
        <w:t>о</w:t>
      </w:r>
      <w:r w:rsidRPr="00020C6D">
        <w:rPr>
          <w:rFonts w:ascii="Times New Roman" w:hAnsi="Times New Roman" w:cs="Times New Roman"/>
          <w:sz w:val="24"/>
          <w:szCs w:val="24"/>
        </w:rPr>
        <w:t>гает подчинить движения тела определенному темпу, сила голоса задает их амплитуду и выраз</w:t>
      </w:r>
      <w:r w:rsidRPr="00020C6D">
        <w:rPr>
          <w:rFonts w:ascii="Times New Roman" w:hAnsi="Times New Roman" w:cs="Times New Roman"/>
          <w:sz w:val="24"/>
          <w:szCs w:val="24"/>
        </w:rPr>
        <w:t>и</w:t>
      </w:r>
      <w:r w:rsidRPr="00020C6D">
        <w:rPr>
          <w:rFonts w:ascii="Times New Roman" w:hAnsi="Times New Roman" w:cs="Times New Roman"/>
          <w:sz w:val="24"/>
          <w:szCs w:val="24"/>
        </w:rPr>
        <w:t>тельность. Воспитатели и инструктор по физической культуре широко используют в специально организованных занятиях, в режимные моменты подвижные игры для закрепления у детей нав</w:t>
      </w:r>
      <w:r w:rsidRPr="00020C6D">
        <w:rPr>
          <w:rFonts w:ascii="Times New Roman" w:hAnsi="Times New Roman" w:cs="Times New Roman"/>
          <w:sz w:val="24"/>
          <w:szCs w:val="24"/>
        </w:rPr>
        <w:t>ы</w:t>
      </w:r>
      <w:r w:rsidRPr="00020C6D">
        <w:rPr>
          <w:rFonts w:ascii="Times New Roman" w:hAnsi="Times New Roman" w:cs="Times New Roman"/>
          <w:sz w:val="24"/>
          <w:szCs w:val="24"/>
        </w:rPr>
        <w:t>ков основных движений. Для этого наиболее полезны игры с бегом, прыжками, лазаньем, брос</w:t>
      </w:r>
      <w:r w:rsidRPr="00020C6D">
        <w:rPr>
          <w:rFonts w:ascii="Times New Roman" w:hAnsi="Times New Roman" w:cs="Times New Roman"/>
          <w:sz w:val="24"/>
          <w:szCs w:val="24"/>
        </w:rPr>
        <w:t>а</w:t>
      </w:r>
      <w:r w:rsidRPr="00020C6D">
        <w:rPr>
          <w:rFonts w:ascii="Times New Roman" w:hAnsi="Times New Roman" w:cs="Times New Roman"/>
          <w:sz w:val="24"/>
          <w:szCs w:val="24"/>
        </w:rPr>
        <w:t>нием и ловлей, на ориентировку в пространстве и внимание (интеграция с логопедической раб</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той, образовательной областью «Речевое развитие»). </w:t>
      </w:r>
    </w:p>
    <w:p w14:paraId="0E06F831" w14:textId="4E79559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этой ступени обучения детей активно обучают музыкально-</w:t>
      </w:r>
      <w:proofErr w:type="gramStart"/>
      <w:r w:rsidRPr="00020C6D">
        <w:rPr>
          <w:rFonts w:ascii="Times New Roman" w:hAnsi="Times New Roman" w:cs="Times New Roman"/>
          <w:sz w:val="24"/>
          <w:szCs w:val="24"/>
        </w:rPr>
        <w:t>ритмическим движениям</w:t>
      </w:r>
      <w:proofErr w:type="gramEnd"/>
      <w:r w:rsidRPr="00020C6D">
        <w:rPr>
          <w:rFonts w:ascii="Times New Roman" w:hAnsi="Times New Roman" w:cs="Times New Roman"/>
          <w:sz w:val="24"/>
          <w:szCs w:val="24"/>
        </w:rPr>
        <w:t xml:space="preserve">, проводят занятия </w:t>
      </w:r>
      <w:r w:rsidR="00683595" w:rsidRPr="00020C6D">
        <w:rPr>
          <w:rFonts w:ascii="Times New Roman" w:hAnsi="Times New Roman" w:cs="Times New Roman"/>
          <w:sz w:val="24"/>
          <w:szCs w:val="24"/>
        </w:rPr>
        <w:t>лого ритмикой</w:t>
      </w:r>
      <w:r w:rsidRPr="00020C6D">
        <w:rPr>
          <w:rFonts w:ascii="Times New Roman" w:hAnsi="Times New Roman" w:cs="Times New Roman"/>
          <w:sz w:val="24"/>
          <w:szCs w:val="24"/>
        </w:rPr>
        <w:t xml:space="preserve"> (интеграция с логопедической работой, образовательными обл</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стями «Художественно-эстетическое развитие» — раздел «Музыка», «Социально-коммуникативное развитие» — раздел «Игра» и др.). Интеграция возможна в освоении детьми с ТНР сенсорных эталонов, в овладении правилами безопасного поведения, социальным опытом, в использовании всех доступных средств общения, прежде всего, речевого, с детьми и взрослыми, речевыми умениями (совместное </w:t>
      </w:r>
      <w:proofErr w:type="gramStart"/>
      <w:r w:rsidRPr="00020C6D">
        <w:rPr>
          <w:rFonts w:ascii="Times New Roman" w:hAnsi="Times New Roman" w:cs="Times New Roman"/>
          <w:sz w:val="24"/>
          <w:szCs w:val="24"/>
        </w:rPr>
        <w:t>со</w:t>
      </w:r>
      <w:proofErr w:type="gramEnd"/>
      <w:r w:rsidRPr="00020C6D">
        <w:rPr>
          <w:rFonts w:ascii="Times New Roman" w:hAnsi="Times New Roman" w:cs="Times New Roman"/>
          <w:sz w:val="24"/>
          <w:szCs w:val="24"/>
        </w:rPr>
        <w:t xml:space="preserve"> взрослым обсуждение движений, вариантов использования различных пособий, выражение своих желаний, оценочных суждений, предложение своих вариа</w:t>
      </w:r>
      <w:r w:rsidRPr="00020C6D">
        <w:rPr>
          <w:rFonts w:ascii="Times New Roman" w:hAnsi="Times New Roman" w:cs="Times New Roman"/>
          <w:sz w:val="24"/>
          <w:szCs w:val="24"/>
        </w:rPr>
        <w:t>н</w:t>
      </w:r>
      <w:r w:rsidRPr="00020C6D">
        <w:rPr>
          <w:rFonts w:ascii="Times New Roman" w:hAnsi="Times New Roman" w:cs="Times New Roman"/>
          <w:sz w:val="24"/>
          <w:szCs w:val="24"/>
        </w:rPr>
        <w:lastRenderedPageBreak/>
        <w:t>тов движений, правил), в отражении в подвижных играх различных образов, в обыгрывании де</w:t>
      </w:r>
      <w:r w:rsidRPr="00020C6D">
        <w:rPr>
          <w:rFonts w:ascii="Times New Roman" w:hAnsi="Times New Roman" w:cs="Times New Roman"/>
          <w:sz w:val="24"/>
          <w:szCs w:val="24"/>
        </w:rPr>
        <w:t>й</w:t>
      </w:r>
      <w:r w:rsidRPr="00020C6D">
        <w:rPr>
          <w:rFonts w:ascii="Times New Roman" w:hAnsi="Times New Roman" w:cs="Times New Roman"/>
          <w:sz w:val="24"/>
          <w:szCs w:val="24"/>
        </w:rPr>
        <w:t>ствий сказочных персонажей, героев детских стихов, песен, в формировании привычки чередовать малоподвижные виды деятельности с активным двигательным отдыхом, в расширении предста</w:t>
      </w:r>
      <w:r w:rsidRPr="00020C6D">
        <w:rPr>
          <w:rFonts w:ascii="Times New Roman" w:hAnsi="Times New Roman" w:cs="Times New Roman"/>
          <w:sz w:val="24"/>
          <w:szCs w:val="24"/>
        </w:rPr>
        <w:t>в</w:t>
      </w:r>
      <w:r w:rsidRPr="00020C6D">
        <w:rPr>
          <w:rFonts w:ascii="Times New Roman" w:hAnsi="Times New Roman" w:cs="Times New Roman"/>
          <w:sz w:val="24"/>
          <w:szCs w:val="24"/>
        </w:rPr>
        <w:t>лений о человеке, его возможностях, благоприятных условиях жизни (интеграция с логопедич</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ской работой, образовательными областями «Социально-коммуникативное развитие», «Речевое развитие», «Познавательное развитие»). </w:t>
      </w:r>
    </w:p>
    <w:p w14:paraId="3C6C3B54" w14:textId="0A351E2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Содержание образовательной области «Физическое развитие» на второй ступени обучения опирается на уже усвое</w:t>
      </w:r>
      <w:r w:rsidR="00683595">
        <w:rPr>
          <w:rFonts w:ascii="Times New Roman" w:hAnsi="Times New Roman" w:cs="Times New Roman"/>
          <w:sz w:val="24"/>
          <w:szCs w:val="24"/>
        </w:rPr>
        <w:t>нные детьми умения и навыки, до</w:t>
      </w:r>
      <w:r w:rsidRPr="00020C6D">
        <w:rPr>
          <w:rFonts w:ascii="Times New Roman" w:hAnsi="Times New Roman" w:cs="Times New Roman"/>
          <w:sz w:val="24"/>
          <w:szCs w:val="24"/>
        </w:rPr>
        <w:t>полняясь и расширяясь за счет включ</w:t>
      </w:r>
      <w:r w:rsidRPr="00020C6D">
        <w:rPr>
          <w:rFonts w:ascii="Times New Roman" w:hAnsi="Times New Roman" w:cs="Times New Roman"/>
          <w:sz w:val="24"/>
          <w:szCs w:val="24"/>
        </w:rPr>
        <w:t>е</w:t>
      </w:r>
      <w:r w:rsidRPr="00020C6D">
        <w:rPr>
          <w:rFonts w:ascii="Times New Roman" w:hAnsi="Times New Roman" w:cs="Times New Roman"/>
          <w:sz w:val="24"/>
          <w:szCs w:val="24"/>
        </w:rPr>
        <w:t>ния нового материала. Таким образом, реализуется принцип концентричности в построении пр</w:t>
      </w:r>
      <w:r w:rsidRPr="00020C6D">
        <w:rPr>
          <w:rFonts w:ascii="Times New Roman" w:hAnsi="Times New Roman" w:cs="Times New Roman"/>
          <w:sz w:val="24"/>
          <w:szCs w:val="24"/>
        </w:rPr>
        <w:t>о</w:t>
      </w:r>
      <w:r w:rsidRPr="00020C6D">
        <w:rPr>
          <w:rFonts w:ascii="Times New Roman" w:hAnsi="Times New Roman" w:cs="Times New Roman"/>
          <w:sz w:val="24"/>
          <w:szCs w:val="24"/>
        </w:rPr>
        <w:t>граммного содержания работы по данной образовательной области, который обеспечивает непр</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рывность, преемственность и повторность в обучении. </w:t>
      </w:r>
    </w:p>
    <w:p w14:paraId="1F2CE2F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Основной формой коррекционно-развивающей работы в этот период остаются занятия по физическому воспитанию, которые дополняются различными видами гимнастик (для глаз, для нормализации ЖКТ, адаптационной, корригирующей, остеопатической), закаливающими проц</w:t>
      </w:r>
      <w:r w:rsidRPr="00020C6D">
        <w:rPr>
          <w:rFonts w:ascii="Times New Roman" w:hAnsi="Times New Roman" w:cs="Times New Roman"/>
          <w:sz w:val="24"/>
          <w:szCs w:val="24"/>
        </w:rPr>
        <w:t>е</w:t>
      </w:r>
      <w:r w:rsidRPr="00020C6D">
        <w:rPr>
          <w:rFonts w:ascii="Times New Roman" w:hAnsi="Times New Roman" w:cs="Times New Roman"/>
          <w:sz w:val="24"/>
          <w:szCs w:val="24"/>
        </w:rPr>
        <w:t>дурами, подвижными играми. С детьми проводятся спортивные досуги, праздники и развлечения. Для успешного освоения детьми образовательной области «Физическое развитие» воспитатели и инструктор по физической культуре организуют совместную деятельность с ребенком и самосто</w:t>
      </w:r>
      <w:r w:rsidRPr="00020C6D">
        <w:rPr>
          <w:rFonts w:ascii="Times New Roman" w:hAnsi="Times New Roman" w:cs="Times New Roman"/>
          <w:sz w:val="24"/>
          <w:szCs w:val="24"/>
        </w:rPr>
        <w:t>я</w:t>
      </w:r>
      <w:r w:rsidRPr="00020C6D">
        <w:rPr>
          <w:rFonts w:ascii="Times New Roman" w:hAnsi="Times New Roman" w:cs="Times New Roman"/>
          <w:sz w:val="24"/>
          <w:szCs w:val="24"/>
        </w:rPr>
        <w:t xml:space="preserve">тельную двигательную деятельность детей. </w:t>
      </w:r>
    </w:p>
    <w:p w14:paraId="180B7187" w14:textId="45FBEB5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второй ступени обучения продол</w:t>
      </w:r>
      <w:r w:rsidR="00683595">
        <w:rPr>
          <w:rFonts w:ascii="Times New Roman" w:hAnsi="Times New Roman" w:cs="Times New Roman"/>
          <w:sz w:val="24"/>
          <w:szCs w:val="24"/>
        </w:rPr>
        <w:t>жается формирование у детей пра</w:t>
      </w:r>
      <w:r w:rsidRPr="00020C6D">
        <w:rPr>
          <w:rFonts w:ascii="Times New Roman" w:hAnsi="Times New Roman" w:cs="Times New Roman"/>
          <w:sz w:val="24"/>
          <w:szCs w:val="24"/>
        </w:rPr>
        <w:t>вильной осанки, о</w:t>
      </w:r>
      <w:r w:rsidRPr="00020C6D">
        <w:rPr>
          <w:rFonts w:ascii="Times New Roman" w:hAnsi="Times New Roman" w:cs="Times New Roman"/>
          <w:sz w:val="24"/>
          <w:szCs w:val="24"/>
        </w:rPr>
        <w:t>р</w:t>
      </w:r>
      <w:r w:rsidRPr="00020C6D">
        <w:rPr>
          <w:rFonts w:ascii="Times New Roman" w:hAnsi="Times New Roman" w:cs="Times New Roman"/>
          <w:sz w:val="24"/>
          <w:szCs w:val="24"/>
        </w:rPr>
        <w:t>ганизованности, самостоятельности, инициативы. Во время подвижных игр и физических упра</w:t>
      </w:r>
      <w:r w:rsidRPr="00020C6D">
        <w:rPr>
          <w:rFonts w:ascii="Times New Roman" w:hAnsi="Times New Roman" w:cs="Times New Roman"/>
          <w:sz w:val="24"/>
          <w:szCs w:val="24"/>
        </w:rPr>
        <w:t>ж</w:t>
      </w:r>
      <w:r w:rsidRPr="00020C6D">
        <w:rPr>
          <w:rFonts w:ascii="Times New Roman" w:hAnsi="Times New Roman" w:cs="Times New Roman"/>
          <w:sz w:val="24"/>
          <w:szCs w:val="24"/>
        </w:rPr>
        <w:t>нений дети учатся соблюдать игровые правила, проявлять самостоятельность, двигательную а</w:t>
      </w:r>
      <w:r w:rsidRPr="00020C6D">
        <w:rPr>
          <w:rFonts w:ascii="Times New Roman" w:hAnsi="Times New Roman" w:cs="Times New Roman"/>
          <w:sz w:val="24"/>
          <w:szCs w:val="24"/>
        </w:rPr>
        <w:t>к</w:t>
      </w:r>
      <w:r w:rsidRPr="00020C6D">
        <w:rPr>
          <w:rFonts w:ascii="Times New Roman" w:hAnsi="Times New Roman" w:cs="Times New Roman"/>
          <w:sz w:val="24"/>
          <w:szCs w:val="24"/>
        </w:rPr>
        <w:t>тивность, интерес к подготовке места занятий и последующей уборке его. Взрослые привлекают детей к посильному участию в подготовке к физкультурным праздникам, стимулируют проявл</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ние их творческих способностей в процессе изготовления спортивных атрибутов. </w:t>
      </w:r>
    </w:p>
    <w:p w14:paraId="0A0EF51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Сохранению и укреплению физического здоровья детей способствует формирование у них потребности в физическом совершенствовании, в поддержании своего здоровья с помощью физ</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ческих упражнений, занятий спортом. </w:t>
      </w:r>
    </w:p>
    <w:p w14:paraId="7ADCBA1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второй ступени обучения детей с ТНР особое внимание обращается на обучение их с</w:t>
      </w:r>
      <w:r w:rsidRPr="00020C6D">
        <w:rPr>
          <w:rFonts w:ascii="Times New Roman" w:hAnsi="Times New Roman" w:cs="Times New Roman"/>
          <w:sz w:val="24"/>
          <w:szCs w:val="24"/>
        </w:rPr>
        <w:t>о</w:t>
      </w:r>
      <w:r w:rsidRPr="00020C6D">
        <w:rPr>
          <w:rFonts w:ascii="Times New Roman" w:hAnsi="Times New Roman" w:cs="Times New Roman"/>
          <w:sz w:val="24"/>
          <w:szCs w:val="24"/>
        </w:rPr>
        <w:t>блюдению правил безопасного поведения в подвижных играх, при обращении со спортивным и</w:t>
      </w:r>
      <w:r w:rsidRPr="00020C6D">
        <w:rPr>
          <w:rFonts w:ascii="Times New Roman" w:hAnsi="Times New Roman" w:cs="Times New Roman"/>
          <w:sz w:val="24"/>
          <w:szCs w:val="24"/>
        </w:rPr>
        <w:t>н</w:t>
      </w:r>
      <w:r w:rsidRPr="00020C6D">
        <w:rPr>
          <w:rFonts w:ascii="Times New Roman" w:hAnsi="Times New Roman" w:cs="Times New Roman"/>
          <w:sz w:val="24"/>
          <w:szCs w:val="24"/>
        </w:rPr>
        <w:t xml:space="preserve">вентарем и. п. </w:t>
      </w:r>
    </w:p>
    <w:p w14:paraId="00DCA6B5"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2BF41BD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Старший дошкольный возраст.</w:t>
      </w:r>
    </w:p>
    <w:p w14:paraId="4EDCAF6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Движения детей старшего дошкольного возраста уже достаточно скоординированы, по</w:t>
      </w:r>
      <w:r w:rsidRPr="00020C6D">
        <w:rPr>
          <w:rFonts w:ascii="Times New Roman" w:hAnsi="Times New Roman" w:cs="Times New Roman"/>
          <w:sz w:val="24"/>
          <w:szCs w:val="24"/>
        </w:rPr>
        <w:t>д</w:t>
      </w:r>
      <w:r w:rsidRPr="00020C6D">
        <w:rPr>
          <w:rFonts w:ascii="Times New Roman" w:hAnsi="Times New Roman" w:cs="Times New Roman"/>
          <w:sz w:val="24"/>
          <w:szCs w:val="24"/>
        </w:rPr>
        <w:t>контрольны их сознанию и могут регулироваться и подчиняться волевому усилию. В этом во</w:t>
      </w:r>
      <w:r w:rsidRPr="00020C6D">
        <w:rPr>
          <w:rFonts w:ascii="Times New Roman" w:hAnsi="Times New Roman" w:cs="Times New Roman"/>
          <w:sz w:val="24"/>
          <w:szCs w:val="24"/>
        </w:rPr>
        <w:t>з</w:t>
      </w:r>
      <w:r w:rsidRPr="00020C6D">
        <w:rPr>
          <w:rFonts w:ascii="Times New Roman" w:hAnsi="Times New Roman" w:cs="Times New Roman"/>
          <w:sz w:val="24"/>
          <w:szCs w:val="24"/>
        </w:rPr>
        <w:t>расте дети интересуются, почему надо выполнять так, а не иначе, понимают пользу упражнений, связь между способом выполнения и конечным результатом. Они становятся более настойчивыми в преодолении трудностей и могут многократно повторять упражнения, работать в коллективе, организоваться для решения соревновательных и игровых задач, хорошо понимают и выполняют команды. Поэтому 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14:paraId="03427693" w14:textId="137F836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занятиях физкультурой реализуютс</w:t>
      </w:r>
      <w:r w:rsidR="00683595">
        <w:rPr>
          <w:rFonts w:ascii="Times New Roman" w:hAnsi="Times New Roman" w:cs="Times New Roman"/>
          <w:sz w:val="24"/>
          <w:szCs w:val="24"/>
        </w:rPr>
        <w:t>я принципы ее адаптивности, кон</w:t>
      </w:r>
      <w:r w:rsidRPr="00020C6D">
        <w:rPr>
          <w:rFonts w:ascii="Times New Roman" w:hAnsi="Times New Roman" w:cs="Times New Roman"/>
          <w:sz w:val="24"/>
          <w:szCs w:val="24"/>
        </w:rPr>
        <w:t>центричности в в</w:t>
      </w:r>
      <w:r w:rsidRPr="00020C6D">
        <w:rPr>
          <w:rFonts w:ascii="Times New Roman" w:hAnsi="Times New Roman" w:cs="Times New Roman"/>
          <w:sz w:val="24"/>
          <w:szCs w:val="24"/>
        </w:rPr>
        <w:t>ы</w:t>
      </w:r>
      <w:r w:rsidRPr="00020C6D">
        <w:rPr>
          <w:rFonts w:ascii="Times New Roman" w:hAnsi="Times New Roman" w:cs="Times New Roman"/>
          <w:sz w:val="24"/>
          <w:szCs w:val="24"/>
        </w:rPr>
        <w:t>боре содержания работы. Этот принцип обеспечивает непрерывность, преемственность и повто</w:t>
      </w:r>
      <w:r w:rsidRPr="00020C6D">
        <w:rPr>
          <w:rFonts w:ascii="Times New Roman" w:hAnsi="Times New Roman" w:cs="Times New Roman"/>
          <w:sz w:val="24"/>
          <w:szCs w:val="24"/>
        </w:rPr>
        <w:t>р</w:t>
      </w:r>
      <w:r w:rsidRPr="00020C6D">
        <w:rPr>
          <w:rFonts w:ascii="Times New Roman" w:hAnsi="Times New Roman" w:cs="Times New Roman"/>
          <w:sz w:val="24"/>
          <w:szCs w:val="24"/>
        </w:rPr>
        <w:t xml:space="preserve">ность в обучении. </w:t>
      </w:r>
    </w:p>
    <w:p w14:paraId="4ADF8874" w14:textId="33812ED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структуре каждого занятия выделяю</w:t>
      </w:r>
      <w:r w:rsidR="00683595">
        <w:rPr>
          <w:rFonts w:ascii="Times New Roman" w:hAnsi="Times New Roman" w:cs="Times New Roman"/>
          <w:sz w:val="24"/>
          <w:szCs w:val="24"/>
        </w:rPr>
        <w:t>тся вводная, основная и заключи</w:t>
      </w:r>
      <w:r w:rsidRPr="00020C6D">
        <w:rPr>
          <w:rFonts w:ascii="Times New Roman" w:hAnsi="Times New Roman" w:cs="Times New Roman"/>
          <w:sz w:val="24"/>
          <w:szCs w:val="24"/>
        </w:rPr>
        <w:t>тельная части. В процессе разминки мышечно-суставной аппарат ребенка подготавливается к активным физич</w:t>
      </w:r>
      <w:r w:rsidRPr="00020C6D">
        <w:rPr>
          <w:rFonts w:ascii="Times New Roman" w:hAnsi="Times New Roman" w:cs="Times New Roman"/>
          <w:sz w:val="24"/>
          <w:szCs w:val="24"/>
        </w:rPr>
        <w:t>е</w:t>
      </w:r>
      <w:r w:rsidRPr="00020C6D">
        <w:rPr>
          <w:rFonts w:ascii="Times New Roman" w:hAnsi="Times New Roman" w:cs="Times New Roman"/>
          <w:sz w:val="24"/>
          <w:szCs w:val="24"/>
        </w:rPr>
        <w:t>ским нагрузкам, которые предполагаются в основной части занятия. Заключительная часть пом</w:t>
      </w:r>
      <w:r w:rsidRPr="00020C6D">
        <w:rPr>
          <w:rFonts w:ascii="Times New Roman" w:hAnsi="Times New Roman" w:cs="Times New Roman"/>
          <w:sz w:val="24"/>
          <w:szCs w:val="24"/>
        </w:rPr>
        <w:t>о</w:t>
      </w:r>
      <w:r w:rsidRPr="00020C6D">
        <w:rPr>
          <w:rFonts w:ascii="Times New Roman" w:hAnsi="Times New Roman" w:cs="Times New Roman"/>
          <w:sz w:val="24"/>
          <w:szCs w:val="24"/>
        </w:rPr>
        <w:lastRenderedPageBreak/>
        <w:t>гает детям самостоятельно регулировать свое психоэмоциональное состояние и</w:t>
      </w:r>
      <w:r w:rsidR="00683595">
        <w:rPr>
          <w:rFonts w:ascii="Times New Roman" w:hAnsi="Times New Roman" w:cs="Times New Roman"/>
          <w:sz w:val="24"/>
          <w:szCs w:val="24"/>
        </w:rPr>
        <w:t xml:space="preserve"> </w:t>
      </w:r>
      <w:r w:rsidRPr="00020C6D">
        <w:rPr>
          <w:rFonts w:ascii="Times New Roman" w:hAnsi="Times New Roman" w:cs="Times New Roman"/>
          <w:sz w:val="24"/>
          <w:szCs w:val="24"/>
        </w:rPr>
        <w:t>нормализовать процессы возбуждения и торможения.</w:t>
      </w:r>
    </w:p>
    <w:p w14:paraId="7C829E6E" w14:textId="40142F0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w:t>
      </w:r>
      <w:r w:rsidR="00683595" w:rsidRPr="00020C6D">
        <w:rPr>
          <w:rFonts w:ascii="Times New Roman" w:hAnsi="Times New Roman" w:cs="Times New Roman"/>
          <w:sz w:val="24"/>
          <w:szCs w:val="24"/>
        </w:rPr>
        <w:t>координированность</w:t>
      </w:r>
      <w:r w:rsidRPr="00020C6D">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w:t>
      </w:r>
      <w:r w:rsidRPr="00020C6D">
        <w:rPr>
          <w:rFonts w:ascii="Times New Roman" w:hAnsi="Times New Roman" w:cs="Times New Roman"/>
          <w:sz w:val="24"/>
          <w:szCs w:val="24"/>
        </w:rPr>
        <w:t>у</w:t>
      </w:r>
      <w:r w:rsidRPr="00020C6D">
        <w:rPr>
          <w:rFonts w:ascii="Times New Roman" w:hAnsi="Times New Roman" w:cs="Times New Roman"/>
          <w:sz w:val="24"/>
          <w:szCs w:val="24"/>
        </w:rPr>
        <w:t>гов и т.п.</w:t>
      </w:r>
    </w:p>
    <w:p w14:paraId="3A04EF6D" w14:textId="11A73F1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Физическое воспитание связано с развитием музыкально</w:t>
      </w:r>
      <w:r w:rsidR="00683595">
        <w:rPr>
          <w:rFonts w:ascii="Times New Roman" w:hAnsi="Times New Roman" w:cs="Times New Roman"/>
          <w:sz w:val="24"/>
          <w:szCs w:val="24"/>
        </w:rPr>
        <w:t xml:space="preserve"> </w:t>
      </w:r>
      <w:r w:rsidRPr="00020C6D">
        <w:rPr>
          <w:rFonts w:ascii="Times New Roman" w:hAnsi="Times New Roman" w:cs="Times New Roman"/>
          <w:sz w:val="24"/>
          <w:szCs w:val="24"/>
        </w:rPr>
        <w:t>-</w:t>
      </w:r>
      <w:r w:rsidR="00683595">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ритмических движений</w:t>
      </w:r>
      <w:proofErr w:type="gramEnd"/>
      <w:r w:rsidRPr="00020C6D">
        <w:rPr>
          <w:rFonts w:ascii="Times New Roman" w:hAnsi="Times New Roman" w:cs="Times New Roman"/>
          <w:sz w:val="24"/>
          <w:szCs w:val="24"/>
        </w:rPr>
        <w:t>, с зан</w:t>
      </w:r>
      <w:r w:rsidRPr="00020C6D">
        <w:rPr>
          <w:rFonts w:ascii="Times New Roman" w:hAnsi="Times New Roman" w:cs="Times New Roman"/>
          <w:sz w:val="24"/>
          <w:szCs w:val="24"/>
        </w:rPr>
        <w:t>я</w:t>
      </w:r>
      <w:r w:rsidRPr="00020C6D">
        <w:rPr>
          <w:rFonts w:ascii="Times New Roman" w:hAnsi="Times New Roman" w:cs="Times New Roman"/>
          <w:sz w:val="24"/>
          <w:szCs w:val="24"/>
        </w:rPr>
        <w:t xml:space="preserve">тиями </w:t>
      </w:r>
      <w:r w:rsidR="00683595" w:rsidRPr="00020C6D">
        <w:rPr>
          <w:rFonts w:ascii="Times New Roman" w:hAnsi="Times New Roman" w:cs="Times New Roman"/>
          <w:sz w:val="24"/>
          <w:szCs w:val="24"/>
        </w:rPr>
        <w:t>лого ритмикой</w:t>
      </w:r>
      <w:r w:rsidRPr="00020C6D">
        <w:rPr>
          <w:rFonts w:ascii="Times New Roman" w:hAnsi="Times New Roman" w:cs="Times New Roman"/>
          <w:sz w:val="24"/>
          <w:szCs w:val="24"/>
        </w:rPr>
        <w:t>, подвижными играми.</w:t>
      </w:r>
    </w:p>
    <w:p w14:paraId="6A62000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Основной формой коррекционно-развивающей работы по физическому развитию дошкол</w:t>
      </w:r>
      <w:r w:rsidRPr="00020C6D">
        <w:rPr>
          <w:rFonts w:ascii="Times New Roman" w:hAnsi="Times New Roman" w:cs="Times New Roman"/>
          <w:sz w:val="24"/>
          <w:szCs w:val="24"/>
        </w:rPr>
        <w:t>ь</w:t>
      </w:r>
      <w:r w:rsidRPr="00020C6D">
        <w:rPr>
          <w:rFonts w:ascii="Times New Roman" w:hAnsi="Times New Roman" w:cs="Times New Roman"/>
          <w:sz w:val="24"/>
          <w:szCs w:val="24"/>
        </w:rPr>
        <w:t>ников с тяжелыми нарушениями речи остаются специально организованные занятия, утренняя гимнастика. Кроме этого, проводятся различные виды гимнастик (глазная, для нормализации ЖКТ,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w:t>
      </w:r>
      <w:r w:rsidRPr="00020C6D">
        <w:rPr>
          <w:rFonts w:ascii="Times New Roman" w:hAnsi="Times New Roman" w:cs="Times New Roman"/>
          <w:sz w:val="24"/>
          <w:szCs w:val="24"/>
        </w:rPr>
        <w:t>е</w:t>
      </w:r>
      <w:r w:rsidRPr="00020C6D">
        <w:rPr>
          <w:rFonts w:ascii="Times New Roman" w:hAnsi="Times New Roman" w:cs="Times New Roman"/>
          <w:sz w:val="24"/>
          <w:szCs w:val="24"/>
        </w:rPr>
        <w:t>ния.</w:t>
      </w:r>
    </w:p>
    <w:p w14:paraId="4CA8587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бассейне детей обучают плаванию, организуя в бассейне спортивные праздники и другие спортивные мероприятия.</w:t>
      </w:r>
    </w:p>
    <w:p w14:paraId="7157EA4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третьей ступени обучения продолжается работа по формированию правильной осанки, организованности, самостоятельности, инициативы. Во время игр и упражнений дети учатся с</w:t>
      </w:r>
      <w:r w:rsidRPr="00020C6D">
        <w:rPr>
          <w:rFonts w:ascii="Times New Roman" w:hAnsi="Times New Roman" w:cs="Times New Roman"/>
          <w:sz w:val="24"/>
          <w:szCs w:val="24"/>
        </w:rPr>
        <w:t>о</w:t>
      </w:r>
      <w:r w:rsidRPr="00020C6D">
        <w:rPr>
          <w:rFonts w:ascii="Times New Roman" w:hAnsi="Times New Roman" w:cs="Times New Roman"/>
          <w:sz w:val="24"/>
          <w:szCs w:val="24"/>
        </w:rPr>
        <w:t>блюдать правила, участвуют в подготовке и уборке места проведения занятий. Взрослые привл</w:t>
      </w:r>
      <w:r w:rsidRPr="00020C6D">
        <w:rPr>
          <w:rFonts w:ascii="Times New Roman" w:hAnsi="Times New Roman" w:cs="Times New Roman"/>
          <w:sz w:val="24"/>
          <w:szCs w:val="24"/>
        </w:rPr>
        <w:t>е</w:t>
      </w:r>
      <w:r w:rsidRPr="00020C6D">
        <w:rPr>
          <w:rFonts w:ascii="Times New Roman" w:hAnsi="Times New Roman" w:cs="Times New Roman"/>
          <w:sz w:val="24"/>
          <w:szCs w:val="24"/>
        </w:rPr>
        <w:t>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w:t>
      </w:r>
      <w:r w:rsidRPr="00020C6D">
        <w:rPr>
          <w:rFonts w:ascii="Times New Roman" w:hAnsi="Times New Roman" w:cs="Times New Roman"/>
          <w:sz w:val="24"/>
          <w:szCs w:val="24"/>
        </w:rPr>
        <w:t>т</w:t>
      </w:r>
      <w:r w:rsidRPr="00020C6D">
        <w:rPr>
          <w:rFonts w:ascii="Times New Roman" w:hAnsi="Times New Roman" w:cs="Times New Roman"/>
          <w:sz w:val="24"/>
          <w:szCs w:val="24"/>
        </w:rPr>
        <w:t>рибутов и т. д.</w:t>
      </w:r>
    </w:p>
    <w:p w14:paraId="54C4C14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14:paraId="1B38705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ПЕДАГОГИЧЕСКИЕ ОРИЕНТИРЫ:</w:t>
      </w:r>
    </w:p>
    <w:p w14:paraId="5F3A19A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произвольному мышечному напряжению и расслаблению, развивать точность произвольных движений, учить детей переключаться с одного движения на другое;</w:t>
      </w:r>
    </w:p>
    <w:p w14:paraId="52F8403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выполнять упражнений по словесной инструкции взрослых;</w:t>
      </w:r>
    </w:p>
    <w:p w14:paraId="18C5530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закреплять навыки самоконтроля в процессе мышечного и эмоционального расслабления;</w:t>
      </w:r>
    </w:p>
    <w:p w14:paraId="6510135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воспитывать умение сохранять правильную осанку в различных видах движений;</w:t>
      </w:r>
    </w:p>
    <w:p w14:paraId="34C2762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у детей двигательную память, выполняя двигательные цепочки из четырех-шести элементов;</w:t>
      </w:r>
    </w:p>
    <w:p w14:paraId="233B7A9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развивать у детей необходимый для их возраста уровень </w:t>
      </w:r>
      <w:proofErr w:type="spellStart"/>
      <w:r w:rsidRPr="00020C6D">
        <w:rPr>
          <w:rFonts w:ascii="Times New Roman" w:hAnsi="Times New Roman" w:cs="Times New Roman"/>
          <w:sz w:val="24"/>
          <w:szCs w:val="24"/>
        </w:rPr>
        <w:t>слухомоторной</w:t>
      </w:r>
      <w:proofErr w:type="spellEnd"/>
      <w:r w:rsidRPr="00020C6D">
        <w:rPr>
          <w:rFonts w:ascii="Times New Roman" w:hAnsi="Times New Roman" w:cs="Times New Roman"/>
          <w:sz w:val="24"/>
          <w:szCs w:val="24"/>
        </w:rPr>
        <w:t xml:space="preserve"> и зрительно-моторной координации движений;</w:t>
      </w:r>
    </w:p>
    <w:p w14:paraId="3BDA536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у детей навыки пространственной организации движений;</w:t>
      </w:r>
    </w:p>
    <w:p w14:paraId="41BDCBB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совершенствовать умения и навыки одновременного выполнения детьми согласованных движений, а также разноименных и разнонаправленных движений;</w:t>
      </w:r>
    </w:p>
    <w:p w14:paraId="293D01A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самостоятельно перестраиваться в звенья с опорой на ориентиры;</w:t>
      </w:r>
    </w:p>
    <w:p w14:paraId="247512C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формировать у детей навыки контроля динамического и статического равновесия;</w:t>
      </w:r>
    </w:p>
    <w:p w14:paraId="3A5EFF9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сохранять заданный темп (быстрый, средний, медленный) во время ходьбы;</w:t>
      </w:r>
    </w:p>
    <w:p w14:paraId="69810C4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выполнять разные виды бега, быть ведущим колонны, при беге парами сои</w:t>
      </w:r>
      <w:r w:rsidRPr="00020C6D">
        <w:rPr>
          <w:rFonts w:ascii="Times New Roman" w:hAnsi="Times New Roman" w:cs="Times New Roman"/>
          <w:sz w:val="24"/>
          <w:szCs w:val="24"/>
        </w:rPr>
        <w:t>з</w:t>
      </w:r>
      <w:r w:rsidRPr="00020C6D">
        <w:rPr>
          <w:rFonts w:ascii="Times New Roman" w:hAnsi="Times New Roman" w:cs="Times New Roman"/>
          <w:sz w:val="24"/>
          <w:szCs w:val="24"/>
        </w:rPr>
        <w:t>мерять свои движения с движениями партнера;</w:t>
      </w:r>
    </w:p>
    <w:p w14:paraId="16C06B9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 учить детей прыжкам: энергично отталкиваться и мягко приземляться с сохранением ра</w:t>
      </w:r>
      <w:r w:rsidRPr="00020C6D">
        <w:rPr>
          <w:rFonts w:ascii="Times New Roman" w:hAnsi="Times New Roman" w:cs="Times New Roman"/>
          <w:sz w:val="24"/>
          <w:szCs w:val="24"/>
        </w:rPr>
        <w:t>в</w:t>
      </w:r>
      <w:r w:rsidRPr="00020C6D">
        <w:rPr>
          <w:rFonts w:ascii="Times New Roman" w:hAnsi="Times New Roman" w:cs="Times New Roman"/>
          <w:sz w:val="24"/>
          <w:szCs w:val="24"/>
        </w:rPr>
        <w:t>новесия;</w:t>
      </w:r>
    </w:p>
    <w:p w14:paraId="6EEB4B8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ловить мяч (расстояние до 3 м), отбивать его от пола не менее шести-семи раз подряд;</w:t>
      </w:r>
    </w:p>
    <w:p w14:paraId="53BC65A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принимать исходное положение при метании, осуществлять энергичный то</w:t>
      </w:r>
      <w:r w:rsidRPr="00020C6D">
        <w:rPr>
          <w:rFonts w:ascii="Times New Roman" w:hAnsi="Times New Roman" w:cs="Times New Roman"/>
          <w:sz w:val="24"/>
          <w:szCs w:val="24"/>
        </w:rPr>
        <w:t>л</w:t>
      </w:r>
      <w:r w:rsidRPr="00020C6D">
        <w:rPr>
          <w:rFonts w:ascii="Times New Roman" w:hAnsi="Times New Roman" w:cs="Times New Roman"/>
          <w:sz w:val="24"/>
          <w:szCs w:val="24"/>
        </w:rPr>
        <w:t>чок кистью и т.п.;</w:t>
      </w:r>
    </w:p>
    <w:p w14:paraId="7D95D1E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продолжать учить детей ползать разными способами;</w:t>
      </w:r>
    </w:p>
    <w:p w14:paraId="77A250E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14:paraId="29067A6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продолжать учить детей самостоятельно организовывать подвижные игры, предлагать свои игры, варианты игр, комбинации движений;</w:t>
      </w:r>
    </w:p>
    <w:p w14:paraId="7893463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закреплять у детей умения анализировать свои движения, движения сверстников, ос</w:t>
      </w:r>
      <w:r w:rsidRPr="00020C6D">
        <w:rPr>
          <w:rFonts w:ascii="Times New Roman" w:hAnsi="Times New Roman" w:cs="Times New Roman"/>
          <w:sz w:val="24"/>
          <w:szCs w:val="24"/>
        </w:rPr>
        <w:t>у</w:t>
      </w:r>
      <w:r w:rsidRPr="00020C6D">
        <w:rPr>
          <w:rFonts w:ascii="Times New Roman" w:hAnsi="Times New Roman" w:cs="Times New Roman"/>
          <w:sz w:val="24"/>
          <w:szCs w:val="24"/>
        </w:rPr>
        <w:t>ществлять элементарное двигательное и словесное планирование действий в ходе спортивных упражнений;</w:t>
      </w:r>
    </w:p>
    <w:p w14:paraId="44FA9D8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развивать творчество и инициативу детей, добиваясь выразительного и вариативного в</w:t>
      </w:r>
      <w:r w:rsidRPr="00020C6D">
        <w:rPr>
          <w:rFonts w:ascii="Times New Roman" w:hAnsi="Times New Roman" w:cs="Times New Roman"/>
          <w:sz w:val="24"/>
          <w:szCs w:val="24"/>
        </w:rPr>
        <w:t>ы</w:t>
      </w:r>
      <w:r w:rsidRPr="00020C6D">
        <w:rPr>
          <w:rFonts w:ascii="Times New Roman" w:hAnsi="Times New Roman" w:cs="Times New Roman"/>
          <w:sz w:val="24"/>
          <w:szCs w:val="24"/>
        </w:rPr>
        <w:t>полнения движений;</w:t>
      </w:r>
    </w:p>
    <w:p w14:paraId="5D7A183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учить детей сложным по правилам подвижным играм, эстафетам, играм с элементами спорта;</w:t>
      </w:r>
    </w:p>
    <w:p w14:paraId="2FFEC29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уточнять и закреплять значения слов, отражающих пространственные отношения, об</w:t>
      </w:r>
      <w:r w:rsidRPr="00020C6D">
        <w:rPr>
          <w:rFonts w:ascii="Times New Roman" w:hAnsi="Times New Roman" w:cs="Times New Roman"/>
          <w:sz w:val="24"/>
          <w:szCs w:val="24"/>
        </w:rPr>
        <w:t>о</w:t>
      </w:r>
      <w:r w:rsidRPr="00020C6D">
        <w:rPr>
          <w:rFonts w:ascii="Times New Roman" w:hAnsi="Times New Roman" w:cs="Times New Roman"/>
          <w:sz w:val="24"/>
          <w:szCs w:val="24"/>
        </w:rPr>
        <w:t>значающих названия движений, спортивного инвентаря, спортивных игр и т. д.</w:t>
      </w:r>
    </w:p>
    <w:p w14:paraId="5B7C6DA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ОСНОВНОЕ СОДЕРЖАНИЕ</w:t>
      </w:r>
    </w:p>
    <w:p w14:paraId="4F86919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и перестроения. Самостоятельное или с незначительной организующей пом</w:t>
      </w:r>
      <w:r w:rsidRPr="00020C6D">
        <w:rPr>
          <w:rFonts w:ascii="Times New Roman" w:hAnsi="Times New Roman" w:cs="Times New Roman"/>
          <w:sz w:val="24"/>
          <w:szCs w:val="24"/>
        </w:rPr>
        <w:t>о</w:t>
      </w:r>
      <w:r w:rsidRPr="00020C6D">
        <w:rPr>
          <w:rFonts w:ascii="Times New Roman" w:hAnsi="Times New Roman" w:cs="Times New Roman"/>
          <w:sz w:val="24"/>
          <w:szCs w:val="24"/>
        </w:rPr>
        <w:t>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рассчитываться на «первый-второй», после чего пер</w:t>
      </w:r>
      <w:r w:rsidRPr="00020C6D">
        <w:rPr>
          <w:rFonts w:ascii="Times New Roman" w:hAnsi="Times New Roman" w:cs="Times New Roman"/>
          <w:sz w:val="24"/>
          <w:szCs w:val="24"/>
        </w:rPr>
        <w:t>е</w:t>
      </w:r>
      <w:r w:rsidRPr="00020C6D">
        <w:rPr>
          <w:rFonts w:ascii="Times New Roman" w:hAnsi="Times New Roman" w:cs="Times New Roman"/>
          <w:sz w:val="24"/>
          <w:szCs w:val="24"/>
        </w:rPr>
        <w:t>страиваться из одной шеренги в две. Повороты в углах зала (площадки) во время движения, ор</w:t>
      </w:r>
      <w:r w:rsidRPr="00020C6D">
        <w:rPr>
          <w:rFonts w:ascii="Times New Roman" w:hAnsi="Times New Roman" w:cs="Times New Roman"/>
          <w:sz w:val="24"/>
          <w:szCs w:val="24"/>
        </w:rPr>
        <w:t>и</w:t>
      </w:r>
      <w:r w:rsidRPr="00020C6D">
        <w:rPr>
          <w:rFonts w:ascii="Times New Roman" w:hAnsi="Times New Roman" w:cs="Times New Roman"/>
          <w:sz w:val="24"/>
          <w:szCs w:val="24"/>
        </w:rPr>
        <w:t>ентируясь на пространство помещения (площадки). Формирование умения одновременно заканч</w:t>
      </w:r>
      <w:r w:rsidRPr="00020C6D">
        <w:rPr>
          <w:rFonts w:ascii="Times New Roman" w:hAnsi="Times New Roman" w:cs="Times New Roman"/>
          <w:sz w:val="24"/>
          <w:szCs w:val="24"/>
        </w:rPr>
        <w:t>и</w:t>
      </w:r>
      <w:r w:rsidRPr="00020C6D">
        <w:rPr>
          <w:rFonts w:ascii="Times New Roman" w:hAnsi="Times New Roman" w:cs="Times New Roman"/>
          <w:sz w:val="24"/>
          <w:szCs w:val="24"/>
        </w:rPr>
        <w:t>вать ходьбу.</w:t>
      </w:r>
    </w:p>
    <w:p w14:paraId="788CB229" w14:textId="08C45C3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Ходьба и упражнения в равновесии. Ходьба в разных построениях (в колонне по одному, парами, четверками, в кругу, в шеренге) с различными движениями руками. Ходьба обычным, гимнастическим, </w:t>
      </w:r>
      <w:r w:rsidR="00FA1CAE">
        <w:rPr>
          <w:rFonts w:ascii="Times New Roman" w:hAnsi="Times New Roman" w:cs="Times New Roman"/>
          <w:sz w:val="24"/>
          <w:szCs w:val="24"/>
        </w:rPr>
        <w:t>с</w:t>
      </w:r>
      <w:r w:rsidR="00FA1CAE" w:rsidRPr="00020C6D">
        <w:rPr>
          <w:rFonts w:ascii="Times New Roman" w:hAnsi="Times New Roman" w:cs="Times New Roman"/>
          <w:sz w:val="24"/>
          <w:szCs w:val="24"/>
        </w:rPr>
        <w:t>крёстным</w:t>
      </w:r>
      <w:r w:rsidRPr="00020C6D">
        <w:rPr>
          <w:rFonts w:ascii="Times New Roman" w:hAnsi="Times New Roman" w:cs="Times New Roman"/>
          <w:sz w:val="24"/>
          <w:szCs w:val="24"/>
        </w:rPr>
        <w:t>, приставным шагом, выпадами, в полуприседе и приседе, «змейкой» со сменой темпа, спиной вперед. Ходьба приставным шагом в сторону на пятках, приставным ш</w:t>
      </w:r>
      <w:r w:rsidRPr="00020C6D">
        <w:rPr>
          <w:rFonts w:ascii="Times New Roman" w:hAnsi="Times New Roman" w:cs="Times New Roman"/>
          <w:sz w:val="24"/>
          <w:szCs w:val="24"/>
        </w:rPr>
        <w:t>а</w:t>
      </w:r>
      <w:r w:rsidRPr="00020C6D">
        <w:rPr>
          <w:rFonts w:ascii="Times New Roman" w:hAnsi="Times New Roman" w:cs="Times New Roman"/>
          <w:sz w:val="24"/>
          <w:szCs w:val="24"/>
        </w:rPr>
        <w:t>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w:t>
      </w:r>
      <w:r w:rsidRPr="00020C6D">
        <w:rPr>
          <w:rFonts w:ascii="Times New Roman" w:hAnsi="Times New Roman" w:cs="Times New Roman"/>
          <w:sz w:val="24"/>
          <w:szCs w:val="24"/>
        </w:rPr>
        <w:t>н</w:t>
      </w:r>
      <w:r w:rsidRPr="00020C6D">
        <w:rPr>
          <w:rFonts w:ascii="Times New Roman" w:hAnsi="Times New Roman" w:cs="Times New Roman"/>
          <w:sz w:val="24"/>
          <w:szCs w:val="24"/>
        </w:rPr>
        <w:t>сорной тропе и т.п. Ходьба с утяжелителями на голове, в руках (в руке). Ходьба на полной стопе, на носках по коврикам и дорожкам со специальным покрытием и ориентирами: по сенсорной д</w:t>
      </w:r>
      <w:r w:rsidRPr="00020C6D">
        <w:rPr>
          <w:rFonts w:ascii="Times New Roman" w:hAnsi="Times New Roman" w:cs="Times New Roman"/>
          <w:sz w:val="24"/>
          <w:szCs w:val="24"/>
        </w:rPr>
        <w:t>о</w:t>
      </w:r>
      <w:r w:rsidRPr="00020C6D">
        <w:rPr>
          <w:rFonts w:ascii="Times New Roman" w:hAnsi="Times New Roman" w:cs="Times New Roman"/>
          <w:sz w:val="24"/>
          <w:szCs w:val="24"/>
        </w:rPr>
        <w:t>рожке, по игровой дорожке, по коврику «Топ-топ», по дорожке «Гофр» со следочками, по коврику со следочками, по напольной дорожке «Гусеница», по толстой веревке, ленточкам, мягким с изм</w:t>
      </w:r>
      <w:r w:rsidRPr="00020C6D">
        <w:rPr>
          <w:rFonts w:ascii="Times New Roman" w:hAnsi="Times New Roman" w:cs="Times New Roman"/>
          <w:sz w:val="24"/>
          <w:szCs w:val="24"/>
        </w:rPr>
        <w:t>е</w:t>
      </w:r>
      <w:r w:rsidRPr="00020C6D">
        <w:rPr>
          <w:rFonts w:ascii="Times New Roman" w:hAnsi="Times New Roman" w:cs="Times New Roman"/>
          <w:sz w:val="24"/>
          <w:szCs w:val="24"/>
        </w:rPr>
        <w:t>нением темпа движения (быстро, медленно). Ходьба внутри замкнутой ленты из полимерной тк</w:t>
      </w:r>
      <w:r w:rsidRPr="00020C6D">
        <w:rPr>
          <w:rFonts w:ascii="Times New Roman" w:hAnsi="Times New Roman" w:cs="Times New Roman"/>
          <w:sz w:val="24"/>
          <w:szCs w:val="24"/>
        </w:rPr>
        <w:t>а</w:t>
      </w:r>
      <w:r w:rsidRPr="00020C6D">
        <w:rPr>
          <w:rFonts w:ascii="Times New Roman" w:hAnsi="Times New Roman" w:cs="Times New Roman"/>
          <w:sz w:val="24"/>
          <w:szCs w:val="24"/>
        </w:rPr>
        <w:t>ни шириной 30 см, длиной 2 или 5 м (для трех-пяти детей) по типу «Ленты-гусеницы», согласуя движения рук, ног, туловищ, ритмично, меняя темп, рисунок движений. Движения под музыку в соответствии с заданным темпом и ритмом, с прихлопыванием и проговариванием слов, коротких стишков и т.п.</w:t>
      </w:r>
    </w:p>
    <w:p w14:paraId="489BBA57" w14:textId="14F0ED8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Бег в колонне по одному и парами, «змейкой» между предметами, со сменой ведущего и темпа, между линиями, между ориентирами и т.п. (интеграция с образовательной областью «Х</w:t>
      </w:r>
      <w:r w:rsidRPr="00020C6D">
        <w:rPr>
          <w:rFonts w:ascii="Times New Roman" w:hAnsi="Times New Roman" w:cs="Times New Roman"/>
          <w:sz w:val="24"/>
          <w:szCs w:val="24"/>
        </w:rPr>
        <w:t>у</w:t>
      </w:r>
      <w:r w:rsidRPr="00020C6D">
        <w:rPr>
          <w:rFonts w:ascii="Times New Roman" w:hAnsi="Times New Roman" w:cs="Times New Roman"/>
          <w:sz w:val="24"/>
          <w:szCs w:val="24"/>
        </w:rPr>
        <w:t xml:space="preserve">дожественно-эстетическое развитие» — раздел «Музыка»). Выполнение упражнений в беге легко, </w:t>
      </w:r>
      <w:r w:rsidRPr="00020C6D">
        <w:rPr>
          <w:rFonts w:ascii="Times New Roman" w:hAnsi="Times New Roman" w:cs="Times New Roman"/>
          <w:sz w:val="24"/>
          <w:szCs w:val="24"/>
        </w:rPr>
        <w:lastRenderedPageBreak/>
        <w:t>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ускорением и замедлен</w:t>
      </w:r>
      <w:r w:rsidRPr="00020C6D">
        <w:rPr>
          <w:rFonts w:ascii="Times New Roman" w:hAnsi="Times New Roman" w:cs="Times New Roman"/>
          <w:sz w:val="24"/>
          <w:szCs w:val="24"/>
        </w:rPr>
        <w:t>и</w:t>
      </w:r>
      <w:r w:rsidRPr="00020C6D">
        <w:rPr>
          <w:rFonts w:ascii="Times New Roman" w:hAnsi="Times New Roman" w:cs="Times New Roman"/>
          <w:sz w:val="24"/>
          <w:szCs w:val="24"/>
        </w:rPr>
        <w:t>ем (с изменением темпа). Челночный бег. Бег на носках. Бег из разных стартовых положений. Ч</w:t>
      </w:r>
      <w:r w:rsidRPr="00020C6D">
        <w:rPr>
          <w:rFonts w:ascii="Times New Roman" w:hAnsi="Times New Roman" w:cs="Times New Roman"/>
          <w:sz w:val="24"/>
          <w:szCs w:val="24"/>
        </w:rPr>
        <w:t>е</w:t>
      </w:r>
      <w:r w:rsidRPr="00020C6D">
        <w:rPr>
          <w:rFonts w:ascii="Times New Roman" w:hAnsi="Times New Roman" w:cs="Times New Roman"/>
          <w:sz w:val="24"/>
          <w:szCs w:val="24"/>
        </w:rPr>
        <w:t>редование бега с ходьбой, прыжками, подлезанием. Бег с преодолением препятствий в естестве</w:t>
      </w:r>
      <w:r w:rsidRPr="00020C6D">
        <w:rPr>
          <w:rFonts w:ascii="Times New Roman" w:hAnsi="Times New Roman" w:cs="Times New Roman"/>
          <w:sz w:val="24"/>
          <w:szCs w:val="24"/>
        </w:rPr>
        <w:t>н</w:t>
      </w:r>
      <w:r w:rsidRPr="00020C6D">
        <w:rPr>
          <w:rFonts w:ascii="Times New Roman" w:hAnsi="Times New Roman" w:cs="Times New Roman"/>
          <w:sz w:val="24"/>
          <w:szCs w:val="24"/>
        </w:rPr>
        <w:t>ных условиях. Бег на расстояние до 10 м с наименьшим числом шагов. Бег наперегонки, на ск</w:t>
      </w:r>
      <w:r w:rsidRPr="00020C6D">
        <w:rPr>
          <w:rFonts w:ascii="Times New Roman" w:hAnsi="Times New Roman" w:cs="Times New Roman"/>
          <w:sz w:val="24"/>
          <w:szCs w:val="24"/>
        </w:rPr>
        <w:t>о</w:t>
      </w:r>
      <w:r w:rsidRPr="00020C6D">
        <w:rPr>
          <w:rFonts w:ascii="Times New Roman" w:hAnsi="Times New Roman" w:cs="Times New Roman"/>
          <w:sz w:val="24"/>
          <w:szCs w:val="24"/>
        </w:rPr>
        <w:t>рость</w:t>
      </w:r>
      <w:r w:rsidR="00FA1CAE">
        <w:rPr>
          <w:rFonts w:ascii="Times New Roman" w:hAnsi="Times New Roman" w:cs="Times New Roman"/>
          <w:sz w:val="24"/>
          <w:szCs w:val="24"/>
        </w:rPr>
        <w:t xml:space="preserve"> </w:t>
      </w:r>
      <w:r w:rsidRPr="00020C6D">
        <w:rPr>
          <w:rFonts w:ascii="Times New Roman" w:hAnsi="Times New Roman" w:cs="Times New Roman"/>
          <w:sz w:val="24"/>
          <w:szCs w:val="24"/>
        </w:rPr>
        <w:t xml:space="preserve">(до 30 м). Сочетание бега с движениями с мячом, со скакалкой. </w:t>
      </w:r>
    </w:p>
    <w:p w14:paraId="19488794" w14:textId="1AC865A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Прыжки на двух ногах с поворотом кругом, со смещением ног вправо — влево, сериями по 30–40 прыжков три-четыре раза. Прыжки, продвигаясь вперед на 5–6 м, перепрыгив</w:t>
      </w:r>
      <w:r w:rsidRPr="00020C6D">
        <w:rPr>
          <w:rFonts w:ascii="Times New Roman" w:hAnsi="Times New Roman" w:cs="Times New Roman"/>
          <w:sz w:val="24"/>
          <w:szCs w:val="24"/>
        </w:rPr>
        <w:t>а</w:t>
      </w:r>
      <w:r w:rsidRPr="00020C6D">
        <w:rPr>
          <w:rFonts w:ascii="Times New Roman" w:hAnsi="Times New Roman" w:cs="Times New Roman"/>
          <w:sz w:val="24"/>
          <w:szCs w:val="24"/>
        </w:rPr>
        <w:t>ние через линии, веревки. Прыжки боком с зажатыми между ногами мешочками с наполнителем, «блинчиками» с наполнителем. Перепрыгивание через препятствия: мягкие модули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глубокого приседа. Подпрыг</w:t>
      </w:r>
      <w:r w:rsidRPr="00020C6D">
        <w:rPr>
          <w:rFonts w:ascii="Times New Roman" w:hAnsi="Times New Roman" w:cs="Times New Roman"/>
          <w:sz w:val="24"/>
          <w:szCs w:val="24"/>
        </w:rPr>
        <w:t>и</w:t>
      </w:r>
      <w:r w:rsidRPr="00020C6D">
        <w:rPr>
          <w:rFonts w:ascii="Times New Roman" w:hAnsi="Times New Roman" w:cs="Times New Roman"/>
          <w:sz w:val="24"/>
          <w:szCs w:val="24"/>
        </w:rPr>
        <w:t>вание на месте и с разбега, чтобы достать предмет, подвешенный выше подня</w:t>
      </w:r>
      <w:r w:rsidR="00FA1CAE">
        <w:rPr>
          <w:rFonts w:ascii="Times New Roman" w:hAnsi="Times New Roman" w:cs="Times New Roman"/>
          <w:sz w:val="24"/>
          <w:szCs w:val="24"/>
        </w:rPr>
        <w:t>той руки ребенка на 20–25 см. В</w:t>
      </w:r>
      <w:r w:rsidRPr="00020C6D">
        <w:rPr>
          <w:rFonts w:ascii="Times New Roman" w:hAnsi="Times New Roman" w:cs="Times New Roman"/>
          <w:sz w:val="24"/>
          <w:szCs w:val="24"/>
        </w:rPr>
        <w:t xml:space="preserve">прыгивание с разбега в три шага на предмет высотой до 40 см,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 Подпрыгивание на мячах-хопах. </w:t>
      </w:r>
    </w:p>
    <w:p w14:paraId="0E8608C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Бросание, ловля, метание. Бросание мяча вверх и ловля его двумя руками (не менее двадц</w:t>
      </w:r>
      <w:r w:rsidRPr="00020C6D">
        <w:rPr>
          <w:rFonts w:ascii="Times New Roman" w:hAnsi="Times New Roman" w:cs="Times New Roman"/>
          <w:sz w:val="24"/>
          <w:szCs w:val="24"/>
        </w:rPr>
        <w:t>а</w:t>
      </w:r>
      <w:r w:rsidRPr="00020C6D">
        <w:rPr>
          <w:rFonts w:ascii="Times New Roman" w:hAnsi="Times New Roman" w:cs="Times New Roman"/>
          <w:sz w:val="24"/>
          <w:szCs w:val="24"/>
        </w:rPr>
        <w:t>ти раз подряд), одной рукой (не менее десяти раз подряд), перебрасывание мяча в воздухе, брос</w:t>
      </w:r>
      <w:r w:rsidRPr="00020C6D">
        <w:rPr>
          <w:rFonts w:ascii="Times New Roman" w:hAnsi="Times New Roman" w:cs="Times New Roman"/>
          <w:sz w:val="24"/>
          <w:szCs w:val="24"/>
        </w:rPr>
        <w:t>а</w:t>
      </w:r>
      <w:r w:rsidRPr="00020C6D">
        <w:rPr>
          <w:rFonts w:ascii="Times New Roman" w:hAnsi="Times New Roman" w:cs="Times New Roman"/>
          <w:sz w:val="24"/>
          <w:szCs w:val="24"/>
        </w:rPr>
        <w:t>ние мяча на пол и ловля его после отскока от пола. Выполнение упражнений с хлопками, повор</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тами и т. п. Перебрасывание мяча из одной руки в другую. Перебрасывание мяча друг другу снизу, из-за головы (расстояние 3–4 м), из </w:t>
      </w:r>
      <w:proofErr w:type="gramStart"/>
      <w:r w:rsidRPr="00020C6D">
        <w:rPr>
          <w:rFonts w:ascii="Times New Roman" w:hAnsi="Times New Roman" w:cs="Times New Roman"/>
          <w:sz w:val="24"/>
          <w:szCs w:val="24"/>
        </w:rPr>
        <w:t>положения</w:t>
      </w:r>
      <w:proofErr w:type="gramEnd"/>
      <w:r w:rsidRPr="00020C6D">
        <w:rPr>
          <w:rFonts w:ascii="Times New Roman" w:hAnsi="Times New Roman" w:cs="Times New Roman"/>
          <w:sz w:val="24"/>
          <w:szCs w:val="24"/>
        </w:rPr>
        <w:t xml:space="preserve"> сидя «по- турецки», через сетку. Перебрасывание друг другу сенсорного (набивного) мяча (диаметром 20 см). </w:t>
      </w:r>
    </w:p>
    <w:p w14:paraId="470C06E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w:t>
      </w:r>
      <w:r w:rsidRPr="00020C6D">
        <w:rPr>
          <w:rFonts w:ascii="Times New Roman" w:hAnsi="Times New Roman" w:cs="Times New Roman"/>
          <w:sz w:val="24"/>
          <w:szCs w:val="24"/>
        </w:rPr>
        <w:t>о</w:t>
      </w:r>
      <w:r w:rsidRPr="00020C6D">
        <w:rPr>
          <w:rFonts w:ascii="Times New Roman" w:hAnsi="Times New Roman" w:cs="Times New Roman"/>
          <w:sz w:val="24"/>
          <w:szCs w:val="24"/>
        </w:rPr>
        <w:t>вочных подушек в горизонтальную или вертикальную цель с расстояния 4–5 м; метание в движ</w:t>
      </w:r>
      <w:r w:rsidRPr="00020C6D">
        <w:rPr>
          <w:rFonts w:ascii="Times New Roman" w:hAnsi="Times New Roman" w:cs="Times New Roman"/>
          <w:sz w:val="24"/>
          <w:szCs w:val="24"/>
        </w:rPr>
        <w:t>у</w:t>
      </w:r>
      <w:r w:rsidRPr="00020C6D">
        <w:rPr>
          <w:rFonts w:ascii="Times New Roman" w:hAnsi="Times New Roman" w:cs="Times New Roman"/>
          <w:sz w:val="24"/>
          <w:szCs w:val="24"/>
        </w:rPr>
        <w:t>щуюся цель с расстояния 2 м; метание вдаль на расстояние не менее 6–10 м.</w:t>
      </w:r>
    </w:p>
    <w:p w14:paraId="4708A611" w14:textId="5A2023CF"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Катание сенсорных (набивных) мячей двумя руками (одной рукой) </w:t>
      </w:r>
      <w:proofErr w:type="gramStart"/>
      <w:r w:rsidRPr="00020C6D">
        <w:rPr>
          <w:rFonts w:ascii="Times New Roman" w:hAnsi="Times New Roman" w:cs="Times New Roman"/>
          <w:sz w:val="24"/>
          <w:szCs w:val="24"/>
        </w:rPr>
        <w:t>по</w:t>
      </w:r>
      <w:proofErr w:type="gramEnd"/>
      <w:r w:rsidRPr="00020C6D">
        <w:rPr>
          <w:rFonts w:ascii="Times New Roman" w:hAnsi="Times New Roman" w:cs="Times New Roman"/>
          <w:sz w:val="24"/>
          <w:szCs w:val="24"/>
        </w:rPr>
        <w:t xml:space="preserve"> прямой, между ор</w:t>
      </w:r>
      <w:r w:rsidRPr="00020C6D">
        <w:rPr>
          <w:rFonts w:ascii="Times New Roman" w:hAnsi="Times New Roman" w:cs="Times New Roman"/>
          <w:sz w:val="24"/>
          <w:szCs w:val="24"/>
        </w:rPr>
        <w:t>и</w:t>
      </w:r>
      <w:r w:rsidRPr="00020C6D">
        <w:rPr>
          <w:rFonts w:ascii="Times New Roman" w:hAnsi="Times New Roman" w:cs="Times New Roman"/>
          <w:sz w:val="24"/>
          <w:szCs w:val="24"/>
        </w:rPr>
        <w:t>ентирами и т.п. Прокатывание на сенсорных мячах, лежа на них на животе. Катание колец дида</w:t>
      </w:r>
      <w:r w:rsidRPr="00020C6D">
        <w:rPr>
          <w:rFonts w:ascii="Times New Roman" w:hAnsi="Times New Roman" w:cs="Times New Roman"/>
          <w:sz w:val="24"/>
          <w:szCs w:val="24"/>
        </w:rPr>
        <w:t>к</w:t>
      </w:r>
      <w:r w:rsidRPr="00020C6D">
        <w:rPr>
          <w:rFonts w:ascii="Times New Roman" w:hAnsi="Times New Roman" w:cs="Times New Roman"/>
          <w:sz w:val="24"/>
          <w:szCs w:val="24"/>
        </w:rPr>
        <w:t>тической «Пирамиды» (диаметр самого большого кольца 65 см) друг другу, по залу, между орие</w:t>
      </w:r>
      <w:r w:rsidRPr="00020C6D">
        <w:rPr>
          <w:rFonts w:ascii="Times New Roman" w:hAnsi="Times New Roman" w:cs="Times New Roman"/>
          <w:sz w:val="24"/>
          <w:szCs w:val="24"/>
        </w:rPr>
        <w:t>н</w:t>
      </w:r>
      <w:r w:rsidRPr="00020C6D">
        <w:rPr>
          <w:rFonts w:ascii="Times New Roman" w:hAnsi="Times New Roman" w:cs="Times New Roman"/>
          <w:sz w:val="24"/>
          <w:szCs w:val="24"/>
        </w:rPr>
        <w:t xml:space="preserve">тирами и т.п. </w:t>
      </w:r>
      <w:proofErr w:type="gramStart"/>
      <w:r w:rsidRPr="00020C6D">
        <w:rPr>
          <w:rFonts w:ascii="Times New Roman" w:hAnsi="Times New Roman" w:cs="Times New Roman"/>
          <w:sz w:val="24"/>
          <w:szCs w:val="24"/>
        </w:rPr>
        <w:t>Катание модуля «Труба» игрушкой или с кем-либо из детей внутри по прямой, меняя направления.</w:t>
      </w:r>
      <w:proofErr w:type="gramEnd"/>
      <w:r w:rsidRPr="00020C6D">
        <w:rPr>
          <w:rFonts w:ascii="Times New Roman" w:hAnsi="Times New Roman" w:cs="Times New Roman"/>
          <w:sz w:val="24"/>
          <w:szCs w:val="24"/>
        </w:rPr>
        <w:t xml:space="preserve"> Бросание баскетбольного (облегченного) мяча в баскетбольную корзину, укрепле</w:t>
      </w:r>
      <w:r w:rsidRPr="00020C6D">
        <w:rPr>
          <w:rFonts w:ascii="Times New Roman" w:hAnsi="Times New Roman" w:cs="Times New Roman"/>
          <w:sz w:val="24"/>
          <w:szCs w:val="24"/>
        </w:rPr>
        <w:t>н</w:t>
      </w:r>
      <w:r w:rsidRPr="00020C6D">
        <w:rPr>
          <w:rFonts w:ascii="Times New Roman" w:hAnsi="Times New Roman" w:cs="Times New Roman"/>
          <w:sz w:val="24"/>
          <w:szCs w:val="24"/>
        </w:rPr>
        <w:t>ную на стойку с фиксацией высоты (в зависимости от роста</w:t>
      </w:r>
      <w:r w:rsidR="00FA1CAE">
        <w:rPr>
          <w:rFonts w:ascii="Times New Roman" w:hAnsi="Times New Roman" w:cs="Times New Roman"/>
          <w:sz w:val="24"/>
          <w:szCs w:val="24"/>
        </w:rPr>
        <w:t xml:space="preserve"> </w:t>
      </w:r>
      <w:r w:rsidRPr="00020C6D">
        <w:rPr>
          <w:rFonts w:ascii="Times New Roman" w:hAnsi="Times New Roman" w:cs="Times New Roman"/>
          <w:sz w:val="24"/>
          <w:szCs w:val="24"/>
        </w:rPr>
        <w:t>детей).</w:t>
      </w:r>
    </w:p>
    <w:p w14:paraId="31D7A6E7" w14:textId="2D3FB2D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и лазанье. Ползание на чет</w:t>
      </w:r>
      <w:r w:rsidR="00FA1CAE">
        <w:rPr>
          <w:rFonts w:ascii="Times New Roman" w:hAnsi="Times New Roman" w:cs="Times New Roman"/>
          <w:sz w:val="24"/>
          <w:szCs w:val="24"/>
        </w:rPr>
        <w:t>вереньках по гимнастической ска</w:t>
      </w:r>
      <w:r w:rsidRPr="00020C6D">
        <w:rPr>
          <w:rFonts w:ascii="Times New Roman" w:hAnsi="Times New Roman" w:cs="Times New Roman"/>
          <w:sz w:val="24"/>
          <w:szCs w:val="24"/>
        </w:rPr>
        <w:t>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w:t>
      </w:r>
      <w:r w:rsidRPr="00020C6D">
        <w:rPr>
          <w:rFonts w:ascii="Times New Roman" w:hAnsi="Times New Roman" w:cs="Times New Roman"/>
          <w:sz w:val="24"/>
          <w:szCs w:val="24"/>
        </w:rPr>
        <w:t>п</w:t>
      </w:r>
      <w:r w:rsidRPr="00020C6D">
        <w:rPr>
          <w:rFonts w:ascii="Times New Roman" w:hAnsi="Times New Roman" w:cs="Times New Roman"/>
          <w:sz w:val="24"/>
          <w:szCs w:val="24"/>
        </w:rPr>
        <w:t xml:space="preserve">ленные на стойках (набор «Кузнечик» и др.). Проползание на четвереньках и на животе под дугой, рейкой, </w:t>
      </w:r>
      <w:r w:rsidR="00FA1CAE">
        <w:rPr>
          <w:rFonts w:ascii="Times New Roman" w:hAnsi="Times New Roman" w:cs="Times New Roman"/>
          <w:sz w:val="24"/>
          <w:szCs w:val="24"/>
        </w:rPr>
        <w:t>в ворота</w:t>
      </w:r>
      <w:r w:rsidRPr="00020C6D">
        <w:rPr>
          <w:rFonts w:ascii="Times New Roman" w:hAnsi="Times New Roman" w:cs="Times New Roman"/>
          <w:sz w:val="24"/>
          <w:szCs w:val="24"/>
        </w:rPr>
        <w:t xml:space="preserve"> из мягких модульных наборов (например, «Радуга», «Забава») и т.п. Ползание на четвереньках и на животе по дорожке с последующим перелезанием через небольшие препя</w:t>
      </w:r>
      <w:r w:rsidRPr="00020C6D">
        <w:rPr>
          <w:rFonts w:ascii="Times New Roman" w:hAnsi="Times New Roman" w:cs="Times New Roman"/>
          <w:sz w:val="24"/>
          <w:szCs w:val="24"/>
        </w:rPr>
        <w:t>т</w:t>
      </w:r>
      <w:r w:rsidRPr="00020C6D">
        <w:rPr>
          <w:rFonts w:ascii="Times New Roman" w:hAnsi="Times New Roman" w:cs="Times New Roman"/>
          <w:sz w:val="24"/>
          <w:szCs w:val="24"/>
        </w:rPr>
        <w:t>ствия: мягкие модули из наборов «Гномик», «Радуга», «Забава», «Островок» и др. Упражнения на следочках от рук и цыпочек (движение на четвереньках) на коврике со следочками и подобном оборудовании.</w:t>
      </w:r>
    </w:p>
    <w:p w14:paraId="392AC5C2" w14:textId="00F1D9E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Лазание по гимнастической стенке с переходом с пролета на пролет</w:t>
      </w:r>
      <w:r w:rsidR="0010720E">
        <w:rPr>
          <w:rFonts w:ascii="Times New Roman" w:hAnsi="Times New Roman" w:cs="Times New Roman"/>
          <w:sz w:val="24"/>
          <w:szCs w:val="24"/>
        </w:rPr>
        <w:t>,</w:t>
      </w:r>
      <w:r w:rsidRPr="00020C6D">
        <w:rPr>
          <w:rFonts w:ascii="Times New Roman" w:hAnsi="Times New Roman" w:cs="Times New Roman"/>
          <w:sz w:val="24"/>
          <w:szCs w:val="24"/>
        </w:rPr>
        <w:t xml:space="preserve"> по диагонали. Влез</w:t>
      </w:r>
      <w:r w:rsidRPr="00020C6D">
        <w:rPr>
          <w:rFonts w:ascii="Times New Roman" w:hAnsi="Times New Roman" w:cs="Times New Roman"/>
          <w:sz w:val="24"/>
          <w:szCs w:val="24"/>
        </w:rPr>
        <w:t>а</w:t>
      </w:r>
      <w:r w:rsidRPr="00020C6D">
        <w:rPr>
          <w:rFonts w:ascii="Times New Roman" w:hAnsi="Times New Roman" w:cs="Times New Roman"/>
          <w:sz w:val="24"/>
          <w:szCs w:val="24"/>
        </w:rPr>
        <w:t>ние на вертикальную лестницу и спуск с нее: быстро, меняя темп лазания, сохраняя координацию движений,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14:paraId="38F1752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Элементы спортивных игр и спортивных упражнений.</w:t>
      </w:r>
    </w:p>
    <w:p w14:paraId="22280C3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Баскетбол (освоение игры по упрощенным правилам). Передача мяча друг другу: двумя р</w:t>
      </w:r>
      <w:r w:rsidRPr="00020C6D">
        <w:rPr>
          <w:rFonts w:ascii="Times New Roman" w:hAnsi="Times New Roman" w:cs="Times New Roman"/>
          <w:sz w:val="24"/>
          <w:szCs w:val="24"/>
        </w:rPr>
        <w:t>у</w:t>
      </w:r>
      <w:r w:rsidRPr="00020C6D">
        <w:rPr>
          <w:rFonts w:ascii="Times New Roman" w:hAnsi="Times New Roman" w:cs="Times New Roman"/>
          <w:sz w:val="24"/>
          <w:szCs w:val="24"/>
        </w:rPr>
        <w:t xml:space="preserve">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w:t>
      </w:r>
      <w:proofErr w:type="gramStart"/>
      <w:r w:rsidRPr="00020C6D">
        <w:rPr>
          <w:rFonts w:ascii="Times New Roman" w:hAnsi="Times New Roman" w:cs="Times New Roman"/>
          <w:sz w:val="24"/>
          <w:szCs w:val="24"/>
        </w:rPr>
        <w:t>из-за</w:t>
      </w:r>
      <w:proofErr w:type="gramEnd"/>
    </w:p>
    <w:p w14:paraId="7568A86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головы, от плеча. Ведение мяча в игру одной рукой, передавая его из одной руки в другую, передвигаясь в разных направлениях, останавливаясь и снова передвигаясь по сигналу.</w:t>
      </w:r>
    </w:p>
    <w:p w14:paraId="4B10D015" w14:textId="58143D5B"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Футбол (освоение игры по упрощенным правилам). Передача мяча друг другу, отбивание его правой и левой ногой, стоя на месте (расстояние 3–4 м). Подкидывание мяча ногой, ловля его руками (индивидуальное упражнение). Ведение мяча ногами «змейкой» между ра</w:t>
      </w:r>
      <w:r w:rsidR="0010720E">
        <w:rPr>
          <w:rFonts w:ascii="Times New Roman" w:hAnsi="Times New Roman" w:cs="Times New Roman"/>
          <w:sz w:val="24"/>
          <w:szCs w:val="24"/>
        </w:rPr>
        <w:t>сставленными предметами, попада</w:t>
      </w:r>
      <w:r w:rsidRPr="00020C6D">
        <w:rPr>
          <w:rFonts w:ascii="Times New Roman" w:hAnsi="Times New Roman" w:cs="Times New Roman"/>
          <w:sz w:val="24"/>
          <w:szCs w:val="24"/>
        </w:rPr>
        <w:t>ние в предметы, забивание мяча в ворота.</w:t>
      </w:r>
    </w:p>
    <w:p w14:paraId="5F0B81AE" w14:textId="5941052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Хоккей (на траве с мячом или на снегу с шайбой). Ведение шайбы</w:t>
      </w:r>
      <w:r w:rsidR="0010720E">
        <w:rPr>
          <w:rFonts w:ascii="Times New Roman" w:hAnsi="Times New Roman" w:cs="Times New Roman"/>
          <w:sz w:val="24"/>
          <w:szCs w:val="24"/>
        </w:rPr>
        <w:t xml:space="preserve"> </w:t>
      </w:r>
      <w:r w:rsidRPr="00020C6D">
        <w:rPr>
          <w:rFonts w:ascii="Times New Roman" w:hAnsi="Times New Roman" w:cs="Times New Roman"/>
          <w:sz w:val="24"/>
          <w:szCs w:val="24"/>
        </w:rPr>
        <w:t>(мяча) клюшкой, не о</w:t>
      </w:r>
      <w:r w:rsidRPr="00020C6D">
        <w:rPr>
          <w:rFonts w:ascii="Times New Roman" w:hAnsi="Times New Roman" w:cs="Times New Roman"/>
          <w:sz w:val="24"/>
          <w:szCs w:val="24"/>
        </w:rPr>
        <w:t>т</w:t>
      </w:r>
      <w:r w:rsidRPr="00020C6D">
        <w:rPr>
          <w:rFonts w:ascii="Times New Roman" w:hAnsi="Times New Roman" w:cs="Times New Roman"/>
          <w:sz w:val="24"/>
          <w:szCs w:val="24"/>
        </w:rPr>
        <w:t>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w:t>
      </w:r>
      <w:r w:rsidRPr="00020C6D">
        <w:rPr>
          <w:rFonts w:ascii="Times New Roman" w:hAnsi="Times New Roman" w:cs="Times New Roman"/>
          <w:sz w:val="24"/>
          <w:szCs w:val="24"/>
        </w:rPr>
        <w:t>и</w:t>
      </w:r>
      <w:r w:rsidRPr="00020C6D">
        <w:rPr>
          <w:rFonts w:ascii="Times New Roman" w:hAnsi="Times New Roman" w:cs="Times New Roman"/>
          <w:sz w:val="24"/>
          <w:szCs w:val="24"/>
        </w:rPr>
        <w:t>вание шайбы (мяча) в ворота, держа клюшку двумя руками</w:t>
      </w:r>
      <w:r w:rsidR="0010720E">
        <w:rPr>
          <w:rFonts w:ascii="Times New Roman" w:hAnsi="Times New Roman" w:cs="Times New Roman"/>
          <w:sz w:val="24"/>
          <w:szCs w:val="24"/>
        </w:rPr>
        <w:t>,</w:t>
      </w:r>
      <w:r w:rsidRPr="00020C6D">
        <w:rPr>
          <w:rFonts w:ascii="Times New Roman" w:hAnsi="Times New Roman" w:cs="Times New Roman"/>
          <w:sz w:val="24"/>
          <w:szCs w:val="24"/>
        </w:rPr>
        <w:t xml:space="preserve"> справа и слева от себя. Попадание шайбой (мячом) в ворота, ударяя по шайбе (мячу) с места и после ведения.</w:t>
      </w:r>
    </w:p>
    <w:p w14:paraId="577AD80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Бадминтон. Удар по волану, правильно держа ракетку, перебрасывая его на сторону пар</w:t>
      </w:r>
      <w:r w:rsidRPr="00020C6D">
        <w:rPr>
          <w:rFonts w:ascii="Times New Roman" w:hAnsi="Times New Roman" w:cs="Times New Roman"/>
          <w:sz w:val="24"/>
          <w:szCs w:val="24"/>
        </w:rPr>
        <w:t>т</w:t>
      </w:r>
      <w:r w:rsidRPr="00020C6D">
        <w:rPr>
          <w:rFonts w:ascii="Times New Roman" w:hAnsi="Times New Roman" w:cs="Times New Roman"/>
          <w:sz w:val="24"/>
          <w:szCs w:val="24"/>
        </w:rPr>
        <w:t>нера по игре (без сетки или через сетку). Свободное передвижение по площадке для того, чтобы не пропустить удар партнера.</w:t>
      </w:r>
    </w:p>
    <w:p w14:paraId="1EBFAE3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на лыжах. Передвижение на лыжах скользящим шагом, повороты на месте и пер</w:t>
      </w:r>
      <w:r w:rsidRPr="00020C6D">
        <w:rPr>
          <w:rFonts w:ascii="Times New Roman" w:hAnsi="Times New Roman" w:cs="Times New Roman"/>
          <w:sz w:val="24"/>
          <w:szCs w:val="24"/>
        </w:rPr>
        <w:t>е</w:t>
      </w:r>
      <w:r w:rsidRPr="00020C6D">
        <w:rPr>
          <w:rFonts w:ascii="Times New Roman" w:hAnsi="Times New Roman" w:cs="Times New Roman"/>
          <w:sz w:val="24"/>
          <w:szCs w:val="24"/>
        </w:rPr>
        <w:t>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 Игры-эстафеты на лыжах.</w:t>
      </w:r>
    </w:p>
    <w:p w14:paraId="3A8B23A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Плавание.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w:t>
      </w:r>
      <w:r w:rsidRPr="00020C6D">
        <w:rPr>
          <w:rFonts w:ascii="Times New Roman" w:hAnsi="Times New Roman" w:cs="Times New Roman"/>
          <w:sz w:val="24"/>
          <w:szCs w:val="24"/>
        </w:rPr>
        <w:t>с</w:t>
      </w:r>
      <w:r w:rsidRPr="00020C6D">
        <w:rPr>
          <w:rFonts w:ascii="Times New Roman" w:hAnsi="Times New Roman" w:cs="Times New Roman"/>
          <w:sz w:val="24"/>
          <w:szCs w:val="24"/>
        </w:rPr>
        <w:t>ходя из возможностей детей, обучение самостоятельному плаванию в бассейне. Выполнение ра</w:t>
      </w:r>
      <w:r w:rsidRPr="00020C6D">
        <w:rPr>
          <w:rFonts w:ascii="Times New Roman" w:hAnsi="Times New Roman" w:cs="Times New Roman"/>
          <w:sz w:val="24"/>
          <w:szCs w:val="24"/>
        </w:rPr>
        <w:t>з</w:t>
      </w:r>
      <w:r w:rsidRPr="00020C6D">
        <w:rPr>
          <w:rFonts w:ascii="Times New Roman" w:hAnsi="Times New Roman" w:cs="Times New Roman"/>
          <w:sz w:val="24"/>
          <w:szCs w:val="24"/>
        </w:rPr>
        <w:t>нообразных упражнений в воде. Водная аэробика. Несложные игры-эстафеты.</w:t>
      </w:r>
    </w:p>
    <w:p w14:paraId="06E2EBC6"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4A7BD050" w14:textId="1724E10E" w:rsidR="00020C6D" w:rsidRPr="00A15268" w:rsidRDefault="00A15268" w:rsidP="00A15268">
      <w:pPr>
        <w:pStyle w:val="4"/>
        <w:rPr>
          <w:rFonts w:ascii="Times New Roman" w:hAnsi="Times New Roman" w:cs="Times New Roman"/>
          <w:i w:val="0"/>
          <w:color w:val="auto"/>
          <w:sz w:val="24"/>
          <w:szCs w:val="24"/>
        </w:rPr>
      </w:pPr>
      <w:r>
        <w:rPr>
          <w:rFonts w:ascii="Times New Roman" w:hAnsi="Times New Roman" w:cs="Times New Roman"/>
          <w:i w:val="0"/>
          <w:color w:val="auto"/>
          <w:sz w:val="24"/>
          <w:szCs w:val="24"/>
        </w:rPr>
        <w:t>2.5</w:t>
      </w:r>
      <w:r w:rsidR="00020C6D" w:rsidRPr="00A15268">
        <w:rPr>
          <w:rFonts w:ascii="Times New Roman" w:hAnsi="Times New Roman" w:cs="Times New Roman"/>
          <w:i w:val="0"/>
          <w:color w:val="auto"/>
          <w:sz w:val="24"/>
          <w:szCs w:val="24"/>
        </w:rPr>
        <w:t>.2 Содержание коррекционной работы с детьми с РАС.</w:t>
      </w:r>
    </w:p>
    <w:p w14:paraId="0AF36E8C"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37E4B06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Особенности физического (психомоторного) развития при аутизме. </w:t>
      </w:r>
    </w:p>
    <w:p w14:paraId="5B50141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Задержка психомоторного развития оказывается в ряде нарушений: гипотонус, гипертонус, дисинергии (отсутствует согласованность работы мышц), дистаксии (нарушения координации в пространстве), апраксии (нарушение смысловых цепей действий) и др. </w:t>
      </w:r>
    </w:p>
    <w:p w14:paraId="2A1FAAC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 аутичного ребенка наблюдается сложность произвольного распределения мышечного т</w:t>
      </w:r>
      <w:r w:rsidRPr="00020C6D">
        <w:rPr>
          <w:rFonts w:ascii="Times New Roman" w:hAnsi="Times New Roman" w:cs="Times New Roman"/>
          <w:sz w:val="24"/>
          <w:szCs w:val="24"/>
        </w:rPr>
        <w:t>о</w:t>
      </w:r>
      <w:r w:rsidRPr="00020C6D">
        <w:rPr>
          <w:rFonts w:ascii="Times New Roman" w:hAnsi="Times New Roman" w:cs="Times New Roman"/>
          <w:sz w:val="24"/>
          <w:szCs w:val="24"/>
        </w:rPr>
        <w:t>нуса. Ребенок может демонстрировать завидную сноровку непроизвольных движений, но стан</w:t>
      </w:r>
      <w:r w:rsidRPr="00020C6D">
        <w:rPr>
          <w:rFonts w:ascii="Times New Roman" w:hAnsi="Times New Roman" w:cs="Times New Roman"/>
          <w:sz w:val="24"/>
          <w:szCs w:val="24"/>
        </w:rPr>
        <w:t>о</w:t>
      </w:r>
      <w:r w:rsidRPr="00020C6D">
        <w:rPr>
          <w:rFonts w:ascii="Times New Roman" w:hAnsi="Times New Roman" w:cs="Times New Roman"/>
          <w:sz w:val="24"/>
          <w:szCs w:val="24"/>
        </w:rPr>
        <w:t>вится в значительной степени неуклюжей, когда ей нужно сделать что-то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д</w:t>
      </w:r>
      <w:r w:rsidRPr="00020C6D">
        <w:rPr>
          <w:rFonts w:ascii="Times New Roman" w:hAnsi="Times New Roman" w:cs="Times New Roman"/>
          <w:sz w:val="24"/>
          <w:szCs w:val="24"/>
        </w:rPr>
        <w:t>ы</w:t>
      </w:r>
      <w:r w:rsidRPr="00020C6D">
        <w:rPr>
          <w:rFonts w:ascii="Times New Roman" w:hAnsi="Times New Roman" w:cs="Times New Roman"/>
          <w:sz w:val="24"/>
          <w:szCs w:val="24"/>
        </w:rPr>
        <w:t xml:space="preserve">рявит лист. </w:t>
      </w:r>
    </w:p>
    <w:p w14:paraId="1BE811E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Как уже было сказано, стереотипное поведение является защитной реакцией, направленной на адаптацию к ситуации. Что касается аутостимуляции (двигательная активность направлена на раздражение собственных рецепторов) как одной из форм стереотипной активности, она выполн</w:t>
      </w:r>
      <w:r w:rsidRPr="00020C6D">
        <w:rPr>
          <w:rFonts w:ascii="Times New Roman" w:hAnsi="Times New Roman" w:cs="Times New Roman"/>
          <w:sz w:val="24"/>
          <w:szCs w:val="24"/>
        </w:rPr>
        <w:t>я</w:t>
      </w:r>
      <w:r w:rsidRPr="00020C6D">
        <w:rPr>
          <w:rFonts w:ascii="Times New Roman" w:hAnsi="Times New Roman" w:cs="Times New Roman"/>
          <w:sz w:val="24"/>
          <w:szCs w:val="24"/>
        </w:rPr>
        <w:t xml:space="preserve">ет ту же функцию, что и стереотипное поведение в целом. Однако аутостимуляции характерны в большей степени для того этапа развития моторики, который касается развития активности на уровне ощущений. </w:t>
      </w:r>
    </w:p>
    <w:p w14:paraId="3104855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Двигательные аутостимуляции могут касаться двигательного анализатора - переборки пальцев перед глазами, слухового - циклические хлопки ладоней возле уха, кинестетической чу</w:t>
      </w:r>
      <w:r w:rsidRPr="00020C6D">
        <w:rPr>
          <w:rFonts w:ascii="Times New Roman" w:hAnsi="Times New Roman" w:cs="Times New Roman"/>
          <w:sz w:val="24"/>
          <w:szCs w:val="24"/>
        </w:rPr>
        <w:t>в</w:t>
      </w:r>
      <w:r w:rsidRPr="00020C6D">
        <w:rPr>
          <w:rFonts w:ascii="Times New Roman" w:hAnsi="Times New Roman" w:cs="Times New Roman"/>
          <w:sz w:val="24"/>
          <w:szCs w:val="24"/>
        </w:rPr>
        <w:t>ствительности - хождение на цыпочках, махание руками или нескольких анализаторов одновр</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синкенезии, которые являются свободной игрой мышц и ничего не выражают. </w:t>
      </w:r>
    </w:p>
    <w:p w14:paraId="157B5490" w14:textId="65C89A3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Появление той или иной аутостимуляции с помощью движений связано с нарушением се</w:t>
      </w:r>
      <w:r w:rsidRPr="00020C6D">
        <w:rPr>
          <w:rFonts w:ascii="Times New Roman" w:hAnsi="Times New Roman" w:cs="Times New Roman"/>
          <w:sz w:val="24"/>
          <w:szCs w:val="24"/>
        </w:rPr>
        <w:t>н</w:t>
      </w:r>
      <w:r w:rsidRPr="00020C6D">
        <w:rPr>
          <w:rFonts w:ascii="Times New Roman" w:hAnsi="Times New Roman" w:cs="Times New Roman"/>
          <w:sz w:val="24"/>
          <w:szCs w:val="24"/>
        </w:rPr>
        <w:t>сорной интеграции. Например, дети при некоторых нарушениях зрения также проявляют аутост</w:t>
      </w:r>
      <w:r w:rsidRPr="00020C6D">
        <w:rPr>
          <w:rFonts w:ascii="Times New Roman" w:hAnsi="Times New Roman" w:cs="Times New Roman"/>
          <w:sz w:val="24"/>
          <w:szCs w:val="24"/>
        </w:rPr>
        <w:t>и</w:t>
      </w:r>
      <w:r w:rsidRPr="00020C6D">
        <w:rPr>
          <w:rFonts w:ascii="Times New Roman" w:hAnsi="Times New Roman" w:cs="Times New Roman"/>
          <w:sz w:val="24"/>
          <w:szCs w:val="24"/>
        </w:rPr>
        <w:t>муляции зрительных рецепторов. При аутизме проблема в сенсорике связана непосредственно с органами ощущений, а с интеграцией сенсорной информации на пути к нервны</w:t>
      </w:r>
      <w:r w:rsidR="0010720E">
        <w:rPr>
          <w:rFonts w:ascii="Times New Roman" w:hAnsi="Times New Roman" w:cs="Times New Roman"/>
          <w:sz w:val="24"/>
          <w:szCs w:val="24"/>
        </w:rPr>
        <w:t>м</w:t>
      </w:r>
      <w:r w:rsidRPr="00020C6D">
        <w:rPr>
          <w:rFonts w:ascii="Times New Roman" w:hAnsi="Times New Roman" w:cs="Times New Roman"/>
          <w:sz w:val="24"/>
          <w:szCs w:val="24"/>
        </w:rPr>
        <w:t xml:space="preserve"> центр</w:t>
      </w:r>
      <w:r w:rsidR="0010720E">
        <w:rPr>
          <w:rFonts w:ascii="Times New Roman" w:hAnsi="Times New Roman" w:cs="Times New Roman"/>
          <w:sz w:val="24"/>
          <w:szCs w:val="24"/>
        </w:rPr>
        <w:t>ам</w:t>
      </w:r>
      <w:r w:rsidRPr="00020C6D">
        <w:rPr>
          <w:rFonts w:ascii="Times New Roman" w:hAnsi="Times New Roman" w:cs="Times New Roman"/>
          <w:sz w:val="24"/>
          <w:szCs w:val="24"/>
        </w:rPr>
        <w:t xml:space="preserve"> анализ</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торных систем. </w:t>
      </w:r>
    </w:p>
    <w:p w14:paraId="3767CD83" w14:textId="602C7B6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Несмотря на то,</w:t>
      </w:r>
      <w:r w:rsidR="00A04569">
        <w:rPr>
          <w:rFonts w:ascii="Times New Roman" w:hAnsi="Times New Roman" w:cs="Times New Roman"/>
          <w:sz w:val="24"/>
          <w:szCs w:val="24"/>
        </w:rPr>
        <w:t xml:space="preserve"> что ребенок может достичь уров</w:t>
      </w:r>
      <w:r w:rsidRPr="00020C6D">
        <w:rPr>
          <w:rFonts w:ascii="Times New Roman" w:hAnsi="Times New Roman" w:cs="Times New Roman"/>
          <w:sz w:val="24"/>
          <w:szCs w:val="24"/>
        </w:rPr>
        <w:t>ня пространственного восприятия, но в его поведенческих проявле</w:t>
      </w:r>
      <w:r w:rsidR="00A04569">
        <w:rPr>
          <w:rFonts w:ascii="Times New Roman" w:hAnsi="Times New Roman" w:cs="Times New Roman"/>
          <w:sz w:val="24"/>
          <w:szCs w:val="24"/>
        </w:rPr>
        <w:t>ниях могут оставаться двигатель</w:t>
      </w:r>
      <w:r w:rsidRPr="00020C6D">
        <w:rPr>
          <w:rFonts w:ascii="Times New Roman" w:hAnsi="Times New Roman" w:cs="Times New Roman"/>
          <w:sz w:val="24"/>
          <w:szCs w:val="24"/>
        </w:rPr>
        <w:t>ные аутостимуляции. Например, они могут возникать в стрессовых для ребенка ситуациях, защитная реакция в виде регресса к низшим фо</w:t>
      </w:r>
      <w:r w:rsidRPr="00020C6D">
        <w:rPr>
          <w:rFonts w:ascii="Times New Roman" w:hAnsi="Times New Roman" w:cs="Times New Roman"/>
          <w:sz w:val="24"/>
          <w:szCs w:val="24"/>
        </w:rPr>
        <w:t>р</w:t>
      </w:r>
      <w:r w:rsidRPr="00020C6D">
        <w:rPr>
          <w:rFonts w:ascii="Times New Roman" w:hAnsi="Times New Roman" w:cs="Times New Roman"/>
          <w:sz w:val="24"/>
          <w:szCs w:val="24"/>
        </w:rPr>
        <w:t xml:space="preserve">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w:t>
      </w:r>
      <w:r w:rsidR="00A04569" w:rsidRPr="00020C6D">
        <w:rPr>
          <w:rFonts w:ascii="Times New Roman" w:hAnsi="Times New Roman" w:cs="Times New Roman"/>
          <w:sz w:val="24"/>
          <w:szCs w:val="24"/>
        </w:rPr>
        <w:t>сенсомоторной</w:t>
      </w:r>
      <w:r w:rsidRPr="00020C6D">
        <w:rPr>
          <w:rFonts w:ascii="Times New Roman" w:hAnsi="Times New Roman" w:cs="Times New Roman"/>
          <w:sz w:val="24"/>
          <w:szCs w:val="24"/>
        </w:rPr>
        <w:t xml:space="preserve"> интеграции. </w:t>
      </w:r>
    </w:p>
    <w:p w14:paraId="2443F31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Задачи и содержание коррекционно-развивающей работы. </w:t>
      </w:r>
    </w:p>
    <w:p w14:paraId="5DD133F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ФИЗИЧЕСКАЯ КУЛЬТУРА</w:t>
      </w:r>
    </w:p>
    <w:p w14:paraId="3DC33B3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14:paraId="05C34E1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Развивать быстроту, силу, выносливость, гибкость, координированность и точность де</w:t>
      </w:r>
      <w:r w:rsidRPr="00020C6D">
        <w:rPr>
          <w:rFonts w:ascii="Times New Roman" w:hAnsi="Times New Roman" w:cs="Times New Roman"/>
          <w:sz w:val="24"/>
          <w:szCs w:val="24"/>
        </w:rPr>
        <w:t>й</w:t>
      </w:r>
      <w:r w:rsidRPr="00020C6D">
        <w:rPr>
          <w:rFonts w:ascii="Times New Roman" w:hAnsi="Times New Roman" w:cs="Times New Roman"/>
          <w:sz w:val="24"/>
          <w:szCs w:val="24"/>
        </w:rPr>
        <w:t>ствий, способность поддерживать равновесие. Совершенствовать навыки ориентировки в пр</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странстве. </w:t>
      </w:r>
    </w:p>
    <w:p w14:paraId="3097F9D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Использовать такие формы работы, как игры-соревнования, эстафеты. </w:t>
      </w:r>
    </w:p>
    <w:p w14:paraId="5159528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Основные движения </w:t>
      </w:r>
    </w:p>
    <w:p w14:paraId="6ABFC43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и бег. Совершенствовать навыки ходьбы на носках, на пятках, на наружных стор</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14:paraId="59D703D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14:paraId="28BA253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Совершенствовать навыки ходьбы в чередовании с бегом, бега с различной скоростью, с изменением скорости, челночного бега. </w:t>
      </w:r>
    </w:p>
    <w:p w14:paraId="08339DD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14:paraId="4A12398A" w14:textId="1170692D"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Совершенствовать умение выполнять прыжки на двух ногах на месте, с продв</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жением вперед. Обучать прыжкам разными способами: ноги скрестно — ноги врозь, одна нога </w:t>
      </w:r>
      <w:r w:rsidRPr="00020C6D">
        <w:rPr>
          <w:rFonts w:ascii="Times New Roman" w:hAnsi="Times New Roman" w:cs="Times New Roman"/>
          <w:sz w:val="24"/>
          <w:szCs w:val="24"/>
        </w:rPr>
        <w:lastRenderedPageBreak/>
        <w:t>вперед — другая назад; перепрыгивать с ноги на ногу на месте, с продвижением вперед. Учить п</w:t>
      </w:r>
      <w:r w:rsidRPr="00020C6D">
        <w:rPr>
          <w:rFonts w:ascii="Times New Roman" w:hAnsi="Times New Roman" w:cs="Times New Roman"/>
          <w:sz w:val="24"/>
          <w:szCs w:val="24"/>
        </w:rPr>
        <w:t>е</w:t>
      </w:r>
      <w:r w:rsidRPr="00020C6D">
        <w:rPr>
          <w:rFonts w:ascii="Times New Roman" w:hAnsi="Times New Roman" w:cs="Times New Roman"/>
          <w:sz w:val="24"/>
          <w:szCs w:val="24"/>
        </w:rPr>
        <w:t>репрыгивать предметы с места высотой до 30 см, перепрыгивать</w:t>
      </w:r>
      <w:r w:rsidR="00A04569">
        <w:rPr>
          <w:rFonts w:ascii="Times New Roman" w:hAnsi="Times New Roman" w:cs="Times New Roman"/>
          <w:sz w:val="24"/>
          <w:szCs w:val="24"/>
        </w:rPr>
        <w:t xml:space="preserve"> </w:t>
      </w:r>
      <w:r w:rsidRPr="00020C6D">
        <w:rPr>
          <w:rFonts w:ascii="Times New Roman" w:hAnsi="Times New Roman" w:cs="Times New Roman"/>
          <w:sz w:val="24"/>
          <w:szCs w:val="24"/>
        </w:rPr>
        <w:t xml:space="preserve">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14:paraId="38363554" w14:textId="343A8FF3"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Катание, ловля, бросание. Закрепить и совершенствовать навыки катания предметов (обр</w:t>
      </w:r>
      <w:r w:rsidRPr="00020C6D">
        <w:rPr>
          <w:rFonts w:ascii="Times New Roman" w:hAnsi="Times New Roman" w:cs="Times New Roman"/>
          <w:sz w:val="24"/>
          <w:szCs w:val="24"/>
        </w:rPr>
        <w:t>у</w:t>
      </w:r>
      <w:r w:rsidRPr="00020C6D">
        <w:rPr>
          <w:rFonts w:ascii="Times New Roman" w:hAnsi="Times New Roman" w:cs="Times New Roman"/>
          <w:sz w:val="24"/>
          <w:szCs w:val="24"/>
        </w:rPr>
        <w:t>чей, мячей разного диаметра) различными способами. Обучать прокатыванию предметов в зада</w:t>
      </w:r>
      <w:r w:rsidRPr="00020C6D">
        <w:rPr>
          <w:rFonts w:ascii="Times New Roman" w:hAnsi="Times New Roman" w:cs="Times New Roman"/>
          <w:sz w:val="24"/>
          <w:szCs w:val="24"/>
        </w:rPr>
        <w:t>н</w:t>
      </w:r>
      <w:r w:rsidRPr="00020C6D">
        <w:rPr>
          <w:rFonts w:ascii="Times New Roman" w:hAnsi="Times New Roman" w:cs="Times New Roman"/>
          <w:sz w:val="24"/>
          <w:szCs w:val="24"/>
        </w:rPr>
        <w:t>ном направлении на расстояние до 5 м (по гимнастической скамейке, по узкому коридору шир</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ной 20 см в указанную цель: кегли, кубики и т.п.) с помощью двух рук. Учить прокатывать мячи </w:t>
      </w:r>
      <w:proofErr w:type="gramStart"/>
      <w:r w:rsidRPr="00020C6D">
        <w:rPr>
          <w:rFonts w:ascii="Times New Roman" w:hAnsi="Times New Roman" w:cs="Times New Roman"/>
          <w:sz w:val="24"/>
          <w:szCs w:val="24"/>
        </w:rPr>
        <w:t>по</w:t>
      </w:r>
      <w:proofErr w:type="gramEnd"/>
      <w:r w:rsidRPr="00020C6D">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прямой</w:t>
      </w:r>
      <w:proofErr w:type="gramEnd"/>
      <w:r w:rsidRPr="00020C6D">
        <w:rPr>
          <w:rFonts w:ascii="Times New Roman" w:hAnsi="Times New Roman" w:cs="Times New Roman"/>
          <w:sz w:val="24"/>
          <w:szCs w:val="24"/>
        </w:rPr>
        <w:t>, змейкой, зигзагообразно с помощью палочек, дощечек разной длины и ширины; прок</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020C6D">
        <w:rPr>
          <w:rFonts w:ascii="Times New Roman" w:hAnsi="Times New Roman" w:cs="Times New Roman"/>
          <w:sz w:val="24"/>
          <w:szCs w:val="24"/>
        </w:rPr>
        <w:t>Форм</w:t>
      </w:r>
      <w:r w:rsidRPr="00020C6D">
        <w:rPr>
          <w:rFonts w:ascii="Times New Roman" w:hAnsi="Times New Roman" w:cs="Times New Roman"/>
          <w:sz w:val="24"/>
          <w:szCs w:val="24"/>
        </w:rPr>
        <w:t>и</w:t>
      </w:r>
      <w:r w:rsidRPr="00020C6D">
        <w:rPr>
          <w:rFonts w:ascii="Times New Roman" w:hAnsi="Times New Roman" w:cs="Times New Roman"/>
          <w:sz w:val="24"/>
          <w:szCs w:val="24"/>
        </w:rPr>
        <w:t>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w:t>
      </w:r>
      <w:r w:rsidRPr="00020C6D">
        <w:rPr>
          <w:rFonts w:ascii="Times New Roman" w:hAnsi="Times New Roman" w:cs="Times New Roman"/>
          <w:sz w:val="24"/>
          <w:szCs w:val="24"/>
        </w:rPr>
        <w:t>е</w:t>
      </w:r>
      <w:r w:rsidRPr="00020C6D">
        <w:rPr>
          <w:rFonts w:ascii="Times New Roman" w:hAnsi="Times New Roman" w:cs="Times New Roman"/>
          <w:sz w:val="24"/>
          <w:szCs w:val="24"/>
        </w:rPr>
        <w:t>вой) 3—5 раз подряд, перебрасывать мяч друг другу и ловить его из разных исходных положений, разными способами, в разных построениях.</w:t>
      </w:r>
      <w:proofErr w:type="gramEnd"/>
      <w:r w:rsidRPr="00020C6D">
        <w:rPr>
          <w:rFonts w:ascii="Times New Roman" w:hAnsi="Times New Roman" w:cs="Times New Roman"/>
          <w:sz w:val="24"/>
          <w:szCs w:val="24"/>
        </w:rPr>
        <w:t xml:space="preserve"> Учить бросать вдаль мешочки с песком и </w:t>
      </w:r>
      <w:r w:rsidR="00A04569">
        <w:rPr>
          <w:rFonts w:ascii="Times New Roman" w:hAnsi="Times New Roman" w:cs="Times New Roman"/>
          <w:sz w:val="24"/>
          <w:szCs w:val="24"/>
        </w:rPr>
        <w:t>мячи, метать предметы в горизон</w:t>
      </w:r>
      <w:r w:rsidRPr="00020C6D">
        <w:rPr>
          <w:rFonts w:ascii="Times New Roman" w:hAnsi="Times New Roman" w:cs="Times New Roman"/>
          <w:sz w:val="24"/>
          <w:szCs w:val="24"/>
        </w:rPr>
        <w:t xml:space="preserve">тальную и вертикальную цель (расстояние до мишени 3—5 м). </w:t>
      </w:r>
    </w:p>
    <w:p w14:paraId="12A8BB5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w:t>
      </w:r>
      <w:r w:rsidRPr="00020C6D">
        <w:rPr>
          <w:rFonts w:ascii="Times New Roman" w:hAnsi="Times New Roman" w:cs="Times New Roman"/>
          <w:sz w:val="24"/>
          <w:szCs w:val="24"/>
        </w:rPr>
        <w:t>е</w:t>
      </w:r>
      <w:r w:rsidRPr="00020C6D">
        <w:rPr>
          <w:rFonts w:ascii="Times New Roman" w:hAnsi="Times New Roman" w:cs="Times New Roman"/>
          <w:sz w:val="24"/>
          <w:szCs w:val="24"/>
        </w:rPr>
        <w:t>тей соотносить свои действия со сменой частей произведения, с помощью выразительных движ</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ний передавать характер музыки. Учить детей импровизировать под различные мелодии (марши, песни, танцы). </w:t>
      </w:r>
    </w:p>
    <w:p w14:paraId="6E27108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Строевые упражнения.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020C6D">
        <w:rPr>
          <w:rFonts w:ascii="Times New Roman" w:hAnsi="Times New Roman" w:cs="Times New Roman"/>
          <w:sz w:val="24"/>
          <w:szCs w:val="24"/>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w:t>
      </w:r>
      <w:r w:rsidRPr="00020C6D">
        <w:rPr>
          <w:rFonts w:ascii="Times New Roman" w:hAnsi="Times New Roman" w:cs="Times New Roman"/>
          <w:sz w:val="24"/>
          <w:szCs w:val="24"/>
        </w:rPr>
        <w:t>е</w:t>
      </w:r>
      <w:r w:rsidRPr="00020C6D">
        <w:rPr>
          <w:rFonts w:ascii="Times New Roman" w:hAnsi="Times New Roman" w:cs="Times New Roman"/>
          <w:sz w:val="24"/>
          <w:szCs w:val="24"/>
        </w:rPr>
        <w:t>ста, в различных построениях (колоннах, шеренгах, кругах), размыканию в колоннах на вытян</w:t>
      </w:r>
      <w:r w:rsidRPr="00020C6D">
        <w:rPr>
          <w:rFonts w:ascii="Times New Roman" w:hAnsi="Times New Roman" w:cs="Times New Roman"/>
          <w:sz w:val="24"/>
          <w:szCs w:val="24"/>
        </w:rPr>
        <w:t>у</w:t>
      </w:r>
      <w:r w:rsidRPr="00020C6D">
        <w:rPr>
          <w:rFonts w:ascii="Times New Roman" w:hAnsi="Times New Roman" w:cs="Times New Roman"/>
          <w:sz w:val="24"/>
          <w:szCs w:val="24"/>
        </w:rPr>
        <w:t>тые вперед руки, на одну вытянутую вперед руку, с определением дистанции на глаз;</w:t>
      </w:r>
      <w:proofErr w:type="gramEnd"/>
      <w:r w:rsidRPr="00020C6D">
        <w:rPr>
          <w:rFonts w:ascii="Times New Roman" w:hAnsi="Times New Roman" w:cs="Times New Roman"/>
          <w:sz w:val="24"/>
          <w:szCs w:val="24"/>
        </w:rPr>
        <w:t xml:space="preserve"> размыканию в шеренгах на вытянутые в стороны руки; выполнению поворотов направо и налево, кругом на м</w:t>
      </w:r>
      <w:r w:rsidRPr="00020C6D">
        <w:rPr>
          <w:rFonts w:ascii="Times New Roman" w:hAnsi="Times New Roman" w:cs="Times New Roman"/>
          <w:sz w:val="24"/>
          <w:szCs w:val="24"/>
        </w:rPr>
        <w:t>е</w:t>
      </w:r>
      <w:r w:rsidRPr="00020C6D">
        <w:rPr>
          <w:rFonts w:ascii="Times New Roman" w:hAnsi="Times New Roman" w:cs="Times New Roman"/>
          <w:sz w:val="24"/>
          <w:szCs w:val="24"/>
        </w:rPr>
        <w:t>сте и в движении различными способами (переступанием, прыжками); равнению в затылок в к</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лонне. </w:t>
      </w:r>
    </w:p>
    <w:p w14:paraId="6BB1FFC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Общеразвивающие упражнения </w:t>
      </w:r>
    </w:p>
    <w:p w14:paraId="26AE755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Осуществлять дальнейшее совершенствование движений рук и плечевого пояса, учить ра</w:t>
      </w:r>
      <w:r w:rsidRPr="00020C6D">
        <w:rPr>
          <w:rFonts w:ascii="Times New Roman" w:hAnsi="Times New Roman" w:cs="Times New Roman"/>
          <w:sz w:val="24"/>
          <w:szCs w:val="24"/>
        </w:rPr>
        <w:t>з</w:t>
      </w:r>
      <w:r w:rsidRPr="00020C6D">
        <w:rPr>
          <w:rFonts w:ascii="Times New Roman" w:hAnsi="Times New Roman" w:cs="Times New Roman"/>
          <w:sz w:val="24"/>
          <w:szCs w:val="24"/>
        </w:rPr>
        <w:t>водить руки в стороны из положения руки перед грудью; поднимать руки вверх и разводить в ст</w:t>
      </w:r>
      <w:r w:rsidRPr="00020C6D">
        <w:rPr>
          <w:rFonts w:ascii="Times New Roman" w:hAnsi="Times New Roman" w:cs="Times New Roman"/>
          <w:sz w:val="24"/>
          <w:szCs w:val="24"/>
        </w:rPr>
        <w:t>о</w:t>
      </w:r>
      <w:r w:rsidRPr="00020C6D">
        <w:rPr>
          <w:rFonts w:ascii="Times New Roman" w:hAnsi="Times New Roman" w:cs="Times New Roman"/>
          <w:sz w:val="24"/>
          <w:szCs w:val="24"/>
        </w:rPr>
        <w:t>роны ладонями вверх из положения руки за голову; поднимать вверх руки со сцепленными в з</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мок пальцами поднимать и опускать кисти; сжимать и разжимать пальцы. </w:t>
      </w:r>
      <w:proofErr w:type="gramStart"/>
      <w:r w:rsidRPr="00020C6D">
        <w:rPr>
          <w:rFonts w:ascii="Times New Roman" w:hAnsi="Times New Roman" w:cs="Times New Roman"/>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020C6D">
        <w:rPr>
          <w:rFonts w:ascii="Times New Roman" w:hAnsi="Times New Roman" w:cs="Times New Roman"/>
          <w:sz w:val="24"/>
          <w:szCs w:val="24"/>
        </w:rPr>
        <w:t xml:space="preserve"> поочередно отводить ноги в стороны из упора присев; подтягивать голову и ноги к груди, лежа; подтягиваться на ги</w:t>
      </w:r>
      <w:r w:rsidRPr="00020C6D">
        <w:rPr>
          <w:rFonts w:ascii="Times New Roman" w:hAnsi="Times New Roman" w:cs="Times New Roman"/>
          <w:sz w:val="24"/>
          <w:szCs w:val="24"/>
        </w:rPr>
        <w:t>м</w:t>
      </w:r>
      <w:r w:rsidRPr="00020C6D">
        <w:rPr>
          <w:rFonts w:ascii="Times New Roman" w:hAnsi="Times New Roman" w:cs="Times New Roman"/>
          <w:sz w:val="24"/>
          <w:szCs w:val="24"/>
        </w:rPr>
        <w:t xml:space="preserve">настической скамейке. </w:t>
      </w:r>
    </w:p>
    <w:p w14:paraId="0DD89B25" w14:textId="01B65163"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w:t>
      </w:r>
      <w:r w:rsidRPr="00020C6D">
        <w:rPr>
          <w:rFonts w:ascii="Times New Roman" w:hAnsi="Times New Roman" w:cs="Times New Roman"/>
          <w:sz w:val="24"/>
          <w:szCs w:val="24"/>
        </w:rPr>
        <w:t>е</w:t>
      </w:r>
      <w:r w:rsidRPr="00020C6D">
        <w:rPr>
          <w:rFonts w:ascii="Times New Roman" w:hAnsi="Times New Roman" w:cs="Times New Roman"/>
          <w:sz w:val="24"/>
          <w:szCs w:val="24"/>
        </w:rPr>
        <w:t>ние руками; катать и захватывать предметы пальцами ног. При выполнении упражнений испол</w:t>
      </w:r>
      <w:r w:rsidRPr="00020C6D">
        <w:rPr>
          <w:rFonts w:ascii="Times New Roman" w:hAnsi="Times New Roman" w:cs="Times New Roman"/>
          <w:sz w:val="24"/>
          <w:szCs w:val="24"/>
        </w:rPr>
        <w:t>ь</w:t>
      </w:r>
      <w:r w:rsidRPr="00020C6D">
        <w:rPr>
          <w:rFonts w:ascii="Times New Roman" w:hAnsi="Times New Roman" w:cs="Times New Roman"/>
          <w:sz w:val="24"/>
          <w:szCs w:val="24"/>
        </w:rPr>
        <w:t xml:space="preserve">зовать различные исходные положения (сидя, стоя, лежа, стоя на коленях и др.). Учить выполнять </w:t>
      </w:r>
      <w:r w:rsidR="00A04569" w:rsidRPr="00020C6D">
        <w:rPr>
          <w:rFonts w:ascii="Times New Roman" w:hAnsi="Times New Roman" w:cs="Times New Roman"/>
          <w:sz w:val="24"/>
          <w:szCs w:val="24"/>
        </w:rPr>
        <w:lastRenderedPageBreak/>
        <w:t>упражнения,</w:t>
      </w:r>
      <w:r w:rsidRPr="00020C6D">
        <w:rPr>
          <w:rFonts w:ascii="Times New Roman" w:hAnsi="Times New Roman" w:cs="Times New Roman"/>
          <w:sz w:val="24"/>
          <w:szCs w:val="24"/>
        </w:rPr>
        <w:t xml:space="preserve"> как без предметов, так и различными предметами (гимнастическими палками, мяч</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ми, кеглями, обручами, скакалками и др.). </w:t>
      </w:r>
    </w:p>
    <w:p w14:paraId="49C49CA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Спортивные упражнения </w:t>
      </w:r>
    </w:p>
    <w:p w14:paraId="16BB8892" w14:textId="4A420C0F"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Совершенствовать умение катать друг друга на санках, кататься с горки на санках, выпо</w:t>
      </w:r>
      <w:r w:rsidRPr="00020C6D">
        <w:rPr>
          <w:rFonts w:ascii="Times New Roman" w:hAnsi="Times New Roman" w:cs="Times New Roman"/>
          <w:sz w:val="24"/>
          <w:szCs w:val="24"/>
        </w:rPr>
        <w:t>л</w:t>
      </w:r>
      <w:r w:rsidRPr="00020C6D">
        <w:rPr>
          <w:rFonts w:ascii="Times New Roman" w:hAnsi="Times New Roman" w:cs="Times New Roman"/>
          <w:sz w:val="24"/>
          <w:szCs w:val="24"/>
        </w:rPr>
        <w:t xml:space="preserve">нять повороты на спуске, скользить по ледяной дорожке с разбега. Учить </w:t>
      </w:r>
      <w:r w:rsidR="00A04569" w:rsidRPr="00020C6D">
        <w:rPr>
          <w:rFonts w:ascii="Times New Roman" w:hAnsi="Times New Roman" w:cs="Times New Roman"/>
          <w:sz w:val="24"/>
          <w:szCs w:val="24"/>
        </w:rPr>
        <w:t>самостоятельно,</w:t>
      </w:r>
      <w:r w:rsidRPr="00020C6D">
        <w:rPr>
          <w:rFonts w:ascii="Times New Roman" w:hAnsi="Times New Roman" w:cs="Times New Roman"/>
          <w:sz w:val="24"/>
          <w:szCs w:val="24"/>
        </w:rPr>
        <w:t xml:space="preserve"> кататься на двухколесном велосипеде по прямой и с выполнением поворотов вправо и влево. </w:t>
      </w:r>
    </w:p>
    <w:p w14:paraId="3372F5D9"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 xml:space="preserve">Формировать умение играть в спортивные игры: городки (элементы), баскетбол (элементы), футбол (элементы), хоккей (элементы). </w:t>
      </w:r>
      <w:proofErr w:type="gramEnd"/>
    </w:p>
    <w:p w14:paraId="5C4E512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Подвижные игры </w:t>
      </w:r>
    </w:p>
    <w:p w14:paraId="438B743F" w14:textId="439C296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Формировать умение участвовать в играх-соревнованиях и играх-эстафетах, учить </w:t>
      </w:r>
      <w:r w:rsidR="004E05DE" w:rsidRPr="00020C6D">
        <w:rPr>
          <w:rFonts w:ascii="Times New Roman" w:hAnsi="Times New Roman" w:cs="Times New Roman"/>
          <w:sz w:val="24"/>
          <w:szCs w:val="24"/>
        </w:rPr>
        <w:t>самост</w:t>
      </w:r>
      <w:r w:rsidR="004E05DE" w:rsidRPr="00020C6D">
        <w:rPr>
          <w:rFonts w:ascii="Times New Roman" w:hAnsi="Times New Roman" w:cs="Times New Roman"/>
          <w:sz w:val="24"/>
          <w:szCs w:val="24"/>
        </w:rPr>
        <w:t>о</w:t>
      </w:r>
      <w:r w:rsidR="004E05DE" w:rsidRPr="00020C6D">
        <w:rPr>
          <w:rFonts w:ascii="Times New Roman" w:hAnsi="Times New Roman" w:cs="Times New Roman"/>
          <w:sz w:val="24"/>
          <w:szCs w:val="24"/>
        </w:rPr>
        <w:t>ятельно,</w:t>
      </w:r>
      <w:r w:rsidRPr="00020C6D">
        <w:rPr>
          <w:rFonts w:ascii="Times New Roman" w:hAnsi="Times New Roman" w:cs="Times New Roman"/>
          <w:sz w:val="24"/>
          <w:szCs w:val="24"/>
        </w:rPr>
        <w:t xml:space="preserve"> организовывать подвижные игры. </w:t>
      </w:r>
    </w:p>
    <w:p w14:paraId="57F7682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Игры с бегом: «Пятнашки», «Пятнашки со скакалкой», «Бег с препятствиями», «Птицы и клетка», «Лиса и зайцы», «Сорви шапку», «Поймай дракона за хвост», «Коршун и наседка», «П</w:t>
      </w:r>
      <w:r w:rsidRPr="00020C6D">
        <w:rPr>
          <w:rFonts w:ascii="Times New Roman" w:hAnsi="Times New Roman" w:cs="Times New Roman"/>
          <w:sz w:val="24"/>
          <w:szCs w:val="24"/>
        </w:rPr>
        <w:t>а</w:t>
      </w:r>
      <w:r w:rsidRPr="00020C6D">
        <w:rPr>
          <w:rFonts w:ascii="Times New Roman" w:hAnsi="Times New Roman" w:cs="Times New Roman"/>
          <w:sz w:val="24"/>
          <w:szCs w:val="24"/>
        </w:rPr>
        <w:t>лочка-выручалочка», «Кто больше». Пятнашки с вызовом», «Рыбки», «Домик у дерева», «Заяц без домика», «Два круга», «Бег по кругу», «Паровоз и вагоны», «Караси и щука», «Воробьи и вор</w:t>
      </w:r>
      <w:r w:rsidRPr="00020C6D">
        <w:rPr>
          <w:rFonts w:ascii="Times New Roman" w:hAnsi="Times New Roman" w:cs="Times New Roman"/>
          <w:sz w:val="24"/>
          <w:szCs w:val="24"/>
        </w:rPr>
        <w:t>о</w:t>
      </w:r>
      <w:r w:rsidRPr="00020C6D">
        <w:rPr>
          <w:rFonts w:ascii="Times New Roman" w:hAnsi="Times New Roman" w:cs="Times New Roman"/>
          <w:sz w:val="24"/>
          <w:szCs w:val="24"/>
        </w:rPr>
        <w:t>ны», «Тяни-толкай». «Мы — веселые ребята», «Караси и щука», «Хитрая лиса», «Успей проб</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жать». </w:t>
      </w:r>
    </w:p>
    <w:p w14:paraId="4962B29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w:t>
      </w:r>
      <w:proofErr w:type="gramStart"/>
      <w:r w:rsidRPr="00020C6D">
        <w:rPr>
          <w:rFonts w:ascii="Times New Roman" w:hAnsi="Times New Roman" w:cs="Times New Roman"/>
          <w:sz w:val="24"/>
          <w:szCs w:val="24"/>
        </w:rPr>
        <w:t>Кто</w:t>
      </w:r>
      <w:proofErr w:type="gramEnd"/>
      <w:r w:rsidRPr="00020C6D">
        <w:rPr>
          <w:rFonts w:ascii="Times New Roman" w:hAnsi="Times New Roman" w:cs="Times New Roman"/>
          <w:sz w:val="24"/>
          <w:szCs w:val="24"/>
        </w:rPr>
        <w:t xml:space="preserve"> скорее?», «Пастух и стадо», «Удочка». </w:t>
      </w:r>
    </w:p>
    <w:p w14:paraId="6A6B688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Игры с обручем: «Бег сороконожек», «Догони обруч», «Прокати обруч», «Пробеги сквозь обруч», «Мячом в обруч». «Колодец», «Попади в обруч», «Кто быстрее», «Успей стать в обруч», «Эстафета с препятствиями». </w:t>
      </w:r>
    </w:p>
    <w:p w14:paraId="3596236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Словесные игры: </w:t>
      </w:r>
      <w:proofErr w:type="gramStart"/>
      <w:r w:rsidRPr="00020C6D">
        <w:rPr>
          <w:rFonts w:ascii="Times New Roman" w:hAnsi="Times New Roman" w:cs="Times New Roman"/>
          <w:sz w:val="24"/>
          <w:szCs w:val="24"/>
        </w:rPr>
        <w:t xml:space="preserve">«И мы!», «Много друзей», Закончи слово», «Дразнилки», «Цапки», «Назови правильно», «Повтори-ка», «Подражание», «Путаница», «Назови дни недели», «Кого нет», «Маланья», «Наоборот», «Чепуха». </w:t>
      </w:r>
      <w:proofErr w:type="gramEnd"/>
    </w:p>
    <w:p w14:paraId="5BD8821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Зимние игры: «Снеговик», «Гонки снежных комов», «Медведи», «Сумей поймать», «Сне</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ки». «Снежком в цель», «Палочку в снег», «Засада», «Защита», «Два Мороза». </w:t>
      </w:r>
    </w:p>
    <w:p w14:paraId="1C030F7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Игровые поединки: «Попади в бутылку», «Кто дальше», «Наступи на ногу», «Точный пов</w:t>
      </w:r>
      <w:r w:rsidRPr="00020C6D">
        <w:rPr>
          <w:rFonts w:ascii="Times New Roman" w:hAnsi="Times New Roman" w:cs="Times New Roman"/>
          <w:sz w:val="24"/>
          <w:szCs w:val="24"/>
        </w:rPr>
        <w:t>о</w:t>
      </w:r>
      <w:r w:rsidRPr="00020C6D">
        <w:rPr>
          <w:rFonts w:ascii="Times New Roman" w:hAnsi="Times New Roman" w:cs="Times New Roman"/>
          <w:sz w:val="24"/>
          <w:szCs w:val="24"/>
        </w:rPr>
        <w:t>рот», «Собери яблоки»</w:t>
      </w:r>
      <w:proofErr w:type="gramStart"/>
      <w:r w:rsidRPr="00020C6D">
        <w:rPr>
          <w:rFonts w:ascii="Times New Roman" w:hAnsi="Times New Roman" w:cs="Times New Roman"/>
          <w:sz w:val="24"/>
          <w:szCs w:val="24"/>
        </w:rPr>
        <w:t xml:space="preserve"> .</w:t>
      </w:r>
      <w:proofErr w:type="gramEnd"/>
      <w:r w:rsidRPr="00020C6D">
        <w:rPr>
          <w:rFonts w:ascii="Times New Roman" w:hAnsi="Times New Roman" w:cs="Times New Roman"/>
          <w:sz w:val="24"/>
          <w:szCs w:val="24"/>
        </w:rPr>
        <w:t xml:space="preserve"> </w:t>
      </w:r>
    </w:p>
    <w:p w14:paraId="3C73EAD1" w14:textId="2630393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Эстафетные игры: «Забей гвоздь»,</w:t>
      </w:r>
      <w:r w:rsidR="004E05DE">
        <w:rPr>
          <w:rFonts w:ascii="Times New Roman" w:hAnsi="Times New Roman" w:cs="Times New Roman"/>
          <w:sz w:val="24"/>
          <w:szCs w:val="24"/>
        </w:rPr>
        <w:t xml:space="preserve"> </w:t>
      </w:r>
      <w:r w:rsidRPr="00020C6D">
        <w:rPr>
          <w:rFonts w:ascii="Times New Roman" w:hAnsi="Times New Roman" w:cs="Times New Roman"/>
          <w:sz w:val="24"/>
          <w:szCs w:val="24"/>
        </w:rPr>
        <w:t>«Эстафета с поворотами», «Эстафета с загадками», «П</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лочка», «Круговая эстафета». </w:t>
      </w:r>
    </w:p>
    <w:p w14:paraId="4604376E"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2ACF5932" w14:textId="6DA672E0" w:rsidR="00020C6D" w:rsidRPr="00A15268" w:rsidRDefault="00A15268" w:rsidP="00A15268">
      <w:pPr>
        <w:pStyle w:val="4"/>
        <w:rPr>
          <w:rFonts w:ascii="Times New Roman" w:hAnsi="Times New Roman" w:cs="Times New Roman"/>
          <w:i w:val="0"/>
          <w:color w:val="auto"/>
          <w:sz w:val="24"/>
        </w:rPr>
      </w:pPr>
      <w:r w:rsidRPr="00A15268">
        <w:rPr>
          <w:rFonts w:ascii="Times New Roman" w:hAnsi="Times New Roman" w:cs="Times New Roman"/>
          <w:i w:val="0"/>
          <w:color w:val="auto"/>
          <w:sz w:val="24"/>
        </w:rPr>
        <w:t>2.5.3</w:t>
      </w:r>
      <w:r w:rsidR="00020C6D" w:rsidRPr="00A15268">
        <w:rPr>
          <w:rFonts w:ascii="Times New Roman" w:hAnsi="Times New Roman" w:cs="Times New Roman"/>
          <w:i w:val="0"/>
          <w:color w:val="auto"/>
          <w:sz w:val="24"/>
        </w:rPr>
        <w:tab/>
        <w:t>Содержание коррекционной работы с детьми с ЗПР.</w:t>
      </w:r>
    </w:p>
    <w:p w14:paraId="6F9D8BA8"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0A03AA9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ОСОБЕННОСТИ ФИЗИЧЕСКОГО РАЗВИТИЯ ДЕТЕЙ С ЗПР</w:t>
      </w:r>
    </w:p>
    <w:p w14:paraId="49B40E63" w14:textId="323E96E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Физическое развитие дошкольников с ЗПР имеет свои особенности. Часто это дети с осла</w:t>
      </w:r>
      <w:r w:rsidRPr="00020C6D">
        <w:rPr>
          <w:rFonts w:ascii="Times New Roman" w:hAnsi="Times New Roman" w:cs="Times New Roman"/>
          <w:sz w:val="24"/>
          <w:szCs w:val="24"/>
        </w:rPr>
        <w:t>б</w:t>
      </w:r>
      <w:r w:rsidRPr="00020C6D">
        <w:rPr>
          <w:rFonts w:ascii="Times New Roman" w:hAnsi="Times New Roman" w:cs="Times New Roman"/>
          <w:sz w:val="24"/>
          <w:szCs w:val="24"/>
        </w:rPr>
        <w:t>ленным организмом, для которого характерны обменн</w:t>
      </w:r>
      <w:proofErr w:type="gramStart"/>
      <w:r w:rsidRPr="00020C6D">
        <w:rPr>
          <w:rFonts w:ascii="Times New Roman" w:hAnsi="Times New Roman" w:cs="Times New Roman"/>
          <w:sz w:val="24"/>
          <w:szCs w:val="24"/>
        </w:rPr>
        <w:t>о-</w:t>
      </w:r>
      <w:proofErr w:type="gramEnd"/>
      <w:r w:rsidRPr="00020C6D">
        <w:rPr>
          <w:rFonts w:ascii="Times New Roman" w:hAnsi="Times New Roman" w:cs="Times New Roman"/>
          <w:sz w:val="24"/>
          <w:szCs w:val="24"/>
        </w:rPr>
        <w:t xml:space="preserve"> трофические нарушения, дефицит или избыток веса, функциональный сбой сердечно- сосудистой деятельности, хронические заболев</w:t>
      </w:r>
      <w:r w:rsidRPr="00020C6D">
        <w:rPr>
          <w:rFonts w:ascii="Times New Roman" w:hAnsi="Times New Roman" w:cs="Times New Roman"/>
          <w:sz w:val="24"/>
          <w:szCs w:val="24"/>
        </w:rPr>
        <w:t>а</w:t>
      </w:r>
      <w:r w:rsidRPr="00020C6D">
        <w:rPr>
          <w:rFonts w:ascii="Times New Roman" w:hAnsi="Times New Roman" w:cs="Times New Roman"/>
          <w:sz w:val="24"/>
          <w:szCs w:val="24"/>
        </w:rPr>
        <w:t>ния. Дети с ЗПР быстро утомляются, устают правильно держать свое тело, что приводит к нар</w:t>
      </w:r>
      <w:r w:rsidRPr="00020C6D">
        <w:rPr>
          <w:rFonts w:ascii="Times New Roman" w:hAnsi="Times New Roman" w:cs="Times New Roman"/>
          <w:sz w:val="24"/>
          <w:szCs w:val="24"/>
        </w:rPr>
        <w:t>у</w:t>
      </w:r>
      <w:r w:rsidRPr="00020C6D">
        <w:rPr>
          <w:rFonts w:ascii="Times New Roman" w:hAnsi="Times New Roman" w:cs="Times New Roman"/>
          <w:sz w:val="24"/>
          <w:szCs w:val="24"/>
        </w:rPr>
        <w:t>шению осанки и значительному ослаблению мышц. При выполнении заданий у них часто возн</w:t>
      </w:r>
      <w:r w:rsidRPr="00020C6D">
        <w:rPr>
          <w:rFonts w:ascii="Times New Roman" w:hAnsi="Times New Roman" w:cs="Times New Roman"/>
          <w:sz w:val="24"/>
          <w:szCs w:val="24"/>
        </w:rPr>
        <w:t>и</w:t>
      </w:r>
      <w:r w:rsidRPr="00020C6D">
        <w:rPr>
          <w:rFonts w:ascii="Times New Roman" w:hAnsi="Times New Roman" w:cs="Times New Roman"/>
          <w:sz w:val="24"/>
          <w:szCs w:val="24"/>
        </w:rPr>
        <w:t>кают непроизвольные лишние движения, наблюдается поверхностное и неритмичное  дыхание; проявляются нарушения общей моторики особенно во время ациклических упражнений: лазании, прыжках, метании. Заметное отставание наблюдается в развитии основных физических качеств: силы, ловкости, скорости. Нарушены произвольная регуляция (неспособность к волевым двиг</w:t>
      </w:r>
      <w:r w:rsidRPr="00020C6D">
        <w:rPr>
          <w:rFonts w:ascii="Times New Roman" w:hAnsi="Times New Roman" w:cs="Times New Roman"/>
          <w:sz w:val="24"/>
          <w:szCs w:val="24"/>
        </w:rPr>
        <w:t>а</w:t>
      </w:r>
      <w:r w:rsidRPr="00020C6D">
        <w:rPr>
          <w:rFonts w:ascii="Times New Roman" w:hAnsi="Times New Roman" w:cs="Times New Roman"/>
          <w:sz w:val="24"/>
          <w:szCs w:val="24"/>
        </w:rPr>
        <w:lastRenderedPageBreak/>
        <w:t>тельным усилиям), слабо развита эмоциональн</w:t>
      </w:r>
      <w:proofErr w:type="gramStart"/>
      <w:r w:rsidRPr="00020C6D">
        <w:rPr>
          <w:rFonts w:ascii="Times New Roman" w:hAnsi="Times New Roman" w:cs="Times New Roman"/>
          <w:sz w:val="24"/>
          <w:szCs w:val="24"/>
        </w:rPr>
        <w:t>о-</w:t>
      </w:r>
      <w:proofErr w:type="gramEnd"/>
      <w:r w:rsidRPr="00020C6D">
        <w:rPr>
          <w:rFonts w:ascii="Times New Roman" w:hAnsi="Times New Roman" w:cs="Times New Roman"/>
          <w:sz w:val="24"/>
          <w:szCs w:val="24"/>
        </w:rPr>
        <w:t xml:space="preserve"> волевая сфера, что проявляется в повышенной возбудимости, эмоцион</w:t>
      </w:r>
      <w:r w:rsidR="004E05DE">
        <w:rPr>
          <w:rFonts w:ascii="Times New Roman" w:hAnsi="Times New Roman" w:cs="Times New Roman"/>
          <w:sz w:val="24"/>
          <w:szCs w:val="24"/>
        </w:rPr>
        <w:t>альной неустойчивости, раздражи</w:t>
      </w:r>
      <w:r w:rsidRPr="00020C6D">
        <w:rPr>
          <w:rFonts w:ascii="Times New Roman" w:hAnsi="Times New Roman" w:cs="Times New Roman"/>
          <w:sz w:val="24"/>
          <w:szCs w:val="24"/>
        </w:rPr>
        <w:t>тельности, или наоборот, апатичности.</w:t>
      </w:r>
    </w:p>
    <w:p w14:paraId="1B98DA4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Среди многих факторов, оказывающих влияние на здоровье детей, по мнению ученых, пе</w:t>
      </w:r>
      <w:r w:rsidRPr="00020C6D">
        <w:rPr>
          <w:rFonts w:ascii="Times New Roman" w:hAnsi="Times New Roman" w:cs="Times New Roman"/>
          <w:sz w:val="24"/>
          <w:szCs w:val="24"/>
        </w:rPr>
        <w:t>р</w:t>
      </w:r>
      <w:r w:rsidRPr="00020C6D">
        <w:rPr>
          <w:rFonts w:ascii="Times New Roman" w:hAnsi="Times New Roman" w:cs="Times New Roman"/>
          <w:sz w:val="24"/>
          <w:szCs w:val="24"/>
        </w:rPr>
        <w:t>вое место по интенсивности воздействия занимает правильно организованная двигательная акти</w:t>
      </w:r>
      <w:r w:rsidRPr="00020C6D">
        <w:rPr>
          <w:rFonts w:ascii="Times New Roman" w:hAnsi="Times New Roman" w:cs="Times New Roman"/>
          <w:sz w:val="24"/>
          <w:szCs w:val="24"/>
        </w:rPr>
        <w:t>в</w:t>
      </w:r>
      <w:r w:rsidRPr="00020C6D">
        <w:rPr>
          <w:rFonts w:ascii="Times New Roman" w:hAnsi="Times New Roman" w:cs="Times New Roman"/>
          <w:sz w:val="24"/>
          <w:szCs w:val="24"/>
        </w:rPr>
        <w:t>ность. При этом использование физических упражнений сводится не просто к укреплению здор</w:t>
      </w:r>
      <w:r w:rsidRPr="00020C6D">
        <w:rPr>
          <w:rFonts w:ascii="Times New Roman" w:hAnsi="Times New Roman" w:cs="Times New Roman"/>
          <w:sz w:val="24"/>
          <w:szCs w:val="24"/>
        </w:rPr>
        <w:t>о</w:t>
      </w:r>
      <w:r w:rsidRPr="00020C6D">
        <w:rPr>
          <w:rFonts w:ascii="Times New Roman" w:hAnsi="Times New Roman" w:cs="Times New Roman"/>
          <w:sz w:val="24"/>
          <w:szCs w:val="24"/>
        </w:rPr>
        <w:t>вья и развитию двигательных навыков, но и ставит своей целью восстановление умственной раб</w:t>
      </w:r>
      <w:r w:rsidRPr="00020C6D">
        <w:rPr>
          <w:rFonts w:ascii="Times New Roman" w:hAnsi="Times New Roman" w:cs="Times New Roman"/>
          <w:sz w:val="24"/>
          <w:szCs w:val="24"/>
        </w:rPr>
        <w:t>о</w:t>
      </w:r>
      <w:r w:rsidRPr="00020C6D">
        <w:rPr>
          <w:rFonts w:ascii="Times New Roman" w:hAnsi="Times New Roman" w:cs="Times New Roman"/>
          <w:sz w:val="24"/>
          <w:szCs w:val="24"/>
        </w:rPr>
        <w:t>тоспособности, снятию нервн</w:t>
      </w:r>
      <w:proofErr w:type="gramStart"/>
      <w:r w:rsidRPr="00020C6D">
        <w:rPr>
          <w:rFonts w:ascii="Times New Roman" w:hAnsi="Times New Roman" w:cs="Times New Roman"/>
          <w:sz w:val="24"/>
          <w:szCs w:val="24"/>
        </w:rPr>
        <w:t>о-</w:t>
      </w:r>
      <w:proofErr w:type="gramEnd"/>
      <w:r w:rsidRPr="00020C6D">
        <w:rPr>
          <w:rFonts w:ascii="Times New Roman" w:hAnsi="Times New Roman" w:cs="Times New Roman"/>
          <w:sz w:val="24"/>
          <w:szCs w:val="24"/>
        </w:rPr>
        <w:t xml:space="preserve"> эмоциональных нагрузок, благотворному воздействию на псих</w:t>
      </w:r>
      <w:r w:rsidRPr="00020C6D">
        <w:rPr>
          <w:rFonts w:ascii="Times New Roman" w:hAnsi="Times New Roman" w:cs="Times New Roman"/>
          <w:sz w:val="24"/>
          <w:szCs w:val="24"/>
        </w:rPr>
        <w:t>и</w:t>
      </w:r>
      <w:r w:rsidRPr="00020C6D">
        <w:rPr>
          <w:rFonts w:ascii="Times New Roman" w:hAnsi="Times New Roman" w:cs="Times New Roman"/>
          <w:sz w:val="24"/>
          <w:szCs w:val="24"/>
        </w:rPr>
        <w:t>ческое  развитие ребенка.</w:t>
      </w:r>
    </w:p>
    <w:p w14:paraId="51F9FE3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Работу по развитию движений нужно начинать с выявления индивидуальных особенностей  двигательной сферы ребенка, привития интереса к занятиям физической культурой. При этом и</w:t>
      </w:r>
      <w:r w:rsidRPr="00020C6D">
        <w:rPr>
          <w:rFonts w:ascii="Times New Roman" w:hAnsi="Times New Roman" w:cs="Times New Roman"/>
          <w:sz w:val="24"/>
          <w:szCs w:val="24"/>
        </w:rPr>
        <w:t>с</w:t>
      </w:r>
      <w:r w:rsidRPr="00020C6D">
        <w:rPr>
          <w:rFonts w:ascii="Times New Roman" w:hAnsi="Times New Roman" w:cs="Times New Roman"/>
          <w:sz w:val="24"/>
          <w:szCs w:val="24"/>
        </w:rPr>
        <w:t>ключить утомление детей, излишнюю командность: организовать работу в игровой, занимател</w:t>
      </w:r>
      <w:r w:rsidRPr="00020C6D">
        <w:rPr>
          <w:rFonts w:ascii="Times New Roman" w:hAnsi="Times New Roman" w:cs="Times New Roman"/>
          <w:sz w:val="24"/>
          <w:szCs w:val="24"/>
        </w:rPr>
        <w:t>ь</w:t>
      </w:r>
      <w:r w:rsidRPr="00020C6D">
        <w:rPr>
          <w:rFonts w:ascii="Times New Roman" w:hAnsi="Times New Roman" w:cs="Times New Roman"/>
          <w:sz w:val="24"/>
          <w:szCs w:val="24"/>
        </w:rPr>
        <w:t>ной форме, терпеливо обучая выполнению элементарных движений. Например, выработка равн</w:t>
      </w:r>
      <w:r w:rsidRPr="00020C6D">
        <w:rPr>
          <w:rFonts w:ascii="Times New Roman" w:hAnsi="Times New Roman" w:cs="Times New Roman"/>
          <w:sz w:val="24"/>
          <w:szCs w:val="24"/>
        </w:rPr>
        <w:t>о</w:t>
      </w:r>
      <w:r w:rsidRPr="00020C6D">
        <w:rPr>
          <w:rFonts w:ascii="Times New Roman" w:hAnsi="Times New Roman" w:cs="Times New Roman"/>
          <w:sz w:val="24"/>
          <w:szCs w:val="24"/>
        </w:rPr>
        <w:t>весия начинается с ходьбы по линиям, начерченным на полу, затем это упражнение выполняется на повышенной плоскости, позднее добавляется перешагивание через предметы, лежащие на полу, а затем на скамейке.</w:t>
      </w:r>
    </w:p>
    <w:p w14:paraId="7E99DDC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Эффективному обучению детей с ЗПР ходьбе и бегу, лазанию и перелезанию препятствует плохая координация движений. Поэтому в упражнения рекомендуется включать одноименные движени</w:t>
      </w:r>
      <w:proofErr w:type="gramStart"/>
      <w:r w:rsidRPr="00020C6D">
        <w:rPr>
          <w:rFonts w:ascii="Times New Roman" w:hAnsi="Times New Roman" w:cs="Times New Roman"/>
          <w:sz w:val="24"/>
          <w:szCs w:val="24"/>
        </w:rPr>
        <w:t>я(</w:t>
      </w:r>
      <w:proofErr w:type="gramEnd"/>
      <w:r w:rsidRPr="00020C6D">
        <w:rPr>
          <w:rFonts w:ascii="Times New Roman" w:hAnsi="Times New Roman" w:cs="Times New Roman"/>
          <w:sz w:val="24"/>
          <w:szCs w:val="24"/>
        </w:rPr>
        <w:t xml:space="preserve"> левой рукой и левой ногой, потом правой рукой и правой ногой) при обучении лазанию и перелезанию.</w:t>
      </w:r>
    </w:p>
    <w:p w14:paraId="6FDD8FFA" w14:textId="4AE29F48"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Из-за быстрой утомляемости и слабого физического развития дети с ЗПР с большим  тр</w:t>
      </w:r>
      <w:r w:rsidRPr="00020C6D">
        <w:rPr>
          <w:rFonts w:ascii="Times New Roman" w:hAnsi="Times New Roman" w:cs="Times New Roman"/>
          <w:sz w:val="24"/>
          <w:szCs w:val="24"/>
        </w:rPr>
        <w:t>у</w:t>
      </w:r>
      <w:r w:rsidRPr="00020C6D">
        <w:rPr>
          <w:rFonts w:ascii="Times New Roman" w:hAnsi="Times New Roman" w:cs="Times New Roman"/>
          <w:sz w:val="24"/>
          <w:szCs w:val="24"/>
        </w:rPr>
        <w:t>дом усваивают упражнения на осанку, удержание тела в нужной позиции. В таком случае полезны упражнения с грузом в руках (мешочки с песком, гантели), ходьба с удержанием груза на голове, упражнения у вертикальной стены, когда ребенок касается ее пятками, икроножными мышцами, ягодицами, лопатками и затылком</w:t>
      </w:r>
      <w:r w:rsidR="004E05DE">
        <w:rPr>
          <w:rFonts w:ascii="Times New Roman" w:hAnsi="Times New Roman" w:cs="Times New Roman"/>
          <w:sz w:val="24"/>
          <w:szCs w:val="24"/>
        </w:rPr>
        <w:t xml:space="preserve"> (</w:t>
      </w:r>
      <w:r w:rsidRPr="00020C6D">
        <w:rPr>
          <w:rFonts w:ascii="Times New Roman" w:hAnsi="Times New Roman" w:cs="Times New Roman"/>
          <w:sz w:val="24"/>
          <w:szCs w:val="24"/>
        </w:rPr>
        <w:t>стоять так нужно несколько секунд, а затем походить, удерж</w:t>
      </w:r>
      <w:r w:rsidRPr="00020C6D">
        <w:rPr>
          <w:rFonts w:ascii="Times New Roman" w:hAnsi="Times New Roman" w:cs="Times New Roman"/>
          <w:sz w:val="24"/>
          <w:szCs w:val="24"/>
        </w:rPr>
        <w:t>и</w:t>
      </w:r>
      <w:r w:rsidRPr="00020C6D">
        <w:rPr>
          <w:rFonts w:ascii="Times New Roman" w:hAnsi="Times New Roman" w:cs="Times New Roman"/>
          <w:sz w:val="24"/>
          <w:szCs w:val="24"/>
        </w:rPr>
        <w:t>вая принятую позу). Для укрепления сводов стопы, мышц нижних конечностей можно использ</w:t>
      </w:r>
      <w:r w:rsidRPr="00020C6D">
        <w:rPr>
          <w:rFonts w:ascii="Times New Roman" w:hAnsi="Times New Roman" w:cs="Times New Roman"/>
          <w:sz w:val="24"/>
          <w:szCs w:val="24"/>
        </w:rPr>
        <w:t>о</w:t>
      </w:r>
      <w:r w:rsidRPr="00020C6D">
        <w:rPr>
          <w:rFonts w:ascii="Times New Roman" w:hAnsi="Times New Roman" w:cs="Times New Roman"/>
          <w:sz w:val="24"/>
          <w:szCs w:val="24"/>
        </w:rPr>
        <w:t>вать движения танцевального характера: приставные шаги, подскоки.</w:t>
      </w:r>
    </w:p>
    <w:p w14:paraId="21E959B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Чтобы снять у ребенка эмоциональное напряжение, боязнь ошибиться, после обучения предложите ему попробовать сделать разученное упражнение самостоятельно, в своем темпе и ритме. Для поддержания интереса все задания необходимо обыгрывать. Азарт игры помогает д</w:t>
      </w:r>
      <w:r w:rsidRPr="00020C6D">
        <w:rPr>
          <w:rFonts w:ascii="Times New Roman" w:hAnsi="Times New Roman" w:cs="Times New Roman"/>
          <w:sz w:val="24"/>
          <w:szCs w:val="24"/>
        </w:rPr>
        <w:t>е</w:t>
      </w:r>
      <w:r w:rsidRPr="00020C6D">
        <w:rPr>
          <w:rFonts w:ascii="Times New Roman" w:hAnsi="Times New Roman" w:cs="Times New Roman"/>
          <w:sz w:val="24"/>
          <w:szCs w:val="24"/>
        </w:rPr>
        <w:t>тям преодолеть страх перед новым действием, лучше усвоить отрабатываемый навык. Занятия планируются так, чтобы детям предлагался самый минимум нового материала и большей частью закреплялись ранее усвоенные действия.</w:t>
      </w:r>
    </w:p>
    <w:p w14:paraId="1022961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 учетом того что дети с ЗПР быстро утомляются, необходимо сократить продолжител</w:t>
      </w:r>
      <w:r w:rsidRPr="00020C6D">
        <w:rPr>
          <w:rFonts w:ascii="Times New Roman" w:hAnsi="Times New Roman" w:cs="Times New Roman"/>
          <w:sz w:val="24"/>
          <w:szCs w:val="24"/>
        </w:rPr>
        <w:t>ь</w:t>
      </w:r>
      <w:r w:rsidRPr="00020C6D">
        <w:rPr>
          <w:rFonts w:ascii="Times New Roman" w:hAnsi="Times New Roman" w:cs="Times New Roman"/>
          <w:sz w:val="24"/>
          <w:szCs w:val="24"/>
        </w:rPr>
        <w:t xml:space="preserve">ность поз для статических упражнений (например стоек) и чередовать интенсивные упражнения, требующие большой активности, со </w:t>
      </w:r>
      <w:proofErr w:type="gramStart"/>
      <w:r w:rsidRPr="00020C6D">
        <w:rPr>
          <w:rFonts w:ascii="Times New Roman" w:hAnsi="Times New Roman" w:cs="Times New Roman"/>
          <w:sz w:val="24"/>
          <w:szCs w:val="24"/>
        </w:rPr>
        <w:t>спокойными</w:t>
      </w:r>
      <w:proofErr w:type="gramEnd"/>
      <w:r w:rsidRPr="00020C6D">
        <w:rPr>
          <w:rFonts w:ascii="Times New Roman" w:hAnsi="Times New Roman" w:cs="Times New Roman"/>
          <w:sz w:val="24"/>
          <w:szCs w:val="24"/>
        </w:rPr>
        <w:t>. В связи с этим обязательным элементом кажд</w:t>
      </w:r>
      <w:r w:rsidRPr="00020C6D">
        <w:rPr>
          <w:rFonts w:ascii="Times New Roman" w:hAnsi="Times New Roman" w:cs="Times New Roman"/>
          <w:sz w:val="24"/>
          <w:szCs w:val="24"/>
        </w:rPr>
        <w:t>о</w:t>
      </w:r>
      <w:r w:rsidRPr="00020C6D">
        <w:rPr>
          <w:rFonts w:ascii="Times New Roman" w:hAnsi="Times New Roman" w:cs="Times New Roman"/>
          <w:sz w:val="24"/>
          <w:szCs w:val="24"/>
        </w:rPr>
        <w:t>го занятия становятся упражнения на развитие дыхания и релаксационного типа.</w:t>
      </w:r>
    </w:p>
    <w:p w14:paraId="19E5ED4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всех этапах обучения необходимо проговаривать вместе с детьми задания, называть в</w:t>
      </w:r>
      <w:r w:rsidRPr="00020C6D">
        <w:rPr>
          <w:rFonts w:ascii="Times New Roman" w:hAnsi="Times New Roman" w:cs="Times New Roman"/>
          <w:sz w:val="24"/>
          <w:szCs w:val="24"/>
        </w:rPr>
        <w:t>ы</w:t>
      </w:r>
      <w:r w:rsidRPr="00020C6D">
        <w:rPr>
          <w:rFonts w:ascii="Times New Roman" w:hAnsi="Times New Roman" w:cs="Times New Roman"/>
          <w:sz w:val="24"/>
          <w:szCs w:val="24"/>
        </w:rPr>
        <w:t>полняемые действия, повторять вслед за педагогом слова-термины, учить замечать свои ошибки и ошибки товарищей, выполнять упражнения по образцу, подражанию речи. Таким образом, дети начинают ощущать неразрывную связь между словами, объясняющими технику выполнения дв</w:t>
      </w:r>
      <w:r w:rsidRPr="00020C6D">
        <w:rPr>
          <w:rFonts w:ascii="Times New Roman" w:hAnsi="Times New Roman" w:cs="Times New Roman"/>
          <w:sz w:val="24"/>
          <w:szCs w:val="24"/>
        </w:rPr>
        <w:t>и</w:t>
      </w:r>
      <w:r w:rsidRPr="00020C6D">
        <w:rPr>
          <w:rFonts w:ascii="Times New Roman" w:hAnsi="Times New Roman" w:cs="Times New Roman"/>
          <w:sz w:val="24"/>
          <w:szCs w:val="24"/>
        </w:rPr>
        <w:t>жений, зрительным образом и мышечным ощущениям.</w:t>
      </w:r>
    </w:p>
    <w:p w14:paraId="24CD1B6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Большое значение в работе по физическому воспитанию детей с ЗПР имеет индивидуал</w:t>
      </w:r>
      <w:r w:rsidRPr="00020C6D">
        <w:rPr>
          <w:rFonts w:ascii="Times New Roman" w:hAnsi="Times New Roman" w:cs="Times New Roman"/>
          <w:sz w:val="24"/>
          <w:szCs w:val="24"/>
        </w:rPr>
        <w:t>ь</w:t>
      </w:r>
      <w:r w:rsidRPr="00020C6D">
        <w:rPr>
          <w:rFonts w:ascii="Times New Roman" w:hAnsi="Times New Roman" w:cs="Times New Roman"/>
          <w:sz w:val="24"/>
          <w:szCs w:val="24"/>
        </w:rPr>
        <w:t>ный подход, а именно: учёт особенностей двигательных ощущений, психического развития, с</w:t>
      </w:r>
      <w:r w:rsidRPr="00020C6D">
        <w:rPr>
          <w:rFonts w:ascii="Times New Roman" w:hAnsi="Times New Roman" w:cs="Times New Roman"/>
          <w:sz w:val="24"/>
          <w:szCs w:val="24"/>
        </w:rPr>
        <w:t>о</w:t>
      </w:r>
      <w:r w:rsidRPr="00020C6D">
        <w:rPr>
          <w:rFonts w:ascii="Times New Roman" w:hAnsi="Times New Roman" w:cs="Times New Roman"/>
          <w:sz w:val="24"/>
          <w:szCs w:val="24"/>
        </w:rPr>
        <w:t>стояние здоровья. В занятия целесообразно включать действия с предметами (мячами разного размера, обручами, кубиками) которые способствуют развитию точных движений, функций захв</w:t>
      </w:r>
      <w:r w:rsidRPr="00020C6D">
        <w:rPr>
          <w:rFonts w:ascii="Times New Roman" w:hAnsi="Times New Roman" w:cs="Times New Roman"/>
          <w:sz w:val="24"/>
          <w:szCs w:val="24"/>
        </w:rPr>
        <w:t>а</w:t>
      </w:r>
      <w:r w:rsidRPr="00020C6D">
        <w:rPr>
          <w:rFonts w:ascii="Times New Roman" w:hAnsi="Times New Roman" w:cs="Times New Roman"/>
          <w:sz w:val="24"/>
          <w:szCs w:val="24"/>
        </w:rPr>
        <w:t>та и удержания, что является основой для овладения всеми видами деятельности.</w:t>
      </w:r>
    </w:p>
    <w:p w14:paraId="6BA1315B" w14:textId="79C2FAE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Занятия по развитию двигательной активности детей с ЗПР должны быть эмоционально насыщенны. Эти занятия устраняют замкнутость и застенчивость. Ребёнок раскрепощается, стан</w:t>
      </w:r>
      <w:r w:rsidRPr="00020C6D">
        <w:rPr>
          <w:rFonts w:ascii="Times New Roman" w:hAnsi="Times New Roman" w:cs="Times New Roman"/>
          <w:sz w:val="24"/>
          <w:szCs w:val="24"/>
        </w:rPr>
        <w:t>о</w:t>
      </w:r>
      <w:r w:rsidRPr="00020C6D">
        <w:rPr>
          <w:rFonts w:ascii="Times New Roman" w:hAnsi="Times New Roman" w:cs="Times New Roman"/>
          <w:sz w:val="24"/>
          <w:szCs w:val="24"/>
        </w:rPr>
        <w:lastRenderedPageBreak/>
        <w:t>вится более свободным в выражение своих эмоций. Постепенно появляется желание и умение о</w:t>
      </w:r>
      <w:r w:rsidRPr="00020C6D">
        <w:rPr>
          <w:rFonts w:ascii="Times New Roman" w:hAnsi="Times New Roman" w:cs="Times New Roman"/>
          <w:sz w:val="24"/>
          <w:szCs w:val="24"/>
        </w:rPr>
        <w:t>б</w:t>
      </w:r>
      <w:r w:rsidRPr="00020C6D">
        <w:rPr>
          <w:rFonts w:ascii="Times New Roman" w:hAnsi="Times New Roman" w:cs="Times New Roman"/>
          <w:sz w:val="24"/>
          <w:szCs w:val="24"/>
        </w:rPr>
        <w:t>щаться с другими детьми.</w:t>
      </w:r>
    </w:p>
    <w:p w14:paraId="21EF625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Все дети очень отзывчивы на музыку. Во время её звучания у многих возникает желание двигаться, повышает эмоциональный тонус у детей, создаёт бодрое, радостное настроение, задаёт темп и ритм движениям или способствует расслаблению. Хороший эмоциональный заряд на весь день даёт утренняя гимнастика включающая ОРУ, релаксацию, дыхательные упражнения. Во все виды двигательной деятельности не обходимо включать упражнения на дыхание. Длительные, равномерно повторяющиеся циклические упражнения (бег, прыжки) наиболее важный компонент двигательного режима, способствующий нормализации функций сердечно-сосудистой, дыхател</w:t>
      </w:r>
      <w:r w:rsidRPr="00020C6D">
        <w:rPr>
          <w:rFonts w:ascii="Times New Roman" w:hAnsi="Times New Roman" w:cs="Times New Roman"/>
          <w:sz w:val="24"/>
          <w:szCs w:val="24"/>
        </w:rPr>
        <w:t>ь</w:t>
      </w:r>
      <w:r w:rsidRPr="00020C6D">
        <w:rPr>
          <w:rFonts w:ascii="Times New Roman" w:hAnsi="Times New Roman" w:cs="Times New Roman"/>
          <w:sz w:val="24"/>
          <w:szCs w:val="24"/>
        </w:rPr>
        <w:t>ной систем, повышению умственной и физической работоспособности. При этом все нагрузки должны быть строго дозированы по ЧСС. Чтобы не допустить физических перегрузок рекоменд</w:t>
      </w:r>
      <w:r w:rsidRPr="00020C6D">
        <w:rPr>
          <w:rFonts w:ascii="Times New Roman" w:hAnsi="Times New Roman" w:cs="Times New Roman"/>
          <w:sz w:val="24"/>
          <w:szCs w:val="24"/>
        </w:rPr>
        <w:t>у</w:t>
      </w:r>
      <w:r w:rsidRPr="00020C6D">
        <w:rPr>
          <w:rFonts w:ascii="Times New Roman" w:hAnsi="Times New Roman" w:cs="Times New Roman"/>
          <w:sz w:val="24"/>
          <w:szCs w:val="24"/>
        </w:rPr>
        <w:t>ется проводить больше игр средней и малой подвижности. Кроме того, режим двигательной а</w:t>
      </w:r>
      <w:r w:rsidRPr="00020C6D">
        <w:rPr>
          <w:rFonts w:ascii="Times New Roman" w:hAnsi="Times New Roman" w:cs="Times New Roman"/>
          <w:sz w:val="24"/>
          <w:szCs w:val="24"/>
        </w:rPr>
        <w:t>к</w:t>
      </w:r>
      <w:r w:rsidRPr="00020C6D">
        <w:rPr>
          <w:rFonts w:ascii="Times New Roman" w:hAnsi="Times New Roman" w:cs="Times New Roman"/>
          <w:sz w:val="24"/>
          <w:szCs w:val="24"/>
        </w:rPr>
        <w:t xml:space="preserve">тивности включает: подвижные игры в течение дня, гимнастику для стимуляции развития речевых центров, массовые мероприятия в которых могут принимать участие родители и дети. </w:t>
      </w:r>
    </w:p>
    <w:p w14:paraId="779BE42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Связи с замедленным процессом формирования у детей с ЗПР двигательных навыков ка</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дому ребёнку выделятся время для индивидуальной работы. </w:t>
      </w:r>
      <w:proofErr w:type="gramStart"/>
      <w:r w:rsidRPr="00020C6D">
        <w:rPr>
          <w:rFonts w:ascii="Times New Roman" w:hAnsi="Times New Roman" w:cs="Times New Roman"/>
          <w:sz w:val="24"/>
          <w:szCs w:val="24"/>
        </w:rPr>
        <w:t>Все перечисленные виды, дополняя и обогащая друг друга, в совокупности обеспечивают необходимую двигательную активность ка</w:t>
      </w:r>
      <w:r w:rsidRPr="00020C6D">
        <w:rPr>
          <w:rFonts w:ascii="Times New Roman" w:hAnsi="Times New Roman" w:cs="Times New Roman"/>
          <w:sz w:val="24"/>
          <w:szCs w:val="24"/>
        </w:rPr>
        <w:t>ж</w:t>
      </w:r>
      <w:r w:rsidRPr="00020C6D">
        <w:rPr>
          <w:rFonts w:ascii="Times New Roman" w:hAnsi="Times New Roman" w:cs="Times New Roman"/>
          <w:sz w:val="24"/>
          <w:szCs w:val="24"/>
        </w:rPr>
        <w:t>дого ребёнка во время пребывания в детском в саду.</w:t>
      </w:r>
      <w:proofErr w:type="gramEnd"/>
    </w:p>
    <w:p w14:paraId="328C18B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СОДЕРЖАНИЕ КОРРЕКЦИОННО-РАЗВИВАЮЩЕЙ РАБОТЫ</w:t>
      </w:r>
    </w:p>
    <w:p w14:paraId="439BE916" w14:textId="3683CFAD"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w:t>
      </w:r>
      <w:r w:rsidRPr="00020C6D">
        <w:rPr>
          <w:rFonts w:ascii="Times New Roman" w:hAnsi="Times New Roman" w:cs="Times New Roman"/>
          <w:sz w:val="24"/>
          <w:szCs w:val="24"/>
        </w:rPr>
        <w:t>в</w:t>
      </w:r>
      <w:r w:rsidR="004E05DE">
        <w:rPr>
          <w:rFonts w:ascii="Times New Roman" w:hAnsi="Times New Roman" w:cs="Times New Roman"/>
          <w:sz w:val="24"/>
          <w:szCs w:val="24"/>
        </w:rPr>
        <w:t>ку рукой; в колонну (</w:t>
      </w:r>
      <w:r w:rsidRPr="00020C6D">
        <w:rPr>
          <w:rFonts w:ascii="Times New Roman" w:hAnsi="Times New Roman" w:cs="Times New Roman"/>
          <w:sz w:val="24"/>
          <w:szCs w:val="24"/>
        </w:rPr>
        <w:t>друг за другом); в круг вдоль каната или веревки.</w:t>
      </w:r>
    </w:p>
    <w:p w14:paraId="5B5651CD" w14:textId="083A159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Ходьба. </w:t>
      </w:r>
      <w:proofErr w:type="gramStart"/>
      <w:r w:rsidRPr="00020C6D">
        <w:rPr>
          <w:rFonts w:ascii="Times New Roman" w:hAnsi="Times New Roman" w:cs="Times New Roman"/>
          <w:sz w:val="24"/>
          <w:szCs w:val="24"/>
        </w:rPr>
        <w:t>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w:t>
      </w:r>
      <w:r w:rsidRPr="00020C6D">
        <w:rPr>
          <w:rFonts w:ascii="Times New Roman" w:hAnsi="Times New Roman" w:cs="Times New Roman"/>
          <w:sz w:val="24"/>
          <w:szCs w:val="24"/>
        </w:rPr>
        <w:t>и</w:t>
      </w:r>
      <w:r w:rsidRPr="00020C6D">
        <w:rPr>
          <w:rFonts w:ascii="Times New Roman" w:hAnsi="Times New Roman" w:cs="Times New Roman"/>
          <w:sz w:val="24"/>
          <w:szCs w:val="24"/>
        </w:rPr>
        <w:t>тателю и самостоятельно – вдоль стены лицом к залу; друг за другом вдоль каната за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лем, а затем и самостоятельно; друг за другом, держась рукой за веревку; по канату</w:t>
      </w:r>
      <w:r w:rsidR="004E05DE">
        <w:rPr>
          <w:rFonts w:ascii="Times New Roman" w:hAnsi="Times New Roman" w:cs="Times New Roman"/>
          <w:sz w:val="24"/>
          <w:szCs w:val="24"/>
        </w:rPr>
        <w:t xml:space="preserve"> </w:t>
      </w:r>
      <w:r w:rsidRPr="00020C6D">
        <w:rPr>
          <w:rFonts w:ascii="Times New Roman" w:hAnsi="Times New Roman" w:cs="Times New Roman"/>
          <w:sz w:val="24"/>
          <w:szCs w:val="24"/>
        </w:rPr>
        <w:t>самостоятел</w:t>
      </w:r>
      <w:r w:rsidRPr="00020C6D">
        <w:rPr>
          <w:rFonts w:ascii="Times New Roman" w:hAnsi="Times New Roman" w:cs="Times New Roman"/>
          <w:sz w:val="24"/>
          <w:szCs w:val="24"/>
        </w:rPr>
        <w:t>ь</w:t>
      </w:r>
      <w:r w:rsidRPr="00020C6D">
        <w:rPr>
          <w:rFonts w:ascii="Times New Roman" w:hAnsi="Times New Roman" w:cs="Times New Roman"/>
          <w:sz w:val="24"/>
          <w:szCs w:val="24"/>
        </w:rPr>
        <w:t>но;</w:t>
      </w:r>
      <w:proofErr w:type="gramEnd"/>
      <w:r w:rsidRPr="00020C6D">
        <w:rPr>
          <w:rFonts w:ascii="Times New Roman" w:hAnsi="Times New Roman" w:cs="Times New Roman"/>
          <w:sz w:val="24"/>
          <w:szCs w:val="24"/>
        </w:rPr>
        <w:t xml:space="preserve"> друг за другом по кругу за воспитателем и самостоятельно.</w:t>
      </w:r>
    </w:p>
    <w:p w14:paraId="198D14F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Выполняется по показу и самостоятельно с использованием звуковых сигналов: ста</w:t>
      </w:r>
      <w:r w:rsidRPr="00020C6D">
        <w:rPr>
          <w:rFonts w:ascii="Times New Roman" w:hAnsi="Times New Roman" w:cs="Times New Roman"/>
          <w:sz w:val="24"/>
          <w:szCs w:val="24"/>
        </w:rPr>
        <w:t>й</w:t>
      </w:r>
      <w:r w:rsidRPr="00020C6D">
        <w:rPr>
          <w:rFonts w:ascii="Times New Roman" w:hAnsi="Times New Roman" w:cs="Times New Roman"/>
          <w:sz w:val="24"/>
          <w:szCs w:val="24"/>
        </w:rPr>
        <w:t>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14:paraId="08349D17" w14:textId="1A597F6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w:t>
      </w:r>
      <w:r w:rsidR="004E05DE">
        <w:rPr>
          <w:rFonts w:ascii="Times New Roman" w:hAnsi="Times New Roman" w:cs="Times New Roman"/>
          <w:sz w:val="24"/>
          <w:szCs w:val="24"/>
        </w:rPr>
        <w:t xml:space="preserve"> </w:t>
      </w:r>
      <w:r w:rsidRPr="00020C6D">
        <w:rPr>
          <w:rFonts w:ascii="Times New Roman" w:hAnsi="Times New Roman" w:cs="Times New Roman"/>
          <w:sz w:val="24"/>
          <w:szCs w:val="24"/>
        </w:rPr>
        <w:t xml:space="preserve">10 – 15 см). </w:t>
      </w:r>
    </w:p>
    <w:p w14:paraId="44BD10A6" w14:textId="7FB40B3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лазанье, перелезание.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подползание под веревку (высота 30 – 35см); лазанье по гимнастической стенке произвольным способом. Перелезание</w:t>
      </w:r>
      <w:r w:rsidR="004E05DE">
        <w:rPr>
          <w:rFonts w:ascii="Times New Roman" w:hAnsi="Times New Roman" w:cs="Times New Roman"/>
          <w:sz w:val="24"/>
          <w:szCs w:val="24"/>
        </w:rPr>
        <w:t xml:space="preserve"> </w:t>
      </w:r>
      <w:r w:rsidRPr="00020C6D">
        <w:rPr>
          <w:rFonts w:ascii="Times New Roman" w:hAnsi="Times New Roman" w:cs="Times New Roman"/>
          <w:sz w:val="24"/>
          <w:szCs w:val="24"/>
        </w:rPr>
        <w:t xml:space="preserve">через одну-две скамейки (расстояние 1 – 1,5м одна от другой). Пролезание между рейками лестничной пирамиды или вышки. </w:t>
      </w:r>
    </w:p>
    <w:p w14:paraId="1105E3B3" w14:textId="7CDB7218"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за воспитателем по</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подражанию)</w:t>
      </w:r>
    </w:p>
    <w:p w14:paraId="29FD05B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Движения головы – повороты вправо </w:t>
      </w:r>
      <w:proofErr w:type="gramStart"/>
      <w:r w:rsidRPr="00020C6D">
        <w:rPr>
          <w:rFonts w:ascii="Times New Roman" w:hAnsi="Times New Roman" w:cs="Times New Roman"/>
          <w:sz w:val="24"/>
          <w:szCs w:val="24"/>
        </w:rPr>
        <w:t>–в</w:t>
      </w:r>
      <w:proofErr w:type="gramEnd"/>
      <w:r w:rsidRPr="00020C6D">
        <w:rPr>
          <w:rFonts w:ascii="Times New Roman" w:hAnsi="Times New Roman" w:cs="Times New Roman"/>
          <w:sz w:val="24"/>
          <w:szCs w:val="24"/>
        </w:rPr>
        <w:t>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w:t>
      </w:r>
      <w:r w:rsidRPr="00020C6D">
        <w:rPr>
          <w:rFonts w:ascii="Times New Roman" w:hAnsi="Times New Roman" w:cs="Times New Roman"/>
          <w:sz w:val="24"/>
          <w:szCs w:val="24"/>
        </w:rPr>
        <w:t>о</w:t>
      </w:r>
      <w:r w:rsidRPr="00020C6D">
        <w:rPr>
          <w:rFonts w:ascii="Times New Roman" w:hAnsi="Times New Roman" w:cs="Times New Roman"/>
          <w:sz w:val="24"/>
          <w:szCs w:val="24"/>
        </w:rPr>
        <w:t>пывание одной ногой, руки на поясе; притопывание двумя ногами; хлопки в ладоши с притопыв</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нием одновременно; широкие окрестные размахивания рук над головой. </w:t>
      </w:r>
    </w:p>
    <w:p w14:paraId="6AD2414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с предметами.</w:t>
      </w:r>
    </w:p>
    <w:p w14:paraId="1F20542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1. Упражнения с флажком: движения рук вверх – вниз, в стороны – вниз, вперед – 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14:paraId="36486D8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2. Упражнения с мячами: отталкивание двумя руками большого мяча, подвешенного в се</w:t>
      </w:r>
      <w:r w:rsidRPr="00020C6D">
        <w:rPr>
          <w:rFonts w:ascii="Times New Roman" w:hAnsi="Times New Roman" w:cs="Times New Roman"/>
          <w:sz w:val="24"/>
          <w:szCs w:val="24"/>
        </w:rPr>
        <w:t>т</w:t>
      </w:r>
      <w:r w:rsidRPr="00020C6D">
        <w:rPr>
          <w:rFonts w:ascii="Times New Roman" w:hAnsi="Times New Roman" w:cs="Times New Roman"/>
          <w:sz w:val="24"/>
          <w:szCs w:val="24"/>
        </w:rPr>
        <w:t xml:space="preserve">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w:t>
      </w:r>
      <w:proofErr w:type="gramStart"/>
      <w:r w:rsidRPr="00020C6D">
        <w:rPr>
          <w:rFonts w:ascii="Times New Roman" w:hAnsi="Times New Roman" w:cs="Times New Roman"/>
          <w:sz w:val="24"/>
          <w:szCs w:val="24"/>
        </w:rPr>
        <w:t>мяча</w:t>
      </w:r>
      <w:proofErr w:type="gramEnd"/>
      <w:r w:rsidRPr="00020C6D">
        <w:rPr>
          <w:rFonts w:ascii="Times New Roman" w:hAnsi="Times New Roman" w:cs="Times New Roman"/>
          <w:sz w:val="24"/>
          <w:szCs w:val="24"/>
        </w:rPr>
        <w:t xml:space="preserve"> в корзину стоя; бросок малого мяча вдаль и бег за ним; бросок среднего мяча восп</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тателю и </w:t>
      </w:r>
      <w:proofErr w:type="gramStart"/>
      <w:r w:rsidRPr="00020C6D">
        <w:rPr>
          <w:rFonts w:ascii="Times New Roman" w:hAnsi="Times New Roman" w:cs="Times New Roman"/>
          <w:sz w:val="24"/>
          <w:szCs w:val="24"/>
        </w:rPr>
        <w:t>ловля</w:t>
      </w:r>
      <w:proofErr w:type="gramEnd"/>
      <w:r w:rsidRPr="00020C6D">
        <w:rPr>
          <w:rFonts w:ascii="Times New Roman" w:hAnsi="Times New Roman" w:cs="Times New Roman"/>
          <w:sz w:val="24"/>
          <w:szCs w:val="24"/>
        </w:rPr>
        <w:t xml:space="preserve">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w:t>
      </w:r>
    </w:p>
    <w:p w14:paraId="139D967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обусловливающие формирование правильной осанки. </w:t>
      </w:r>
      <w:proofErr w:type="gramStart"/>
      <w:r w:rsidRPr="00020C6D">
        <w:rPr>
          <w:rFonts w:ascii="Times New Roman" w:hAnsi="Times New Roman" w:cs="Times New Roman"/>
          <w:sz w:val="24"/>
          <w:szCs w:val="24"/>
        </w:rPr>
        <w:t>Выполняются по пок</w:t>
      </w:r>
      <w:r w:rsidRPr="00020C6D">
        <w:rPr>
          <w:rFonts w:ascii="Times New Roman" w:hAnsi="Times New Roman" w:cs="Times New Roman"/>
          <w:sz w:val="24"/>
          <w:szCs w:val="24"/>
        </w:rPr>
        <w:t>а</w:t>
      </w:r>
      <w:r w:rsidRPr="00020C6D">
        <w:rPr>
          <w:rFonts w:ascii="Times New Roman" w:hAnsi="Times New Roman" w:cs="Times New Roman"/>
          <w:sz w:val="24"/>
          <w:szCs w:val="24"/>
        </w:rPr>
        <w:t>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w:t>
      </w:r>
      <w:r w:rsidRPr="00020C6D">
        <w:rPr>
          <w:rFonts w:ascii="Times New Roman" w:hAnsi="Times New Roman" w:cs="Times New Roman"/>
          <w:sz w:val="24"/>
          <w:szCs w:val="24"/>
        </w:rPr>
        <w:t>а</w:t>
      </w:r>
      <w:r w:rsidRPr="00020C6D">
        <w:rPr>
          <w:rFonts w:ascii="Times New Roman" w:hAnsi="Times New Roman" w:cs="Times New Roman"/>
          <w:sz w:val="24"/>
          <w:szCs w:val="24"/>
        </w:rPr>
        <w:t>тание среднего мяча к стене, лежа на животе; катание среднего мяча к воспитателю, лежа на жив</w:t>
      </w:r>
      <w:r w:rsidRPr="00020C6D">
        <w:rPr>
          <w:rFonts w:ascii="Times New Roman" w:hAnsi="Times New Roman" w:cs="Times New Roman"/>
          <w:sz w:val="24"/>
          <w:szCs w:val="24"/>
        </w:rPr>
        <w:t>о</w:t>
      </w:r>
      <w:r w:rsidRPr="00020C6D">
        <w:rPr>
          <w:rFonts w:ascii="Times New Roman" w:hAnsi="Times New Roman" w:cs="Times New Roman"/>
          <w:sz w:val="24"/>
          <w:szCs w:val="24"/>
        </w:rPr>
        <w:t>те; катание среднего мяча друг другу, лежа на животе;</w:t>
      </w:r>
      <w:proofErr w:type="gramEnd"/>
      <w:r w:rsidRPr="00020C6D">
        <w:rPr>
          <w:rFonts w:ascii="Times New Roman" w:hAnsi="Times New Roman" w:cs="Times New Roman"/>
          <w:sz w:val="24"/>
          <w:szCs w:val="24"/>
        </w:rPr>
        <w:t xml:space="preserve">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p>
    <w:p w14:paraId="39BC7B09" w14:textId="5DF971D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для развития равновесия. </w:t>
      </w:r>
      <w:proofErr w:type="gramStart"/>
      <w:r w:rsidRPr="00020C6D">
        <w:rPr>
          <w:rFonts w:ascii="Times New Roman" w:hAnsi="Times New Roman" w:cs="Times New Roman"/>
          <w:sz w:val="24"/>
          <w:szCs w:val="24"/>
        </w:rPr>
        <w:t>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15 – 20см); ходьба по скамейке (высота 20 – 25 см); движения головы – повороты вправо – влево, наклоны вперед – назад; перешагивание через канат,</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гимнастические палки, кубики строител</w:t>
      </w:r>
      <w:r w:rsidR="00464ABC">
        <w:rPr>
          <w:rFonts w:ascii="Times New Roman" w:hAnsi="Times New Roman" w:cs="Times New Roman"/>
          <w:sz w:val="24"/>
          <w:szCs w:val="24"/>
        </w:rPr>
        <w:t>ьные; кружение на месте пересту</w:t>
      </w:r>
      <w:r w:rsidRPr="00020C6D">
        <w:rPr>
          <w:rFonts w:ascii="Times New Roman" w:hAnsi="Times New Roman" w:cs="Times New Roman"/>
          <w:sz w:val="24"/>
          <w:szCs w:val="24"/>
        </w:rPr>
        <w:t>панием;</w:t>
      </w:r>
      <w:proofErr w:type="gramEnd"/>
      <w:r w:rsidRPr="00020C6D">
        <w:rPr>
          <w:rFonts w:ascii="Times New Roman" w:hAnsi="Times New Roman" w:cs="Times New Roman"/>
          <w:sz w:val="24"/>
          <w:szCs w:val="24"/>
        </w:rPr>
        <w:t xml:space="preserve"> то же с приседанием по сигналу.</w:t>
      </w:r>
    </w:p>
    <w:p w14:paraId="0EC8ECE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Старший возраст.</w:t>
      </w:r>
    </w:p>
    <w:p w14:paraId="4D350B3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Основные движения и упражнения в равновесии. </w:t>
      </w:r>
    </w:p>
    <w:p w14:paraId="18C0A359" w14:textId="5918E8CA"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Ходьба (по подражанию воспитателю и самостоятельно в сопровождении звуковых сигн</w:t>
      </w:r>
      <w:r w:rsidRPr="00020C6D">
        <w:rPr>
          <w:rFonts w:ascii="Times New Roman" w:hAnsi="Times New Roman" w:cs="Times New Roman"/>
          <w:sz w:val="24"/>
          <w:szCs w:val="24"/>
        </w:rPr>
        <w:t>а</w:t>
      </w:r>
      <w:r w:rsidRPr="00020C6D">
        <w:rPr>
          <w:rFonts w:ascii="Times New Roman" w:hAnsi="Times New Roman" w:cs="Times New Roman"/>
          <w:sz w:val="24"/>
          <w:szCs w:val="24"/>
        </w:rPr>
        <w:t>лов) стайкой за воспитателем; гуськом, держась за веревочку; от стенки к стенке стайкой по си</w:t>
      </w:r>
      <w:r w:rsidRPr="00020C6D">
        <w:rPr>
          <w:rFonts w:ascii="Times New Roman" w:hAnsi="Times New Roman" w:cs="Times New Roman"/>
          <w:sz w:val="24"/>
          <w:szCs w:val="24"/>
        </w:rPr>
        <w:t>г</w:t>
      </w:r>
      <w:r w:rsidRPr="00020C6D">
        <w:rPr>
          <w:rFonts w:ascii="Times New Roman" w:hAnsi="Times New Roman" w:cs="Times New Roman"/>
          <w:sz w:val="24"/>
          <w:szCs w:val="24"/>
        </w:rPr>
        <w:t>налу барабана или бубна; друг за другом вдоль каната за воспитателем; по широкой дорожке (ш</w:t>
      </w:r>
      <w:r w:rsidRPr="00020C6D">
        <w:rPr>
          <w:rFonts w:ascii="Times New Roman" w:hAnsi="Times New Roman" w:cs="Times New Roman"/>
          <w:sz w:val="24"/>
          <w:szCs w:val="24"/>
        </w:rPr>
        <w:t>и</w:t>
      </w:r>
      <w:r w:rsidRPr="00020C6D">
        <w:rPr>
          <w:rFonts w:ascii="Times New Roman" w:hAnsi="Times New Roman" w:cs="Times New Roman"/>
          <w:sz w:val="24"/>
          <w:szCs w:val="24"/>
        </w:rPr>
        <w:t>рина 25 — 30 см) с опущенными руками, к концу года с разведенными в сторону руками (упра</w:t>
      </w:r>
      <w:r w:rsidRPr="00020C6D">
        <w:rPr>
          <w:rFonts w:ascii="Times New Roman" w:hAnsi="Times New Roman" w:cs="Times New Roman"/>
          <w:sz w:val="24"/>
          <w:szCs w:val="24"/>
        </w:rPr>
        <w:t>ж</w:t>
      </w:r>
      <w:r w:rsidRPr="00020C6D">
        <w:rPr>
          <w:rFonts w:ascii="Times New Roman" w:hAnsi="Times New Roman" w:cs="Times New Roman"/>
          <w:sz w:val="24"/>
          <w:szCs w:val="24"/>
        </w:rPr>
        <w:t>нение направлено также на развитие равновесия);</w:t>
      </w:r>
      <w:proofErr w:type="gramEnd"/>
      <w:r w:rsidRPr="00020C6D">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по широкой доске, положенной на пол (напра</w:t>
      </w:r>
      <w:r w:rsidRPr="00020C6D">
        <w:rPr>
          <w:rFonts w:ascii="Times New Roman" w:hAnsi="Times New Roman" w:cs="Times New Roman"/>
          <w:sz w:val="24"/>
          <w:szCs w:val="24"/>
        </w:rPr>
        <w:t>в</w:t>
      </w:r>
      <w:r w:rsidRPr="00020C6D">
        <w:rPr>
          <w:rFonts w:ascii="Times New Roman" w:hAnsi="Times New Roman" w:cs="Times New Roman"/>
          <w:sz w:val="24"/>
          <w:szCs w:val="24"/>
        </w:rPr>
        <w:t>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w:t>
      </w:r>
      <w:r w:rsidRPr="00020C6D">
        <w:rPr>
          <w:rFonts w:ascii="Times New Roman" w:hAnsi="Times New Roman" w:cs="Times New Roman"/>
          <w:sz w:val="24"/>
          <w:szCs w:val="24"/>
        </w:rPr>
        <w:t>в</w:t>
      </w:r>
      <w:r w:rsidRPr="00020C6D">
        <w:rPr>
          <w:rFonts w:ascii="Times New Roman" w:hAnsi="Times New Roman" w:cs="Times New Roman"/>
          <w:sz w:val="24"/>
          <w:szCs w:val="24"/>
        </w:rPr>
        <w:t>лено на развитие равновесия); по узкой доске, приподнятой над полом равномерно на высоту 5 — 10 см (направлено на развитие равновесия);</w:t>
      </w:r>
      <w:proofErr w:type="gramEnd"/>
      <w:r w:rsidRPr="00020C6D">
        <w:rPr>
          <w:rFonts w:ascii="Times New Roman" w:hAnsi="Times New Roman" w:cs="Times New Roman"/>
          <w:sz w:val="24"/>
          <w:szCs w:val="24"/>
        </w:rPr>
        <w:t xml:space="preserve"> по «кирпичикам» — ребенок шагает по брускам большого «Строителя», бруски</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лежат на расстоянии 5 — 7 см друг от друга в длину, образуя д</w:t>
      </w:r>
      <w:r w:rsidRPr="00020C6D">
        <w:rPr>
          <w:rFonts w:ascii="Times New Roman" w:hAnsi="Times New Roman" w:cs="Times New Roman"/>
          <w:sz w:val="24"/>
          <w:szCs w:val="24"/>
        </w:rPr>
        <w:t>о</w:t>
      </w:r>
      <w:r w:rsidRPr="00020C6D">
        <w:rPr>
          <w:rFonts w:ascii="Times New Roman" w:hAnsi="Times New Roman" w:cs="Times New Roman"/>
          <w:sz w:val="24"/>
          <w:szCs w:val="24"/>
        </w:rPr>
        <w:t>рожку (2 — 3 м) (направлено на устранение шаркающей походки и развитие равновесия); с пер</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развитие равновесия); перешагивание через ступеньки лестницы, лежащей на полу </w:t>
      </w:r>
      <w:proofErr w:type="gramStart"/>
      <w:r w:rsidRPr="00020C6D">
        <w:rPr>
          <w:rFonts w:ascii="Times New Roman" w:hAnsi="Times New Roman" w:cs="Times New Roman"/>
          <w:sz w:val="24"/>
          <w:szCs w:val="24"/>
        </w:rPr>
        <w:t xml:space="preserve">( </w:t>
      </w:r>
      <w:proofErr w:type="gramEnd"/>
      <w:r w:rsidRPr="00020C6D">
        <w:rPr>
          <w:rFonts w:ascii="Times New Roman" w:hAnsi="Times New Roman" w:cs="Times New Roman"/>
          <w:sz w:val="24"/>
          <w:szCs w:val="24"/>
        </w:rPr>
        <w:t>цели т е ж е), перешагивание через «кирпичики», стоящие на ребре, с чередов</w:t>
      </w:r>
      <w:r w:rsidRPr="00020C6D">
        <w:rPr>
          <w:rFonts w:ascii="Times New Roman" w:hAnsi="Times New Roman" w:cs="Times New Roman"/>
          <w:sz w:val="24"/>
          <w:szCs w:val="24"/>
        </w:rPr>
        <w:t>а</w:t>
      </w:r>
      <w:r w:rsidRPr="00020C6D">
        <w:rPr>
          <w:rFonts w:ascii="Times New Roman" w:hAnsi="Times New Roman" w:cs="Times New Roman"/>
          <w:sz w:val="24"/>
          <w:szCs w:val="24"/>
        </w:rPr>
        <w:t>нием ног (цели те же), расстояние между «кирпичиками» несколько больше длины шага ребенка. В процессе ходьбы следить за тем, чтобы дети, поднимали ноги.</w:t>
      </w:r>
    </w:p>
    <w:p w14:paraId="314750B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14:paraId="17EF7B7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(по подражанию воспитателю и со страховкой). Спрыгивание с доски, приподн</w:t>
      </w:r>
      <w:r w:rsidRPr="00020C6D">
        <w:rPr>
          <w:rFonts w:ascii="Times New Roman" w:hAnsi="Times New Roman" w:cs="Times New Roman"/>
          <w:sz w:val="24"/>
          <w:szCs w:val="24"/>
        </w:rPr>
        <w:t>я</w:t>
      </w:r>
      <w:r w:rsidRPr="00020C6D">
        <w:rPr>
          <w:rFonts w:ascii="Times New Roman" w:hAnsi="Times New Roman" w:cs="Times New Roman"/>
          <w:sz w:val="24"/>
          <w:szCs w:val="24"/>
        </w:rPr>
        <w:t xml:space="preserve">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w:t>
      </w:r>
      <w:r w:rsidRPr="00020C6D">
        <w:rPr>
          <w:rFonts w:ascii="Times New Roman" w:hAnsi="Times New Roman" w:cs="Times New Roman"/>
          <w:sz w:val="24"/>
          <w:szCs w:val="24"/>
        </w:rPr>
        <w:lastRenderedPageBreak/>
        <w:t>месте; перепрыгивание через шнур, положенный на пол (линию); подпрыгивание с продвижением вперед по ковровой дорожке.</w:t>
      </w:r>
    </w:p>
    <w:p w14:paraId="595FF33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лазанье, перелезание (со страховкой и с помощью воспитателя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w:t>
      </w:r>
      <w:r w:rsidRPr="00020C6D">
        <w:rPr>
          <w:rFonts w:ascii="Times New Roman" w:hAnsi="Times New Roman" w:cs="Times New Roman"/>
          <w:sz w:val="24"/>
          <w:szCs w:val="24"/>
        </w:rPr>
        <w:t>н</w:t>
      </w:r>
      <w:r w:rsidRPr="00020C6D">
        <w:rPr>
          <w:rFonts w:ascii="Times New Roman" w:hAnsi="Times New Roman" w:cs="Times New Roman"/>
          <w:sz w:val="24"/>
          <w:szCs w:val="24"/>
        </w:rPr>
        <w:t>ной доске. Лазанье по гимнастической стенке (высота 1 — 1,5 м) вверх и вниз произвольным сп</w:t>
      </w:r>
      <w:r w:rsidRPr="00020C6D">
        <w:rPr>
          <w:rFonts w:ascii="Times New Roman" w:hAnsi="Times New Roman" w:cs="Times New Roman"/>
          <w:sz w:val="24"/>
          <w:szCs w:val="24"/>
        </w:rPr>
        <w:t>о</w:t>
      </w:r>
      <w:r w:rsidRPr="00020C6D">
        <w:rPr>
          <w:rFonts w:ascii="Times New Roman" w:hAnsi="Times New Roman" w:cs="Times New Roman"/>
          <w:sz w:val="24"/>
          <w:szCs w:val="24"/>
        </w:rPr>
        <w:t>собом.</w:t>
      </w:r>
    </w:p>
    <w:p w14:paraId="5102A2A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по подражанию воспитателю).</w:t>
      </w:r>
    </w:p>
    <w:p w14:paraId="6D25DAEB" w14:textId="3B23E3D2"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Движения головой— </w:t>
      </w:r>
      <w:proofErr w:type="gramStart"/>
      <w:r w:rsidRPr="00020C6D">
        <w:rPr>
          <w:rFonts w:ascii="Times New Roman" w:hAnsi="Times New Roman" w:cs="Times New Roman"/>
          <w:sz w:val="24"/>
          <w:szCs w:val="24"/>
        </w:rPr>
        <w:t>по</w:t>
      </w:r>
      <w:proofErr w:type="gramEnd"/>
      <w:r w:rsidRPr="00020C6D">
        <w:rPr>
          <w:rFonts w:ascii="Times New Roman" w:hAnsi="Times New Roman" w:cs="Times New Roman"/>
          <w:sz w:val="24"/>
          <w:szCs w:val="24"/>
        </w:rPr>
        <w:t xml:space="preserve">вороты влево- вправо, наклоны вперед-назад; одновременные движения руками </w:t>
      </w:r>
      <w:r w:rsidR="00464ABC" w:rsidRPr="00020C6D">
        <w:rPr>
          <w:rFonts w:ascii="Times New Roman" w:hAnsi="Times New Roman" w:cs="Times New Roman"/>
          <w:sz w:val="24"/>
          <w:szCs w:val="24"/>
        </w:rPr>
        <w:t>вперёд</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вверх — на пояс, в стороны — к плечам — вниз; сгибание и разгибание рук, хлопки перед собой, над головой, размахивание руками вперед-назад, вниз-вверх;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14:paraId="604C60C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с предметами. </w:t>
      </w:r>
    </w:p>
    <w:p w14:paraId="6D2AAD3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1. Упражнения с флажком: движения рук вверх, в стороны, помахивание флажками скрес</w:t>
      </w:r>
      <w:r w:rsidRPr="00020C6D">
        <w:rPr>
          <w:rFonts w:ascii="Times New Roman" w:hAnsi="Times New Roman" w:cs="Times New Roman"/>
          <w:sz w:val="24"/>
          <w:szCs w:val="24"/>
        </w:rPr>
        <w:t>т</w:t>
      </w:r>
      <w:r w:rsidRPr="00020C6D">
        <w:rPr>
          <w:rFonts w:ascii="Times New Roman" w:hAnsi="Times New Roman" w:cs="Times New Roman"/>
          <w:sz w:val="24"/>
          <w:szCs w:val="24"/>
        </w:rPr>
        <w:t>ные движения вверху руками, скрестные широкие размахивания перед собой; приседания с опу</w:t>
      </w:r>
      <w:r w:rsidRPr="00020C6D">
        <w:rPr>
          <w:rFonts w:ascii="Times New Roman" w:hAnsi="Times New Roman" w:cs="Times New Roman"/>
          <w:sz w:val="24"/>
          <w:szCs w:val="24"/>
        </w:rPr>
        <w:t>с</w:t>
      </w:r>
      <w:r w:rsidRPr="00020C6D">
        <w:rPr>
          <w:rFonts w:ascii="Times New Roman" w:hAnsi="Times New Roman" w:cs="Times New Roman"/>
          <w:sz w:val="24"/>
          <w:szCs w:val="24"/>
        </w:rPr>
        <w:t xml:space="preserve">канием флажка на пол. </w:t>
      </w:r>
    </w:p>
    <w:p w14:paraId="19439316"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2.Упражнения с мячами: катание мяча от  воспитателя к ребенку и обратно, катание средн</w:t>
      </w:r>
      <w:r w:rsidRPr="00020C6D">
        <w:rPr>
          <w:rFonts w:ascii="Times New Roman" w:hAnsi="Times New Roman" w:cs="Times New Roman"/>
          <w:sz w:val="24"/>
          <w:szCs w:val="24"/>
        </w:rPr>
        <w:t>е</w:t>
      </w:r>
      <w:r w:rsidRPr="00020C6D">
        <w:rPr>
          <w:rFonts w:ascii="Times New Roman" w:hAnsi="Times New Roman" w:cs="Times New Roman"/>
          <w:sz w:val="24"/>
          <w:szCs w:val="24"/>
        </w:rPr>
        <w:t>го мяча, сидя на ковре; катание среднего мяча к стене, сидя лицом к стене; катание мяча к стене, лежа на животе; бег за, мячом, брошенным воспитателем, возвращение его в руки воспитателю; бросок мяча в корзину двумя руками стоя;</w:t>
      </w:r>
      <w:proofErr w:type="gramEnd"/>
      <w:r w:rsidRPr="00020C6D">
        <w:rPr>
          <w:rFonts w:ascii="Times New Roman" w:hAnsi="Times New Roman" w:cs="Times New Roman"/>
          <w:sz w:val="24"/>
          <w:szCs w:val="24"/>
        </w:rPr>
        <w:t xml:space="preserve"> бросок малого мяча вдаль; передача мяча по ряду друг другу сидя.</w:t>
      </w:r>
    </w:p>
    <w:p w14:paraId="506E7BBF" w14:textId="2AA48B1D"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обусловливающие формирование правильной осанки (выполняются с пом</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w:t>
      </w:r>
      <w:r w:rsidR="00464ABC" w:rsidRPr="00020C6D">
        <w:rPr>
          <w:rFonts w:ascii="Times New Roman" w:hAnsi="Times New Roman" w:cs="Times New Roman"/>
          <w:sz w:val="24"/>
          <w:szCs w:val="24"/>
        </w:rPr>
        <w:t>топтание,</w:t>
      </w:r>
      <w:r w:rsidRPr="00020C6D">
        <w:rPr>
          <w:rFonts w:ascii="Times New Roman" w:hAnsi="Times New Roman" w:cs="Times New Roman"/>
          <w:sz w:val="24"/>
          <w:szCs w:val="24"/>
        </w:rPr>
        <w:t xml:space="preserve"> на канате сидя; подтягивание на доске с приподнятым краем двумя руками, лежа на животе.</w:t>
      </w:r>
    </w:p>
    <w:p w14:paraId="398E368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Подготовительный возраст.</w:t>
      </w:r>
    </w:p>
    <w:p w14:paraId="1FCF120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w:t>
      </w:r>
      <w:r w:rsidRPr="00020C6D">
        <w:rPr>
          <w:rFonts w:ascii="Times New Roman" w:hAnsi="Times New Roman" w:cs="Times New Roman"/>
          <w:sz w:val="24"/>
          <w:szCs w:val="24"/>
        </w:rPr>
        <w:t>в</w:t>
      </w:r>
      <w:r w:rsidRPr="00020C6D">
        <w:rPr>
          <w:rFonts w:ascii="Times New Roman" w:hAnsi="Times New Roman" w:cs="Times New Roman"/>
          <w:sz w:val="24"/>
          <w:szCs w:val="24"/>
        </w:rPr>
        <w:t>ку рукой, в колонну друг за другом, в круг.</w:t>
      </w:r>
    </w:p>
    <w:p w14:paraId="65F3F587" w14:textId="36FFA06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Ходьба выполняется по подражанию д</w:t>
      </w:r>
      <w:r w:rsidR="00464ABC">
        <w:rPr>
          <w:rFonts w:ascii="Times New Roman" w:hAnsi="Times New Roman" w:cs="Times New Roman"/>
          <w:sz w:val="24"/>
          <w:szCs w:val="24"/>
        </w:rPr>
        <w:t>ействиям воспитателя и самостоя</w:t>
      </w:r>
      <w:r w:rsidRPr="00020C6D">
        <w:rPr>
          <w:rFonts w:ascii="Times New Roman" w:hAnsi="Times New Roman" w:cs="Times New Roman"/>
          <w:sz w:val="24"/>
          <w:szCs w:val="24"/>
        </w:rPr>
        <w:t>тельно в сопрово</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w:t>
      </w:r>
      <w:r w:rsidR="00464ABC" w:rsidRPr="00020C6D">
        <w:rPr>
          <w:rFonts w:ascii="Times New Roman" w:hAnsi="Times New Roman" w:cs="Times New Roman"/>
          <w:sz w:val="24"/>
          <w:szCs w:val="24"/>
        </w:rPr>
        <w:t>положения,</w:t>
      </w:r>
      <w:r w:rsidRPr="00020C6D">
        <w:rPr>
          <w:rFonts w:ascii="Times New Roman" w:hAnsi="Times New Roman" w:cs="Times New Roman"/>
          <w:sz w:val="24"/>
          <w:szCs w:val="24"/>
        </w:rPr>
        <w:t xml:space="preserve"> стоя вдоль стены лицом к залу; друг за другом вдоль каната за воспитателем, а затем и самостоятельно друг за другом, держась рукой за веревку;</w:t>
      </w:r>
      <w:proofErr w:type="gramEnd"/>
      <w:r w:rsidRPr="00020C6D">
        <w:rPr>
          <w:rFonts w:ascii="Times New Roman" w:hAnsi="Times New Roman" w:cs="Times New Roman"/>
          <w:sz w:val="24"/>
          <w:szCs w:val="24"/>
        </w:rPr>
        <w:t xml:space="preserve"> по дорожке из каната самостоятельно.</w:t>
      </w:r>
    </w:p>
    <w:p w14:paraId="5B1F2B76" w14:textId="3B206CE5"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выполняется по подражанию действиям воспитателя и самостоятельно с использован</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ем звуковых сигналов: стайкой за воспитателем; группой вдоль зала к противоположной стене — из исходного </w:t>
      </w:r>
      <w:r w:rsidR="00464ABC" w:rsidRPr="00020C6D">
        <w:rPr>
          <w:rFonts w:ascii="Times New Roman" w:hAnsi="Times New Roman" w:cs="Times New Roman"/>
          <w:sz w:val="24"/>
          <w:szCs w:val="24"/>
        </w:rPr>
        <w:t>положения,</w:t>
      </w:r>
      <w:r w:rsidRPr="00020C6D">
        <w:rPr>
          <w:rFonts w:ascii="Times New Roman" w:hAnsi="Times New Roman" w:cs="Times New Roman"/>
          <w:sz w:val="24"/>
          <w:szCs w:val="24"/>
        </w:rPr>
        <w:t xml:space="preserve"> стоя вдоль стены лицом к залу; по кругу вдоль каната за воспитателем и самостоятельно; с остановками по окончании звуковых сигналов.</w:t>
      </w:r>
    </w:p>
    <w:p w14:paraId="55D32B87" w14:textId="208DF523"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выполняются по подражанию действиям воспитателя, с помощью и страховкой воспитателя: подпрыгиван</w:t>
      </w:r>
      <w:r w:rsidR="00464ABC">
        <w:rPr>
          <w:rFonts w:ascii="Times New Roman" w:hAnsi="Times New Roman" w:cs="Times New Roman"/>
          <w:sz w:val="24"/>
          <w:szCs w:val="24"/>
        </w:rPr>
        <w:t>ие на носках на месте, с поворо</w:t>
      </w:r>
      <w:r w:rsidRPr="00020C6D">
        <w:rPr>
          <w:rFonts w:ascii="Times New Roman" w:hAnsi="Times New Roman" w:cs="Times New Roman"/>
          <w:sz w:val="24"/>
          <w:szCs w:val="24"/>
        </w:rPr>
        <w:t>том; перепрыгивание через веревку, п</w:t>
      </w:r>
      <w:r w:rsidRPr="00020C6D">
        <w:rPr>
          <w:rFonts w:ascii="Times New Roman" w:hAnsi="Times New Roman" w:cs="Times New Roman"/>
          <w:sz w:val="24"/>
          <w:szCs w:val="24"/>
        </w:rPr>
        <w:t>о</w:t>
      </w:r>
      <w:r w:rsidRPr="00020C6D">
        <w:rPr>
          <w:rFonts w:ascii="Times New Roman" w:hAnsi="Times New Roman" w:cs="Times New Roman"/>
          <w:sz w:val="24"/>
          <w:szCs w:val="24"/>
        </w:rPr>
        <w:t>ложенную на пол, через канат; через веревку, натянутую над полом (высота 5 см); спрыгивание с доски, с приподнятого края доски (высота 10—15см).</w:t>
      </w:r>
    </w:p>
    <w:p w14:paraId="2139B5D5" w14:textId="557CA988"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Ползание, лазанье, перелезание вып</w:t>
      </w:r>
      <w:r w:rsidR="00464ABC">
        <w:rPr>
          <w:rFonts w:ascii="Times New Roman" w:hAnsi="Times New Roman" w:cs="Times New Roman"/>
          <w:sz w:val="24"/>
          <w:szCs w:val="24"/>
        </w:rPr>
        <w:t>олняются со страховкой и с помо</w:t>
      </w:r>
      <w:r w:rsidRPr="00020C6D">
        <w:rPr>
          <w:rFonts w:ascii="Times New Roman" w:hAnsi="Times New Roman" w:cs="Times New Roman"/>
          <w:sz w:val="24"/>
          <w:szCs w:val="24"/>
        </w:rPr>
        <w:t>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w:t>
      </w:r>
      <w:r w:rsidRPr="00020C6D">
        <w:rPr>
          <w:rFonts w:ascii="Times New Roman" w:hAnsi="Times New Roman" w:cs="Times New Roman"/>
          <w:sz w:val="24"/>
          <w:szCs w:val="24"/>
        </w:rPr>
        <w:t>й</w:t>
      </w:r>
      <w:r w:rsidRPr="00020C6D">
        <w:rPr>
          <w:rFonts w:ascii="Times New Roman" w:hAnsi="Times New Roman" w:cs="Times New Roman"/>
          <w:sz w:val="24"/>
          <w:szCs w:val="24"/>
        </w:rPr>
        <w:lastRenderedPageBreak/>
        <w:t>ке; лазанье по гимнастической стенке произвольным способом; перелезание через 1—2 скамейки (расстояние между ними 1 —1,5 м);</w:t>
      </w:r>
      <w:proofErr w:type="gramEnd"/>
      <w:r w:rsidRPr="00020C6D">
        <w:rPr>
          <w:rFonts w:ascii="Times New Roman" w:hAnsi="Times New Roman" w:cs="Times New Roman"/>
          <w:sz w:val="24"/>
          <w:szCs w:val="24"/>
        </w:rPr>
        <w:t xml:space="preserve"> </w:t>
      </w:r>
      <w:r w:rsidR="00464ABC">
        <w:rPr>
          <w:rFonts w:ascii="Times New Roman" w:hAnsi="Times New Roman" w:cs="Times New Roman"/>
          <w:sz w:val="24"/>
          <w:szCs w:val="24"/>
        </w:rPr>
        <w:t>п</w:t>
      </w:r>
      <w:r w:rsidR="00464ABC" w:rsidRPr="00020C6D">
        <w:rPr>
          <w:rFonts w:ascii="Times New Roman" w:hAnsi="Times New Roman" w:cs="Times New Roman"/>
          <w:sz w:val="24"/>
          <w:szCs w:val="24"/>
        </w:rPr>
        <w:t>ролезание</w:t>
      </w:r>
      <w:r w:rsidRPr="00020C6D">
        <w:rPr>
          <w:rFonts w:ascii="Times New Roman" w:hAnsi="Times New Roman" w:cs="Times New Roman"/>
          <w:sz w:val="24"/>
          <w:szCs w:val="24"/>
        </w:rPr>
        <w:t xml:space="preserve"> между рейками лестничной пирамиды или вышки.</w:t>
      </w:r>
    </w:p>
    <w:p w14:paraId="58B5647A" w14:textId="43E3E493"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за воспитателем по</w:t>
      </w:r>
      <w:r w:rsidR="00464ABC">
        <w:rPr>
          <w:rFonts w:ascii="Times New Roman" w:hAnsi="Times New Roman" w:cs="Times New Roman"/>
          <w:sz w:val="24"/>
          <w:szCs w:val="24"/>
        </w:rPr>
        <w:t xml:space="preserve"> </w:t>
      </w:r>
      <w:r w:rsidRPr="00020C6D">
        <w:rPr>
          <w:rFonts w:ascii="Times New Roman" w:hAnsi="Times New Roman" w:cs="Times New Roman"/>
          <w:sz w:val="24"/>
          <w:szCs w:val="24"/>
        </w:rPr>
        <w:t>подражанию.</w:t>
      </w:r>
    </w:p>
    <w:p w14:paraId="18C4B94B" w14:textId="77777777" w:rsidR="00464ABC"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w:t>
      </w:r>
    </w:p>
    <w:p w14:paraId="41DC7449" w14:textId="4E0521AD"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Движения головой — повороты вправо- влево, наклоны вперед-назад; одновременные дв</w:t>
      </w:r>
      <w:r w:rsidRPr="00020C6D">
        <w:rPr>
          <w:rFonts w:ascii="Times New Roman" w:hAnsi="Times New Roman" w:cs="Times New Roman"/>
          <w:sz w:val="24"/>
          <w:szCs w:val="24"/>
        </w:rPr>
        <w:t>и</w:t>
      </w:r>
      <w:r w:rsidRPr="00020C6D">
        <w:rPr>
          <w:rFonts w:ascii="Times New Roman" w:hAnsi="Times New Roman" w:cs="Times New Roman"/>
          <w:sz w:val="24"/>
          <w:szCs w:val="24"/>
        </w:rPr>
        <w:t>жения руками вперед — в стороны — вверх — к плечам — на пояс — вниз; «пропеллер» (круг</w:t>
      </w:r>
      <w:r w:rsidRPr="00020C6D">
        <w:rPr>
          <w:rFonts w:ascii="Times New Roman" w:hAnsi="Times New Roman" w:cs="Times New Roman"/>
          <w:sz w:val="24"/>
          <w:szCs w:val="24"/>
        </w:rPr>
        <w:t>о</w:t>
      </w:r>
      <w:r w:rsidRPr="00020C6D">
        <w:rPr>
          <w:rFonts w:ascii="Times New Roman" w:hAnsi="Times New Roman" w:cs="Times New Roman"/>
          <w:sz w:val="24"/>
          <w:szCs w:val="24"/>
        </w:rPr>
        <w:t>вые движения согнутыми перед грудью руками); повороты кругом с переступанием, с последу</w:t>
      </w:r>
      <w:r w:rsidRPr="00020C6D">
        <w:rPr>
          <w:rFonts w:ascii="Times New Roman" w:hAnsi="Times New Roman" w:cs="Times New Roman"/>
          <w:sz w:val="24"/>
          <w:szCs w:val="24"/>
        </w:rPr>
        <w:t>ю</w:t>
      </w:r>
      <w:r w:rsidRPr="00020C6D">
        <w:rPr>
          <w:rFonts w:ascii="Times New Roman" w:hAnsi="Times New Roman" w:cs="Times New Roman"/>
          <w:sz w:val="24"/>
          <w:szCs w:val="24"/>
        </w:rPr>
        <w:t>щим приседанием, с выпрямлением — руки вверх, покрутить кистями; подпрыгивания на носках с поворотом кругом; сжимание и разжимание пальцев в кулаки;</w:t>
      </w:r>
      <w:proofErr w:type="gramEnd"/>
      <w:r w:rsidRPr="00020C6D">
        <w:rPr>
          <w:rFonts w:ascii="Times New Roman" w:hAnsi="Times New Roman" w:cs="Times New Roman"/>
          <w:sz w:val="24"/>
          <w:szCs w:val="24"/>
        </w:rPr>
        <w:t xml:space="preserve"> хлопки в ладоши; </w:t>
      </w:r>
      <w:r w:rsidR="00250E84" w:rsidRPr="00020C6D">
        <w:rPr>
          <w:rFonts w:ascii="Times New Roman" w:hAnsi="Times New Roman" w:cs="Times New Roman"/>
          <w:sz w:val="24"/>
          <w:szCs w:val="24"/>
        </w:rPr>
        <w:t>притопывания</w:t>
      </w:r>
      <w:r w:rsidRPr="00020C6D">
        <w:rPr>
          <w:rFonts w:ascii="Times New Roman" w:hAnsi="Times New Roman" w:cs="Times New Roman"/>
          <w:sz w:val="24"/>
          <w:szCs w:val="24"/>
        </w:rPr>
        <w:t xml:space="preserve"> одной ногой, руки на поясе; </w:t>
      </w:r>
      <w:r w:rsidR="00250E84" w:rsidRPr="00020C6D">
        <w:rPr>
          <w:rFonts w:ascii="Times New Roman" w:hAnsi="Times New Roman" w:cs="Times New Roman"/>
          <w:sz w:val="24"/>
          <w:szCs w:val="24"/>
        </w:rPr>
        <w:t>притопывание</w:t>
      </w:r>
      <w:r w:rsidRPr="00020C6D">
        <w:rPr>
          <w:rFonts w:ascii="Times New Roman" w:hAnsi="Times New Roman" w:cs="Times New Roman"/>
          <w:sz w:val="24"/>
          <w:szCs w:val="24"/>
        </w:rPr>
        <w:t xml:space="preserve"> двумя ногами; хлопки с </w:t>
      </w:r>
      <w:r w:rsidR="00250E84" w:rsidRPr="00020C6D">
        <w:rPr>
          <w:rFonts w:ascii="Times New Roman" w:hAnsi="Times New Roman" w:cs="Times New Roman"/>
          <w:sz w:val="24"/>
          <w:szCs w:val="24"/>
        </w:rPr>
        <w:t>притопыванием</w:t>
      </w:r>
      <w:r w:rsidRPr="00020C6D">
        <w:rPr>
          <w:rFonts w:ascii="Times New Roman" w:hAnsi="Times New Roman" w:cs="Times New Roman"/>
          <w:sz w:val="24"/>
          <w:szCs w:val="24"/>
        </w:rPr>
        <w:t xml:space="preserve"> одновременно, широкие скрестные размахивания руками над головой.</w:t>
      </w:r>
    </w:p>
    <w:p w14:paraId="4165F7C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с предметами.</w:t>
      </w:r>
    </w:p>
    <w:p w14:paraId="7FE040C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1. Упражнения с флажком: движения рук вверх — вниз; скрестные широкие размахивания вверху над головой; скрестные широкие размахивания внизу перед собой; приседания с опускан</w:t>
      </w:r>
      <w:r w:rsidRPr="00020C6D">
        <w:rPr>
          <w:rFonts w:ascii="Times New Roman" w:hAnsi="Times New Roman" w:cs="Times New Roman"/>
          <w:sz w:val="24"/>
          <w:szCs w:val="24"/>
        </w:rPr>
        <w:t>и</w:t>
      </w:r>
      <w:r w:rsidRPr="00020C6D">
        <w:rPr>
          <w:rFonts w:ascii="Times New Roman" w:hAnsi="Times New Roman" w:cs="Times New Roman"/>
          <w:sz w:val="24"/>
          <w:szCs w:val="24"/>
        </w:rPr>
        <w:t>ем флажка на пол; постукивание о пол черенком флажка в приседе; помахивание флажком вверху одной рукой.</w:t>
      </w:r>
    </w:p>
    <w:p w14:paraId="5922BD5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2.Упражнения с мячами; отталкивание двумя руками большого мяча, подвешенного в се</w:t>
      </w:r>
      <w:r w:rsidRPr="00020C6D">
        <w:rPr>
          <w:rFonts w:ascii="Times New Roman" w:hAnsi="Times New Roman" w:cs="Times New Roman"/>
          <w:sz w:val="24"/>
          <w:szCs w:val="24"/>
        </w:rPr>
        <w:t>т</w:t>
      </w:r>
      <w:r w:rsidRPr="00020C6D">
        <w:rPr>
          <w:rFonts w:ascii="Times New Roman" w:hAnsi="Times New Roman" w:cs="Times New Roman"/>
          <w:sz w:val="24"/>
          <w:szCs w:val="24"/>
        </w:rPr>
        <w:t>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лем; бросок </w:t>
      </w:r>
      <w:proofErr w:type="gramStart"/>
      <w:r w:rsidRPr="00020C6D">
        <w:rPr>
          <w:rFonts w:ascii="Times New Roman" w:hAnsi="Times New Roman" w:cs="Times New Roman"/>
          <w:sz w:val="24"/>
          <w:szCs w:val="24"/>
        </w:rPr>
        <w:t>мяча</w:t>
      </w:r>
      <w:proofErr w:type="gramEnd"/>
      <w:r w:rsidRPr="00020C6D">
        <w:rPr>
          <w:rFonts w:ascii="Times New Roman" w:hAnsi="Times New Roman" w:cs="Times New Roman"/>
          <w:sz w:val="24"/>
          <w:szCs w:val="24"/>
        </w:rPr>
        <w:t xml:space="preserve"> в корзину стоя; бросок малого мяча вдаль и бег за мячом; бросок среднего мяча воспитателю и </w:t>
      </w:r>
      <w:proofErr w:type="gramStart"/>
      <w:r w:rsidRPr="00020C6D">
        <w:rPr>
          <w:rFonts w:ascii="Times New Roman" w:hAnsi="Times New Roman" w:cs="Times New Roman"/>
          <w:sz w:val="24"/>
          <w:szCs w:val="24"/>
        </w:rPr>
        <w:t>ловля</w:t>
      </w:r>
      <w:proofErr w:type="gramEnd"/>
      <w:r w:rsidRPr="00020C6D">
        <w:rPr>
          <w:rFonts w:ascii="Times New Roman" w:hAnsi="Times New Roman" w:cs="Times New Roman"/>
          <w:sz w:val="24"/>
          <w:szCs w:val="24"/>
        </w:rPr>
        <w:t xml:space="preserve"> от него сидя, затем; стоя (расстояние 30—40 см), перенос мяча с полки в ко</w:t>
      </w:r>
      <w:r w:rsidRPr="00020C6D">
        <w:rPr>
          <w:rFonts w:ascii="Times New Roman" w:hAnsi="Times New Roman" w:cs="Times New Roman"/>
          <w:sz w:val="24"/>
          <w:szCs w:val="24"/>
        </w:rPr>
        <w:t>р</w:t>
      </w:r>
      <w:r w:rsidRPr="00020C6D">
        <w:rPr>
          <w:rFonts w:ascii="Times New Roman" w:hAnsi="Times New Roman" w:cs="Times New Roman"/>
          <w:sz w:val="24"/>
          <w:szCs w:val="24"/>
        </w:rPr>
        <w:t xml:space="preserve">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p>
    <w:p w14:paraId="24C63D06"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Упражнения, обусловливающие формирование правильной осанки, выполняются по по</w:t>
      </w:r>
      <w:r w:rsidRPr="00020C6D">
        <w:rPr>
          <w:rFonts w:ascii="Times New Roman" w:hAnsi="Times New Roman" w:cs="Times New Roman"/>
          <w:sz w:val="24"/>
          <w:szCs w:val="24"/>
        </w:rPr>
        <w:t>д</w:t>
      </w:r>
      <w:r w:rsidRPr="00020C6D">
        <w:rPr>
          <w:rFonts w:ascii="Times New Roman" w:hAnsi="Times New Roman" w:cs="Times New Roman"/>
          <w:sz w:val="24"/>
          <w:szCs w:val="24"/>
        </w:rPr>
        <w:t>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w:t>
      </w:r>
      <w:r w:rsidRPr="00020C6D">
        <w:rPr>
          <w:rFonts w:ascii="Times New Roman" w:hAnsi="Times New Roman" w:cs="Times New Roman"/>
          <w:sz w:val="24"/>
          <w:szCs w:val="24"/>
        </w:rPr>
        <w:t>я</w:t>
      </w:r>
      <w:r w:rsidRPr="00020C6D">
        <w:rPr>
          <w:rFonts w:ascii="Times New Roman" w:hAnsi="Times New Roman" w:cs="Times New Roman"/>
          <w:sz w:val="24"/>
          <w:szCs w:val="24"/>
        </w:rPr>
        <w:t>того края доски 20—25 см); катание среднего мяча к стене, лежа на животе (используется пер</w:t>
      </w:r>
      <w:r w:rsidRPr="00020C6D">
        <w:rPr>
          <w:rFonts w:ascii="Times New Roman" w:hAnsi="Times New Roman" w:cs="Times New Roman"/>
          <w:sz w:val="24"/>
          <w:szCs w:val="24"/>
        </w:rPr>
        <w:t>е</w:t>
      </w:r>
      <w:r w:rsidRPr="00020C6D">
        <w:rPr>
          <w:rFonts w:ascii="Times New Roman" w:hAnsi="Times New Roman" w:cs="Times New Roman"/>
          <w:sz w:val="24"/>
          <w:szCs w:val="24"/>
        </w:rPr>
        <w:t>вернутая скамейка); катание среднего мяча к воспитателю, лежа на животе;</w:t>
      </w:r>
      <w:proofErr w:type="gramEnd"/>
      <w:r w:rsidRPr="00020C6D">
        <w:rPr>
          <w:rFonts w:ascii="Times New Roman" w:hAnsi="Times New Roman" w:cs="Times New Roman"/>
          <w:sz w:val="24"/>
          <w:szCs w:val="24"/>
        </w:rPr>
        <w:t xml:space="preserve">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14:paraId="641FCC2B" w14:textId="35ADE1AD"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Упражнения для развития равновесия выполняются по подражанию действиям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ля, с его помощью и ст</w:t>
      </w:r>
      <w:r w:rsidR="00250E84">
        <w:rPr>
          <w:rFonts w:ascii="Times New Roman" w:hAnsi="Times New Roman" w:cs="Times New Roman"/>
          <w:sz w:val="24"/>
          <w:szCs w:val="24"/>
        </w:rPr>
        <w:t>раховкой: ходьба по дорожке, вы</w:t>
      </w:r>
      <w:r w:rsidRPr="00020C6D">
        <w:rPr>
          <w:rFonts w:ascii="Times New Roman" w:hAnsi="Times New Roman" w:cs="Times New Roman"/>
          <w:sz w:val="24"/>
          <w:szCs w:val="24"/>
        </w:rPr>
        <w:t>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w:t>
      </w:r>
      <w:proofErr w:type="gramEnd"/>
    </w:p>
    <w:p w14:paraId="32E88848" w14:textId="71C67C2B"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Здоровье</w:t>
      </w:r>
    </w:p>
    <w:p w14:paraId="1DC0F2E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14:paraId="0E3312A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сохранение и укрепление физического и психического здоровья детей;</w:t>
      </w:r>
    </w:p>
    <w:p w14:paraId="585EA9B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воспитание культурно-гигиенических навыков;</w:t>
      </w:r>
    </w:p>
    <w:p w14:paraId="42A1BBA7"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формирование начальных представлений о здоровом образе жизни.</w:t>
      </w:r>
    </w:p>
    <w:p w14:paraId="51A8DE4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Основным направлением профилактической работы является профилактика детского тра</w:t>
      </w:r>
      <w:r w:rsidRPr="00020C6D">
        <w:rPr>
          <w:rFonts w:ascii="Times New Roman" w:hAnsi="Times New Roman" w:cs="Times New Roman"/>
          <w:sz w:val="24"/>
          <w:szCs w:val="24"/>
        </w:rPr>
        <w:t>в</w:t>
      </w:r>
      <w:r w:rsidRPr="00020C6D">
        <w:rPr>
          <w:rFonts w:ascii="Times New Roman" w:hAnsi="Times New Roman" w:cs="Times New Roman"/>
          <w:sz w:val="24"/>
          <w:szCs w:val="24"/>
        </w:rPr>
        <w:t>матизма. Это особенно актуально в отношении детей с ЗПР, поскольку очень часто дети физич</w:t>
      </w:r>
      <w:r w:rsidRPr="00020C6D">
        <w:rPr>
          <w:rFonts w:ascii="Times New Roman" w:hAnsi="Times New Roman" w:cs="Times New Roman"/>
          <w:sz w:val="24"/>
          <w:szCs w:val="24"/>
        </w:rPr>
        <w:t>е</w:t>
      </w:r>
      <w:r w:rsidRPr="00020C6D">
        <w:rPr>
          <w:rFonts w:ascii="Times New Roman" w:hAnsi="Times New Roman" w:cs="Times New Roman"/>
          <w:sz w:val="24"/>
          <w:szCs w:val="24"/>
        </w:rPr>
        <w:t>ски ослаблены и страдают моторной недостаточностью. Кроме того, пристального внимания взрослых требует профилактика нарушений сенсомоторной сферы детей: зрения и опорно-двигательного аппарата. В помещениях, где проводится образовательная деятельность, обеспеч</w:t>
      </w:r>
      <w:r w:rsidRPr="00020C6D">
        <w:rPr>
          <w:rFonts w:ascii="Times New Roman" w:hAnsi="Times New Roman" w:cs="Times New Roman"/>
          <w:sz w:val="24"/>
          <w:szCs w:val="24"/>
        </w:rPr>
        <w:t>и</w:t>
      </w:r>
      <w:r w:rsidRPr="00020C6D">
        <w:rPr>
          <w:rFonts w:ascii="Times New Roman" w:hAnsi="Times New Roman" w:cs="Times New Roman"/>
          <w:sz w:val="24"/>
          <w:szCs w:val="24"/>
        </w:rPr>
        <w:lastRenderedPageBreak/>
        <w:t>вается оптимальный световой режим, исключаются длительные статические нагрузки и систем</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тически организуются физкультурные паузы, игры различной подвижности. </w:t>
      </w:r>
    </w:p>
    <w:p w14:paraId="5663C66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Работа по формированию культурно-гигиенических навыков и навыков самообслуживания у детей с нарушением слуха осуществляется в тесной связи с другими разделами: «Труд», «Бе</w:t>
      </w:r>
      <w:r w:rsidRPr="00020C6D">
        <w:rPr>
          <w:rFonts w:ascii="Times New Roman" w:hAnsi="Times New Roman" w:cs="Times New Roman"/>
          <w:sz w:val="24"/>
          <w:szCs w:val="24"/>
        </w:rPr>
        <w:t>з</w:t>
      </w:r>
      <w:r w:rsidRPr="00020C6D">
        <w:rPr>
          <w:rFonts w:ascii="Times New Roman" w:hAnsi="Times New Roman" w:cs="Times New Roman"/>
          <w:sz w:val="24"/>
          <w:szCs w:val="24"/>
        </w:rPr>
        <w:t>опасность», «Познание» и пр. При обучении детей используются естественные бытовые и спец</w:t>
      </w:r>
      <w:r w:rsidRPr="00020C6D">
        <w:rPr>
          <w:rFonts w:ascii="Times New Roman" w:hAnsi="Times New Roman" w:cs="Times New Roman"/>
          <w:sz w:val="24"/>
          <w:szCs w:val="24"/>
        </w:rPr>
        <w:t>и</w:t>
      </w:r>
      <w:r w:rsidRPr="00020C6D">
        <w:rPr>
          <w:rFonts w:ascii="Times New Roman" w:hAnsi="Times New Roman" w:cs="Times New Roman"/>
          <w:sz w:val="24"/>
          <w:szCs w:val="24"/>
        </w:rPr>
        <w:t>ально создаваемые педагогические ситуации, игры, игровые упражнения, просмотр иллюстрати</w:t>
      </w:r>
      <w:r w:rsidRPr="00020C6D">
        <w:rPr>
          <w:rFonts w:ascii="Times New Roman" w:hAnsi="Times New Roman" w:cs="Times New Roman"/>
          <w:sz w:val="24"/>
          <w:szCs w:val="24"/>
        </w:rPr>
        <w:t>в</w:t>
      </w:r>
      <w:r w:rsidRPr="00020C6D">
        <w:rPr>
          <w:rFonts w:ascii="Times New Roman" w:hAnsi="Times New Roman" w:cs="Times New Roman"/>
          <w:sz w:val="24"/>
          <w:szCs w:val="24"/>
        </w:rPr>
        <w:t xml:space="preserve">ного и видео - материала. </w:t>
      </w:r>
    </w:p>
    <w:p w14:paraId="4CBFF068" w14:textId="26EAE77C"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Другое направление данной образовательной области - формирование первичных ценнос</w:t>
      </w:r>
      <w:r w:rsidRPr="00020C6D">
        <w:rPr>
          <w:rFonts w:ascii="Times New Roman" w:hAnsi="Times New Roman" w:cs="Times New Roman"/>
          <w:sz w:val="24"/>
          <w:szCs w:val="24"/>
        </w:rPr>
        <w:t>т</w:t>
      </w:r>
      <w:r w:rsidRPr="00020C6D">
        <w:rPr>
          <w:rFonts w:ascii="Times New Roman" w:hAnsi="Times New Roman" w:cs="Times New Roman"/>
          <w:sz w:val="24"/>
          <w:szCs w:val="24"/>
        </w:rPr>
        <w:t>ных представлений о здоровье и здоровом образе жизни у глухих детей может быть преимущ</w:t>
      </w:r>
      <w:r w:rsidRPr="00020C6D">
        <w:rPr>
          <w:rFonts w:ascii="Times New Roman" w:hAnsi="Times New Roman" w:cs="Times New Roman"/>
          <w:sz w:val="24"/>
          <w:szCs w:val="24"/>
        </w:rPr>
        <w:t>е</w:t>
      </w:r>
      <w:r w:rsidRPr="00020C6D">
        <w:rPr>
          <w:rFonts w:ascii="Times New Roman" w:hAnsi="Times New Roman" w:cs="Times New Roman"/>
          <w:sz w:val="24"/>
          <w:szCs w:val="24"/>
        </w:rPr>
        <w:t>ственно на основе предметно-практической и игровой деятельности, и только в старшем дошкол</w:t>
      </w:r>
      <w:r w:rsidRPr="00020C6D">
        <w:rPr>
          <w:rFonts w:ascii="Times New Roman" w:hAnsi="Times New Roman" w:cs="Times New Roman"/>
          <w:sz w:val="24"/>
          <w:szCs w:val="24"/>
        </w:rPr>
        <w:t>ь</w:t>
      </w:r>
      <w:r w:rsidRPr="00020C6D">
        <w:rPr>
          <w:rFonts w:ascii="Times New Roman" w:hAnsi="Times New Roman" w:cs="Times New Roman"/>
          <w:sz w:val="24"/>
          <w:szCs w:val="24"/>
        </w:rPr>
        <w:t>ном возрасте, при участии учителя</w:t>
      </w:r>
      <w:r w:rsidR="00250E84">
        <w:rPr>
          <w:rFonts w:ascii="Times New Roman" w:hAnsi="Times New Roman" w:cs="Times New Roman"/>
          <w:sz w:val="24"/>
          <w:szCs w:val="24"/>
        </w:rPr>
        <w:t xml:space="preserve"> </w:t>
      </w:r>
      <w:r w:rsidRPr="00020C6D">
        <w:rPr>
          <w:rFonts w:ascii="Times New Roman" w:hAnsi="Times New Roman" w:cs="Times New Roman"/>
          <w:sz w:val="24"/>
          <w:szCs w:val="24"/>
        </w:rPr>
        <w:t>- дефектолога на основе речевой деятельности. Важно научить ребёнка не только определять состояние своего здоровья или здоровья окружающих детей и взрослых (здоров или болен, что именно болит), но донести эту</w:t>
      </w:r>
    </w:p>
    <w:p w14:paraId="7A769115" w14:textId="20BA521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информацию до окружающих посредством речи. В работе принимают участие все педагоги (воспитатели, учитель-дефектолог, педагог</w:t>
      </w:r>
      <w:r w:rsidR="00250E84">
        <w:rPr>
          <w:rFonts w:ascii="Times New Roman" w:hAnsi="Times New Roman" w:cs="Times New Roman"/>
          <w:sz w:val="24"/>
          <w:szCs w:val="24"/>
        </w:rPr>
        <w:t xml:space="preserve"> </w:t>
      </w:r>
      <w:r w:rsidRPr="00020C6D">
        <w:rPr>
          <w:rFonts w:ascii="Times New Roman" w:hAnsi="Times New Roman" w:cs="Times New Roman"/>
          <w:sz w:val="24"/>
          <w:szCs w:val="24"/>
        </w:rPr>
        <w:t>- психолог и музыкальный руководитель) и младшие воспитатели. Важную роль в этом процессе играют родители, которые активно обучают детей навыкам гигиены и основам здорового образа жизни, показывая это, прежде всего, на своем пр</w:t>
      </w:r>
      <w:r w:rsidRPr="00020C6D">
        <w:rPr>
          <w:rFonts w:ascii="Times New Roman" w:hAnsi="Times New Roman" w:cs="Times New Roman"/>
          <w:sz w:val="24"/>
          <w:szCs w:val="24"/>
        </w:rPr>
        <w:t>и</w:t>
      </w:r>
      <w:r w:rsidRPr="00020C6D">
        <w:rPr>
          <w:rFonts w:ascii="Times New Roman" w:hAnsi="Times New Roman" w:cs="Times New Roman"/>
          <w:sz w:val="24"/>
          <w:szCs w:val="24"/>
        </w:rPr>
        <w:t>мере.</w:t>
      </w:r>
    </w:p>
    <w:p w14:paraId="6B6ACA5E" w14:textId="6F4D6ED1" w:rsidR="00020C6D" w:rsidRPr="00A15268" w:rsidRDefault="00A15268" w:rsidP="00A15268">
      <w:pPr>
        <w:pStyle w:val="4"/>
        <w:rPr>
          <w:rFonts w:ascii="Times New Roman" w:hAnsi="Times New Roman" w:cs="Times New Roman"/>
          <w:i w:val="0"/>
          <w:color w:val="auto"/>
          <w:sz w:val="24"/>
        </w:rPr>
      </w:pPr>
      <w:r w:rsidRPr="00A15268">
        <w:rPr>
          <w:rFonts w:ascii="Times New Roman" w:hAnsi="Times New Roman" w:cs="Times New Roman"/>
          <w:i w:val="0"/>
          <w:color w:val="auto"/>
          <w:sz w:val="24"/>
        </w:rPr>
        <w:t>2.5.4</w:t>
      </w:r>
      <w:r w:rsidR="00020C6D" w:rsidRPr="00A15268">
        <w:rPr>
          <w:rFonts w:ascii="Times New Roman" w:hAnsi="Times New Roman" w:cs="Times New Roman"/>
          <w:i w:val="0"/>
          <w:color w:val="auto"/>
          <w:sz w:val="24"/>
        </w:rPr>
        <w:tab/>
        <w:t>Содержание коррекционной работы с детьми с нарушением слуха.</w:t>
      </w:r>
    </w:p>
    <w:p w14:paraId="7AE262EB" w14:textId="77777777" w:rsidR="00020C6D" w:rsidRPr="00020C6D" w:rsidRDefault="00020C6D" w:rsidP="00020C6D">
      <w:pPr>
        <w:spacing w:after="120" w:line="240" w:lineRule="auto"/>
        <w:ind w:firstLine="708"/>
        <w:jc w:val="both"/>
        <w:rPr>
          <w:rFonts w:ascii="Times New Roman" w:hAnsi="Times New Roman" w:cs="Times New Roman"/>
          <w:sz w:val="24"/>
          <w:szCs w:val="24"/>
        </w:rPr>
      </w:pPr>
    </w:p>
    <w:p w14:paraId="59F9CB6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Особенности физического развития детей с нарушение слуха</w:t>
      </w:r>
    </w:p>
    <w:p w14:paraId="5EFE10C1" w14:textId="2B0CAFA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моторном и физическом развитии многие дети с нарушением</w:t>
      </w:r>
      <w:r w:rsidR="00250E84">
        <w:rPr>
          <w:rFonts w:ascii="Times New Roman" w:hAnsi="Times New Roman" w:cs="Times New Roman"/>
          <w:sz w:val="24"/>
          <w:szCs w:val="24"/>
        </w:rPr>
        <w:t xml:space="preserve"> слуха от</w:t>
      </w:r>
      <w:r w:rsidRPr="00020C6D">
        <w:rPr>
          <w:rFonts w:ascii="Times New Roman" w:hAnsi="Times New Roman" w:cs="Times New Roman"/>
          <w:sz w:val="24"/>
          <w:szCs w:val="24"/>
        </w:rPr>
        <w:t>стают от слыш</w:t>
      </w:r>
      <w:r w:rsidRPr="00020C6D">
        <w:rPr>
          <w:rFonts w:ascii="Times New Roman" w:hAnsi="Times New Roman" w:cs="Times New Roman"/>
          <w:sz w:val="24"/>
          <w:szCs w:val="24"/>
        </w:rPr>
        <w:t>а</w:t>
      </w:r>
      <w:r w:rsidRPr="00020C6D">
        <w:rPr>
          <w:rFonts w:ascii="Times New Roman" w:hAnsi="Times New Roman" w:cs="Times New Roman"/>
          <w:sz w:val="24"/>
          <w:szCs w:val="24"/>
        </w:rPr>
        <w:t>щих сверстников по срокам формирования основных движений, имеют различные характерные отклонения в равновесии, координации, осанке, походке и т.д. В связи с этим программа с одной стороны, отвечает оздоровительным задачам, а с другой,  направлен  на коррекцию недостатков моторного и физического развития и профилактику отклонений (например, в осанке) с учетом особенностей здоровья и индивидуально-типологических особенностей развития всех детей в группе и каждого ребенка в отдельности.</w:t>
      </w:r>
    </w:p>
    <w:p w14:paraId="53D5952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Цель: гармоничное физическое развитие, формирование у детей интереса и ценностного отношения к занятиям физической культурой.</w:t>
      </w:r>
    </w:p>
    <w:p w14:paraId="43C6E4B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Задачи:</w:t>
      </w:r>
    </w:p>
    <w:p w14:paraId="4041E0A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укрепление здоровья детей, коррекция и/или профилактика недостатков физического ра</w:t>
      </w:r>
      <w:r w:rsidRPr="00020C6D">
        <w:rPr>
          <w:rFonts w:ascii="Times New Roman" w:hAnsi="Times New Roman" w:cs="Times New Roman"/>
          <w:sz w:val="24"/>
          <w:szCs w:val="24"/>
        </w:rPr>
        <w:t>з</w:t>
      </w:r>
      <w:r w:rsidRPr="00020C6D">
        <w:rPr>
          <w:rFonts w:ascii="Times New Roman" w:hAnsi="Times New Roman" w:cs="Times New Roman"/>
          <w:sz w:val="24"/>
          <w:szCs w:val="24"/>
        </w:rPr>
        <w:t>вития глухих и имплантированных детей;</w:t>
      </w:r>
    </w:p>
    <w:p w14:paraId="3A54572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развитие физических качеств (скоростных, силовых, гибкости, выносливости и координ</w:t>
      </w:r>
      <w:r w:rsidRPr="00020C6D">
        <w:rPr>
          <w:rFonts w:ascii="Times New Roman" w:hAnsi="Times New Roman" w:cs="Times New Roman"/>
          <w:sz w:val="24"/>
          <w:szCs w:val="24"/>
        </w:rPr>
        <w:t>а</w:t>
      </w:r>
      <w:r w:rsidRPr="00020C6D">
        <w:rPr>
          <w:rFonts w:ascii="Times New Roman" w:hAnsi="Times New Roman" w:cs="Times New Roman"/>
          <w:sz w:val="24"/>
          <w:szCs w:val="24"/>
        </w:rPr>
        <w:t>ции);</w:t>
      </w:r>
    </w:p>
    <w:p w14:paraId="509FA5D7" w14:textId="7962FD85"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накопление и обогащение двигательно</w:t>
      </w:r>
      <w:r w:rsidR="00250E84">
        <w:rPr>
          <w:rFonts w:ascii="Times New Roman" w:hAnsi="Times New Roman" w:cs="Times New Roman"/>
          <w:sz w:val="24"/>
          <w:szCs w:val="24"/>
        </w:rPr>
        <w:t>го опыта детей (овладение основ</w:t>
      </w:r>
      <w:r w:rsidRPr="00020C6D">
        <w:rPr>
          <w:rFonts w:ascii="Times New Roman" w:hAnsi="Times New Roman" w:cs="Times New Roman"/>
          <w:sz w:val="24"/>
          <w:szCs w:val="24"/>
        </w:rPr>
        <w:t>ными движени</w:t>
      </w:r>
      <w:r w:rsidRPr="00020C6D">
        <w:rPr>
          <w:rFonts w:ascii="Times New Roman" w:hAnsi="Times New Roman" w:cs="Times New Roman"/>
          <w:sz w:val="24"/>
          <w:szCs w:val="24"/>
        </w:rPr>
        <w:t>я</w:t>
      </w:r>
      <w:r w:rsidRPr="00020C6D">
        <w:rPr>
          <w:rFonts w:ascii="Times New Roman" w:hAnsi="Times New Roman" w:cs="Times New Roman"/>
          <w:sz w:val="24"/>
          <w:szCs w:val="24"/>
        </w:rPr>
        <w:t>ми);</w:t>
      </w:r>
    </w:p>
    <w:p w14:paraId="17AA17ED" w14:textId="7ED8E77A"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формирование у детей потребности в </w:t>
      </w:r>
      <w:r w:rsidR="00250E84">
        <w:rPr>
          <w:rFonts w:ascii="Times New Roman" w:hAnsi="Times New Roman" w:cs="Times New Roman"/>
          <w:sz w:val="24"/>
          <w:szCs w:val="24"/>
        </w:rPr>
        <w:t xml:space="preserve"> двигательной активности и физи</w:t>
      </w:r>
      <w:r w:rsidRPr="00020C6D">
        <w:rPr>
          <w:rFonts w:ascii="Times New Roman" w:hAnsi="Times New Roman" w:cs="Times New Roman"/>
          <w:sz w:val="24"/>
          <w:szCs w:val="24"/>
        </w:rPr>
        <w:t>ческом соверше</w:t>
      </w:r>
      <w:r w:rsidRPr="00020C6D">
        <w:rPr>
          <w:rFonts w:ascii="Times New Roman" w:hAnsi="Times New Roman" w:cs="Times New Roman"/>
          <w:sz w:val="24"/>
          <w:szCs w:val="24"/>
        </w:rPr>
        <w:t>н</w:t>
      </w:r>
      <w:r w:rsidRPr="00020C6D">
        <w:rPr>
          <w:rFonts w:ascii="Times New Roman" w:hAnsi="Times New Roman" w:cs="Times New Roman"/>
          <w:sz w:val="24"/>
          <w:szCs w:val="24"/>
        </w:rPr>
        <w:t>ствовании.</w:t>
      </w:r>
    </w:p>
    <w:p w14:paraId="7364AB5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Оздоровительные мероприятия в детском саду включают следующие приёмы:</w:t>
      </w:r>
    </w:p>
    <w:p w14:paraId="780F584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-создание гигиенических условий;</w:t>
      </w:r>
    </w:p>
    <w:p w14:paraId="7FBA132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обеспечение чистого воздуха;</w:t>
      </w:r>
    </w:p>
    <w:p w14:paraId="207E838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рациональное сочетание температуры воздуха и одежды</w:t>
      </w:r>
    </w:p>
    <w:p w14:paraId="3088DEA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детей;</w:t>
      </w:r>
    </w:p>
    <w:p w14:paraId="0DD3B71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закаливание воздухом;</w:t>
      </w:r>
    </w:p>
    <w:p w14:paraId="0E23CD31"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 хождение босиком, в помещении и на улице;</w:t>
      </w:r>
    </w:p>
    <w:p w14:paraId="0E83907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водные процедуры;</w:t>
      </w:r>
    </w:p>
    <w:p w14:paraId="684AF46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фонетическая ритмика;</w:t>
      </w:r>
    </w:p>
    <w:p w14:paraId="1E8E3FC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дыхательная гимнастика и другие.</w:t>
      </w:r>
    </w:p>
    <w:p w14:paraId="52325A0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14:paraId="70B4FEC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Предусматривается широкое использование разнообразного гимнастического оборудования - гимнастической стенки, скамеек, досок, лестниц и др.</w:t>
      </w:r>
    </w:p>
    <w:p w14:paraId="6AA0287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14:paraId="1D3DFC6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Физическое воспитание дошкольников осуществляется на утренней гимнастике, занятиях по физической культуре, в подвижных играх, на занятиях по развитию движений в групповой комнате и во время прогулки.</w:t>
      </w:r>
    </w:p>
    <w:p w14:paraId="6E09EA90" w14:textId="37F9E0B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В соответствии с уровнем двигательно</w:t>
      </w:r>
      <w:r w:rsidR="00250E84">
        <w:rPr>
          <w:rFonts w:ascii="Times New Roman" w:hAnsi="Times New Roman" w:cs="Times New Roman"/>
          <w:sz w:val="24"/>
          <w:szCs w:val="24"/>
        </w:rPr>
        <w:t>й подготовленности детей для до</w:t>
      </w:r>
      <w:r w:rsidRPr="00020C6D">
        <w:rPr>
          <w:rFonts w:ascii="Times New Roman" w:hAnsi="Times New Roman" w:cs="Times New Roman"/>
          <w:sz w:val="24"/>
          <w:szCs w:val="24"/>
        </w:rPr>
        <w:t>стижения на зан</w:t>
      </w:r>
      <w:r w:rsidRPr="00020C6D">
        <w:rPr>
          <w:rFonts w:ascii="Times New Roman" w:hAnsi="Times New Roman" w:cs="Times New Roman"/>
          <w:sz w:val="24"/>
          <w:szCs w:val="24"/>
        </w:rPr>
        <w:t>я</w:t>
      </w:r>
      <w:r w:rsidRPr="00020C6D">
        <w:rPr>
          <w:rFonts w:ascii="Times New Roman" w:hAnsi="Times New Roman" w:cs="Times New Roman"/>
          <w:sz w:val="24"/>
          <w:szCs w:val="24"/>
        </w:rPr>
        <w:t>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14:paraId="0D789804" w14:textId="49464D0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На всех годах обучения, в зависимости от того, как дети владеют речью, занятия сопрово</w:t>
      </w:r>
      <w:r w:rsidRPr="00020C6D">
        <w:rPr>
          <w:rFonts w:ascii="Times New Roman" w:hAnsi="Times New Roman" w:cs="Times New Roman"/>
          <w:sz w:val="24"/>
          <w:szCs w:val="24"/>
        </w:rPr>
        <w:t>ж</w:t>
      </w:r>
      <w:r w:rsidRPr="00020C6D">
        <w:rPr>
          <w:rFonts w:ascii="Times New Roman" w:hAnsi="Times New Roman" w:cs="Times New Roman"/>
          <w:sz w:val="24"/>
          <w:szCs w:val="24"/>
        </w:rPr>
        <w:t>даются речевой инстру</w:t>
      </w:r>
      <w:r w:rsidR="00250E84">
        <w:rPr>
          <w:rFonts w:ascii="Times New Roman" w:hAnsi="Times New Roman" w:cs="Times New Roman"/>
          <w:sz w:val="24"/>
          <w:szCs w:val="24"/>
        </w:rPr>
        <w:t>кцией, включающей как отработан</w:t>
      </w:r>
      <w:r w:rsidRPr="00020C6D">
        <w:rPr>
          <w:rFonts w:ascii="Times New Roman" w:hAnsi="Times New Roman" w:cs="Times New Roman"/>
          <w:sz w:val="24"/>
          <w:szCs w:val="24"/>
        </w:rPr>
        <w:t>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w:t>
      </w:r>
      <w:r w:rsidRPr="00020C6D">
        <w:rPr>
          <w:rFonts w:ascii="Times New Roman" w:hAnsi="Times New Roman" w:cs="Times New Roman"/>
          <w:sz w:val="24"/>
          <w:szCs w:val="24"/>
        </w:rPr>
        <w:t>з</w:t>
      </w:r>
      <w:r w:rsidRPr="00020C6D">
        <w:rPr>
          <w:rFonts w:ascii="Times New Roman" w:hAnsi="Times New Roman" w:cs="Times New Roman"/>
          <w:sz w:val="24"/>
          <w:szCs w:val="24"/>
        </w:rPr>
        <w:t>культурных терминов на занятиях по физической культуре не ведется, речевые инструкции кра</w:t>
      </w:r>
      <w:r w:rsidRPr="00020C6D">
        <w:rPr>
          <w:rFonts w:ascii="Times New Roman" w:hAnsi="Times New Roman" w:cs="Times New Roman"/>
          <w:sz w:val="24"/>
          <w:szCs w:val="24"/>
        </w:rPr>
        <w:t>т</w:t>
      </w:r>
      <w:r w:rsidRPr="00020C6D">
        <w:rPr>
          <w:rFonts w:ascii="Times New Roman" w:hAnsi="Times New Roman" w:cs="Times New Roman"/>
          <w:sz w:val="24"/>
          <w:szCs w:val="24"/>
        </w:rPr>
        <w:t>кие, содержат только необходимую информацию, не в ущерб моторной плотности занятий и их основным задачам. Физическое воспитание глухих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физкультпаузы), в музыкальных занятиях, в трудовом восп</w:t>
      </w:r>
      <w:r w:rsidRPr="00020C6D">
        <w:rPr>
          <w:rFonts w:ascii="Times New Roman" w:hAnsi="Times New Roman" w:cs="Times New Roman"/>
          <w:sz w:val="24"/>
          <w:szCs w:val="24"/>
        </w:rPr>
        <w:t>и</w:t>
      </w:r>
      <w:r w:rsidRPr="00020C6D">
        <w:rPr>
          <w:rFonts w:ascii="Times New Roman" w:hAnsi="Times New Roman" w:cs="Times New Roman"/>
          <w:sz w:val="24"/>
          <w:szCs w:val="24"/>
        </w:rPr>
        <w:t>тании, а также в организованной взрослыми самостоятельной двигательной деятельности детей.</w:t>
      </w:r>
    </w:p>
    <w:p w14:paraId="666C951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Средний возраст.</w:t>
      </w:r>
    </w:p>
    <w:p w14:paraId="6EA15432"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w:t>
      </w:r>
      <w:r w:rsidRPr="00020C6D">
        <w:rPr>
          <w:rFonts w:ascii="Times New Roman" w:hAnsi="Times New Roman" w:cs="Times New Roman"/>
          <w:sz w:val="24"/>
          <w:szCs w:val="24"/>
        </w:rPr>
        <w:t>в</w:t>
      </w:r>
      <w:r w:rsidRPr="00020C6D">
        <w:rPr>
          <w:rFonts w:ascii="Times New Roman" w:hAnsi="Times New Roman" w:cs="Times New Roman"/>
          <w:sz w:val="24"/>
          <w:szCs w:val="24"/>
        </w:rPr>
        <w:t xml:space="preserve">ку рукой; в колонну </w:t>
      </w:r>
      <w:proofErr w:type="gramStart"/>
      <w:r w:rsidRPr="00020C6D">
        <w:rPr>
          <w:rFonts w:ascii="Times New Roman" w:hAnsi="Times New Roman" w:cs="Times New Roman"/>
          <w:sz w:val="24"/>
          <w:szCs w:val="24"/>
        </w:rPr>
        <w:t xml:space="preserve">( </w:t>
      </w:r>
      <w:proofErr w:type="gramEnd"/>
      <w:r w:rsidRPr="00020C6D">
        <w:rPr>
          <w:rFonts w:ascii="Times New Roman" w:hAnsi="Times New Roman" w:cs="Times New Roman"/>
          <w:sz w:val="24"/>
          <w:szCs w:val="24"/>
        </w:rPr>
        <w:t>друг за другом); в круг вдоль каната или веревки.</w:t>
      </w:r>
    </w:p>
    <w:p w14:paraId="1EB37020" w14:textId="0ADD8868"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Ходьба. </w:t>
      </w:r>
      <w:proofErr w:type="gramStart"/>
      <w:r w:rsidRPr="00020C6D">
        <w:rPr>
          <w:rFonts w:ascii="Times New Roman" w:hAnsi="Times New Roman" w:cs="Times New Roman"/>
          <w:sz w:val="24"/>
          <w:szCs w:val="24"/>
        </w:rPr>
        <w:t>Выполняется по показу и самостоятельно в сопровождении звуковых сигналов: стайкой вслед за воспитателем и к воспитателю; группой к противоположной стене зала, к восп</w:t>
      </w:r>
      <w:r w:rsidRPr="00020C6D">
        <w:rPr>
          <w:rFonts w:ascii="Times New Roman" w:hAnsi="Times New Roman" w:cs="Times New Roman"/>
          <w:sz w:val="24"/>
          <w:szCs w:val="24"/>
        </w:rPr>
        <w:t>и</w:t>
      </w:r>
      <w:r w:rsidRPr="00020C6D">
        <w:rPr>
          <w:rFonts w:ascii="Times New Roman" w:hAnsi="Times New Roman" w:cs="Times New Roman"/>
          <w:sz w:val="24"/>
          <w:szCs w:val="24"/>
        </w:rPr>
        <w:t>тателю и самостоятельно – вдоль стены лицом к залу; друг за другом вдоль каната за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лем, а затем и самостоятельно; друг за другом, держась рукой за веревку; по канату</w:t>
      </w:r>
      <w:r w:rsidR="009C61EF">
        <w:rPr>
          <w:rFonts w:ascii="Times New Roman" w:hAnsi="Times New Roman" w:cs="Times New Roman"/>
          <w:sz w:val="24"/>
          <w:szCs w:val="24"/>
        </w:rPr>
        <w:t xml:space="preserve"> </w:t>
      </w:r>
      <w:r w:rsidRPr="00020C6D">
        <w:rPr>
          <w:rFonts w:ascii="Times New Roman" w:hAnsi="Times New Roman" w:cs="Times New Roman"/>
          <w:sz w:val="24"/>
          <w:szCs w:val="24"/>
        </w:rPr>
        <w:t>самостоятел</w:t>
      </w:r>
      <w:r w:rsidRPr="00020C6D">
        <w:rPr>
          <w:rFonts w:ascii="Times New Roman" w:hAnsi="Times New Roman" w:cs="Times New Roman"/>
          <w:sz w:val="24"/>
          <w:szCs w:val="24"/>
        </w:rPr>
        <w:t>ь</w:t>
      </w:r>
      <w:r w:rsidRPr="00020C6D">
        <w:rPr>
          <w:rFonts w:ascii="Times New Roman" w:hAnsi="Times New Roman" w:cs="Times New Roman"/>
          <w:sz w:val="24"/>
          <w:szCs w:val="24"/>
        </w:rPr>
        <w:t>но;</w:t>
      </w:r>
      <w:proofErr w:type="gramEnd"/>
      <w:r w:rsidRPr="00020C6D">
        <w:rPr>
          <w:rFonts w:ascii="Times New Roman" w:hAnsi="Times New Roman" w:cs="Times New Roman"/>
          <w:sz w:val="24"/>
          <w:szCs w:val="24"/>
        </w:rPr>
        <w:t xml:space="preserve"> друг за другом по кругу за воспитателем и самостоятельно.</w:t>
      </w:r>
    </w:p>
    <w:p w14:paraId="64E12E9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Выполняется по показу и самостоятельно с использованием звуковых сигналов: ста</w:t>
      </w:r>
      <w:r w:rsidRPr="00020C6D">
        <w:rPr>
          <w:rFonts w:ascii="Times New Roman" w:hAnsi="Times New Roman" w:cs="Times New Roman"/>
          <w:sz w:val="24"/>
          <w:szCs w:val="24"/>
        </w:rPr>
        <w:t>й</w:t>
      </w:r>
      <w:r w:rsidRPr="00020C6D">
        <w:rPr>
          <w:rFonts w:ascii="Times New Roman" w:hAnsi="Times New Roman" w:cs="Times New Roman"/>
          <w:sz w:val="24"/>
          <w:szCs w:val="24"/>
        </w:rPr>
        <w:t>кой за воспитателем; группой вдоль зала к противоположной стене; по кругу друг за другом вдоль каната за воспитателем и самостоятельно; с остановками по звуковому сигналу.</w:t>
      </w:r>
    </w:p>
    <w:p w14:paraId="6CE1D50D" w14:textId="21F27B5B"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Выполняются по показу со страховкой и помощью воспитателя: подпрыгивания на носках на месте, с поворотом; перепрыгивание через веревку (канат), положенную на пол, через веревку, натянутую над полом (высота 5см); спрыгивание с наклонной доски (высота</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 xml:space="preserve">10 – 15 см). </w:t>
      </w:r>
    </w:p>
    <w:p w14:paraId="47F9556B" w14:textId="49D037DE"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lastRenderedPageBreak/>
        <w:t>Ползание, лазанье, перелезание. Выполняются со страховкой и помощью воспитателя по звуковому сигналу: ползание по ковровой дорожке, по доске, положенной на пол (ширина 35 – 30 см), по наклонной доске (высота 20 – 25см), по скамейке, подползание под веревку (высота 30 – 35см); лазанье по гимнастической стенке произвольным способом. Перелезание</w:t>
      </w:r>
      <w:r w:rsidR="009C61EF">
        <w:rPr>
          <w:rFonts w:ascii="Times New Roman" w:hAnsi="Times New Roman" w:cs="Times New Roman"/>
          <w:sz w:val="24"/>
          <w:szCs w:val="24"/>
        </w:rPr>
        <w:t xml:space="preserve"> </w:t>
      </w:r>
      <w:r w:rsidRPr="00020C6D">
        <w:rPr>
          <w:rFonts w:ascii="Times New Roman" w:hAnsi="Times New Roman" w:cs="Times New Roman"/>
          <w:sz w:val="24"/>
          <w:szCs w:val="24"/>
        </w:rPr>
        <w:t xml:space="preserve">через одну-две скамейки (расстояние 1 – 1,5м одна от другой). Пролезание между рейками лестничной пирамиды или вышки. </w:t>
      </w:r>
    </w:p>
    <w:p w14:paraId="3D4CEA98" w14:textId="22E1402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за воспитателем по</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подражанию)</w:t>
      </w:r>
    </w:p>
    <w:p w14:paraId="4AD0A64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Движения головы – повороты вправо </w:t>
      </w:r>
      <w:proofErr w:type="gramStart"/>
      <w:r w:rsidRPr="00020C6D">
        <w:rPr>
          <w:rFonts w:ascii="Times New Roman" w:hAnsi="Times New Roman" w:cs="Times New Roman"/>
          <w:sz w:val="24"/>
          <w:szCs w:val="24"/>
        </w:rPr>
        <w:t>–в</w:t>
      </w:r>
      <w:proofErr w:type="gramEnd"/>
      <w:r w:rsidRPr="00020C6D">
        <w:rPr>
          <w:rFonts w:ascii="Times New Roman" w:hAnsi="Times New Roman" w:cs="Times New Roman"/>
          <w:sz w:val="24"/>
          <w:szCs w:val="24"/>
        </w:rPr>
        <w:t>лево, наклоны вперед – назад; одновременные движения руками вперед – в стороны – вверх – к плечам – на пояс – вниз; круговые движения согнутых перед грудью рук («пропеллер»); повороты кругом с переступанием, с последующим приседанием, с выпрямлением рук вверх (покрутить кистями); подпрыгивания на носках с поворотом кругом; сжимание и разжимание пальцев в кулаки; хлопки в ладоши; прит</w:t>
      </w:r>
      <w:r w:rsidRPr="00020C6D">
        <w:rPr>
          <w:rFonts w:ascii="Times New Roman" w:hAnsi="Times New Roman" w:cs="Times New Roman"/>
          <w:sz w:val="24"/>
          <w:szCs w:val="24"/>
        </w:rPr>
        <w:t>о</w:t>
      </w:r>
      <w:r w:rsidRPr="00020C6D">
        <w:rPr>
          <w:rFonts w:ascii="Times New Roman" w:hAnsi="Times New Roman" w:cs="Times New Roman"/>
          <w:sz w:val="24"/>
          <w:szCs w:val="24"/>
        </w:rPr>
        <w:t>пывание одной ногой, руки на поясе; притопывание двумя ногами; хлопки в ладоши с притопыв</w:t>
      </w:r>
      <w:r w:rsidRPr="00020C6D">
        <w:rPr>
          <w:rFonts w:ascii="Times New Roman" w:hAnsi="Times New Roman" w:cs="Times New Roman"/>
          <w:sz w:val="24"/>
          <w:szCs w:val="24"/>
        </w:rPr>
        <w:t>а</w:t>
      </w:r>
      <w:r w:rsidRPr="00020C6D">
        <w:rPr>
          <w:rFonts w:ascii="Times New Roman" w:hAnsi="Times New Roman" w:cs="Times New Roman"/>
          <w:sz w:val="24"/>
          <w:szCs w:val="24"/>
        </w:rPr>
        <w:t xml:space="preserve">нием одновременно; широкие окрестные размахивания рук над головой. </w:t>
      </w:r>
    </w:p>
    <w:p w14:paraId="4187E28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с предметами.</w:t>
      </w:r>
    </w:p>
    <w:p w14:paraId="150B6FF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1. Упражнения с флажком: движения рук вверх – вниз, в стороны – вниз, вперед – вниз;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одной рукой.</w:t>
      </w:r>
    </w:p>
    <w:p w14:paraId="72D29B9C" w14:textId="292791B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2. </w:t>
      </w:r>
      <w:proofErr w:type="gramStart"/>
      <w:r w:rsidRPr="00020C6D">
        <w:rPr>
          <w:rFonts w:ascii="Times New Roman" w:hAnsi="Times New Roman" w:cs="Times New Roman"/>
          <w:sz w:val="24"/>
          <w:szCs w:val="24"/>
        </w:rPr>
        <w:t>Упражнения с мячами: отталкивание двумя руками большого мяча, подвешенного в се</w:t>
      </w:r>
      <w:r w:rsidRPr="00020C6D">
        <w:rPr>
          <w:rFonts w:ascii="Times New Roman" w:hAnsi="Times New Roman" w:cs="Times New Roman"/>
          <w:sz w:val="24"/>
          <w:szCs w:val="24"/>
        </w:rPr>
        <w:t>т</w:t>
      </w:r>
      <w:r w:rsidRPr="00020C6D">
        <w:rPr>
          <w:rFonts w:ascii="Times New Roman" w:hAnsi="Times New Roman" w:cs="Times New Roman"/>
          <w:sz w:val="24"/>
          <w:szCs w:val="24"/>
        </w:rPr>
        <w:t xml:space="preserve">ке; катание среднего мяча друг другу, сидя в парах; катание среднего мяча воспитателю, лежа на животе; катание среднего мяча к стене, лежа на животе; бег за мячом, брошенным воспитателем; бросок </w:t>
      </w:r>
      <w:r w:rsidR="0074221D" w:rsidRPr="00020C6D">
        <w:rPr>
          <w:rFonts w:ascii="Times New Roman" w:hAnsi="Times New Roman" w:cs="Times New Roman"/>
          <w:sz w:val="24"/>
          <w:szCs w:val="24"/>
        </w:rPr>
        <w:t>мяча,</w:t>
      </w:r>
      <w:r w:rsidRPr="00020C6D">
        <w:rPr>
          <w:rFonts w:ascii="Times New Roman" w:hAnsi="Times New Roman" w:cs="Times New Roman"/>
          <w:sz w:val="24"/>
          <w:szCs w:val="24"/>
        </w:rPr>
        <w:t xml:space="preserve"> в корзину стоя; бросок малого мяча вдаль и бег за ним;</w:t>
      </w:r>
      <w:proofErr w:type="gramEnd"/>
      <w:r w:rsidRPr="00020C6D">
        <w:rPr>
          <w:rFonts w:ascii="Times New Roman" w:hAnsi="Times New Roman" w:cs="Times New Roman"/>
          <w:sz w:val="24"/>
          <w:szCs w:val="24"/>
        </w:rPr>
        <w:t xml:space="preserve"> бросок среднего мяча восп</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тателю и </w:t>
      </w:r>
      <w:r w:rsidR="0074221D" w:rsidRPr="00020C6D">
        <w:rPr>
          <w:rFonts w:ascii="Times New Roman" w:hAnsi="Times New Roman" w:cs="Times New Roman"/>
          <w:sz w:val="24"/>
          <w:szCs w:val="24"/>
        </w:rPr>
        <w:t>ловля,</w:t>
      </w:r>
      <w:r w:rsidRPr="00020C6D">
        <w:rPr>
          <w:rFonts w:ascii="Times New Roman" w:hAnsi="Times New Roman" w:cs="Times New Roman"/>
          <w:sz w:val="24"/>
          <w:szCs w:val="24"/>
        </w:rPr>
        <w:t xml:space="preserve"> от него сидя, затем стоя (расстояние 30 – 40см); перенос мяча с полки в корзину (расстояние 3 – 4м); передача одного среднего и двух малых мячей друг другу по ряду сидя.</w:t>
      </w:r>
    </w:p>
    <w:p w14:paraId="14A8A3D0"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обусловливающие формирование правильной осанки. </w:t>
      </w:r>
      <w:proofErr w:type="gramStart"/>
      <w:r w:rsidRPr="00020C6D">
        <w:rPr>
          <w:rFonts w:ascii="Times New Roman" w:hAnsi="Times New Roman" w:cs="Times New Roman"/>
          <w:sz w:val="24"/>
          <w:szCs w:val="24"/>
        </w:rPr>
        <w:t>Выполняются по пок</w:t>
      </w:r>
      <w:r w:rsidRPr="00020C6D">
        <w:rPr>
          <w:rFonts w:ascii="Times New Roman" w:hAnsi="Times New Roman" w:cs="Times New Roman"/>
          <w:sz w:val="24"/>
          <w:szCs w:val="24"/>
        </w:rPr>
        <w:t>а</w:t>
      </w:r>
      <w:r w:rsidRPr="00020C6D">
        <w:rPr>
          <w:rFonts w:ascii="Times New Roman" w:hAnsi="Times New Roman" w:cs="Times New Roman"/>
          <w:sz w:val="24"/>
          <w:szCs w:val="24"/>
        </w:rPr>
        <w:t>зу, с помощью и страховкой воспитателя по звуковому сигналу: подтягивание двумя руками по скамейке или наклонной доске, лежа на животе (высота приподнятого края доски 20 – 25 см); к</w:t>
      </w:r>
      <w:r w:rsidRPr="00020C6D">
        <w:rPr>
          <w:rFonts w:ascii="Times New Roman" w:hAnsi="Times New Roman" w:cs="Times New Roman"/>
          <w:sz w:val="24"/>
          <w:szCs w:val="24"/>
        </w:rPr>
        <w:t>а</w:t>
      </w:r>
      <w:r w:rsidRPr="00020C6D">
        <w:rPr>
          <w:rFonts w:ascii="Times New Roman" w:hAnsi="Times New Roman" w:cs="Times New Roman"/>
          <w:sz w:val="24"/>
          <w:szCs w:val="24"/>
        </w:rPr>
        <w:t>тание среднего мяча к стене, лежа на животе; катание среднего мяча к воспитателю, лежа на жив</w:t>
      </w:r>
      <w:r w:rsidRPr="00020C6D">
        <w:rPr>
          <w:rFonts w:ascii="Times New Roman" w:hAnsi="Times New Roman" w:cs="Times New Roman"/>
          <w:sz w:val="24"/>
          <w:szCs w:val="24"/>
        </w:rPr>
        <w:t>о</w:t>
      </w:r>
      <w:r w:rsidRPr="00020C6D">
        <w:rPr>
          <w:rFonts w:ascii="Times New Roman" w:hAnsi="Times New Roman" w:cs="Times New Roman"/>
          <w:sz w:val="24"/>
          <w:szCs w:val="24"/>
        </w:rPr>
        <w:t>те; катание среднего мяча друг другу, лежа на животе;</w:t>
      </w:r>
      <w:proofErr w:type="gramEnd"/>
      <w:r w:rsidRPr="00020C6D">
        <w:rPr>
          <w:rFonts w:ascii="Times New Roman" w:hAnsi="Times New Roman" w:cs="Times New Roman"/>
          <w:sz w:val="24"/>
          <w:szCs w:val="24"/>
        </w:rPr>
        <w:t xml:space="preserve">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 </w:t>
      </w:r>
    </w:p>
    <w:p w14:paraId="55F66B5A" w14:textId="4F7415C0"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для развития равновесия. </w:t>
      </w:r>
      <w:proofErr w:type="gramStart"/>
      <w:r w:rsidRPr="00020C6D">
        <w:rPr>
          <w:rFonts w:ascii="Times New Roman" w:hAnsi="Times New Roman" w:cs="Times New Roman"/>
          <w:sz w:val="24"/>
          <w:szCs w:val="24"/>
        </w:rPr>
        <w:t>Выполняются по показу, со страховкой и помощью воспитателя: ходьба по дорожке, выложенной из канатов (ширина 25 – 30 см); ходьба подоске с приподнятым краем (высота 15 – 20см); ходьба по скамейке (высота 20 – 25 см); движения головы – повороты вправо – влево, наклоны вперед – назад; перешагивание через канат,</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гимнастические палки, кубики строительные; кружение на ме</w:t>
      </w:r>
      <w:r w:rsidR="0074221D">
        <w:rPr>
          <w:rFonts w:ascii="Times New Roman" w:hAnsi="Times New Roman" w:cs="Times New Roman"/>
          <w:sz w:val="24"/>
          <w:szCs w:val="24"/>
        </w:rPr>
        <w:t>сте пересту</w:t>
      </w:r>
      <w:r w:rsidRPr="00020C6D">
        <w:rPr>
          <w:rFonts w:ascii="Times New Roman" w:hAnsi="Times New Roman" w:cs="Times New Roman"/>
          <w:sz w:val="24"/>
          <w:szCs w:val="24"/>
        </w:rPr>
        <w:t>панием;</w:t>
      </w:r>
      <w:proofErr w:type="gramEnd"/>
      <w:r w:rsidRPr="00020C6D">
        <w:rPr>
          <w:rFonts w:ascii="Times New Roman" w:hAnsi="Times New Roman" w:cs="Times New Roman"/>
          <w:sz w:val="24"/>
          <w:szCs w:val="24"/>
        </w:rPr>
        <w:t xml:space="preserve"> то же с приседанием по сигналу.</w:t>
      </w:r>
    </w:p>
    <w:p w14:paraId="69813A54"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Старший возраст.</w:t>
      </w:r>
    </w:p>
    <w:p w14:paraId="1DA7922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Основные движения и упражнения в равновесии. </w:t>
      </w:r>
    </w:p>
    <w:p w14:paraId="36855C41" w14:textId="665C7FB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Ходьба (по подражанию воспитателю и самостоятельно в сопровождении звуковых сигн</w:t>
      </w:r>
      <w:r w:rsidRPr="00020C6D">
        <w:rPr>
          <w:rFonts w:ascii="Times New Roman" w:hAnsi="Times New Roman" w:cs="Times New Roman"/>
          <w:sz w:val="24"/>
          <w:szCs w:val="24"/>
        </w:rPr>
        <w:t>а</w:t>
      </w:r>
      <w:r w:rsidRPr="00020C6D">
        <w:rPr>
          <w:rFonts w:ascii="Times New Roman" w:hAnsi="Times New Roman" w:cs="Times New Roman"/>
          <w:sz w:val="24"/>
          <w:szCs w:val="24"/>
        </w:rPr>
        <w:t>лов) стайкой за воспитателем; гуськом, держась за веревочку; от стенки к стенке стайкой по си</w:t>
      </w:r>
      <w:r w:rsidRPr="00020C6D">
        <w:rPr>
          <w:rFonts w:ascii="Times New Roman" w:hAnsi="Times New Roman" w:cs="Times New Roman"/>
          <w:sz w:val="24"/>
          <w:szCs w:val="24"/>
        </w:rPr>
        <w:t>г</w:t>
      </w:r>
      <w:r w:rsidRPr="00020C6D">
        <w:rPr>
          <w:rFonts w:ascii="Times New Roman" w:hAnsi="Times New Roman" w:cs="Times New Roman"/>
          <w:sz w:val="24"/>
          <w:szCs w:val="24"/>
        </w:rPr>
        <w:t>налу барабана или бубна; друг за другом вдоль каната за воспитателем; по широкой дорожке (ш</w:t>
      </w:r>
      <w:r w:rsidRPr="00020C6D">
        <w:rPr>
          <w:rFonts w:ascii="Times New Roman" w:hAnsi="Times New Roman" w:cs="Times New Roman"/>
          <w:sz w:val="24"/>
          <w:szCs w:val="24"/>
        </w:rPr>
        <w:t>и</w:t>
      </w:r>
      <w:r w:rsidRPr="00020C6D">
        <w:rPr>
          <w:rFonts w:ascii="Times New Roman" w:hAnsi="Times New Roman" w:cs="Times New Roman"/>
          <w:sz w:val="24"/>
          <w:szCs w:val="24"/>
        </w:rPr>
        <w:t>рина 25 — 30 см) с опущенными руками, к концу года с разведенными в сторону руками (упра</w:t>
      </w:r>
      <w:r w:rsidRPr="00020C6D">
        <w:rPr>
          <w:rFonts w:ascii="Times New Roman" w:hAnsi="Times New Roman" w:cs="Times New Roman"/>
          <w:sz w:val="24"/>
          <w:szCs w:val="24"/>
        </w:rPr>
        <w:t>ж</w:t>
      </w:r>
      <w:r w:rsidRPr="00020C6D">
        <w:rPr>
          <w:rFonts w:ascii="Times New Roman" w:hAnsi="Times New Roman" w:cs="Times New Roman"/>
          <w:sz w:val="24"/>
          <w:szCs w:val="24"/>
        </w:rPr>
        <w:t>нение направлено также на развитие равновесия);</w:t>
      </w:r>
      <w:proofErr w:type="gramEnd"/>
      <w:r w:rsidRPr="00020C6D">
        <w:rPr>
          <w:rFonts w:ascii="Times New Roman" w:hAnsi="Times New Roman" w:cs="Times New Roman"/>
          <w:sz w:val="24"/>
          <w:szCs w:val="24"/>
        </w:rPr>
        <w:t xml:space="preserve"> </w:t>
      </w:r>
      <w:proofErr w:type="gramStart"/>
      <w:r w:rsidRPr="00020C6D">
        <w:rPr>
          <w:rFonts w:ascii="Times New Roman" w:hAnsi="Times New Roman" w:cs="Times New Roman"/>
          <w:sz w:val="24"/>
          <w:szCs w:val="24"/>
        </w:rPr>
        <w:t>по широкой доске, положенной на пол (напра</w:t>
      </w:r>
      <w:r w:rsidRPr="00020C6D">
        <w:rPr>
          <w:rFonts w:ascii="Times New Roman" w:hAnsi="Times New Roman" w:cs="Times New Roman"/>
          <w:sz w:val="24"/>
          <w:szCs w:val="24"/>
        </w:rPr>
        <w:t>в</w:t>
      </w:r>
      <w:r w:rsidRPr="00020C6D">
        <w:rPr>
          <w:rFonts w:ascii="Times New Roman" w:hAnsi="Times New Roman" w:cs="Times New Roman"/>
          <w:sz w:val="24"/>
          <w:szCs w:val="24"/>
        </w:rPr>
        <w:t>лено на развитие равновесия); по широкой доске, равномерно поднятой над полом, на 10 см, затем на 15 — 20 см (направлено на развитие равновесия); по узкой доске, положенной на пол (напра</w:t>
      </w:r>
      <w:r w:rsidRPr="00020C6D">
        <w:rPr>
          <w:rFonts w:ascii="Times New Roman" w:hAnsi="Times New Roman" w:cs="Times New Roman"/>
          <w:sz w:val="24"/>
          <w:szCs w:val="24"/>
        </w:rPr>
        <w:t>в</w:t>
      </w:r>
      <w:r w:rsidRPr="00020C6D">
        <w:rPr>
          <w:rFonts w:ascii="Times New Roman" w:hAnsi="Times New Roman" w:cs="Times New Roman"/>
          <w:sz w:val="24"/>
          <w:szCs w:val="24"/>
        </w:rPr>
        <w:t>лено на развитие равновесия); по узкой доске, приподнятой над полом равномерно на высоту 5 — 10 см (направлено на развитие равновесия);</w:t>
      </w:r>
      <w:proofErr w:type="gramEnd"/>
      <w:r w:rsidRPr="00020C6D">
        <w:rPr>
          <w:rFonts w:ascii="Times New Roman" w:hAnsi="Times New Roman" w:cs="Times New Roman"/>
          <w:sz w:val="24"/>
          <w:szCs w:val="24"/>
        </w:rPr>
        <w:t xml:space="preserve"> по «кирпичикам» — ребенок шагает по брускам большого «Строителя», бруски</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лежат на расстоянии 5 — 7 см друг от друга в длину, образуя д</w:t>
      </w:r>
      <w:r w:rsidRPr="00020C6D">
        <w:rPr>
          <w:rFonts w:ascii="Times New Roman" w:hAnsi="Times New Roman" w:cs="Times New Roman"/>
          <w:sz w:val="24"/>
          <w:szCs w:val="24"/>
        </w:rPr>
        <w:t>о</w:t>
      </w:r>
      <w:r w:rsidRPr="00020C6D">
        <w:rPr>
          <w:rFonts w:ascii="Times New Roman" w:hAnsi="Times New Roman" w:cs="Times New Roman"/>
          <w:sz w:val="24"/>
          <w:szCs w:val="24"/>
        </w:rPr>
        <w:lastRenderedPageBreak/>
        <w:t>рожку (2 — 3 м) (направлено на устранение шаркающей походки и развитие равновесия); с пер</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шагиванием через палки, положенные на пол параллельно друг другу на расстоянии 15 см друг от друга, с чередованием ног (направлено на выработку правильного чередования ног при ходьбе, устранение шаркающей походки, развитие равновесия); перешагивание через ступеньки лестницы, лежащей на полу </w:t>
      </w:r>
      <w:proofErr w:type="gramStart"/>
      <w:r w:rsidRPr="00020C6D">
        <w:rPr>
          <w:rFonts w:ascii="Times New Roman" w:hAnsi="Times New Roman" w:cs="Times New Roman"/>
          <w:sz w:val="24"/>
          <w:szCs w:val="24"/>
        </w:rPr>
        <w:t xml:space="preserve">( </w:t>
      </w:r>
      <w:proofErr w:type="gramEnd"/>
      <w:r w:rsidRPr="00020C6D">
        <w:rPr>
          <w:rFonts w:ascii="Times New Roman" w:hAnsi="Times New Roman" w:cs="Times New Roman"/>
          <w:sz w:val="24"/>
          <w:szCs w:val="24"/>
        </w:rPr>
        <w:t>цели т е ж е), перешагивание через «кирпичики», стоящие на ребре, с чередов</w:t>
      </w:r>
      <w:r w:rsidRPr="00020C6D">
        <w:rPr>
          <w:rFonts w:ascii="Times New Roman" w:hAnsi="Times New Roman" w:cs="Times New Roman"/>
          <w:sz w:val="24"/>
          <w:szCs w:val="24"/>
        </w:rPr>
        <w:t>а</w:t>
      </w:r>
      <w:r w:rsidRPr="00020C6D">
        <w:rPr>
          <w:rFonts w:ascii="Times New Roman" w:hAnsi="Times New Roman" w:cs="Times New Roman"/>
          <w:sz w:val="24"/>
          <w:szCs w:val="24"/>
        </w:rPr>
        <w:t>нием ног (цели те же), расстояние между «кирпичиками» несколько больше длины шага ребенка. В процессе ходьбы следить за тем, чтобы дети, поднимали ноги.</w:t>
      </w:r>
    </w:p>
    <w:p w14:paraId="3530FA2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(по подражанию воспитателю и самостоятельно с использованием звуковых сигналов) стайкой за воспитателем; группой за воспитателем; группой вдоль зала к воспитателю; группой к предмету; группой к противоположной стене (в медленном темпе в течение 30/40 с); за мячом; друг за другом.</w:t>
      </w:r>
    </w:p>
    <w:p w14:paraId="32F9DADA"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(по подражанию воспитателю и со страховкой). Спрыгивание с доски, приподн</w:t>
      </w:r>
      <w:r w:rsidRPr="00020C6D">
        <w:rPr>
          <w:rFonts w:ascii="Times New Roman" w:hAnsi="Times New Roman" w:cs="Times New Roman"/>
          <w:sz w:val="24"/>
          <w:szCs w:val="24"/>
        </w:rPr>
        <w:t>я</w:t>
      </w:r>
      <w:r w:rsidRPr="00020C6D">
        <w:rPr>
          <w:rFonts w:ascii="Times New Roman" w:hAnsi="Times New Roman" w:cs="Times New Roman"/>
          <w:sz w:val="24"/>
          <w:szCs w:val="24"/>
        </w:rPr>
        <w:t>той над полом на 5 — 10 см, сначала с помощью взрослого, к концу года — самостоятельно (направлено на развитие координации движений и равновесия); подпрыгивание на двух ногах на месте; перепрыгивание через шнур, положенный на пол (линию); подпрыгивание с продвижением вперед по ковровой дорожке.</w:t>
      </w:r>
    </w:p>
    <w:p w14:paraId="364D9C8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Ползание, лазанье, перелезание (со страховкой и с помощью воспитателя по звуковому сигналу). Ползание к цели без препятствий; ползание к цели с подлезанием под веревку, воротца (высота 30 — 40 см), стул, стол и т. д. (направлено на развитие координации движений, развитие мышц брюшного пресса); ползание по доске, положенной на пол (ширина 30 — 40 см); по накло</w:t>
      </w:r>
      <w:r w:rsidRPr="00020C6D">
        <w:rPr>
          <w:rFonts w:ascii="Times New Roman" w:hAnsi="Times New Roman" w:cs="Times New Roman"/>
          <w:sz w:val="24"/>
          <w:szCs w:val="24"/>
        </w:rPr>
        <w:t>н</w:t>
      </w:r>
      <w:r w:rsidRPr="00020C6D">
        <w:rPr>
          <w:rFonts w:ascii="Times New Roman" w:hAnsi="Times New Roman" w:cs="Times New Roman"/>
          <w:sz w:val="24"/>
          <w:szCs w:val="24"/>
        </w:rPr>
        <w:t>ной доске. Лазанье по гимнастической стенке (высота 1 — 1,5 м) вверх и вниз произвольным сп</w:t>
      </w:r>
      <w:r w:rsidRPr="00020C6D">
        <w:rPr>
          <w:rFonts w:ascii="Times New Roman" w:hAnsi="Times New Roman" w:cs="Times New Roman"/>
          <w:sz w:val="24"/>
          <w:szCs w:val="24"/>
        </w:rPr>
        <w:t>о</w:t>
      </w:r>
      <w:r w:rsidRPr="00020C6D">
        <w:rPr>
          <w:rFonts w:ascii="Times New Roman" w:hAnsi="Times New Roman" w:cs="Times New Roman"/>
          <w:sz w:val="24"/>
          <w:szCs w:val="24"/>
        </w:rPr>
        <w:t>собом.</w:t>
      </w:r>
    </w:p>
    <w:p w14:paraId="5A7A13B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по подражанию воспитателю).</w:t>
      </w:r>
    </w:p>
    <w:p w14:paraId="18537AA6" w14:textId="31D2E93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Движения головой— </w:t>
      </w:r>
      <w:proofErr w:type="gramStart"/>
      <w:r w:rsidRPr="00020C6D">
        <w:rPr>
          <w:rFonts w:ascii="Times New Roman" w:hAnsi="Times New Roman" w:cs="Times New Roman"/>
          <w:sz w:val="24"/>
          <w:szCs w:val="24"/>
        </w:rPr>
        <w:t>по</w:t>
      </w:r>
      <w:proofErr w:type="gramEnd"/>
      <w:r w:rsidRPr="00020C6D">
        <w:rPr>
          <w:rFonts w:ascii="Times New Roman" w:hAnsi="Times New Roman" w:cs="Times New Roman"/>
          <w:sz w:val="24"/>
          <w:szCs w:val="24"/>
        </w:rPr>
        <w:t xml:space="preserve">вороты влево- вправо, наклоны вперед-назад; одновременные движения руками </w:t>
      </w:r>
      <w:r w:rsidR="009C61EF" w:rsidRPr="00020C6D">
        <w:rPr>
          <w:rFonts w:ascii="Times New Roman" w:hAnsi="Times New Roman" w:cs="Times New Roman"/>
          <w:sz w:val="24"/>
          <w:szCs w:val="24"/>
        </w:rPr>
        <w:t>вперёд</w:t>
      </w:r>
      <w:r w:rsidRPr="00020C6D">
        <w:rPr>
          <w:rFonts w:ascii="Times New Roman" w:hAnsi="Times New Roman" w:cs="Times New Roman"/>
          <w:sz w:val="24"/>
          <w:szCs w:val="24"/>
        </w:rPr>
        <w:t>-вверх — на пояс, в стороны — к плечам — вниз; сгибание и разгибание рук, хлопки перед собой, над головой, размахивание руками вперед-назад, вниз-вверх; приседание опуская руки вниз, притопывания ногами, пружинящие движения ног с легким сгибанием колен, притопывание ногами с одновременными хлопками в ладоши.</w:t>
      </w:r>
    </w:p>
    <w:p w14:paraId="5594EEFF"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с предметами. </w:t>
      </w:r>
    </w:p>
    <w:p w14:paraId="4DA18B6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1. Упражнения с флажком: движения рук вверх, в стороны, помахивание флажками скрес</w:t>
      </w:r>
      <w:r w:rsidRPr="00020C6D">
        <w:rPr>
          <w:rFonts w:ascii="Times New Roman" w:hAnsi="Times New Roman" w:cs="Times New Roman"/>
          <w:sz w:val="24"/>
          <w:szCs w:val="24"/>
        </w:rPr>
        <w:t>т</w:t>
      </w:r>
      <w:r w:rsidRPr="00020C6D">
        <w:rPr>
          <w:rFonts w:ascii="Times New Roman" w:hAnsi="Times New Roman" w:cs="Times New Roman"/>
          <w:sz w:val="24"/>
          <w:szCs w:val="24"/>
        </w:rPr>
        <w:t>ные движения вверху руками, скрестные широкие размахивания перед собой; приседания с опу</w:t>
      </w:r>
      <w:r w:rsidRPr="00020C6D">
        <w:rPr>
          <w:rFonts w:ascii="Times New Roman" w:hAnsi="Times New Roman" w:cs="Times New Roman"/>
          <w:sz w:val="24"/>
          <w:szCs w:val="24"/>
        </w:rPr>
        <w:t>с</w:t>
      </w:r>
      <w:r w:rsidRPr="00020C6D">
        <w:rPr>
          <w:rFonts w:ascii="Times New Roman" w:hAnsi="Times New Roman" w:cs="Times New Roman"/>
          <w:sz w:val="24"/>
          <w:szCs w:val="24"/>
        </w:rPr>
        <w:t xml:space="preserve">канием флажка на пол. </w:t>
      </w:r>
    </w:p>
    <w:p w14:paraId="2F1C8173" w14:textId="219E4506"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2.Упражнения с мячами: катание мяча от  воспитателя к ребенку и обратно, катание средн</w:t>
      </w:r>
      <w:r w:rsidRPr="00020C6D">
        <w:rPr>
          <w:rFonts w:ascii="Times New Roman" w:hAnsi="Times New Roman" w:cs="Times New Roman"/>
          <w:sz w:val="24"/>
          <w:szCs w:val="24"/>
        </w:rPr>
        <w:t>е</w:t>
      </w:r>
      <w:r w:rsidRPr="00020C6D">
        <w:rPr>
          <w:rFonts w:ascii="Times New Roman" w:hAnsi="Times New Roman" w:cs="Times New Roman"/>
          <w:sz w:val="24"/>
          <w:szCs w:val="24"/>
        </w:rPr>
        <w:t>го мяча, сидя на ковре; катание среднего мяча к стене, сидя лицом к стене; катание мяча к стене,</w:t>
      </w:r>
      <w:r w:rsidR="009C61EF">
        <w:rPr>
          <w:rFonts w:ascii="Times New Roman" w:hAnsi="Times New Roman" w:cs="Times New Roman"/>
          <w:sz w:val="24"/>
          <w:szCs w:val="24"/>
        </w:rPr>
        <w:t xml:space="preserve"> </w:t>
      </w:r>
      <w:r w:rsidRPr="00020C6D">
        <w:rPr>
          <w:rFonts w:ascii="Times New Roman" w:hAnsi="Times New Roman" w:cs="Times New Roman"/>
          <w:sz w:val="24"/>
          <w:szCs w:val="24"/>
        </w:rPr>
        <w:t>лежа на животе; бег за, мячом, брошенным воспитателем, возвращение его в руки воспитателю; бросок мяча в корзину двумя руками стоя;</w:t>
      </w:r>
      <w:proofErr w:type="gramEnd"/>
      <w:r w:rsidRPr="00020C6D">
        <w:rPr>
          <w:rFonts w:ascii="Times New Roman" w:hAnsi="Times New Roman" w:cs="Times New Roman"/>
          <w:sz w:val="24"/>
          <w:szCs w:val="24"/>
        </w:rPr>
        <w:t xml:space="preserve"> бросок малого мяча вдаль; передача мяча по ряду друг другу сидя.</w:t>
      </w:r>
    </w:p>
    <w:p w14:paraId="739ED95D" w14:textId="61F6DB3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обусловливающие формирование правильной осанки (выполняются с пом</w:t>
      </w:r>
      <w:r w:rsidRPr="00020C6D">
        <w:rPr>
          <w:rFonts w:ascii="Times New Roman" w:hAnsi="Times New Roman" w:cs="Times New Roman"/>
          <w:sz w:val="24"/>
          <w:szCs w:val="24"/>
        </w:rPr>
        <w:t>о</w:t>
      </w:r>
      <w:r w:rsidRPr="00020C6D">
        <w:rPr>
          <w:rFonts w:ascii="Times New Roman" w:hAnsi="Times New Roman" w:cs="Times New Roman"/>
          <w:sz w:val="24"/>
          <w:szCs w:val="24"/>
        </w:rPr>
        <w:t xml:space="preserve">щью и страховкой педагога): катание среднего мяча, лежа на животе; катание мяча к воспитателю, лежа на животе; катание мяча друг другу, лежа на животе; катание каната стопами сидя; </w:t>
      </w:r>
      <w:r w:rsidR="009C61EF" w:rsidRPr="00020C6D">
        <w:rPr>
          <w:rFonts w:ascii="Times New Roman" w:hAnsi="Times New Roman" w:cs="Times New Roman"/>
          <w:sz w:val="24"/>
          <w:szCs w:val="24"/>
        </w:rPr>
        <w:t>топтание,</w:t>
      </w:r>
      <w:r w:rsidRPr="00020C6D">
        <w:rPr>
          <w:rFonts w:ascii="Times New Roman" w:hAnsi="Times New Roman" w:cs="Times New Roman"/>
          <w:sz w:val="24"/>
          <w:szCs w:val="24"/>
        </w:rPr>
        <w:t xml:space="preserve"> на канате сидя; подтягивание на доске с приподнятым краем двумя руками, лежа на животе.</w:t>
      </w:r>
    </w:p>
    <w:p w14:paraId="3005B4A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Подготовительный возраст.</w:t>
      </w:r>
    </w:p>
    <w:p w14:paraId="65F04BD9"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Построения выполняются с помощью воспитателя. Дети строятся без равнения: в шеренгу, вдоль каната или веревки, положенной на пол по прямой линии, друг за другом, держась за вере</w:t>
      </w:r>
      <w:r w:rsidRPr="00020C6D">
        <w:rPr>
          <w:rFonts w:ascii="Times New Roman" w:hAnsi="Times New Roman" w:cs="Times New Roman"/>
          <w:sz w:val="24"/>
          <w:szCs w:val="24"/>
        </w:rPr>
        <w:t>в</w:t>
      </w:r>
      <w:r w:rsidRPr="00020C6D">
        <w:rPr>
          <w:rFonts w:ascii="Times New Roman" w:hAnsi="Times New Roman" w:cs="Times New Roman"/>
          <w:sz w:val="24"/>
          <w:szCs w:val="24"/>
        </w:rPr>
        <w:t>ку рукой, в колонну друг за другом, в круг.</w:t>
      </w:r>
    </w:p>
    <w:p w14:paraId="4E9AB439" w14:textId="62274313"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Ходьба выполняется по подражанию д</w:t>
      </w:r>
      <w:r w:rsidR="0074221D">
        <w:rPr>
          <w:rFonts w:ascii="Times New Roman" w:hAnsi="Times New Roman" w:cs="Times New Roman"/>
          <w:sz w:val="24"/>
          <w:szCs w:val="24"/>
        </w:rPr>
        <w:t>ействиям воспитателя и самостоя</w:t>
      </w:r>
      <w:r w:rsidRPr="00020C6D">
        <w:rPr>
          <w:rFonts w:ascii="Times New Roman" w:hAnsi="Times New Roman" w:cs="Times New Roman"/>
          <w:sz w:val="24"/>
          <w:szCs w:val="24"/>
        </w:rPr>
        <w:t>тельно в сопрово</w:t>
      </w:r>
      <w:r w:rsidRPr="00020C6D">
        <w:rPr>
          <w:rFonts w:ascii="Times New Roman" w:hAnsi="Times New Roman" w:cs="Times New Roman"/>
          <w:sz w:val="24"/>
          <w:szCs w:val="24"/>
        </w:rPr>
        <w:t>ж</w:t>
      </w:r>
      <w:r w:rsidRPr="00020C6D">
        <w:rPr>
          <w:rFonts w:ascii="Times New Roman" w:hAnsi="Times New Roman" w:cs="Times New Roman"/>
          <w:sz w:val="24"/>
          <w:szCs w:val="24"/>
        </w:rPr>
        <w:t xml:space="preserve">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w:t>
      </w:r>
      <w:proofErr w:type="gramStart"/>
      <w:r w:rsidR="009C61EF">
        <w:rPr>
          <w:rFonts w:ascii="Times New Roman" w:hAnsi="Times New Roman" w:cs="Times New Roman"/>
          <w:sz w:val="24"/>
          <w:szCs w:val="24"/>
        </w:rPr>
        <w:t>положения</w:t>
      </w:r>
      <w:proofErr w:type="gramEnd"/>
      <w:r w:rsidRPr="00020C6D">
        <w:rPr>
          <w:rFonts w:ascii="Times New Roman" w:hAnsi="Times New Roman" w:cs="Times New Roman"/>
          <w:sz w:val="24"/>
          <w:szCs w:val="24"/>
        </w:rPr>
        <w:t xml:space="preserve"> стоя вдоль </w:t>
      </w:r>
      <w:r w:rsidRPr="00020C6D">
        <w:rPr>
          <w:rFonts w:ascii="Times New Roman" w:hAnsi="Times New Roman" w:cs="Times New Roman"/>
          <w:sz w:val="24"/>
          <w:szCs w:val="24"/>
        </w:rPr>
        <w:lastRenderedPageBreak/>
        <w:t>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14:paraId="2000DA3B" w14:textId="528326F9"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Бег выполняется по подражанию действиям воспитателя и самостоятельно с использован</w:t>
      </w:r>
      <w:r w:rsidRPr="00020C6D">
        <w:rPr>
          <w:rFonts w:ascii="Times New Roman" w:hAnsi="Times New Roman" w:cs="Times New Roman"/>
          <w:sz w:val="24"/>
          <w:szCs w:val="24"/>
        </w:rPr>
        <w:t>и</w:t>
      </w:r>
      <w:r w:rsidRPr="00020C6D">
        <w:rPr>
          <w:rFonts w:ascii="Times New Roman" w:hAnsi="Times New Roman" w:cs="Times New Roman"/>
          <w:sz w:val="24"/>
          <w:szCs w:val="24"/>
        </w:rPr>
        <w:t xml:space="preserve">ем звуковых сигналов: стайкой за воспитателем; группой вдоль зала к противоположной стене — из исходного </w:t>
      </w:r>
      <w:r w:rsidR="009C61EF" w:rsidRPr="00020C6D">
        <w:rPr>
          <w:rFonts w:ascii="Times New Roman" w:hAnsi="Times New Roman" w:cs="Times New Roman"/>
          <w:sz w:val="24"/>
          <w:szCs w:val="24"/>
        </w:rPr>
        <w:t>положения,</w:t>
      </w:r>
      <w:r w:rsidRPr="00020C6D">
        <w:rPr>
          <w:rFonts w:ascii="Times New Roman" w:hAnsi="Times New Roman" w:cs="Times New Roman"/>
          <w:sz w:val="24"/>
          <w:szCs w:val="24"/>
        </w:rPr>
        <w:t xml:space="preserve"> стоя вдоль стены лицом к залу; по кругу вдоль каната за воспитателем и самостоятельно; с остановками по окончании звуковых сигналов.</w:t>
      </w:r>
    </w:p>
    <w:p w14:paraId="5BC0D602" w14:textId="1792C61D"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Прыжки выполняются по подражани</w:t>
      </w:r>
      <w:r w:rsidR="009C61EF">
        <w:rPr>
          <w:rFonts w:ascii="Times New Roman" w:hAnsi="Times New Roman" w:cs="Times New Roman"/>
          <w:sz w:val="24"/>
          <w:szCs w:val="24"/>
        </w:rPr>
        <w:t>ю действиям воспитателя, с помо</w:t>
      </w:r>
      <w:r w:rsidRPr="00020C6D">
        <w:rPr>
          <w:rFonts w:ascii="Times New Roman" w:hAnsi="Times New Roman" w:cs="Times New Roman"/>
          <w:sz w:val="24"/>
          <w:szCs w:val="24"/>
        </w:rPr>
        <w:t>щью и страховкой воспитателя: подпрыгиван</w:t>
      </w:r>
      <w:r w:rsidR="009C61EF">
        <w:rPr>
          <w:rFonts w:ascii="Times New Roman" w:hAnsi="Times New Roman" w:cs="Times New Roman"/>
          <w:sz w:val="24"/>
          <w:szCs w:val="24"/>
        </w:rPr>
        <w:t>ие на носках на месте, с поворо</w:t>
      </w:r>
      <w:r w:rsidRPr="00020C6D">
        <w:rPr>
          <w:rFonts w:ascii="Times New Roman" w:hAnsi="Times New Roman" w:cs="Times New Roman"/>
          <w:sz w:val="24"/>
          <w:szCs w:val="24"/>
        </w:rPr>
        <w:t>том; перепрыгивание через веревку, п</w:t>
      </w:r>
      <w:r w:rsidRPr="00020C6D">
        <w:rPr>
          <w:rFonts w:ascii="Times New Roman" w:hAnsi="Times New Roman" w:cs="Times New Roman"/>
          <w:sz w:val="24"/>
          <w:szCs w:val="24"/>
        </w:rPr>
        <w:t>о</w:t>
      </w:r>
      <w:r w:rsidRPr="00020C6D">
        <w:rPr>
          <w:rFonts w:ascii="Times New Roman" w:hAnsi="Times New Roman" w:cs="Times New Roman"/>
          <w:sz w:val="24"/>
          <w:szCs w:val="24"/>
        </w:rPr>
        <w:t>ложенную на пол, через канат; через веревку, натянутую над полом (высота 5 см); спрыгивание с доски, с приподнятого края доски (высота 10—15см).</w:t>
      </w:r>
    </w:p>
    <w:p w14:paraId="0FDEFCFF" w14:textId="6FAB5F3B"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Ползание, лазанье, перелезание вып</w:t>
      </w:r>
      <w:r w:rsidR="009C61EF">
        <w:rPr>
          <w:rFonts w:ascii="Times New Roman" w:hAnsi="Times New Roman" w:cs="Times New Roman"/>
          <w:sz w:val="24"/>
          <w:szCs w:val="24"/>
        </w:rPr>
        <w:t>олняются со страховкой и с помо</w:t>
      </w:r>
      <w:r w:rsidRPr="00020C6D">
        <w:rPr>
          <w:rFonts w:ascii="Times New Roman" w:hAnsi="Times New Roman" w:cs="Times New Roman"/>
          <w:sz w:val="24"/>
          <w:szCs w:val="24"/>
        </w:rPr>
        <w:t>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w:t>
      </w:r>
      <w:r w:rsidRPr="00020C6D">
        <w:rPr>
          <w:rFonts w:ascii="Times New Roman" w:hAnsi="Times New Roman" w:cs="Times New Roman"/>
          <w:sz w:val="24"/>
          <w:szCs w:val="24"/>
        </w:rPr>
        <w:t>й</w:t>
      </w:r>
      <w:r w:rsidRPr="00020C6D">
        <w:rPr>
          <w:rFonts w:ascii="Times New Roman" w:hAnsi="Times New Roman" w:cs="Times New Roman"/>
          <w:sz w:val="24"/>
          <w:szCs w:val="24"/>
        </w:rPr>
        <w:t>ке; лазанье по гимнастической стенке произвольным способом; перелезание через 1—2 скамейки (расстояние между ними 1 —1,5 м);</w:t>
      </w:r>
      <w:proofErr w:type="gramEnd"/>
      <w:r w:rsidRPr="00020C6D">
        <w:rPr>
          <w:rFonts w:ascii="Times New Roman" w:hAnsi="Times New Roman" w:cs="Times New Roman"/>
          <w:sz w:val="24"/>
          <w:szCs w:val="24"/>
        </w:rPr>
        <w:t xml:space="preserve"> </w:t>
      </w:r>
      <w:r w:rsidR="009C61EF" w:rsidRPr="00020C6D">
        <w:rPr>
          <w:rFonts w:ascii="Times New Roman" w:hAnsi="Times New Roman" w:cs="Times New Roman"/>
          <w:sz w:val="24"/>
          <w:szCs w:val="24"/>
        </w:rPr>
        <w:t>Пролезание</w:t>
      </w:r>
      <w:r w:rsidRPr="00020C6D">
        <w:rPr>
          <w:rFonts w:ascii="Times New Roman" w:hAnsi="Times New Roman" w:cs="Times New Roman"/>
          <w:sz w:val="24"/>
          <w:szCs w:val="24"/>
        </w:rPr>
        <w:t xml:space="preserve"> между рейками лестничной пирамиды или вы</w:t>
      </w:r>
      <w:r w:rsidRPr="00020C6D">
        <w:rPr>
          <w:rFonts w:ascii="Times New Roman" w:hAnsi="Times New Roman" w:cs="Times New Roman"/>
          <w:sz w:val="24"/>
          <w:szCs w:val="24"/>
        </w:rPr>
        <w:t>ш</w:t>
      </w:r>
      <w:r w:rsidRPr="00020C6D">
        <w:rPr>
          <w:rFonts w:ascii="Times New Roman" w:hAnsi="Times New Roman" w:cs="Times New Roman"/>
          <w:sz w:val="24"/>
          <w:szCs w:val="24"/>
        </w:rPr>
        <w:t>ки.</w:t>
      </w:r>
    </w:p>
    <w:p w14:paraId="256EE814" w14:textId="65879A71"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Общеразвивающие упражнения выполняются за воспитателем по</w:t>
      </w:r>
      <w:r w:rsidR="009C61EF">
        <w:rPr>
          <w:rFonts w:ascii="Times New Roman" w:hAnsi="Times New Roman" w:cs="Times New Roman"/>
          <w:sz w:val="24"/>
          <w:szCs w:val="24"/>
        </w:rPr>
        <w:t xml:space="preserve"> </w:t>
      </w:r>
      <w:r w:rsidRPr="00020C6D">
        <w:rPr>
          <w:rFonts w:ascii="Times New Roman" w:hAnsi="Times New Roman" w:cs="Times New Roman"/>
          <w:sz w:val="24"/>
          <w:szCs w:val="24"/>
        </w:rPr>
        <w:t>подражанию.</w:t>
      </w:r>
    </w:p>
    <w:p w14:paraId="2ACA1C9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Упражнения без предметов. </w:t>
      </w:r>
      <w:proofErr w:type="gramStart"/>
      <w:r w:rsidRPr="00020C6D">
        <w:rPr>
          <w:rFonts w:ascii="Times New Roman" w:hAnsi="Times New Roman" w:cs="Times New Roman"/>
          <w:sz w:val="24"/>
          <w:szCs w:val="24"/>
        </w:rPr>
        <w:t>Движения головой — повороты вправо- влево, наклоны вп</w:t>
      </w:r>
      <w:r w:rsidRPr="00020C6D">
        <w:rPr>
          <w:rFonts w:ascii="Times New Roman" w:hAnsi="Times New Roman" w:cs="Times New Roman"/>
          <w:sz w:val="24"/>
          <w:szCs w:val="24"/>
        </w:rPr>
        <w:t>е</w:t>
      </w:r>
      <w:r w:rsidRPr="00020C6D">
        <w:rPr>
          <w:rFonts w:ascii="Times New Roman" w:hAnsi="Times New Roman" w:cs="Times New Roman"/>
          <w:sz w:val="24"/>
          <w:szCs w:val="24"/>
        </w:rPr>
        <w:t>ред-назад; одновременные движения руками вперед — в стороны — вверх — к плечам — на пояс — вниз; «пропеллер» (круговые движения согнутыми перед грудью руками); повороты кругом с переступанием, с последующим приседанием, с выпрямлением — руки вверх, покрутить кистями; подпрыгивания на носках с поворотом кругом; сжимание и разжимание пальцев в кулаки;</w:t>
      </w:r>
      <w:proofErr w:type="gramEnd"/>
      <w:r w:rsidRPr="00020C6D">
        <w:rPr>
          <w:rFonts w:ascii="Times New Roman" w:hAnsi="Times New Roman" w:cs="Times New Roman"/>
          <w:sz w:val="24"/>
          <w:szCs w:val="24"/>
        </w:rPr>
        <w:t xml:space="preserve"> хлопки в ладоши; </w:t>
      </w:r>
      <w:proofErr w:type="spellStart"/>
      <w:r w:rsidRPr="00020C6D">
        <w:rPr>
          <w:rFonts w:ascii="Times New Roman" w:hAnsi="Times New Roman" w:cs="Times New Roman"/>
          <w:sz w:val="24"/>
          <w:szCs w:val="24"/>
        </w:rPr>
        <w:t>притоптывание</w:t>
      </w:r>
      <w:proofErr w:type="spellEnd"/>
      <w:r w:rsidRPr="00020C6D">
        <w:rPr>
          <w:rFonts w:ascii="Times New Roman" w:hAnsi="Times New Roman" w:cs="Times New Roman"/>
          <w:sz w:val="24"/>
          <w:szCs w:val="24"/>
        </w:rPr>
        <w:t xml:space="preserve"> одной ногой, руки на поясе; </w:t>
      </w:r>
      <w:proofErr w:type="spellStart"/>
      <w:r w:rsidRPr="00020C6D">
        <w:rPr>
          <w:rFonts w:ascii="Times New Roman" w:hAnsi="Times New Roman" w:cs="Times New Roman"/>
          <w:sz w:val="24"/>
          <w:szCs w:val="24"/>
        </w:rPr>
        <w:t>притоптывания</w:t>
      </w:r>
      <w:proofErr w:type="spellEnd"/>
      <w:r w:rsidRPr="00020C6D">
        <w:rPr>
          <w:rFonts w:ascii="Times New Roman" w:hAnsi="Times New Roman" w:cs="Times New Roman"/>
          <w:sz w:val="24"/>
          <w:szCs w:val="24"/>
        </w:rPr>
        <w:t xml:space="preserve"> двумя ногами; хлопки с </w:t>
      </w:r>
      <w:proofErr w:type="spellStart"/>
      <w:r w:rsidRPr="00020C6D">
        <w:rPr>
          <w:rFonts w:ascii="Times New Roman" w:hAnsi="Times New Roman" w:cs="Times New Roman"/>
          <w:sz w:val="24"/>
          <w:szCs w:val="24"/>
        </w:rPr>
        <w:t>притоптываниями</w:t>
      </w:r>
      <w:proofErr w:type="spellEnd"/>
      <w:r w:rsidRPr="00020C6D">
        <w:rPr>
          <w:rFonts w:ascii="Times New Roman" w:hAnsi="Times New Roman" w:cs="Times New Roman"/>
          <w:sz w:val="24"/>
          <w:szCs w:val="24"/>
        </w:rPr>
        <w:t xml:space="preserve"> одновременно, широкие скрестные размахивания руками над головой.</w:t>
      </w:r>
    </w:p>
    <w:p w14:paraId="26B8623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с предметами.</w:t>
      </w:r>
    </w:p>
    <w:p w14:paraId="0A9DA8A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1. Упражнения с флажком: движения рук вверх — вниз; скрестные широкие размахивания вверху над головой; скрестные широкие размахивания внизу перед собой; приседания с опускан</w:t>
      </w:r>
      <w:r w:rsidRPr="00020C6D">
        <w:rPr>
          <w:rFonts w:ascii="Times New Roman" w:hAnsi="Times New Roman" w:cs="Times New Roman"/>
          <w:sz w:val="24"/>
          <w:szCs w:val="24"/>
        </w:rPr>
        <w:t>и</w:t>
      </w:r>
      <w:r w:rsidRPr="00020C6D">
        <w:rPr>
          <w:rFonts w:ascii="Times New Roman" w:hAnsi="Times New Roman" w:cs="Times New Roman"/>
          <w:sz w:val="24"/>
          <w:szCs w:val="24"/>
        </w:rPr>
        <w:t>ем флажка на пол; постукивание о пол черенком флажка в приседе; помахивание флажком вверху одной рукой.</w:t>
      </w:r>
    </w:p>
    <w:p w14:paraId="5D5B2CF6"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2.Упражнения с мячами; отталкивание двумя руками большого мяча, подвешенного в се</w:t>
      </w:r>
      <w:r w:rsidRPr="00020C6D">
        <w:rPr>
          <w:rFonts w:ascii="Times New Roman" w:hAnsi="Times New Roman" w:cs="Times New Roman"/>
          <w:sz w:val="24"/>
          <w:szCs w:val="24"/>
        </w:rPr>
        <w:t>т</w:t>
      </w:r>
      <w:r w:rsidRPr="00020C6D">
        <w:rPr>
          <w:rFonts w:ascii="Times New Roman" w:hAnsi="Times New Roman" w:cs="Times New Roman"/>
          <w:sz w:val="24"/>
          <w:szCs w:val="24"/>
        </w:rPr>
        <w:t>ке; катание среднего мяча друг к другу, сидя в парах; катание среднего мяча к воспитателю, лежа на животе; катание среднего мяча к стене, лежа на животе; бег за мячом, брошенным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 xml:space="preserve">лем; бросок </w:t>
      </w:r>
      <w:proofErr w:type="gramStart"/>
      <w:r w:rsidRPr="00020C6D">
        <w:rPr>
          <w:rFonts w:ascii="Times New Roman" w:hAnsi="Times New Roman" w:cs="Times New Roman"/>
          <w:sz w:val="24"/>
          <w:szCs w:val="24"/>
        </w:rPr>
        <w:t>мяча</w:t>
      </w:r>
      <w:proofErr w:type="gramEnd"/>
      <w:r w:rsidRPr="00020C6D">
        <w:rPr>
          <w:rFonts w:ascii="Times New Roman" w:hAnsi="Times New Roman" w:cs="Times New Roman"/>
          <w:sz w:val="24"/>
          <w:szCs w:val="24"/>
        </w:rPr>
        <w:t xml:space="preserve"> в корзину стоя; бросок малого мяча вдаль и бег за мячом; бросок среднего мяча воспитателю и </w:t>
      </w:r>
      <w:proofErr w:type="gramStart"/>
      <w:r w:rsidRPr="00020C6D">
        <w:rPr>
          <w:rFonts w:ascii="Times New Roman" w:hAnsi="Times New Roman" w:cs="Times New Roman"/>
          <w:sz w:val="24"/>
          <w:szCs w:val="24"/>
        </w:rPr>
        <w:t>ловля</w:t>
      </w:r>
      <w:proofErr w:type="gramEnd"/>
      <w:r w:rsidRPr="00020C6D">
        <w:rPr>
          <w:rFonts w:ascii="Times New Roman" w:hAnsi="Times New Roman" w:cs="Times New Roman"/>
          <w:sz w:val="24"/>
          <w:szCs w:val="24"/>
        </w:rPr>
        <w:t xml:space="preserve"> от него сидя, затем; стоя (расстояние 30—40 см), перенос мяча с полки в ко</w:t>
      </w:r>
      <w:r w:rsidRPr="00020C6D">
        <w:rPr>
          <w:rFonts w:ascii="Times New Roman" w:hAnsi="Times New Roman" w:cs="Times New Roman"/>
          <w:sz w:val="24"/>
          <w:szCs w:val="24"/>
        </w:rPr>
        <w:t>р</w:t>
      </w:r>
      <w:r w:rsidRPr="00020C6D">
        <w:rPr>
          <w:rFonts w:ascii="Times New Roman" w:hAnsi="Times New Roman" w:cs="Times New Roman"/>
          <w:sz w:val="24"/>
          <w:szCs w:val="24"/>
        </w:rPr>
        <w:t xml:space="preserve">зину (расстояние 3—4 м); передача одного среднего и двух малых мячей друг другу по ряду сидя. Со второй половины года используются по два флажка на ребенка. </w:t>
      </w:r>
    </w:p>
    <w:p w14:paraId="0DD8B89B"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Упражнения, обусловливающие формирование правильной осанки, выполняются по по</w:t>
      </w:r>
      <w:r w:rsidRPr="00020C6D">
        <w:rPr>
          <w:rFonts w:ascii="Times New Roman" w:hAnsi="Times New Roman" w:cs="Times New Roman"/>
          <w:sz w:val="24"/>
          <w:szCs w:val="24"/>
        </w:rPr>
        <w:t>д</w:t>
      </w:r>
      <w:r w:rsidRPr="00020C6D">
        <w:rPr>
          <w:rFonts w:ascii="Times New Roman" w:hAnsi="Times New Roman" w:cs="Times New Roman"/>
          <w:sz w:val="24"/>
          <w:szCs w:val="24"/>
        </w:rPr>
        <w:t>ражанию действиям воспитателя, с помощью и страховкой воспитателя по звуковому сигналу: подтягивание по скамейке или наклонной доске двумя руками, лежа па животе (высота приподн</w:t>
      </w:r>
      <w:r w:rsidRPr="00020C6D">
        <w:rPr>
          <w:rFonts w:ascii="Times New Roman" w:hAnsi="Times New Roman" w:cs="Times New Roman"/>
          <w:sz w:val="24"/>
          <w:szCs w:val="24"/>
        </w:rPr>
        <w:t>я</w:t>
      </w:r>
      <w:r w:rsidRPr="00020C6D">
        <w:rPr>
          <w:rFonts w:ascii="Times New Roman" w:hAnsi="Times New Roman" w:cs="Times New Roman"/>
          <w:sz w:val="24"/>
          <w:szCs w:val="24"/>
        </w:rPr>
        <w:t>того края доски 20—25 см); катание среднего мяча к стене, лежа на животе</w:t>
      </w:r>
    </w:p>
    <w:p w14:paraId="4E2EC09D"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(используется перевернутая скамейка); катание среднего мяча к воспитателю, лежа на ж</w:t>
      </w:r>
      <w:r w:rsidRPr="00020C6D">
        <w:rPr>
          <w:rFonts w:ascii="Times New Roman" w:hAnsi="Times New Roman" w:cs="Times New Roman"/>
          <w:sz w:val="24"/>
          <w:szCs w:val="24"/>
        </w:rPr>
        <w:t>и</w:t>
      </w:r>
      <w:r w:rsidRPr="00020C6D">
        <w:rPr>
          <w:rFonts w:ascii="Times New Roman" w:hAnsi="Times New Roman" w:cs="Times New Roman"/>
          <w:sz w:val="24"/>
          <w:szCs w:val="24"/>
        </w:rPr>
        <w:t>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14:paraId="72A02A9D" w14:textId="77777777" w:rsidR="00020C6D" w:rsidRPr="00020C6D" w:rsidRDefault="00020C6D" w:rsidP="00020C6D">
      <w:pPr>
        <w:spacing w:after="120" w:line="240" w:lineRule="auto"/>
        <w:ind w:firstLine="708"/>
        <w:jc w:val="both"/>
        <w:rPr>
          <w:rFonts w:ascii="Times New Roman" w:hAnsi="Times New Roman" w:cs="Times New Roman"/>
          <w:sz w:val="24"/>
          <w:szCs w:val="24"/>
        </w:rPr>
      </w:pPr>
      <w:proofErr w:type="gramStart"/>
      <w:r w:rsidRPr="00020C6D">
        <w:rPr>
          <w:rFonts w:ascii="Times New Roman" w:hAnsi="Times New Roman" w:cs="Times New Roman"/>
          <w:sz w:val="24"/>
          <w:szCs w:val="24"/>
        </w:rPr>
        <w:t>Упражнения для развития равновесия выполняются по подражанию действиям воспитат</w:t>
      </w:r>
      <w:r w:rsidRPr="00020C6D">
        <w:rPr>
          <w:rFonts w:ascii="Times New Roman" w:hAnsi="Times New Roman" w:cs="Times New Roman"/>
          <w:sz w:val="24"/>
          <w:szCs w:val="24"/>
        </w:rPr>
        <w:t>е</w:t>
      </w:r>
      <w:r w:rsidRPr="00020C6D">
        <w:rPr>
          <w:rFonts w:ascii="Times New Roman" w:hAnsi="Times New Roman" w:cs="Times New Roman"/>
          <w:sz w:val="24"/>
          <w:szCs w:val="24"/>
        </w:rPr>
        <w:t>ля, с его помощью и страховкой: ходьба по дорожке, вы-</w:t>
      </w:r>
      <w:proofErr w:type="spellStart"/>
      <w:r w:rsidRPr="00020C6D">
        <w:rPr>
          <w:rFonts w:ascii="Times New Roman" w:hAnsi="Times New Roman" w:cs="Times New Roman"/>
          <w:sz w:val="24"/>
          <w:szCs w:val="24"/>
        </w:rPr>
        <w:t>ложенной</w:t>
      </w:r>
      <w:proofErr w:type="spellEnd"/>
      <w:r w:rsidRPr="00020C6D">
        <w:rPr>
          <w:rFonts w:ascii="Times New Roman" w:hAnsi="Times New Roman" w:cs="Times New Roman"/>
          <w:sz w:val="24"/>
          <w:szCs w:val="24"/>
        </w:rPr>
        <w:t xml:space="preserve"> из каната (ширина 30—35 см); ходьба по доске с приподнятым краем (высота 15—20 см); ходьба по скамейке (высота 20—25 см); </w:t>
      </w:r>
      <w:r w:rsidRPr="00020C6D">
        <w:rPr>
          <w:rFonts w:ascii="Times New Roman" w:hAnsi="Times New Roman" w:cs="Times New Roman"/>
          <w:sz w:val="24"/>
          <w:szCs w:val="24"/>
        </w:rPr>
        <w:lastRenderedPageBreak/>
        <w:t>движения головой — повороты вправо-влево, наклоны вперед-назад; перешагивание через канат, гимнастические палки, кубики «Строителя».</w:t>
      </w:r>
      <w:proofErr w:type="gramEnd"/>
    </w:p>
    <w:p w14:paraId="058FB23D" w14:textId="096AA726"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xml:space="preserve"> Здоровье</w:t>
      </w:r>
    </w:p>
    <w:p w14:paraId="74B58288"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Содержание данной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14:paraId="725D9A55"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сохранение и укрепление физического и психического здоровья детей;</w:t>
      </w:r>
    </w:p>
    <w:p w14:paraId="0BF6A38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воспитание культурно-гигиенических навыков;</w:t>
      </w:r>
    </w:p>
    <w:p w14:paraId="0FECDE4C"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 формирование начальных представлений о здоровом образе жизни.</w:t>
      </w:r>
    </w:p>
    <w:p w14:paraId="0D18B213"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Основным направлением профилактической работы является профилактика детского тра</w:t>
      </w:r>
      <w:r w:rsidRPr="00020C6D">
        <w:rPr>
          <w:rFonts w:ascii="Times New Roman" w:hAnsi="Times New Roman" w:cs="Times New Roman"/>
          <w:sz w:val="24"/>
          <w:szCs w:val="24"/>
        </w:rPr>
        <w:t>в</w:t>
      </w:r>
      <w:r w:rsidRPr="00020C6D">
        <w:rPr>
          <w:rFonts w:ascii="Times New Roman" w:hAnsi="Times New Roman" w:cs="Times New Roman"/>
          <w:sz w:val="24"/>
          <w:szCs w:val="24"/>
        </w:rPr>
        <w:t xml:space="preserve">матизма. Это особенно актуально в отношении детей с нарушением слуха, поскольку очень часто дети физически ослаблены и страдают моторной недостаточностью. Кроме того, пристального внимания взрослых требует профилактика нарушений сенсомоторной сферы детей: зрения и опорно-двигательного аппарата. В помещениях, где проводится образовательная деятельность, обеспечивается оптимальный световой режим, исключаются длительные статические нагрузки и систематически организуются физкультурные паузы, игры различной подвижности. </w:t>
      </w:r>
    </w:p>
    <w:p w14:paraId="077439AE" w14:textId="77777777" w:rsidR="00020C6D" w:rsidRPr="00020C6D"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Работа по формированию культурно-гигиенических навыков и навыков самообслуживания у детей с нарушением слуха осуществляется в тесной связи с другими разделами: «Труд», «Бе</w:t>
      </w:r>
      <w:r w:rsidRPr="00020C6D">
        <w:rPr>
          <w:rFonts w:ascii="Times New Roman" w:hAnsi="Times New Roman" w:cs="Times New Roman"/>
          <w:sz w:val="24"/>
          <w:szCs w:val="24"/>
        </w:rPr>
        <w:t>з</w:t>
      </w:r>
      <w:r w:rsidRPr="00020C6D">
        <w:rPr>
          <w:rFonts w:ascii="Times New Roman" w:hAnsi="Times New Roman" w:cs="Times New Roman"/>
          <w:sz w:val="24"/>
          <w:szCs w:val="24"/>
        </w:rPr>
        <w:t>опасность», «Познание» и пр. При обучении детей используются естественные бытовые и спец</w:t>
      </w:r>
      <w:r w:rsidRPr="00020C6D">
        <w:rPr>
          <w:rFonts w:ascii="Times New Roman" w:hAnsi="Times New Roman" w:cs="Times New Roman"/>
          <w:sz w:val="24"/>
          <w:szCs w:val="24"/>
        </w:rPr>
        <w:t>и</w:t>
      </w:r>
      <w:r w:rsidRPr="00020C6D">
        <w:rPr>
          <w:rFonts w:ascii="Times New Roman" w:hAnsi="Times New Roman" w:cs="Times New Roman"/>
          <w:sz w:val="24"/>
          <w:szCs w:val="24"/>
        </w:rPr>
        <w:t>ально создаваемые педагогические ситуации, игры, игровые упражнения, просмотр иллюстрати</w:t>
      </w:r>
      <w:r w:rsidRPr="00020C6D">
        <w:rPr>
          <w:rFonts w:ascii="Times New Roman" w:hAnsi="Times New Roman" w:cs="Times New Roman"/>
          <w:sz w:val="24"/>
          <w:szCs w:val="24"/>
        </w:rPr>
        <w:t>в</w:t>
      </w:r>
      <w:r w:rsidRPr="00020C6D">
        <w:rPr>
          <w:rFonts w:ascii="Times New Roman" w:hAnsi="Times New Roman" w:cs="Times New Roman"/>
          <w:sz w:val="24"/>
          <w:szCs w:val="24"/>
        </w:rPr>
        <w:t xml:space="preserve">ного и видео - материала. </w:t>
      </w:r>
    </w:p>
    <w:p w14:paraId="43400DDB" w14:textId="0CEEDE92" w:rsidR="00020C6D" w:rsidRPr="0009594F" w:rsidRDefault="00020C6D" w:rsidP="00020C6D">
      <w:pPr>
        <w:spacing w:after="120" w:line="240" w:lineRule="auto"/>
        <w:ind w:firstLine="708"/>
        <w:jc w:val="both"/>
        <w:rPr>
          <w:rFonts w:ascii="Times New Roman" w:hAnsi="Times New Roman" w:cs="Times New Roman"/>
          <w:sz w:val="24"/>
          <w:szCs w:val="24"/>
        </w:rPr>
      </w:pPr>
      <w:r w:rsidRPr="00020C6D">
        <w:rPr>
          <w:rFonts w:ascii="Times New Roman" w:hAnsi="Times New Roman" w:cs="Times New Roman"/>
          <w:sz w:val="24"/>
          <w:szCs w:val="24"/>
        </w:rPr>
        <w:t>Другое направление данной образовательной области - формирование первичных ценнос</w:t>
      </w:r>
      <w:r w:rsidRPr="00020C6D">
        <w:rPr>
          <w:rFonts w:ascii="Times New Roman" w:hAnsi="Times New Roman" w:cs="Times New Roman"/>
          <w:sz w:val="24"/>
          <w:szCs w:val="24"/>
        </w:rPr>
        <w:t>т</w:t>
      </w:r>
      <w:r w:rsidRPr="00020C6D">
        <w:rPr>
          <w:rFonts w:ascii="Times New Roman" w:hAnsi="Times New Roman" w:cs="Times New Roman"/>
          <w:sz w:val="24"/>
          <w:szCs w:val="24"/>
        </w:rPr>
        <w:t>ных представлений о здоровье и здоровом образе жизни у глухих детей может быть преимущ</w:t>
      </w:r>
      <w:r w:rsidRPr="00020C6D">
        <w:rPr>
          <w:rFonts w:ascii="Times New Roman" w:hAnsi="Times New Roman" w:cs="Times New Roman"/>
          <w:sz w:val="24"/>
          <w:szCs w:val="24"/>
        </w:rPr>
        <w:t>е</w:t>
      </w:r>
      <w:r w:rsidRPr="00020C6D">
        <w:rPr>
          <w:rFonts w:ascii="Times New Roman" w:hAnsi="Times New Roman" w:cs="Times New Roman"/>
          <w:sz w:val="24"/>
          <w:szCs w:val="24"/>
        </w:rPr>
        <w:t>ственно на основе предметно-практической и игровой деятельности, и только в старшем дошкол</w:t>
      </w:r>
      <w:r w:rsidRPr="00020C6D">
        <w:rPr>
          <w:rFonts w:ascii="Times New Roman" w:hAnsi="Times New Roman" w:cs="Times New Roman"/>
          <w:sz w:val="24"/>
          <w:szCs w:val="24"/>
        </w:rPr>
        <w:t>ь</w:t>
      </w:r>
      <w:r w:rsidRPr="00020C6D">
        <w:rPr>
          <w:rFonts w:ascii="Times New Roman" w:hAnsi="Times New Roman" w:cs="Times New Roman"/>
          <w:sz w:val="24"/>
          <w:szCs w:val="24"/>
        </w:rPr>
        <w:t>ном возрасте, при участии учителя</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 дефектолога на основе речевой деятельности. Важно научить ребёнка не только определять состояние своего здоровья или здоровья окружающих детей и взрослых (здоров или болен, что именно болит), но донести эту</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информацию до окружающих п</w:t>
      </w:r>
      <w:r w:rsidRPr="00020C6D">
        <w:rPr>
          <w:rFonts w:ascii="Times New Roman" w:hAnsi="Times New Roman" w:cs="Times New Roman"/>
          <w:sz w:val="24"/>
          <w:szCs w:val="24"/>
        </w:rPr>
        <w:t>о</w:t>
      </w:r>
      <w:r w:rsidRPr="00020C6D">
        <w:rPr>
          <w:rFonts w:ascii="Times New Roman" w:hAnsi="Times New Roman" w:cs="Times New Roman"/>
          <w:sz w:val="24"/>
          <w:szCs w:val="24"/>
        </w:rPr>
        <w:t>средством речи. В работе принимают участие все педагоги (воспитатели, учитель-дефектолог, п</w:t>
      </w:r>
      <w:r w:rsidRPr="00020C6D">
        <w:rPr>
          <w:rFonts w:ascii="Times New Roman" w:hAnsi="Times New Roman" w:cs="Times New Roman"/>
          <w:sz w:val="24"/>
          <w:szCs w:val="24"/>
        </w:rPr>
        <w:t>е</w:t>
      </w:r>
      <w:r w:rsidRPr="00020C6D">
        <w:rPr>
          <w:rFonts w:ascii="Times New Roman" w:hAnsi="Times New Roman" w:cs="Times New Roman"/>
          <w:sz w:val="24"/>
          <w:szCs w:val="24"/>
        </w:rPr>
        <w:t>дагог</w:t>
      </w:r>
      <w:r w:rsidR="0074221D">
        <w:rPr>
          <w:rFonts w:ascii="Times New Roman" w:hAnsi="Times New Roman" w:cs="Times New Roman"/>
          <w:sz w:val="24"/>
          <w:szCs w:val="24"/>
        </w:rPr>
        <w:t xml:space="preserve"> </w:t>
      </w:r>
      <w:r w:rsidRPr="00020C6D">
        <w:rPr>
          <w:rFonts w:ascii="Times New Roman" w:hAnsi="Times New Roman" w:cs="Times New Roman"/>
          <w:sz w:val="24"/>
          <w:szCs w:val="24"/>
        </w:rPr>
        <w:t>- психолог и музыкальный руководитель) и младшие воспитатели. Важную роль в этом пр</w:t>
      </w:r>
      <w:r w:rsidRPr="00020C6D">
        <w:rPr>
          <w:rFonts w:ascii="Times New Roman" w:hAnsi="Times New Roman" w:cs="Times New Roman"/>
          <w:sz w:val="24"/>
          <w:szCs w:val="24"/>
        </w:rPr>
        <w:t>о</w:t>
      </w:r>
      <w:r w:rsidRPr="00020C6D">
        <w:rPr>
          <w:rFonts w:ascii="Times New Roman" w:hAnsi="Times New Roman" w:cs="Times New Roman"/>
          <w:sz w:val="24"/>
          <w:szCs w:val="24"/>
        </w:rPr>
        <w:t>цессе играют родители, которые активно обучают детей навыкам гигиены и основам здорового образа жизни, показывая это, прежде всего, на своем примере.</w:t>
      </w:r>
    </w:p>
    <w:p w14:paraId="5E5ED2C6" w14:textId="44F82A07" w:rsidR="00A619DA" w:rsidRPr="0061744B" w:rsidRDefault="0061744B" w:rsidP="0061744B">
      <w:pPr>
        <w:pStyle w:val="2"/>
        <w:rPr>
          <w:sz w:val="24"/>
        </w:rPr>
      </w:pPr>
      <w:r>
        <w:rPr>
          <w:sz w:val="24"/>
        </w:rPr>
        <w:t>2.6</w:t>
      </w:r>
      <w:r w:rsidR="00A619DA" w:rsidRPr="0061744B">
        <w:rPr>
          <w:sz w:val="24"/>
        </w:rPr>
        <w:t xml:space="preserve"> Особенности взаимодействия с семьями воспитанников в рамках ОО «Физическое ра</w:t>
      </w:r>
      <w:r w:rsidR="00A619DA" w:rsidRPr="0061744B">
        <w:rPr>
          <w:sz w:val="24"/>
        </w:rPr>
        <w:t>з</w:t>
      </w:r>
      <w:r w:rsidR="00A619DA" w:rsidRPr="0061744B">
        <w:rPr>
          <w:sz w:val="24"/>
        </w:rPr>
        <w:t>витие»</w:t>
      </w:r>
    </w:p>
    <w:p w14:paraId="70C9B144" w14:textId="7A005F2E" w:rsidR="003A2210" w:rsidRPr="0009594F" w:rsidRDefault="00F169EA" w:rsidP="00223A38">
      <w:pPr>
        <w:pStyle w:val="a3"/>
        <w:spacing w:after="120"/>
        <w:ind w:firstLine="708"/>
        <w:jc w:val="both"/>
        <w:rPr>
          <w:rFonts w:cs="Times New Roman"/>
          <w:sz w:val="24"/>
          <w:szCs w:val="24"/>
        </w:rPr>
      </w:pPr>
      <w:r w:rsidRPr="0009594F">
        <w:rPr>
          <w:rFonts w:cs="Times New Roman"/>
          <w:sz w:val="24"/>
          <w:szCs w:val="24"/>
        </w:rPr>
        <w:t>Основной</w:t>
      </w:r>
      <w:r w:rsidR="003A2210" w:rsidRPr="0009594F">
        <w:rPr>
          <w:rFonts w:cs="Times New Roman"/>
          <w:sz w:val="24"/>
          <w:szCs w:val="24"/>
        </w:rPr>
        <w:t xml:space="preserve">̆ целью </w:t>
      </w:r>
      <w:r w:rsidRPr="0009594F">
        <w:rPr>
          <w:rFonts w:cs="Times New Roman"/>
          <w:sz w:val="24"/>
          <w:szCs w:val="24"/>
        </w:rPr>
        <w:t>взаимодействия</w:t>
      </w:r>
      <w:r w:rsidR="003A2210" w:rsidRPr="0009594F">
        <w:rPr>
          <w:rFonts w:cs="Times New Roman"/>
          <w:sz w:val="24"/>
          <w:szCs w:val="24"/>
        </w:rPr>
        <w:t xml:space="preserve"> педагогов и </w:t>
      </w:r>
      <w:r w:rsidRPr="0009594F">
        <w:rPr>
          <w:rFonts w:cs="Times New Roman"/>
          <w:sz w:val="24"/>
          <w:szCs w:val="24"/>
        </w:rPr>
        <w:t>родителей</w:t>
      </w:r>
      <w:r w:rsidR="003A2210" w:rsidRPr="0009594F">
        <w:rPr>
          <w:rFonts w:cs="Times New Roman"/>
          <w:sz w:val="24"/>
          <w:szCs w:val="24"/>
        </w:rPr>
        <w:t xml:space="preserve">̆ (законных </w:t>
      </w:r>
      <w:r w:rsidRPr="0009594F">
        <w:rPr>
          <w:rFonts w:cs="Times New Roman"/>
          <w:sz w:val="24"/>
          <w:szCs w:val="24"/>
        </w:rPr>
        <w:t>представителей</w:t>
      </w:r>
      <w:r w:rsidR="003A2210" w:rsidRPr="0009594F">
        <w:rPr>
          <w:rFonts w:cs="Times New Roman"/>
          <w:sz w:val="24"/>
          <w:szCs w:val="24"/>
        </w:rPr>
        <w:t>̆) восп</w:t>
      </w:r>
      <w:r w:rsidR="003A2210" w:rsidRPr="0009594F">
        <w:rPr>
          <w:rFonts w:cs="Times New Roman"/>
          <w:sz w:val="24"/>
          <w:szCs w:val="24"/>
        </w:rPr>
        <w:t>и</w:t>
      </w:r>
      <w:r w:rsidR="003A2210" w:rsidRPr="0009594F">
        <w:rPr>
          <w:rFonts w:cs="Times New Roman"/>
          <w:sz w:val="24"/>
          <w:szCs w:val="24"/>
        </w:rPr>
        <w:t xml:space="preserve">танников ДОО является «установление доверительного делового контакта» между семьёй и ДОО. </w:t>
      </w:r>
    </w:p>
    <w:p w14:paraId="2DC3B5DE" w14:textId="2F43ACF9" w:rsidR="003A2210" w:rsidRPr="0009594F" w:rsidRDefault="003A2210"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 xml:space="preserve">Для достижения </w:t>
      </w:r>
      <w:r w:rsidR="00F169EA" w:rsidRPr="0009594F">
        <w:rPr>
          <w:rFonts w:ascii="Times New Roman" w:hAnsi="Times New Roman" w:cs="Times New Roman"/>
          <w:sz w:val="24"/>
          <w:szCs w:val="24"/>
        </w:rPr>
        <w:t>этой</w:t>
      </w:r>
      <w:r w:rsidRPr="0009594F">
        <w:rPr>
          <w:rFonts w:ascii="Times New Roman" w:hAnsi="Times New Roman" w:cs="Times New Roman"/>
          <w:sz w:val="24"/>
          <w:szCs w:val="24"/>
        </w:rPr>
        <w:t xml:space="preserve">̆ цели осуществляется </w:t>
      </w:r>
      <w:r w:rsidR="00F169EA" w:rsidRPr="0009594F">
        <w:rPr>
          <w:rFonts w:ascii="Times New Roman" w:hAnsi="Times New Roman" w:cs="Times New Roman"/>
          <w:sz w:val="24"/>
          <w:szCs w:val="24"/>
        </w:rPr>
        <w:t>дифференцированный</w:t>
      </w:r>
      <w:r w:rsidRPr="0009594F">
        <w:rPr>
          <w:rFonts w:ascii="Times New Roman" w:hAnsi="Times New Roman" w:cs="Times New Roman"/>
          <w:sz w:val="24"/>
          <w:szCs w:val="24"/>
        </w:rPr>
        <w:t xml:space="preserve">̆ подход в работе с </w:t>
      </w:r>
      <w:r w:rsidR="00F169EA" w:rsidRPr="0009594F">
        <w:rPr>
          <w:rFonts w:ascii="Times New Roman" w:hAnsi="Times New Roman" w:cs="Times New Roman"/>
          <w:sz w:val="24"/>
          <w:szCs w:val="24"/>
        </w:rPr>
        <w:t>семьёй</w:t>
      </w:r>
      <w:r w:rsidRPr="0009594F">
        <w:rPr>
          <w:rFonts w:ascii="Times New Roman" w:hAnsi="Times New Roman" w:cs="Times New Roman"/>
          <w:sz w:val="24"/>
          <w:szCs w:val="24"/>
        </w:rPr>
        <w:t xml:space="preserve">̆, в зависимости от образовательных </w:t>
      </w:r>
      <w:r w:rsidR="00F169EA" w:rsidRPr="0009594F">
        <w:rPr>
          <w:rFonts w:ascii="Times New Roman" w:hAnsi="Times New Roman" w:cs="Times New Roman"/>
          <w:sz w:val="24"/>
          <w:szCs w:val="24"/>
        </w:rPr>
        <w:t>потребностей</w:t>
      </w:r>
      <w:r w:rsidRPr="0009594F">
        <w:rPr>
          <w:rFonts w:ascii="Times New Roman" w:hAnsi="Times New Roman" w:cs="Times New Roman"/>
          <w:sz w:val="24"/>
          <w:szCs w:val="24"/>
        </w:rPr>
        <w:t xml:space="preserve">̆ </w:t>
      </w:r>
      <w:r w:rsidR="00F169EA" w:rsidRPr="0009594F">
        <w:rPr>
          <w:rFonts w:ascii="Times New Roman" w:hAnsi="Times New Roman" w:cs="Times New Roman"/>
          <w:sz w:val="24"/>
          <w:szCs w:val="24"/>
        </w:rPr>
        <w:t>родителей</w:t>
      </w:r>
      <w:r w:rsidRPr="0009594F">
        <w:rPr>
          <w:rFonts w:ascii="Times New Roman" w:hAnsi="Times New Roman" w:cs="Times New Roman"/>
          <w:sz w:val="24"/>
          <w:szCs w:val="24"/>
        </w:rPr>
        <w:t xml:space="preserve">̆ (законных </w:t>
      </w:r>
      <w:r w:rsidR="00F169EA" w:rsidRPr="0009594F">
        <w:rPr>
          <w:rFonts w:ascii="Times New Roman" w:hAnsi="Times New Roman" w:cs="Times New Roman"/>
          <w:sz w:val="24"/>
          <w:szCs w:val="24"/>
        </w:rPr>
        <w:t>представителей</w:t>
      </w:r>
      <w:r w:rsidRPr="0009594F">
        <w:rPr>
          <w:rFonts w:ascii="Times New Roman" w:hAnsi="Times New Roman" w:cs="Times New Roman"/>
          <w:sz w:val="24"/>
          <w:szCs w:val="24"/>
        </w:rPr>
        <w:t>̆) в отнош</w:t>
      </w:r>
      <w:r w:rsidRPr="0009594F">
        <w:rPr>
          <w:rFonts w:ascii="Times New Roman" w:hAnsi="Times New Roman" w:cs="Times New Roman"/>
          <w:sz w:val="24"/>
          <w:szCs w:val="24"/>
        </w:rPr>
        <w:t>е</w:t>
      </w:r>
      <w:r w:rsidRPr="0009594F">
        <w:rPr>
          <w:rFonts w:ascii="Times New Roman" w:hAnsi="Times New Roman" w:cs="Times New Roman"/>
          <w:sz w:val="24"/>
          <w:szCs w:val="24"/>
        </w:rPr>
        <w:t>нии ребенка и их воспитательных установок и позиции, выстраивание профессионального диалога с родителями.</w:t>
      </w:r>
    </w:p>
    <w:p w14:paraId="643BFFB8" w14:textId="6CA463C9" w:rsidR="00FA4313" w:rsidRDefault="003A2210" w:rsidP="00223A38">
      <w:pPr>
        <w:spacing w:after="120" w:line="240" w:lineRule="auto"/>
        <w:jc w:val="both"/>
        <w:rPr>
          <w:rFonts w:ascii="Times New Roman" w:hAnsi="Times New Roman" w:cs="Times New Roman"/>
          <w:color w:val="000000" w:themeColor="text1"/>
          <w:sz w:val="24"/>
          <w:szCs w:val="24"/>
        </w:rPr>
      </w:pPr>
      <w:r w:rsidRPr="0009594F">
        <w:rPr>
          <w:rFonts w:ascii="Times New Roman" w:hAnsi="Times New Roman" w:cs="Times New Roman"/>
          <w:color w:val="000000" w:themeColor="text1"/>
          <w:sz w:val="24"/>
          <w:szCs w:val="24"/>
        </w:rPr>
        <w:tab/>
        <w:t>В соответствии с ФОП в ДОО организована система профессиональной поддержки и п</w:t>
      </w:r>
      <w:r w:rsidRPr="0009594F">
        <w:rPr>
          <w:rFonts w:ascii="Times New Roman" w:hAnsi="Times New Roman" w:cs="Times New Roman"/>
          <w:color w:val="000000" w:themeColor="text1"/>
          <w:sz w:val="24"/>
          <w:szCs w:val="24"/>
        </w:rPr>
        <w:t>о</w:t>
      </w:r>
      <w:r w:rsidRPr="0009594F">
        <w:rPr>
          <w:rFonts w:ascii="Times New Roman" w:hAnsi="Times New Roman" w:cs="Times New Roman"/>
          <w:color w:val="000000" w:themeColor="text1"/>
          <w:sz w:val="24"/>
          <w:szCs w:val="24"/>
        </w:rPr>
        <w:t>мощи родителям (законным представителям) в воспитании и обучении детей, охране и укрепления их здоровья</w:t>
      </w:r>
      <w:r w:rsidR="00612C67" w:rsidRPr="0009594F">
        <w:rPr>
          <w:rFonts w:ascii="Times New Roman" w:hAnsi="Times New Roman" w:cs="Times New Roman"/>
          <w:color w:val="000000" w:themeColor="text1"/>
          <w:sz w:val="24"/>
          <w:szCs w:val="24"/>
        </w:rPr>
        <w:t xml:space="preserve">, состоящая </w:t>
      </w:r>
      <w:r w:rsidR="00684A10" w:rsidRPr="0009594F">
        <w:rPr>
          <w:rFonts w:ascii="Times New Roman" w:hAnsi="Times New Roman" w:cs="Times New Roman"/>
          <w:color w:val="000000" w:themeColor="text1"/>
          <w:sz w:val="24"/>
          <w:szCs w:val="24"/>
        </w:rPr>
        <w:t xml:space="preserve">из </w:t>
      </w:r>
      <w:r w:rsidR="00612C67" w:rsidRPr="0009594F">
        <w:rPr>
          <w:rFonts w:ascii="Times New Roman" w:hAnsi="Times New Roman" w:cs="Times New Roman"/>
          <w:color w:val="000000" w:themeColor="text1"/>
          <w:sz w:val="24"/>
          <w:szCs w:val="24"/>
        </w:rPr>
        <w:t>консультативных, просветительских, обучающих направлений работы педагогов ДОО</w:t>
      </w:r>
      <w:r w:rsidR="003A24B0">
        <w:rPr>
          <w:rFonts w:ascii="Times New Roman" w:hAnsi="Times New Roman" w:cs="Times New Roman"/>
          <w:color w:val="000000" w:themeColor="text1"/>
          <w:sz w:val="24"/>
          <w:szCs w:val="24"/>
        </w:rPr>
        <w:t xml:space="preserve"> </w:t>
      </w:r>
      <w:r w:rsidR="005B6456">
        <w:rPr>
          <w:rFonts w:ascii="Times New Roman" w:hAnsi="Times New Roman" w:cs="Times New Roman"/>
          <w:sz w:val="24"/>
          <w:szCs w:val="24"/>
        </w:rPr>
        <w:t>[ФОП</w:t>
      </w:r>
      <w:r w:rsidR="003A24B0" w:rsidRPr="0009594F">
        <w:rPr>
          <w:rFonts w:ascii="Times New Roman" w:hAnsi="Times New Roman" w:cs="Times New Roman"/>
          <w:sz w:val="24"/>
          <w:szCs w:val="24"/>
        </w:rPr>
        <w:t xml:space="preserve">, стр. </w:t>
      </w:r>
      <w:r w:rsidR="003A24B0">
        <w:rPr>
          <w:rFonts w:ascii="Times New Roman" w:hAnsi="Times New Roman" w:cs="Times New Roman"/>
          <w:sz w:val="24"/>
          <w:szCs w:val="24"/>
        </w:rPr>
        <w:t>192</w:t>
      </w:r>
      <w:r w:rsidR="003A24B0" w:rsidRPr="0009594F">
        <w:rPr>
          <w:rFonts w:ascii="Times New Roman" w:hAnsi="Times New Roman" w:cs="Times New Roman"/>
          <w:sz w:val="24"/>
          <w:szCs w:val="24"/>
        </w:rPr>
        <w:t>]</w:t>
      </w:r>
      <w:r w:rsidR="00684A10" w:rsidRPr="0009594F">
        <w:rPr>
          <w:rFonts w:ascii="Times New Roman" w:hAnsi="Times New Roman" w:cs="Times New Roman"/>
          <w:color w:val="000000" w:themeColor="text1"/>
          <w:sz w:val="24"/>
          <w:szCs w:val="24"/>
        </w:rPr>
        <w:t>.</w:t>
      </w:r>
      <w:r w:rsidR="00612C67" w:rsidRPr="0009594F">
        <w:rPr>
          <w:rFonts w:ascii="Times New Roman" w:hAnsi="Times New Roman" w:cs="Times New Roman"/>
          <w:color w:val="000000" w:themeColor="text1"/>
          <w:sz w:val="24"/>
          <w:szCs w:val="24"/>
        </w:rPr>
        <w:t xml:space="preserve"> </w:t>
      </w:r>
    </w:p>
    <w:p w14:paraId="45E5D1BF"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Самым благоприятным возрастом для формирования полезных привычек является д</w:t>
      </w:r>
      <w:r w:rsidRPr="00FA4313">
        <w:rPr>
          <w:rFonts w:ascii="Times New Roman" w:hAnsi="Times New Roman" w:cs="Times New Roman"/>
          <w:color w:val="000000" w:themeColor="text1"/>
          <w:sz w:val="24"/>
          <w:szCs w:val="24"/>
        </w:rPr>
        <w:t>о</w:t>
      </w:r>
      <w:r w:rsidRPr="00FA4313">
        <w:rPr>
          <w:rFonts w:ascii="Times New Roman" w:hAnsi="Times New Roman" w:cs="Times New Roman"/>
          <w:color w:val="000000" w:themeColor="text1"/>
          <w:sz w:val="24"/>
          <w:szCs w:val="24"/>
        </w:rPr>
        <w:t>школьный и младший школьный. В этот период ребенок значительную часть проводит дома, в с</w:t>
      </w:r>
      <w:r w:rsidRPr="00FA4313">
        <w:rPr>
          <w:rFonts w:ascii="Times New Roman" w:hAnsi="Times New Roman" w:cs="Times New Roman"/>
          <w:color w:val="000000" w:themeColor="text1"/>
          <w:sz w:val="24"/>
          <w:szCs w:val="24"/>
        </w:rPr>
        <w:t>е</w:t>
      </w:r>
      <w:r w:rsidRPr="00FA4313">
        <w:rPr>
          <w:rFonts w:ascii="Times New Roman" w:hAnsi="Times New Roman" w:cs="Times New Roman"/>
          <w:color w:val="000000" w:themeColor="text1"/>
          <w:sz w:val="24"/>
          <w:szCs w:val="24"/>
        </w:rPr>
        <w:t>мье, среди своих родных, чей образ жизни, стереотипы поведения становятся сильнейшими фа</w:t>
      </w:r>
      <w:r w:rsidRPr="00FA4313">
        <w:rPr>
          <w:rFonts w:ascii="Times New Roman" w:hAnsi="Times New Roman" w:cs="Times New Roman"/>
          <w:color w:val="000000" w:themeColor="text1"/>
          <w:sz w:val="24"/>
          <w:szCs w:val="24"/>
        </w:rPr>
        <w:t>к</w:t>
      </w:r>
      <w:r w:rsidRPr="00FA4313">
        <w:rPr>
          <w:rFonts w:ascii="Times New Roman" w:hAnsi="Times New Roman" w:cs="Times New Roman"/>
          <w:color w:val="000000" w:themeColor="text1"/>
          <w:sz w:val="24"/>
          <w:szCs w:val="24"/>
        </w:rPr>
        <w:t>торами формирования их представлений о жизни. Вот почему именно в семье закладываются о</w:t>
      </w:r>
      <w:r w:rsidRPr="00FA4313">
        <w:rPr>
          <w:rFonts w:ascii="Times New Roman" w:hAnsi="Times New Roman" w:cs="Times New Roman"/>
          <w:color w:val="000000" w:themeColor="text1"/>
          <w:sz w:val="24"/>
          <w:szCs w:val="24"/>
        </w:rPr>
        <w:t>с</w:t>
      </w:r>
      <w:r w:rsidRPr="00FA4313">
        <w:rPr>
          <w:rFonts w:ascii="Times New Roman" w:hAnsi="Times New Roman" w:cs="Times New Roman"/>
          <w:color w:val="000000" w:themeColor="text1"/>
          <w:sz w:val="24"/>
          <w:szCs w:val="24"/>
        </w:rPr>
        <w:lastRenderedPageBreak/>
        <w:t xml:space="preserve">новы многообразных отношений к себе и своему здоровью, к здоровью близких, к людям, к труду, к природе. </w:t>
      </w:r>
    </w:p>
    <w:p w14:paraId="1CAC742A" w14:textId="5A72C521"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Ведущие цели взаимодействия детского</w:t>
      </w:r>
      <w:r w:rsidR="003A24B0">
        <w:rPr>
          <w:rFonts w:ascii="Times New Roman" w:hAnsi="Times New Roman" w:cs="Times New Roman"/>
          <w:color w:val="000000" w:themeColor="text1"/>
          <w:sz w:val="24"/>
          <w:szCs w:val="24"/>
        </w:rPr>
        <w:t xml:space="preserve"> сада с семьей — создание в дет</w:t>
      </w:r>
      <w:r w:rsidRPr="00FA4313">
        <w:rPr>
          <w:rFonts w:ascii="Times New Roman" w:hAnsi="Times New Roman" w:cs="Times New Roman"/>
          <w:color w:val="000000" w:themeColor="text1"/>
          <w:sz w:val="24"/>
          <w:szCs w:val="24"/>
        </w:rPr>
        <w:t>ском саду необх</w:t>
      </w:r>
      <w:r w:rsidRPr="00FA4313">
        <w:rPr>
          <w:rFonts w:ascii="Times New Roman" w:hAnsi="Times New Roman" w:cs="Times New Roman"/>
          <w:color w:val="000000" w:themeColor="text1"/>
          <w:sz w:val="24"/>
          <w:szCs w:val="24"/>
        </w:rPr>
        <w:t>о</w:t>
      </w:r>
      <w:r w:rsidRPr="00FA4313">
        <w:rPr>
          <w:rFonts w:ascii="Times New Roman" w:hAnsi="Times New Roman" w:cs="Times New Roman"/>
          <w:color w:val="000000" w:themeColor="text1"/>
          <w:sz w:val="24"/>
          <w:szCs w:val="24"/>
        </w:rPr>
        <w:t>димых условий для развития ответственных и взаимозависимых отношений с семьями воспита</w:t>
      </w:r>
      <w:r w:rsidRPr="00FA4313">
        <w:rPr>
          <w:rFonts w:ascii="Times New Roman" w:hAnsi="Times New Roman" w:cs="Times New Roman"/>
          <w:color w:val="000000" w:themeColor="text1"/>
          <w:sz w:val="24"/>
          <w:szCs w:val="24"/>
        </w:rPr>
        <w:t>н</w:t>
      </w:r>
      <w:r w:rsidRPr="00FA4313">
        <w:rPr>
          <w:rFonts w:ascii="Times New Roman" w:hAnsi="Times New Roman" w:cs="Times New Roman"/>
          <w:color w:val="000000" w:themeColor="text1"/>
          <w:sz w:val="24"/>
          <w:szCs w:val="24"/>
        </w:rPr>
        <w:t xml:space="preserve">ников, обеспечивающих целостное развитие личности дошкольника, повышение компетентности родителей в области воспитания. </w:t>
      </w:r>
    </w:p>
    <w:p w14:paraId="1EF138B1"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Основные формы взаимодействия с семьей</w:t>
      </w:r>
    </w:p>
    <w:p w14:paraId="27189214"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Знакомство с семьей: встречи-знакомства, анкетирование семей.</w:t>
      </w:r>
    </w:p>
    <w:p w14:paraId="74A8D072"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Информирование родителей о ходе образовательного процесса: дни открытых дверей, и</w:t>
      </w:r>
      <w:r w:rsidRPr="00FA4313">
        <w:rPr>
          <w:rFonts w:ascii="Times New Roman" w:hAnsi="Times New Roman" w:cs="Times New Roman"/>
          <w:color w:val="000000" w:themeColor="text1"/>
          <w:sz w:val="24"/>
          <w:szCs w:val="24"/>
        </w:rPr>
        <w:t>н</w:t>
      </w:r>
      <w:r w:rsidRPr="00FA4313">
        <w:rPr>
          <w:rFonts w:ascii="Times New Roman" w:hAnsi="Times New Roman" w:cs="Times New Roman"/>
          <w:color w:val="000000" w:themeColor="text1"/>
          <w:sz w:val="24"/>
          <w:szCs w:val="24"/>
        </w:rPr>
        <w:t xml:space="preserve">дивидуальные и групповые консультации, родительские собрания, оформление информационных стендов, приглашение родителей на спортивные праздники, создание памяток, </w:t>
      </w:r>
      <w:proofErr w:type="gramStart"/>
      <w:r w:rsidRPr="00FA4313">
        <w:rPr>
          <w:rFonts w:ascii="Times New Roman" w:hAnsi="Times New Roman" w:cs="Times New Roman"/>
          <w:color w:val="000000" w:themeColor="text1"/>
          <w:sz w:val="24"/>
          <w:szCs w:val="24"/>
        </w:rPr>
        <w:t>интернет-журналов</w:t>
      </w:r>
      <w:proofErr w:type="gramEnd"/>
      <w:r w:rsidRPr="00FA4313">
        <w:rPr>
          <w:rFonts w:ascii="Times New Roman" w:hAnsi="Times New Roman" w:cs="Times New Roman"/>
          <w:color w:val="000000" w:themeColor="text1"/>
          <w:sz w:val="24"/>
          <w:szCs w:val="24"/>
        </w:rPr>
        <w:t>, переписка по электронной почте.</w:t>
      </w:r>
    </w:p>
    <w:p w14:paraId="0B5194B0"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proofErr w:type="gramStart"/>
      <w:r w:rsidRPr="00FA4313">
        <w:rPr>
          <w:rFonts w:ascii="Times New Roman" w:hAnsi="Times New Roman" w:cs="Times New Roman"/>
          <w:color w:val="000000" w:themeColor="text1"/>
          <w:sz w:val="24"/>
          <w:szCs w:val="24"/>
        </w:rPr>
        <w:t>- Образование родителей: организация «материнской/отцовской школы», «школы для род</w:t>
      </w:r>
      <w:r w:rsidRPr="00FA4313">
        <w:rPr>
          <w:rFonts w:ascii="Times New Roman" w:hAnsi="Times New Roman" w:cs="Times New Roman"/>
          <w:color w:val="000000" w:themeColor="text1"/>
          <w:sz w:val="24"/>
          <w:szCs w:val="24"/>
        </w:rPr>
        <w:t>и</w:t>
      </w:r>
      <w:r w:rsidRPr="00FA4313">
        <w:rPr>
          <w:rFonts w:ascii="Times New Roman" w:hAnsi="Times New Roman" w:cs="Times New Roman"/>
          <w:color w:val="000000" w:themeColor="text1"/>
          <w:sz w:val="24"/>
          <w:szCs w:val="24"/>
        </w:rPr>
        <w:t>телей» (лекции, семинары, семинары-практикумы), проведение мастер-классов, тренингов, созд</w:t>
      </w:r>
      <w:r w:rsidRPr="00FA4313">
        <w:rPr>
          <w:rFonts w:ascii="Times New Roman" w:hAnsi="Times New Roman" w:cs="Times New Roman"/>
          <w:color w:val="000000" w:themeColor="text1"/>
          <w:sz w:val="24"/>
          <w:szCs w:val="24"/>
        </w:rPr>
        <w:t>а</w:t>
      </w:r>
      <w:r w:rsidRPr="00FA4313">
        <w:rPr>
          <w:rFonts w:ascii="Times New Roman" w:hAnsi="Times New Roman" w:cs="Times New Roman"/>
          <w:color w:val="000000" w:themeColor="text1"/>
          <w:sz w:val="24"/>
          <w:szCs w:val="24"/>
        </w:rPr>
        <w:t>ние библиотеки (</w:t>
      </w:r>
      <w:proofErr w:type="spellStart"/>
      <w:r w:rsidRPr="00FA4313">
        <w:rPr>
          <w:rFonts w:ascii="Times New Roman" w:hAnsi="Times New Roman" w:cs="Times New Roman"/>
          <w:color w:val="000000" w:themeColor="text1"/>
          <w:sz w:val="24"/>
          <w:szCs w:val="24"/>
        </w:rPr>
        <w:t>медиатеки</w:t>
      </w:r>
      <w:proofErr w:type="spellEnd"/>
      <w:r w:rsidRPr="00FA4313">
        <w:rPr>
          <w:rFonts w:ascii="Times New Roman" w:hAnsi="Times New Roman" w:cs="Times New Roman"/>
          <w:color w:val="000000" w:themeColor="text1"/>
          <w:sz w:val="24"/>
          <w:szCs w:val="24"/>
        </w:rPr>
        <w:t>).</w:t>
      </w:r>
      <w:proofErr w:type="gramEnd"/>
    </w:p>
    <w:p w14:paraId="53C1CD5F" w14:textId="51108EA4"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Совместная деятельность: привлечение ро</w:t>
      </w:r>
      <w:r w:rsidR="003A24B0">
        <w:rPr>
          <w:rFonts w:ascii="Times New Roman" w:hAnsi="Times New Roman" w:cs="Times New Roman"/>
          <w:color w:val="000000" w:themeColor="text1"/>
          <w:sz w:val="24"/>
          <w:szCs w:val="24"/>
        </w:rPr>
        <w:t>дителей к организации семей</w:t>
      </w:r>
      <w:r w:rsidRPr="00FA4313">
        <w:rPr>
          <w:rFonts w:ascii="Times New Roman" w:hAnsi="Times New Roman" w:cs="Times New Roman"/>
          <w:color w:val="000000" w:themeColor="text1"/>
          <w:sz w:val="24"/>
          <w:szCs w:val="24"/>
        </w:rPr>
        <w:t>ных объединений (клуб, студия, секция), семейных праздников, прогулок, экскурсий, к участию в детской исслед</w:t>
      </w:r>
      <w:r w:rsidRPr="00FA4313">
        <w:rPr>
          <w:rFonts w:ascii="Times New Roman" w:hAnsi="Times New Roman" w:cs="Times New Roman"/>
          <w:color w:val="000000" w:themeColor="text1"/>
          <w:sz w:val="24"/>
          <w:szCs w:val="24"/>
        </w:rPr>
        <w:t>о</w:t>
      </w:r>
      <w:r w:rsidRPr="00FA4313">
        <w:rPr>
          <w:rFonts w:ascii="Times New Roman" w:hAnsi="Times New Roman" w:cs="Times New Roman"/>
          <w:color w:val="000000" w:themeColor="text1"/>
          <w:sz w:val="24"/>
          <w:szCs w:val="24"/>
        </w:rPr>
        <w:t>вательской и проектной деятельности.</w:t>
      </w:r>
    </w:p>
    <w:p w14:paraId="4CF0A082"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Цель работы инструктора по физической культуре с родителями воспитанников — ко</w:t>
      </w:r>
      <w:r w:rsidRPr="00FA4313">
        <w:rPr>
          <w:rFonts w:ascii="Times New Roman" w:hAnsi="Times New Roman" w:cs="Times New Roman"/>
          <w:color w:val="000000" w:themeColor="text1"/>
          <w:sz w:val="24"/>
          <w:szCs w:val="24"/>
        </w:rPr>
        <w:t>н</w:t>
      </w:r>
      <w:r w:rsidRPr="00FA4313">
        <w:rPr>
          <w:rFonts w:ascii="Times New Roman" w:hAnsi="Times New Roman" w:cs="Times New Roman"/>
          <w:color w:val="000000" w:themeColor="text1"/>
          <w:sz w:val="24"/>
          <w:szCs w:val="24"/>
        </w:rPr>
        <w:t>сультативная помощь в физическом воспитании и развитии ребенка в семье, а так же коррекцио</w:t>
      </w:r>
      <w:r w:rsidRPr="00FA4313">
        <w:rPr>
          <w:rFonts w:ascii="Times New Roman" w:hAnsi="Times New Roman" w:cs="Times New Roman"/>
          <w:color w:val="000000" w:themeColor="text1"/>
          <w:sz w:val="24"/>
          <w:szCs w:val="24"/>
        </w:rPr>
        <w:t>н</w:t>
      </w:r>
      <w:r w:rsidRPr="00FA4313">
        <w:rPr>
          <w:rFonts w:ascii="Times New Roman" w:hAnsi="Times New Roman" w:cs="Times New Roman"/>
          <w:color w:val="000000" w:themeColor="text1"/>
          <w:sz w:val="24"/>
          <w:szCs w:val="24"/>
        </w:rPr>
        <w:t>ная работа в домашних условиях с детьми ограниченными возможностями здоровья.</w:t>
      </w:r>
    </w:p>
    <w:p w14:paraId="464A83C0"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Разъяснять родителям (через оформление соответствующего раздела в «уголке для род</w:t>
      </w:r>
      <w:r w:rsidRPr="00FA4313">
        <w:rPr>
          <w:rFonts w:ascii="Times New Roman" w:hAnsi="Times New Roman" w:cs="Times New Roman"/>
          <w:color w:val="000000" w:themeColor="text1"/>
          <w:sz w:val="24"/>
          <w:szCs w:val="24"/>
        </w:rPr>
        <w:t>и</w:t>
      </w:r>
      <w:r w:rsidRPr="00FA4313">
        <w:rPr>
          <w:rFonts w:ascii="Times New Roman" w:hAnsi="Times New Roman" w:cs="Times New Roman"/>
          <w:color w:val="000000" w:themeColor="text1"/>
          <w:sz w:val="24"/>
          <w:szCs w:val="24"/>
        </w:rPr>
        <w:t>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14:paraId="33AD4580"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Ориентировать родителей на формирование у ребенка положительного отношения к фи</w:t>
      </w:r>
      <w:r w:rsidRPr="00FA4313">
        <w:rPr>
          <w:rFonts w:ascii="Times New Roman" w:hAnsi="Times New Roman" w:cs="Times New Roman"/>
          <w:color w:val="000000" w:themeColor="text1"/>
          <w:sz w:val="24"/>
          <w:szCs w:val="24"/>
        </w:rPr>
        <w:t>з</w:t>
      </w:r>
      <w:r w:rsidRPr="00FA4313">
        <w:rPr>
          <w:rFonts w:ascii="Times New Roman" w:hAnsi="Times New Roman" w:cs="Times New Roman"/>
          <w:color w:val="000000" w:themeColor="text1"/>
          <w:sz w:val="24"/>
          <w:szCs w:val="24"/>
        </w:rPr>
        <w:t>культуре и спорту; привычки выполнять ежедневно утреннюю гимнастику (это лучше всего д</w:t>
      </w:r>
      <w:r w:rsidRPr="00FA4313">
        <w:rPr>
          <w:rFonts w:ascii="Times New Roman" w:hAnsi="Times New Roman" w:cs="Times New Roman"/>
          <w:color w:val="000000" w:themeColor="text1"/>
          <w:sz w:val="24"/>
          <w:szCs w:val="24"/>
        </w:rPr>
        <w:t>е</w:t>
      </w:r>
      <w:r w:rsidRPr="00FA4313">
        <w:rPr>
          <w:rFonts w:ascii="Times New Roman" w:hAnsi="Times New Roman" w:cs="Times New Roman"/>
          <w:color w:val="000000" w:themeColor="text1"/>
          <w:sz w:val="24"/>
          <w:szCs w:val="24"/>
        </w:rPr>
        <w:t>лать на личном примере или через совместную утреннюю зарядку);</w:t>
      </w:r>
    </w:p>
    <w:p w14:paraId="195016CB" w14:textId="58AA4908"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Стимулирование двигательной акти</w:t>
      </w:r>
      <w:r w:rsidR="003A24B0">
        <w:rPr>
          <w:rFonts w:ascii="Times New Roman" w:hAnsi="Times New Roman" w:cs="Times New Roman"/>
          <w:color w:val="000000" w:themeColor="text1"/>
          <w:sz w:val="24"/>
          <w:szCs w:val="24"/>
        </w:rPr>
        <w:t>вности ребенка совместными спор</w:t>
      </w:r>
      <w:r w:rsidRPr="00FA4313">
        <w:rPr>
          <w:rFonts w:ascii="Times New Roman" w:hAnsi="Times New Roman" w:cs="Times New Roman"/>
          <w:color w:val="000000" w:themeColor="text1"/>
          <w:sz w:val="24"/>
          <w:szCs w:val="24"/>
        </w:rPr>
        <w:t xml:space="preserve">тивными занятиями (лыжи, коньки, фитнес), совместными подвижными </w:t>
      </w:r>
      <w:proofErr w:type="gramStart"/>
      <w:r w:rsidRPr="00FA4313">
        <w:rPr>
          <w:rFonts w:ascii="Times New Roman" w:hAnsi="Times New Roman" w:cs="Times New Roman"/>
          <w:color w:val="000000" w:themeColor="text1"/>
          <w:sz w:val="24"/>
          <w:szCs w:val="24"/>
        </w:rPr>
        <w:t>игра-ми</w:t>
      </w:r>
      <w:proofErr w:type="gramEnd"/>
      <w:r w:rsidRPr="00FA4313">
        <w:rPr>
          <w:rFonts w:ascii="Times New Roman" w:hAnsi="Times New Roman" w:cs="Times New Roman"/>
          <w:color w:val="000000" w:themeColor="text1"/>
          <w:sz w:val="24"/>
          <w:szCs w:val="24"/>
        </w:rPr>
        <w:t xml:space="preserve">, длительными прогулками в парк или лес. </w:t>
      </w:r>
      <w:proofErr w:type="gramStart"/>
      <w:r w:rsidRPr="00FA4313">
        <w:rPr>
          <w:rFonts w:ascii="Times New Roman" w:hAnsi="Times New Roman" w:cs="Times New Roman"/>
          <w:color w:val="000000" w:themeColor="text1"/>
          <w:sz w:val="24"/>
          <w:szCs w:val="24"/>
        </w:rPr>
        <w:t xml:space="preserve">Создание дома спортивного уголка; покупка ребенку спортивного инвентаря (мячи,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14:paraId="308734AD"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Информировать родителей об актуальных задачах физического воспитания детей на ра</w:t>
      </w:r>
      <w:r w:rsidRPr="00FA4313">
        <w:rPr>
          <w:rFonts w:ascii="Times New Roman" w:hAnsi="Times New Roman" w:cs="Times New Roman"/>
          <w:color w:val="000000" w:themeColor="text1"/>
          <w:sz w:val="24"/>
          <w:szCs w:val="24"/>
        </w:rPr>
        <w:t>з</w:t>
      </w:r>
      <w:r w:rsidRPr="00FA4313">
        <w:rPr>
          <w:rFonts w:ascii="Times New Roman" w:hAnsi="Times New Roman" w:cs="Times New Roman"/>
          <w:color w:val="000000" w:themeColor="text1"/>
          <w:sz w:val="24"/>
          <w:szCs w:val="24"/>
        </w:rPr>
        <w:t>ных возрастных этапах их развития, а также о возможностях детского сада в решении данных з</w:t>
      </w:r>
      <w:r w:rsidRPr="00FA4313">
        <w:rPr>
          <w:rFonts w:ascii="Times New Roman" w:hAnsi="Times New Roman" w:cs="Times New Roman"/>
          <w:color w:val="000000" w:themeColor="text1"/>
          <w:sz w:val="24"/>
          <w:szCs w:val="24"/>
        </w:rPr>
        <w:t>а</w:t>
      </w:r>
      <w:r w:rsidRPr="00FA4313">
        <w:rPr>
          <w:rFonts w:ascii="Times New Roman" w:hAnsi="Times New Roman" w:cs="Times New Roman"/>
          <w:color w:val="000000" w:themeColor="text1"/>
          <w:sz w:val="24"/>
          <w:szCs w:val="24"/>
        </w:rPr>
        <w:t xml:space="preserve">дач. </w:t>
      </w:r>
    </w:p>
    <w:p w14:paraId="4DFC9CE6"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w:t>
      </w:r>
      <w:r w:rsidRPr="00FA4313">
        <w:rPr>
          <w:rFonts w:ascii="Times New Roman" w:hAnsi="Times New Roman" w:cs="Times New Roman"/>
          <w:color w:val="000000" w:themeColor="text1"/>
          <w:sz w:val="24"/>
          <w:szCs w:val="24"/>
        </w:rPr>
        <w:t>и</w:t>
      </w:r>
      <w:r w:rsidRPr="00FA4313">
        <w:rPr>
          <w:rFonts w:ascii="Times New Roman" w:hAnsi="Times New Roman" w:cs="Times New Roman"/>
          <w:color w:val="000000" w:themeColor="text1"/>
          <w:sz w:val="24"/>
          <w:szCs w:val="24"/>
        </w:rPr>
        <w:t xml:space="preserve">тания потребности в двигательной деятельности. </w:t>
      </w:r>
    </w:p>
    <w:p w14:paraId="6F1C0B67" w14:textId="77777777" w:rsidR="00FA4313" w:rsidRPr="00FA4313" w:rsidRDefault="00FA4313" w:rsidP="003A24B0">
      <w:pPr>
        <w:spacing w:after="120" w:line="240" w:lineRule="auto"/>
        <w:ind w:firstLine="709"/>
        <w:jc w:val="both"/>
        <w:rPr>
          <w:rFonts w:ascii="Times New Roman" w:hAnsi="Times New Roman" w:cs="Times New Roman"/>
          <w:color w:val="000000" w:themeColor="text1"/>
          <w:sz w:val="24"/>
          <w:szCs w:val="24"/>
        </w:rPr>
      </w:pPr>
      <w:r w:rsidRPr="00FA4313">
        <w:rPr>
          <w:rFonts w:ascii="Times New Roman" w:hAnsi="Times New Roman" w:cs="Times New Roman"/>
          <w:color w:val="000000" w:themeColor="text1"/>
          <w:sz w:val="24"/>
          <w:szCs w:val="24"/>
        </w:rPr>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зимних видов спорта, плавания и пр.). </w:t>
      </w:r>
    </w:p>
    <w:p w14:paraId="39A6ADF4" w14:textId="21EE652E" w:rsidR="00FA4313" w:rsidRDefault="00FA4313" w:rsidP="003A24B0">
      <w:pPr>
        <w:spacing w:after="120" w:line="240" w:lineRule="auto"/>
        <w:ind w:firstLine="709"/>
        <w:jc w:val="both"/>
        <w:rPr>
          <w:rFonts w:ascii="Times New Roman" w:hAnsi="Times New Roman" w:cs="Times New Roman"/>
          <w:color w:val="000000" w:themeColor="text1"/>
          <w:sz w:val="24"/>
          <w:szCs w:val="24"/>
          <w:lang w:val="en-US"/>
        </w:rPr>
      </w:pPr>
      <w:r w:rsidRPr="00FA4313">
        <w:rPr>
          <w:rFonts w:ascii="Times New Roman" w:hAnsi="Times New Roman" w:cs="Times New Roman"/>
          <w:color w:val="000000" w:themeColor="text1"/>
          <w:sz w:val="24"/>
          <w:szCs w:val="24"/>
        </w:rPr>
        <w:t>- Привлекать родителей к участию в совместных с детьми физкультурных праздниках и других мероприятиях, организуемых в детском саду (а также в городе).</w:t>
      </w:r>
    </w:p>
    <w:p w14:paraId="3111DE3B" w14:textId="77777777" w:rsidR="0088797E" w:rsidRDefault="0088797E" w:rsidP="003A24B0">
      <w:pPr>
        <w:spacing w:after="120" w:line="240" w:lineRule="auto"/>
        <w:ind w:firstLine="709"/>
        <w:jc w:val="both"/>
        <w:rPr>
          <w:rFonts w:ascii="Times New Roman" w:hAnsi="Times New Roman" w:cs="Times New Roman"/>
          <w:color w:val="000000" w:themeColor="text1"/>
          <w:sz w:val="24"/>
          <w:szCs w:val="24"/>
          <w:lang w:val="en-US"/>
        </w:rPr>
      </w:pPr>
    </w:p>
    <w:p w14:paraId="15875135" w14:textId="77777777" w:rsidR="0088797E" w:rsidRPr="0088797E" w:rsidRDefault="0088797E" w:rsidP="003A24B0">
      <w:pPr>
        <w:spacing w:after="120" w:line="240" w:lineRule="auto"/>
        <w:ind w:firstLine="709"/>
        <w:jc w:val="both"/>
        <w:rPr>
          <w:rFonts w:ascii="Times New Roman" w:hAnsi="Times New Roman" w:cs="Times New Roman"/>
          <w:color w:val="000000" w:themeColor="text1"/>
          <w:sz w:val="24"/>
          <w:szCs w:val="24"/>
          <w:lang w:val="en-US"/>
        </w:rPr>
      </w:pPr>
    </w:p>
    <w:p w14:paraId="6213567D" w14:textId="1AE9F738" w:rsidR="006B5A35" w:rsidRDefault="006B5A35" w:rsidP="006B5A35">
      <w:pPr>
        <w:pStyle w:val="2"/>
        <w:rPr>
          <w:sz w:val="24"/>
        </w:rPr>
      </w:pPr>
      <w:r w:rsidRPr="006B5A35">
        <w:rPr>
          <w:sz w:val="24"/>
        </w:rPr>
        <w:lastRenderedPageBreak/>
        <w:t>2.7 Воспитательная работа</w:t>
      </w:r>
    </w:p>
    <w:p w14:paraId="69C855F5"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proofErr w:type="gramStart"/>
      <w:r w:rsidRPr="00486F7F">
        <w:rPr>
          <w:rFonts w:ascii="Times New Roman" w:eastAsia="Times New Roman" w:hAnsi="Times New Roman" w:cs="Times New Roman"/>
          <w:sz w:val="24"/>
          <w:szCs w:val="28"/>
          <w:lang w:eastAsia="ru-RU"/>
        </w:rPr>
        <w:t>В соответствии с федеральным государственным образовательным стандартом дошкольн</w:t>
      </w:r>
      <w:r w:rsidRPr="00486F7F">
        <w:rPr>
          <w:rFonts w:ascii="Times New Roman" w:eastAsia="Times New Roman" w:hAnsi="Times New Roman" w:cs="Times New Roman"/>
          <w:sz w:val="24"/>
          <w:szCs w:val="28"/>
          <w:lang w:eastAsia="ru-RU"/>
        </w:rPr>
        <w:t>о</w:t>
      </w:r>
      <w:r w:rsidRPr="00486F7F">
        <w:rPr>
          <w:rFonts w:ascii="Times New Roman" w:eastAsia="Times New Roman" w:hAnsi="Times New Roman" w:cs="Times New Roman"/>
          <w:sz w:val="24"/>
          <w:szCs w:val="28"/>
          <w:lang w:eastAsia="ru-RU"/>
        </w:rPr>
        <w:t>го образования (далее – ФГОС ДО) и основной образовательной программой нашего дошкольного учреждения (далее - ООП) целью МАДОУ ДСКВ «</w:t>
      </w:r>
      <w:proofErr w:type="spellStart"/>
      <w:r w:rsidRPr="00486F7F">
        <w:rPr>
          <w:rFonts w:ascii="Times New Roman" w:eastAsia="Times New Roman" w:hAnsi="Times New Roman" w:cs="Times New Roman"/>
          <w:sz w:val="24"/>
          <w:szCs w:val="28"/>
          <w:lang w:eastAsia="ru-RU"/>
        </w:rPr>
        <w:t>Югорка</w:t>
      </w:r>
      <w:proofErr w:type="spellEnd"/>
      <w:r w:rsidRPr="00486F7F">
        <w:rPr>
          <w:rFonts w:ascii="Times New Roman" w:eastAsia="Times New Roman" w:hAnsi="Times New Roman" w:cs="Times New Roman"/>
          <w:sz w:val="24"/>
          <w:szCs w:val="28"/>
          <w:lang w:eastAsia="ru-RU"/>
        </w:rPr>
        <w:t>» является обеспечение полноценного и радостного проживания детьми периода детства, как уникального периода развития и формиров</w:t>
      </w:r>
      <w:r w:rsidRPr="00486F7F">
        <w:rPr>
          <w:rFonts w:ascii="Times New Roman" w:eastAsia="Times New Roman" w:hAnsi="Times New Roman" w:cs="Times New Roman"/>
          <w:sz w:val="24"/>
          <w:szCs w:val="28"/>
          <w:lang w:eastAsia="ru-RU"/>
        </w:rPr>
        <w:t>а</w:t>
      </w:r>
      <w:r w:rsidRPr="00486F7F">
        <w:rPr>
          <w:rFonts w:ascii="Times New Roman" w:eastAsia="Times New Roman" w:hAnsi="Times New Roman" w:cs="Times New Roman"/>
          <w:sz w:val="24"/>
          <w:szCs w:val="28"/>
          <w:lang w:eastAsia="ru-RU"/>
        </w:rPr>
        <w:t>ния личности ребенка, через поддержку естественных процессов развития, воспитания и обучения.</w:t>
      </w:r>
      <w:proofErr w:type="gramEnd"/>
      <w:r w:rsidRPr="00486F7F">
        <w:rPr>
          <w:rFonts w:ascii="Times New Roman" w:eastAsia="Times New Roman" w:hAnsi="Times New Roman" w:cs="Times New Roman"/>
          <w:sz w:val="24"/>
          <w:szCs w:val="28"/>
          <w:lang w:eastAsia="ru-RU"/>
        </w:rPr>
        <w:t xml:space="preserve"> Исходя из этого, а также основываясь на базовых для нашего общества ценностях, формируется общая цель воспитания в МАДОУ ДСКВ «</w:t>
      </w:r>
      <w:proofErr w:type="spellStart"/>
      <w:r w:rsidRPr="00486F7F">
        <w:rPr>
          <w:rFonts w:ascii="Times New Roman" w:eastAsia="Times New Roman" w:hAnsi="Times New Roman" w:cs="Times New Roman"/>
          <w:sz w:val="24"/>
          <w:szCs w:val="28"/>
          <w:lang w:eastAsia="ru-RU"/>
        </w:rPr>
        <w:t>Югорка</w:t>
      </w:r>
      <w:proofErr w:type="spellEnd"/>
      <w:r w:rsidRPr="00486F7F">
        <w:rPr>
          <w:rFonts w:ascii="Times New Roman" w:eastAsia="Times New Roman" w:hAnsi="Times New Roman" w:cs="Times New Roman"/>
          <w:sz w:val="24"/>
          <w:szCs w:val="28"/>
          <w:lang w:eastAsia="ru-RU"/>
        </w:rPr>
        <w:t>»:</w:t>
      </w:r>
    </w:p>
    <w:p w14:paraId="45969356" w14:textId="44B1C2F5"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создание условий для самоопре</w:t>
      </w:r>
      <w:r w:rsidR="00F0038A">
        <w:rPr>
          <w:rFonts w:ascii="Times New Roman" w:eastAsia="Times New Roman" w:hAnsi="Times New Roman" w:cs="Times New Roman"/>
          <w:sz w:val="24"/>
          <w:szCs w:val="28"/>
          <w:lang w:eastAsia="ru-RU"/>
        </w:rPr>
        <w:t>деления и социализации детей до</w:t>
      </w:r>
      <w:r w:rsidRPr="00486F7F">
        <w:rPr>
          <w:rFonts w:ascii="Times New Roman" w:eastAsia="Times New Roman" w:hAnsi="Times New Roman" w:cs="Times New Roman"/>
          <w:sz w:val="24"/>
          <w:szCs w:val="28"/>
          <w:lang w:eastAsia="ru-RU"/>
        </w:rPr>
        <w:t>школьного возраста на о</w:t>
      </w:r>
      <w:r w:rsidRPr="00486F7F">
        <w:rPr>
          <w:rFonts w:ascii="Times New Roman" w:eastAsia="Times New Roman" w:hAnsi="Times New Roman" w:cs="Times New Roman"/>
          <w:sz w:val="24"/>
          <w:szCs w:val="28"/>
          <w:lang w:eastAsia="ru-RU"/>
        </w:rPr>
        <w:t>с</w:t>
      </w:r>
      <w:r w:rsidRPr="00486F7F">
        <w:rPr>
          <w:rFonts w:ascii="Times New Roman" w:eastAsia="Times New Roman" w:hAnsi="Times New Roman" w:cs="Times New Roman"/>
          <w:sz w:val="24"/>
          <w:szCs w:val="28"/>
          <w:lang w:eastAsia="ru-RU"/>
        </w:rPr>
        <w:t>нове социокультурных, духовно-нравственных ценностей и принятых в российском обществе пр</w:t>
      </w:r>
      <w:r w:rsidRPr="00486F7F">
        <w:rPr>
          <w:rFonts w:ascii="Times New Roman" w:eastAsia="Times New Roman" w:hAnsi="Times New Roman" w:cs="Times New Roman"/>
          <w:sz w:val="24"/>
          <w:szCs w:val="28"/>
          <w:lang w:eastAsia="ru-RU"/>
        </w:rPr>
        <w:t>а</w:t>
      </w:r>
      <w:r w:rsidRPr="00486F7F">
        <w:rPr>
          <w:rFonts w:ascii="Times New Roman" w:eastAsia="Times New Roman" w:hAnsi="Times New Roman" w:cs="Times New Roman"/>
          <w:sz w:val="24"/>
          <w:szCs w:val="28"/>
          <w:lang w:eastAsia="ru-RU"/>
        </w:rPr>
        <w:t>вил и норм поведения в интересах человека, семьи, общества и государства.</w:t>
      </w:r>
    </w:p>
    <w:p w14:paraId="3C9F2355" w14:textId="20E703F6"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Данная цель ориентирует на обеспече</w:t>
      </w:r>
      <w:r w:rsidR="00F0038A">
        <w:rPr>
          <w:rFonts w:ascii="Times New Roman" w:eastAsia="Times New Roman" w:hAnsi="Times New Roman" w:cs="Times New Roman"/>
          <w:sz w:val="24"/>
          <w:szCs w:val="28"/>
          <w:lang w:eastAsia="ru-RU"/>
        </w:rPr>
        <w:t>ние соответствия личности воспи</w:t>
      </w:r>
      <w:r w:rsidRPr="00486F7F">
        <w:rPr>
          <w:rFonts w:ascii="Times New Roman" w:eastAsia="Times New Roman" w:hAnsi="Times New Roman" w:cs="Times New Roman"/>
          <w:sz w:val="24"/>
          <w:szCs w:val="28"/>
          <w:lang w:eastAsia="ru-RU"/>
        </w:rPr>
        <w:t>танника единому уровню воспитанности, а</w:t>
      </w:r>
      <w:r w:rsidR="00F0038A">
        <w:rPr>
          <w:rFonts w:ascii="Times New Roman" w:eastAsia="Times New Roman" w:hAnsi="Times New Roman" w:cs="Times New Roman"/>
          <w:sz w:val="24"/>
          <w:szCs w:val="28"/>
          <w:lang w:eastAsia="ru-RU"/>
        </w:rPr>
        <w:t xml:space="preserve"> на обеспечение позитивной дина</w:t>
      </w:r>
      <w:r w:rsidRPr="00486F7F">
        <w:rPr>
          <w:rFonts w:ascii="Times New Roman" w:eastAsia="Times New Roman" w:hAnsi="Times New Roman" w:cs="Times New Roman"/>
          <w:sz w:val="24"/>
          <w:szCs w:val="28"/>
          <w:lang w:eastAsia="ru-RU"/>
        </w:rPr>
        <w:t>мики развития его личности. В связи с этим важно сочетание усилий педагога по развитию личности воспитанников и усилий самого р</w:t>
      </w:r>
      <w:r w:rsidRPr="00486F7F">
        <w:rPr>
          <w:rFonts w:ascii="Times New Roman" w:eastAsia="Times New Roman" w:hAnsi="Times New Roman" w:cs="Times New Roman"/>
          <w:sz w:val="24"/>
          <w:szCs w:val="28"/>
          <w:lang w:eastAsia="ru-RU"/>
        </w:rPr>
        <w:t>е</w:t>
      </w:r>
      <w:r w:rsidRPr="00486F7F">
        <w:rPr>
          <w:rFonts w:ascii="Times New Roman" w:eastAsia="Times New Roman" w:hAnsi="Times New Roman" w:cs="Times New Roman"/>
          <w:sz w:val="24"/>
          <w:szCs w:val="28"/>
          <w:lang w:eastAsia="ru-RU"/>
        </w:rPr>
        <w:t>бенка по своему саморазвитию. Их сотрудничество, партнёрские отношения являются важным фактором успеха в достижении цели.</w:t>
      </w:r>
    </w:p>
    <w:p w14:paraId="401B4C98"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Конкретизация общей цели воспитания, применительно к возрастным особенностям восп</w:t>
      </w:r>
      <w:r w:rsidRPr="00486F7F">
        <w:rPr>
          <w:rFonts w:ascii="Times New Roman" w:eastAsia="Times New Roman" w:hAnsi="Times New Roman" w:cs="Times New Roman"/>
          <w:sz w:val="24"/>
          <w:szCs w:val="28"/>
          <w:lang w:eastAsia="ru-RU"/>
        </w:rPr>
        <w:t>и</w:t>
      </w:r>
      <w:r w:rsidRPr="00486F7F">
        <w:rPr>
          <w:rFonts w:ascii="Times New Roman" w:eastAsia="Times New Roman" w:hAnsi="Times New Roman" w:cs="Times New Roman"/>
          <w:sz w:val="24"/>
          <w:szCs w:val="28"/>
          <w:lang w:eastAsia="ru-RU"/>
        </w:rPr>
        <w:t>танников, позволяет выделить в ней следующие задачи, выполнение которых необходимо реал</w:t>
      </w:r>
      <w:r w:rsidRPr="00486F7F">
        <w:rPr>
          <w:rFonts w:ascii="Times New Roman" w:eastAsia="Times New Roman" w:hAnsi="Times New Roman" w:cs="Times New Roman"/>
          <w:sz w:val="24"/>
          <w:szCs w:val="28"/>
          <w:lang w:eastAsia="ru-RU"/>
        </w:rPr>
        <w:t>и</w:t>
      </w:r>
      <w:r w:rsidRPr="00486F7F">
        <w:rPr>
          <w:rFonts w:ascii="Times New Roman" w:eastAsia="Times New Roman" w:hAnsi="Times New Roman" w:cs="Times New Roman"/>
          <w:sz w:val="24"/>
          <w:szCs w:val="28"/>
          <w:lang w:eastAsia="ru-RU"/>
        </w:rPr>
        <w:t>зовывать на разных этапах дошкольного образования детей от 2 мес. до 8 лет:</w:t>
      </w:r>
    </w:p>
    <w:p w14:paraId="72563F74"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1.</w:t>
      </w:r>
      <w:r w:rsidRPr="00486F7F">
        <w:rPr>
          <w:rFonts w:ascii="Times New Roman" w:eastAsia="Times New Roman" w:hAnsi="Times New Roman" w:cs="Times New Roman"/>
          <w:sz w:val="24"/>
          <w:szCs w:val="28"/>
          <w:lang w:eastAsia="ru-RU"/>
        </w:rPr>
        <w:tab/>
        <w:t>Поддержка традиций дошкольного учреждения в проведении социально значимых образовательных и досуговых мероприятий.</w:t>
      </w:r>
    </w:p>
    <w:p w14:paraId="71CD35FB"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2.</w:t>
      </w:r>
      <w:r w:rsidRPr="00486F7F">
        <w:rPr>
          <w:rFonts w:ascii="Times New Roman" w:eastAsia="Times New Roman" w:hAnsi="Times New Roman" w:cs="Times New Roman"/>
          <w:sz w:val="24"/>
          <w:szCs w:val="28"/>
          <w:lang w:eastAsia="ru-RU"/>
        </w:rPr>
        <w:tab/>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689CCD26"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3.</w:t>
      </w:r>
      <w:r w:rsidRPr="00486F7F">
        <w:rPr>
          <w:rFonts w:ascii="Times New Roman" w:eastAsia="Times New Roman" w:hAnsi="Times New Roman" w:cs="Times New Roman"/>
          <w:sz w:val="24"/>
          <w:szCs w:val="28"/>
          <w:lang w:eastAsia="ru-RU"/>
        </w:rPr>
        <w:tab/>
        <w:t>Создание благоприятных условий для гармоничного развития каждого ребенка в с</w:t>
      </w:r>
      <w:r w:rsidRPr="00486F7F">
        <w:rPr>
          <w:rFonts w:ascii="Times New Roman" w:eastAsia="Times New Roman" w:hAnsi="Times New Roman" w:cs="Times New Roman"/>
          <w:sz w:val="24"/>
          <w:szCs w:val="28"/>
          <w:lang w:eastAsia="ru-RU"/>
        </w:rPr>
        <w:t>о</w:t>
      </w:r>
      <w:r w:rsidRPr="00486F7F">
        <w:rPr>
          <w:rFonts w:ascii="Times New Roman" w:eastAsia="Times New Roman" w:hAnsi="Times New Roman" w:cs="Times New Roman"/>
          <w:sz w:val="24"/>
          <w:szCs w:val="28"/>
          <w:lang w:eastAsia="ru-RU"/>
        </w:rPr>
        <w:t>ответствии с его возрастными, гендерными, индивидуальными особенностями и склонностями.</w:t>
      </w:r>
    </w:p>
    <w:p w14:paraId="62772B74" w14:textId="77381A5D"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4.</w:t>
      </w:r>
      <w:r w:rsidRPr="00486F7F">
        <w:rPr>
          <w:rFonts w:ascii="Times New Roman" w:eastAsia="Times New Roman" w:hAnsi="Times New Roman" w:cs="Times New Roman"/>
          <w:sz w:val="24"/>
          <w:szCs w:val="28"/>
          <w:lang w:eastAsia="ru-RU"/>
        </w:rPr>
        <w:tab/>
        <w:t>Формирование общей культуры личн</w:t>
      </w:r>
      <w:r w:rsidR="00F0038A">
        <w:rPr>
          <w:rFonts w:ascii="Times New Roman" w:eastAsia="Times New Roman" w:hAnsi="Times New Roman" w:cs="Times New Roman"/>
          <w:sz w:val="24"/>
          <w:szCs w:val="28"/>
          <w:lang w:eastAsia="ru-RU"/>
        </w:rPr>
        <w:t>ости ребенка, в том числе ценно</w:t>
      </w:r>
      <w:r w:rsidRPr="00486F7F">
        <w:rPr>
          <w:rFonts w:ascii="Times New Roman" w:eastAsia="Times New Roman" w:hAnsi="Times New Roman" w:cs="Times New Roman"/>
          <w:sz w:val="24"/>
          <w:szCs w:val="28"/>
          <w:lang w:eastAsia="ru-RU"/>
        </w:rPr>
        <w:t>стей здорового и устойчивого образа жизни, инициативности, самостоятельности и ответственности, активной жизненной позиции.</w:t>
      </w:r>
    </w:p>
    <w:p w14:paraId="10CAFCA0"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5.</w:t>
      </w:r>
      <w:r w:rsidRPr="00486F7F">
        <w:rPr>
          <w:rFonts w:ascii="Times New Roman" w:eastAsia="Times New Roman" w:hAnsi="Times New Roman" w:cs="Times New Roman"/>
          <w:sz w:val="24"/>
          <w:szCs w:val="28"/>
          <w:lang w:eastAsia="ru-RU"/>
        </w:rPr>
        <w:tab/>
        <w:t>Организация содержательного взаимодействия ребенка с другими детьми, взросл</w:t>
      </w:r>
      <w:r w:rsidRPr="00486F7F">
        <w:rPr>
          <w:rFonts w:ascii="Times New Roman" w:eastAsia="Times New Roman" w:hAnsi="Times New Roman" w:cs="Times New Roman"/>
          <w:sz w:val="24"/>
          <w:szCs w:val="28"/>
          <w:lang w:eastAsia="ru-RU"/>
        </w:rPr>
        <w:t>ы</w:t>
      </w:r>
      <w:r w:rsidRPr="00486F7F">
        <w:rPr>
          <w:rFonts w:ascii="Times New Roman" w:eastAsia="Times New Roman" w:hAnsi="Times New Roman" w:cs="Times New Roman"/>
          <w:sz w:val="24"/>
          <w:szCs w:val="28"/>
          <w:lang w:eastAsia="ru-RU"/>
        </w:rPr>
        <w:t>ми и окружающим миром на основе гуманистических ценностей и идеалов, прав свободного чел</w:t>
      </w:r>
      <w:r w:rsidRPr="00486F7F">
        <w:rPr>
          <w:rFonts w:ascii="Times New Roman" w:eastAsia="Times New Roman" w:hAnsi="Times New Roman" w:cs="Times New Roman"/>
          <w:sz w:val="24"/>
          <w:szCs w:val="28"/>
          <w:lang w:eastAsia="ru-RU"/>
        </w:rPr>
        <w:t>о</w:t>
      </w:r>
      <w:r w:rsidRPr="00486F7F">
        <w:rPr>
          <w:rFonts w:ascii="Times New Roman" w:eastAsia="Times New Roman" w:hAnsi="Times New Roman" w:cs="Times New Roman"/>
          <w:sz w:val="24"/>
          <w:szCs w:val="28"/>
          <w:lang w:eastAsia="ru-RU"/>
        </w:rPr>
        <w:t>века.</w:t>
      </w:r>
    </w:p>
    <w:p w14:paraId="564A46C9"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6.</w:t>
      </w:r>
      <w:r w:rsidRPr="00486F7F">
        <w:rPr>
          <w:rFonts w:ascii="Times New Roman" w:eastAsia="Times New Roman" w:hAnsi="Times New Roman" w:cs="Times New Roman"/>
          <w:sz w:val="24"/>
          <w:szCs w:val="28"/>
          <w:lang w:eastAsia="ru-RU"/>
        </w:rPr>
        <w:tab/>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w:t>
      </w:r>
      <w:r w:rsidRPr="00486F7F">
        <w:rPr>
          <w:rFonts w:ascii="Times New Roman" w:eastAsia="Times New Roman" w:hAnsi="Times New Roman" w:cs="Times New Roman"/>
          <w:sz w:val="24"/>
          <w:szCs w:val="28"/>
          <w:lang w:eastAsia="ru-RU"/>
        </w:rPr>
        <w:t>е</w:t>
      </w:r>
      <w:r w:rsidRPr="00486F7F">
        <w:rPr>
          <w:rFonts w:ascii="Times New Roman" w:eastAsia="Times New Roman" w:hAnsi="Times New Roman" w:cs="Times New Roman"/>
          <w:sz w:val="24"/>
          <w:szCs w:val="28"/>
          <w:lang w:eastAsia="ru-RU"/>
        </w:rPr>
        <w:t>ства.</w:t>
      </w:r>
    </w:p>
    <w:p w14:paraId="7A8A83DA"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7.</w:t>
      </w:r>
      <w:r w:rsidRPr="00486F7F">
        <w:rPr>
          <w:rFonts w:ascii="Times New Roman" w:eastAsia="Times New Roman" w:hAnsi="Times New Roman" w:cs="Times New Roman"/>
          <w:sz w:val="24"/>
          <w:szCs w:val="28"/>
          <w:lang w:eastAsia="ru-RU"/>
        </w:rPr>
        <w:tab/>
        <w:t>Использование воспитательного ресурса развивающей предметно-пространственной среды ДОУ.</w:t>
      </w:r>
    </w:p>
    <w:p w14:paraId="2EF1458C" w14:textId="77777777" w:rsidR="00486F7F" w:rsidRPr="00486F7F" w:rsidRDefault="00486F7F" w:rsidP="001C33D0">
      <w:pPr>
        <w:spacing w:after="0" w:line="240" w:lineRule="auto"/>
        <w:ind w:firstLine="709"/>
        <w:jc w:val="both"/>
        <w:rPr>
          <w:rFonts w:ascii="Times New Roman" w:eastAsia="Times New Roman" w:hAnsi="Times New Roman" w:cs="Times New Roman"/>
          <w:sz w:val="24"/>
          <w:szCs w:val="28"/>
          <w:lang w:eastAsia="ru-RU"/>
        </w:rPr>
      </w:pPr>
      <w:r w:rsidRPr="00486F7F">
        <w:rPr>
          <w:rFonts w:ascii="Times New Roman" w:eastAsia="Times New Roman" w:hAnsi="Times New Roman" w:cs="Times New Roman"/>
          <w:sz w:val="24"/>
          <w:szCs w:val="28"/>
          <w:lang w:eastAsia="ru-RU"/>
        </w:rPr>
        <w:t>8.</w:t>
      </w:r>
      <w:r w:rsidRPr="00486F7F">
        <w:rPr>
          <w:rFonts w:ascii="Times New Roman" w:eastAsia="Times New Roman" w:hAnsi="Times New Roman" w:cs="Times New Roman"/>
          <w:sz w:val="24"/>
          <w:szCs w:val="28"/>
          <w:lang w:eastAsia="ru-RU"/>
        </w:rPr>
        <w:tab/>
        <w:t>Объединение воспитательных ресурсов семьи и МАДОУ ДСКВ «</w:t>
      </w:r>
      <w:proofErr w:type="spellStart"/>
      <w:r w:rsidRPr="00486F7F">
        <w:rPr>
          <w:rFonts w:ascii="Times New Roman" w:eastAsia="Times New Roman" w:hAnsi="Times New Roman" w:cs="Times New Roman"/>
          <w:sz w:val="24"/>
          <w:szCs w:val="28"/>
          <w:lang w:eastAsia="ru-RU"/>
        </w:rPr>
        <w:t>Югорка</w:t>
      </w:r>
      <w:proofErr w:type="spellEnd"/>
      <w:r w:rsidRPr="00486F7F">
        <w:rPr>
          <w:rFonts w:ascii="Times New Roman" w:eastAsia="Times New Roman" w:hAnsi="Times New Roman" w:cs="Times New Roman"/>
          <w:sz w:val="24"/>
          <w:szCs w:val="28"/>
          <w:lang w:eastAsia="ru-RU"/>
        </w:rPr>
        <w:t>» на основе традиционных духовно-нравственных ценностей семьи и общества.</w:t>
      </w:r>
    </w:p>
    <w:p w14:paraId="3E9F3B86" w14:textId="7905CF5E" w:rsidR="006B5A35" w:rsidRPr="006B5A35" w:rsidRDefault="00486F7F" w:rsidP="001C33D0">
      <w:pPr>
        <w:spacing w:after="0" w:line="240" w:lineRule="auto"/>
        <w:ind w:firstLine="709"/>
        <w:jc w:val="both"/>
        <w:rPr>
          <w:rFonts w:ascii="Times New Roman" w:eastAsia="Times New Roman" w:hAnsi="Times New Roman" w:cs="Times New Roman"/>
          <w:b/>
          <w:color w:val="FF0000"/>
          <w:sz w:val="24"/>
          <w:szCs w:val="28"/>
          <w:lang w:eastAsia="ru-RU"/>
        </w:rPr>
      </w:pPr>
      <w:r w:rsidRPr="00486F7F">
        <w:rPr>
          <w:rFonts w:ascii="Times New Roman" w:eastAsia="Times New Roman" w:hAnsi="Times New Roman" w:cs="Times New Roman"/>
          <w:sz w:val="24"/>
          <w:szCs w:val="28"/>
          <w:lang w:eastAsia="ru-RU"/>
        </w:rPr>
        <w:t>9.</w:t>
      </w:r>
      <w:r w:rsidRPr="00486F7F">
        <w:rPr>
          <w:rFonts w:ascii="Times New Roman" w:eastAsia="Times New Roman" w:hAnsi="Times New Roman" w:cs="Times New Roman"/>
          <w:sz w:val="24"/>
          <w:szCs w:val="28"/>
          <w:lang w:eastAsia="ru-RU"/>
        </w:rPr>
        <w:tab/>
        <w:t>Установление партнерских взаимоотношений МАДОУ ДСКВ «</w:t>
      </w:r>
      <w:proofErr w:type="spellStart"/>
      <w:r w:rsidRPr="00486F7F">
        <w:rPr>
          <w:rFonts w:ascii="Times New Roman" w:eastAsia="Times New Roman" w:hAnsi="Times New Roman" w:cs="Times New Roman"/>
          <w:sz w:val="24"/>
          <w:szCs w:val="28"/>
          <w:lang w:eastAsia="ru-RU"/>
        </w:rPr>
        <w:t>Югорка</w:t>
      </w:r>
      <w:proofErr w:type="spellEnd"/>
      <w:r w:rsidRPr="00486F7F">
        <w:rPr>
          <w:rFonts w:ascii="Times New Roman" w:eastAsia="Times New Roman" w:hAnsi="Times New Roman" w:cs="Times New Roman"/>
          <w:sz w:val="24"/>
          <w:szCs w:val="28"/>
          <w:lang w:eastAsia="ru-RU"/>
        </w:rPr>
        <w:t>»  с семьей, оказание ей психолого-педагогической поддержки, повышение компетентности родителей (зако</w:t>
      </w:r>
      <w:r w:rsidRPr="00486F7F">
        <w:rPr>
          <w:rFonts w:ascii="Times New Roman" w:eastAsia="Times New Roman" w:hAnsi="Times New Roman" w:cs="Times New Roman"/>
          <w:sz w:val="24"/>
          <w:szCs w:val="28"/>
          <w:lang w:eastAsia="ru-RU"/>
        </w:rPr>
        <w:t>н</w:t>
      </w:r>
      <w:r w:rsidRPr="00486F7F">
        <w:rPr>
          <w:rFonts w:ascii="Times New Roman" w:eastAsia="Times New Roman" w:hAnsi="Times New Roman" w:cs="Times New Roman"/>
          <w:sz w:val="24"/>
          <w:szCs w:val="28"/>
          <w:lang w:eastAsia="ru-RU"/>
        </w:rPr>
        <w:t>ных представителей) воспитанников в вопросах воспитания, развития и образования детей.</w:t>
      </w:r>
    </w:p>
    <w:p w14:paraId="7DBB5A85" w14:textId="6EF13C3C" w:rsidR="006B5A35" w:rsidRPr="006B5A35" w:rsidRDefault="006B5A35" w:rsidP="001C33D0">
      <w:pPr>
        <w:tabs>
          <w:tab w:val="center" w:pos="5103"/>
        </w:tabs>
        <w:spacing w:after="0" w:line="240" w:lineRule="auto"/>
        <w:ind w:firstLine="709"/>
        <w:rPr>
          <w:rFonts w:ascii="Times New Roman" w:eastAsia="Times New Roman" w:hAnsi="Times New Roman" w:cs="Times New Roman"/>
          <w:b/>
          <w:sz w:val="24"/>
          <w:szCs w:val="28"/>
          <w:lang w:eastAsia="ru-RU"/>
        </w:rPr>
      </w:pPr>
      <w:r w:rsidRPr="006B5A35">
        <w:rPr>
          <w:rFonts w:ascii="Times New Roman" w:eastAsia="Times New Roman" w:hAnsi="Times New Roman" w:cs="Times New Roman"/>
          <w:b/>
          <w:sz w:val="24"/>
          <w:szCs w:val="28"/>
          <w:lang w:eastAsia="ru-RU"/>
        </w:rPr>
        <w:t>Цель и задачи воспитания</w:t>
      </w:r>
      <w:r w:rsidR="00486F7F">
        <w:rPr>
          <w:rFonts w:ascii="Times New Roman" w:eastAsia="Times New Roman" w:hAnsi="Times New Roman" w:cs="Times New Roman"/>
          <w:b/>
          <w:sz w:val="24"/>
          <w:szCs w:val="28"/>
          <w:lang w:eastAsia="ru-RU"/>
        </w:rPr>
        <w:tab/>
      </w:r>
    </w:p>
    <w:p w14:paraId="178C8E2A"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b/>
          <w:i/>
          <w:sz w:val="24"/>
          <w:szCs w:val="28"/>
          <w:lang w:eastAsia="ru-RU"/>
        </w:rPr>
        <w:t>Общая цель воспитания в ДОО</w:t>
      </w:r>
      <w:r w:rsidRPr="006B5A35">
        <w:rPr>
          <w:rFonts w:ascii="Times New Roman" w:eastAsia="Times New Roman" w:hAnsi="Times New Roman" w:cs="Times New Roman"/>
          <w:sz w:val="24"/>
          <w:szCs w:val="28"/>
          <w:lang w:eastAsia="ru-RU"/>
        </w:rPr>
        <w:t xml:space="preserve"> - личностное развитие каждого ребёнка с учётом его и</w:t>
      </w:r>
      <w:r w:rsidRPr="006B5A35">
        <w:rPr>
          <w:rFonts w:ascii="Times New Roman" w:eastAsia="Times New Roman" w:hAnsi="Times New Roman" w:cs="Times New Roman"/>
          <w:sz w:val="24"/>
          <w:szCs w:val="28"/>
          <w:lang w:eastAsia="ru-RU"/>
        </w:rPr>
        <w:t>н</w:t>
      </w:r>
      <w:r w:rsidRPr="006B5A35">
        <w:rPr>
          <w:rFonts w:ascii="Times New Roman" w:eastAsia="Times New Roman" w:hAnsi="Times New Roman" w:cs="Times New Roman"/>
          <w:sz w:val="24"/>
          <w:szCs w:val="28"/>
          <w:lang w:eastAsia="ru-RU"/>
        </w:rPr>
        <w:t>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6369FAD"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78986F16"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2) формирование ценностного отношения к окружающему миру (природному и социокул</w:t>
      </w:r>
      <w:r w:rsidRPr="006B5A35">
        <w:rPr>
          <w:rFonts w:ascii="Times New Roman" w:eastAsia="Times New Roman" w:hAnsi="Times New Roman" w:cs="Times New Roman"/>
          <w:sz w:val="24"/>
          <w:szCs w:val="28"/>
          <w:lang w:eastAsia="ru-RU"/>
        </w:rPr>
        <w:t>ь</w:t>
      </w:r>
      <w:r w:rsidRPr="006B5A35">
        <w:rPr>
          <w:rFonts w:ascii="Times New Roman" w:eastAsia="Times New Roman" w:hAnsi="Times New Roman" w:cs="Times New Roman"/>
          <w:sz w:val="24"/>
          <w:szCs w:val="28"/>
          <w:lang w:eastAsia="ru-RU"/>
        </w:rPr>
        <w:t>турному), другим людям, самому себе;</w:t>
      </w:r>
    </w:p>
    <w:p w14:paraId="0AEA8486"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3) становление первичного опыта деятельности и поведения в соответствии с традицио</w:t>
      </w:r>
      <w:r w:rsidRPr="006B5A35">
        <w:rPr>
          <w:rFonts w:ascii="Times New Roman" w:eastAsia="Times New Roman" w:hAnsi="Times New Roman" w:cs="Times New Roman"/>
          <w:sz w:val="24"/>
          <w:szCs w:val="28"/>
          <w:lang w:eastAsia="ru-RU"/>
        </w:rPr>
        <w:t>н</w:t>
      </w:r>
      <w:r w:rsidRPr="006B5A35">
        <w:rPr>
          <w:rFonts w:ascii="Times New Roman" w:eastAsia="Times New Roman" w:hAnsi="Times New Roman" w:cs="Times New Roman"/>
          <w:sz w:val="24"/>
          <w:szCs w:val="28"/>
          <w:lang w:eastAsia="ru-RU"/>
        </w:rPr>
        <w:t>ными ценностями, принятыми в обществе нормами и правилами.</w:t>
      </w:r>
    </w:p>
    <w:p w14:paraId="61EAC0F3"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lastRenderedPageBreak/>
        <w:t>Общие задачи воспитания в ДОО:</w:t>
      </w:r>
    </w:p>
    <w:p w14:paraId="05F913EE"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1) содействовать развитию личности, основанному на принятых в обществе представлениях о добре и зле, должном и недопустимом;</w:t>
      </w:r>
    </w:p>
    <w:p w14:paraId="3F7E4948"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ACE355B"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3) создавать условия для развития и реализации личностного потенциала ребёнка, его г</w:t>
      </w:r>
      <w:r w:rsidRPr="006B5A35">
        <w:rPr>
          <w:rFonts w:ascii="Times New Roman" w:eastAsia="Times New Roman" w:hAnsi="Times New Roman" w:cs="Times New Roman"/>
          <w:sz w:val="24"/>
          <w:szCs w:val="28"/>
          <w:lang w:eastAsia="ru-RU"/>
        </w:rPr>
        <w:t>о</w:t>
      </w:r>
      <w:r w:rsidRPr="006B5A35">
        <w:rPr>
          <w:rFonts w:ascii="Times New Roman" w:eastAsia="Times New Roman" w:hAnsi="Times New Roman" w:cs="Times New Roman"/>
          <w:sz w:val="24"/>
          <w:szCs w:val="28"/>
          <w:lang w:eastAsia="ru-RU"/>
        </w:rPr>
        <w:t>товности к творческому самовыражению и саморазвитию, самовоспитанию;</w:t>
      </w:r>
    </w:p>
    <w:p w14:paraId="03E1DAF9"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4) осуществлять поддержку позитивной социализации ребёнка посредством проектиров</w:t>
      </w:r>
      <w:r w:rsidRPr="006B5A35">
        <w:rPr>
          <w:rFonts w:ascii="Times New Roman" w:eastAsia="Times New Roman" w:hAnsi="Times New Roman" w:cs="Times New Roman"/>
          <w:sz w:val="24"/>
          <w:szCs w:val="28"/>
          <w:lang w:eastAsia="ru-RU"/>
        </w:rPr>
        <w:t>а</w:t>
      </w:r>
      <w:r w:rsidRPr="006B5A35">
        <w:rPr>
          <w:rFonts w:ascii="Times New Roman" w:eastAsia="Times New Roman" w:hAnsi="Times New Roman" w:cs="Times New Roman"/>
          <w:sz w:val="24"/>
          <w:szCs w:val="28"/>
          <w:lang w:eastAsia="ru-RU"/>
        </w:rPr>
        <w:t>ния и принятия уклада, воспитывающей среды, создания воспитывающих общностей.</w:t>
      </w:r>
    </w:p>
    <w:p w14:paraId="0A9A4020" w14:textId="77777777" w:rsidR="006B5A35" w:rsidRPr="006B5A35" w:rsidRDefault="006B5A35" w:rsidP="001C33D0">
      <w:pPr>
        <w:spacing w:after="0" w:line="240" w:lineRule="auto"/>
        <w:ind w:firstLine="709"/>
        <w:jc w:val="center"/>
        <w:rPr>
          <w:rFonts w:ascii="Times New Roman" w:eastAsia="Times New Roman" w:hAnsi="Times New Roman" w:cs="Times New Roman"/>
          <w:b/>
          <w:sz w:val="24"/>
          <w:szCs w:val="28"/>
          <w:lang w:eastAsia="ru-RU"/>
        </w:rPr>
      </w:pPr>
    </w:p>
    <w:p w14:paraId="5A9AD1E8" w14:textId="77777777" w:rsidR="006B5A35" w:rsidRPr="006B5A35" w:rsidRDefault="006B5A35" w:rsidP="001C33D0">
      <w:pPr>
        <w:spacing w:after="0" w:line="240" w:lineRule="auto"/>
        <w:ind w:firstLine="709"/>
        <w:rPr>
          <w:rFonts w:ascii="Times New Roman" w:eastAsia="Times New Roman" w:hAnsi="Times New Roman" w:cs="Times New Roman"/>
          <w:b/>
          <w:sz w:val="24"/>
          <w:szCs w:val="28"/>
          <w:lang w:eastAsia="ru-RU"/>
        </w:rPr>
      </w:pPr>
      <w:r w:rsidRPr="006B5A35">
        <w:rPr>
          <w:rFonts w:ascii="Times New Roman" w:eastAsia="Times New Roman" w:hAnsi="Times New Roman" w:cs="Times New Roman"/>
          <w:b/>
          <w:sz w:val="24"/>
          <w:szCs w:val="28"/>
          <w:lang w:eastAsia="ru-RU"/>
        </w:rPr>
        <w:t>Направления воспитания</w:t>
      </w:r>
    </w:p>
    <w:p w14:paraId="007399A9" w14:textId="77777777" w:rsidR="006B5A35" w:rsidRPr="006B5A35" w:rsidRDefault="006B5A35" w:rsidP="001C33D0">
      <w:pPr>
        <w:spacing w:after="0" w:line="240" w:lineRule="auto"/>
        <w:ind w:firstLine="709"/>
        <w:jc w:val="both"/>
        <w:rPr>
          <w:rFonts w:ascii="Times New Roman" w:eastAsia="Times New Roman" w:hAnsi="Times New Roman" w:cs="Times New Roman"/>
          <w:i/>
          <w:sz w:val="24"/>
          <w:szCs w:val="28"/>
          <w:lang w:eastAsia="ru-RU"/>
        </w:rPr>
      </w:pPr>
      <w:r w:rsidRPr="006B5A35">
        <w:rPr>
          <w:rFonts w:ascii="Times New Roman" w:eastAsia="Times New Roman" w:hAnsi="Times New Roman" w:cs="Times New Roman"/>
          <w:i/>
          <w:sz w:val="24"/>
          <w:szCs w:val="28"/>
          <w:lang w:eastAsia="ru-RU"/>
        </w:rPr>
        <w:t>Воспитательный процесс осуществляется по следующим направлениям:</w:t>
      </w:r>
    </w:p>
    <w:p w14:paraId="6DDA9CD8"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1. Патриотическое воспитание;</w:t>
      </w:r>
    </w:p>
    <w:p w14:paraId="76BFEA00"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2. Духовно-нравственное воспитание;</w:t>
      </w:r>
    </w:p>
    <w:p w14:paraId="3B80FE02"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3. Социальное воспитание;</w:t>
      </w:r>
    </w:p>
    <w:p w14:paraId="5E9D5DE1"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4. Познавательное воспитание;</w:t>
      </w:r>
    </w:p>
    <w:p w14:paraId="562761B2"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5. Физическое и оздоровительное воспитание;</w:t>
      </w:r>
    </w:p>
    <w:p w14:paraId="3FDBC527"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6. Трудовое воспитание;</w:t>
      </w:r>
    </w:p>
    <w:p w14:paraId="6D273AB0"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7. Эстетическое воспитание.</w:t>
      </w:r>
    </w:p>
    <w:p w14:paraId="150363C2" w14:textId="77777777" w:rsidR="006B5A35" w:rsidRPr="006B5A35" w:rsidRDefault="006B5A35" w:rsidP="001C33D0">
      <w:pPr>
        <w:spacing w:after="0" w:line="240" w:lineRule="auto"/>
        <w:ind w:firstLine="709"/>
        <w:jc w:val="both"/>
        <w:rPr>
          <w:rFonts w:ascii="Times New Roman" w:eastAsia="Times New Roman" w:hAnsi="Times New Roman" w:cs="Times New Roman"/>
          <w:b/>
          <w:i/>
          <w:sz w:val="24"/>
          <w:szCs w:val="28"/>
          <w:lang w:eastAsia="ru-RU"/>
        </w:rPr>
      </w:pPr>
    </w:p>
    <w:p w14:paraId="2920D944" w14:textId="77777777" w:rsidR="006B5A35" w:rsidRPr="006B5A35" w:rsidRDefault="006B5A35" w:rsidP="001C33D0">
      <w:pPr>
        <w:spacing w:after="0" w:line="240" w:lineRule="auto"/>
        <w:ind w:firstLine="709"/>
        <w:rPr>
          <w:rFonts w:ascii="Times New Roman" w:eastAsia="Times New Roman" w:hAnsi="Times New Roman" w:cs="Times New Roman"/>
          <w:b/>
          <w:sz w:val="24"/>
          <w:szCs w:val="28"/>
          <w:lang w:eastAsia="ru-RU"/>
        </w:rPr>
      </w:pPr>
      <w:r w:rsidRPr="006B5A35">
        <w:rPr>
          <w:rFonts w:ascii="Times New Roman" w:eastAsia="Times New Roman" w:hAnsi="Times New Roman" w:cs="Times New Roman"/>
          <w:b/>
          <w:sz w:val="24"/>
          <w:szCs w:val="28"/>
          <w:lang w:eastAsia="ru-RU"/>
        </w:rPr>
        <w:t>Принципы воспитания</w:t>
      </w:r>
    </w:p>
    <w:p w14:paraId="6C3BC371"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sz w:val="24"/>
          <w:szCs w:val="28"/>
          <w:lang w:eastAsia="ru-RU"/>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w:t>
      </w:r>
      <w:r w:rsidRPr="006B5A35">
        <w:rPr>
          <w:rFonts w:ascii="Times New Roman" w:eastAsia="Times New Roman" w:hAnsi="Times New Roman" w:cs="Times New Roman"/>
          <w:sz w:val="24"/>
          <w:szCs w:val="28"/>
          <w:lang w:eastAsia="ru-RU"/>
        </w:rPr>
        <w:t>е</w:t>
      </w:r>
      <w:r w:rsidRPr="006B5A35">
        <w:rPr>
          <w:rFonts w:ascii="Times New Roman" w:eastAsia="Times New Roman" w:hAnsi="Times New Roman" w:cs="Times New Roman"/>
          <w:sz w:val="24"/>
          <w:szCs w:val="28"/>
          <w:lang w:eastAsia="ru-RU"/>
        </w:rPr>
        <w:t xml:space="preserve">ства и опирается на </w:t>
      </w:r>
      <w:r w:rsidRPr="006B5A35">
        <w:rPr>
          <w:rFonts w:ascii="Times New Roman" w:eastAsia="Times New Roman" w:hAnsi="Times New Roman" w:cs="Times New Roman"/>
          <w:i/>
          <w:sz w:val="24"/>
          <w:szCs w:val="28"/>
          <w:lang w:eastAsia="ru-RU"/>
        </w:rPr>
        <w:t>следующие принципы:</w:t>
      </w:r>
    </w:p>
    <w:p w14:paraId="4BC5B9AA"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proofErr w:type="gramStart"/>
      <w:r w:rsidRPr="006B5A35">
        <w:rPr>
          <w:rFonts w:ascii="Times New Roman" w:eastAsia="Times New Roman" w:hAnsi="Times New Roman" w:cs="Times New Roman"/>
          <w:b/>
          <w:i/>
          <w:sz w:val="24"/>
          <w:szCs w:val="28"/>
          <w:lang w:eastAsia="ru-RU"/>
        </w:rPr>
        <w:t>- принцип гуманизма:</w:t>
      </w:r>
      <w:r w:rsidRPr="006B5A35">
        <w:rPr>
          <w:rFonts w:ascii="Times New Roman" w:eastAsia="Times New Roman" w:hAnsi="Times New Roman" w:cs="Times New Roman"/>
          <w:sz w:val="24"/>
          <w:szCs w:val="28"/>
          <w:lang w:eastAsia="ru-RU"/>
        </w:rPr>
        <w:t xml:space="preserve"> приоритет жизни и здоровья человека, прав и свобод личности, св</w:t>
      </w:r>
      <w:r w:rsidRPr="006B5A35">
        <w:rPr>
          <w:rFonts w:ascii="Times New Roman" w:eastAsia="Times New Roman" w:hAnsi="Times New Roman" w:cs="Times New Roman"/>
          <w:sz w:val="24"/>
          <w:szCs w:val="28"/>
          <w:lang w:eastAsia="ru-RU"/>
        </w:rPr>
        <w:t>о</w:t>
      </w:r>
      <w:r w:rsidRPr="006B5A35">
        <w:rPr>
          <w:rFonts w:ascii="Times New Roman" w:eastAsia="Times New Roman" w:hAnsi="Times New Roman" w:cs="Times New Roman"/>
          <w:sz w:val="24"/>
          <w:szCs w:val="28"/>
          <w:lang w:eastAsia="ru-RU"/>
        </w:rPr>
        <w:t>бодного развития личности; воспитание взаимоуважения, трудолюбия, гражданственности, патр</w:t>
      </w:r>
      <w:r w:rsidRPr="006B5A35">
        <w:rPr>
          <w:rFonts w:ascii="Times New Roman" w:eastAsia="Times New Roman" w:hAnsi="Times New Roman" w:cs="Times New Roman"/>
          <w:sz w:val="24"/>
          <w:szCs w:val="28"/>
          <w:lang w:eastAsia="ru-RU"/>
        </w:rPr>
        <w:t>и</w:t>
      </w:r>
      <w:r w:rsidRPr="006B5A35">
        <w:rPr>
          <w:rFonts w:ascii="Times New Roman" w:eastAsia="Times New Roman" w:hAnsi="Times New Roman" w:cs="Times New Roman"/>
          <w:sz w:val="24"/>
          <w:szCs w:val="28"/>
          <w:lang w:eastAsia="ru-RU"/>
        </w:rPr>
        <w:t>отизма, ответственности, правовой культуры, бережного отношения к природе и окружающей среде, рационального природопользования;</w:t>
      </w:r>
      <w:proofErr w:type="gramEnd"/>
    </w:p>
    <w:p w14:paraId="7B709315"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b/>
          <w:i/>
          <w:sz w:val="24"/>
          <w:szCs w:val="28"/>
          <w:lang w:eastAsia="ru-RU"/>
        </w:rPr>
        <w:t>- принцип ценностного единства и совместности</w:t>
      </w:r>
      <w:r w:rsidRPr="006B5A35">
        <w:rPr>
          <w:rFonts w:ascii="Times New Roman" w:eastAsia="Times New Roman" w:hAnsi="Times New Roman" w:cs="Times New Roman"/>
          <w:b/>
          <w:sz w:val="24"/>
          <w:szCs w:val="28"/>
          <w:lang w:eastAsia="ru-RU"/>
        </w:rPr>
        <w:t>:</w:t>
      </w:r>
      <w:r w:rsidRPr="006B5A35">
        <w:rPr>
          <w:rFonts w:ascii="Times New Roman" w:eastAsia="Times New Roman" w:hAnsi="Times New Roman" w:cs="Times New Roman"/>
          <w:sz w:val="24"/>
          <w:szCs w:val="28"/>
          <w:lang w:eastAsia="ru-RU"/>
        </w:rPr>
        <w:t xml:space="preserve"> единство ценностей и смыслов восп</w:t>
      </w:r>
      <w:r w:rsidRPr="006B5A35">
        <w:rPr>
          <w:rFonts w:ascii="Times New Roman" w:eastAsia="Times New Roman" w:hAnsi="Times New Roman" w:cs="Times New Roman"/>
          <w:sz w:val="24"/>
          <w:szCs w:val="28"/>
          <w:lang w:eastAsia="ru-RU"/>
        </w:rPr>
        <w:t>и</w:t>
      </w:r>
      <w:r w:rsidRPr="006B5A35">
        <w:rPr>
          <w:rFonts w:ascii="Times New Roman" w:eastAsia="Times New Roman" w:hAnsi="Times New Roman" w:cs="Times New Roman"/>
          <w:sz w:val="24"/>
          <w:szCs w:val="28"/>
          <w:lang w:eastAsia="ru-RU"/>
        </w:rPr>
        <w:t>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28C79526"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b/>
          <w:i/>
          <w:sz w:val="24"/>
          <w:szCs w:val="28"/>
          <w:lang w:eastAsia="ru-RU"/>
        </w:rPr>
        <w:t>- принцип общего культурного образования:</w:t>
      </w:r>
      <w:r w:rsidRPr="006B5A35">
        <w:rPr>
          <w:rFonts w:ascii="Times New Roman" w:eastAsia="Times New Roman" w:hAnsi="Times New Roman" w:cs="Times New Roman"/>
          <w:sz w:val="24"/>
          <w:szCs w:val="28"/>
          <w:lang w:eastAsia="ru-RU"/>
        </w:rPr>
        <w:t xml:space="preserve"> воспитание основывается на культуре и тр</w:t>
      </w:r>
      <w:r w:rsidRPr="006B5A35">
        <w:rPr>
          <w:rFonts w:ascii="Times New Roman" w:eastAsia="Times New Roman" w:hAnsi="Times New Roman" w:cs="Times New Roman"/>
          <w:sz w:val="24"/>
          <w:szCs w:val="28"/>
          <w:lang w:eastAsia="ru-RU"/>
        </w:rPr>
        <w:t>а</w:t>
      </w:r>
      <w:r w:rsidRPr="006B5A35">
        <w:rPr>
          <w:rFonts w:ascii="Times New Roman" w:eastAsia="Times New Roman" w:hAnsi="Times New Roman" w:cs="Times New Roman"/>
          <w:sz w:val="24"/>
          <w:szCs w:val="28"/>
          <w:lang w:eastAsia="ru-RU"/>
        </w:rPr>
        <w:t>дициях России, включая культурные особенности региона;</w:t>
      </w:r>
    </w:p>
    <w:p w14:paraId="0BB1AAB3" w14:textId="77777777" w:rsidR="006B5A35" w:rsidRPr="006B5A35" w:rsidRDefault="006B5A35" w:rsidP="001C33D0">
      <w:pPr>
        <w:spacing w:after="0" w:line="240" w:lineRule="auto"/>
        <w:ind w:firstLine="709"/>
        <w:jc w:val="both"/>
        <w:rPr>
          <w:rFonts w:ascii="Times New Roman" w:eastAsia="Times New Roman" w:hAnsi="Times New Roman" w:cs="Times New Roman"/>
          <w:b/>
          <w:sz w:val="24"/>
          <w:szCs w:val="28"/>
          <w:lang w:eastAsia="ru-RU"/>
        </w:rPr>
      </w:pPr>
      <w:r w:rsidRPr="006B5A35">
        <w:rPr>
          <w:rFonts w:ascii="Times New Roman" w:eastAsia="Times New Roman" w:hAnsi="Times New Roman" w:cs="Times New Roman"/>
          <w:b/>
          <w:i/>
          <w:sz w:val="24"/>
          <w:szCs w:val="28"/>
          <w:lang w:eastAsia="ru-RU"/>
        </w:rPr>
        <w:t>- принцип следования нравственному примеру:</w:t>
      </w:r>
      <w:r w:rsidRPr="006B5A35">
        <w:rPr>
          <w:rFonts w:ascii="Times New Roman" w:eastAsia="Times New Roman" w:hAnsi="Times New Roman" w:cs="Times New Roman"/>
          <w:sz w:val="24"/>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w:t>
      </w:r>
      <w:r w:rsidRPr="006B5A35">
        <w:rPr>
          <w:rFonts w:ascii="Times New Roman" w:eastAsia="Times New Roman" w:hAnsi="Times New Roman" w:cs="Times New Roman"/>
          <w:sz w:val="24"/>
          <w:szCs w:val="28"/>
          <w:lang w:eastAsia="ru-RU"/>
        </w:rPr>
        <w:t>у</w:t>
      </w:r>
      <w:r w:rsidRPr="006B5A35">
        <w:rPr>
          <w:rFonts w:ascii="Times New Roman" w:eastAsia="Times New Roman" w:hAnsi="Times New Roman" w:cs="Times New Roman"/>
          <w:sz w:val="24"/>
          <w:szCs w:val="28"/>
          <w:lang w:eastAsia="ru-RU"/>
        </w:rPr>
        <w:t>дить в нем нравственную рефлексию, обеспечить возможность выбора при построении собстве</w:t>
      </w:r>
      <w:r w:rsidRPr="006B5A35">
        <w:rPr>
          <w:rFonts w:ascii="Times New Roman" w:eastAsia="Times New Roman" w:hAnsi="Times New Roman" w:cs="Times New Roman"/>
          <w:sz w:val="24"/>
          <w:szCs w:val="28"/>
          <w:lang w:eastAsia="ru-RU"/>
        </w:rPr>
        <w:t>н</w:t>
      </w:r>
      <w:r w:rsidRPr="006B5A35">
        <w:rPr>
          <w:rFonts w:ascii="Times New Roman" w:eastAsia="Times New Roman" w:hAnsi="Times New Roman" w:cs="Times New Roman"/>
          <w:sz w:val="24"/>
          <w:szCs w:val="28"/>
          <w:lang w:eastAsia="ru-RU"/>
        </w:rPr>
        <w:t>ной системы ценностных отношений, продемонстрировать ребенку реальную возможность след</w:t>
      </w:r>
      <w:r w:rsidRPr="006B5A35">
        <w:rPr>
          <w:rFonts w:ascii="Times New Roman" w:eastAsia="Times New Roman" w:hAnsi="Times New Roman" w:cs="Times New Roman"/>
          <w:sz w:val="24"/>
          <w:szCs w:val="28"/>
          <w:lang w:eastAsia="ru-RU"/>
        </w:rPr>
        <w:t>о</w:t>
      </w:r>
      <w:r w:rsidRPr="006B5A35">
        <w:rPr>
          <w:rFonts w:ascii="Times New Roman" w:eastAsia="Times New Roman" w:hAnsi="Times New Roman" w:cs="Times New Roman"/>
          <w:sz w:val="24"/>
          <w:szCs w:val="28"/>
          <w:lang w:eastAsia="ru-RU"/>
        </w:rPr>
        <w:t>вания идеалу в жизни;</w:t>
      </w:r>
    </w:p>
    <w:p w14:paraId="39EE4AFA" w14:textId="77777777" w:rsidR="006B5A35" w:rsidRPr="006B5A35" w:rsidRDefault="006B5A35" w:rsidP="001C33D0">
      <w:pPr>
        <w:spacing w:after="0" w:line="240" w:lineRule="auto"/>
        <w:ind w:firstLine="709"/>
        <w:jc w:val="both"/>
        <w:rPr>
          <w:rFonts w:ascii="Times New Roman" w:eastAsia="Times New Roman" w:hAnsi="Times New Roman" w:cs="Times New Roman"/>
          <w:i/>
          <w:sz w:val="24"/>
          <w:szCs w:val="28"/>
          <w:lang w:eastAsia="ru-RU"/>
        </w:rPr>
      </w:pPr>
      <w:r w:rsidRPr="006B5A35">
        <w:rPr>
          <w:rFonts w:ascii="Times New Roman" w:eastAsia="Times New Roman" w:hAnsi="Times New Roman" w:cs="Times New Roman"/>
          <w:b/>
          <w:i/>
          <w:sz w:val="24"/>
          <w:szCs w:val="28"/>
          <w:lang w:eastAsia="ru-RU"/>
        </w:rPr>
        <w:t>- принципы безопасной жизнедеятельности:</w:t>
      </w:r>
      <w:r w:rsidRPr="006B5A35">
        <w:rPr>
          <w:rFonts w:ascii="Times New Roman" w:eastAsia="Times New Roman" w:hAnsi="Times New Roman" w:cs="Times New Roman"/>
          <w:sz w:val="24"/>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14:paraId="05BF2A45"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b/>
          <w:i/>
          <w:sz w:val="24"/>
          <w:szCs w:val="28"/>
          <w:lang w:eastAsia="ru-RU"/>
        </w:rPr>
        <w:t>- принцип совместной деятельности ребенка и педагогического работника:</w:t>
      </w:r>
      <w:r w:rsidRPr="006B5A35">
        <w:rPr>
          <w:rFonts w:ascii="Times New Roman" w:eastAsia="Times New Roman" w:hAnsi="Times New Roman" w:cs="Times New Roman"/>
          <w:sz w:val="24"/>
          <w:szCs w:val="28"/>
          <w:lang w:eastAsia="ru-RU"/>
        </w:rPr>
        <w:t xml:space="preserve"> значимость совместной деятельности педагогического работника и ребенка на основе приобщения к культу</w:t>
      </w:r>
      <w:r w:rsidRPr="006B5A35">
        <w:rPr>
          <w:rFonts w:ascii="Times New Roman" w:eastAsia="Times New Roman" w:hAnsi="Times New Roman" w:cs="Times New Roman"/>
          <w:sz w:val="24"/>
          <w:szCs w:val="28"/>
          <w:lang w:eastAsia="ru-RU"/>
        </w:rPr>
        <w:t>р</w:t>
      </w:r>
      <w:r w:rsidRPr="006B5A35">
        <w:rPr>
          <w:rFonts w:ascii="Times New Roman" w:eastAsia="Times New Roman" w:hAnsi="Times New Roman" w:cs="Times New Roman"/>
          <w:sz w:val="24"/>
          <w:szCs w:val="28"/>
          <w:lang w:eastAsia="ru-RU"/>
        </w:rPr>
        <w:t>ным ценностям и их освоения;</w:t>
      </w:r>
    </w:p>
    <w:p w14:paraId="11C55D8E" w14:textId="77777777" w:rsidR="006B5A35" w:rsidRPr="006B5A35" w:rsidRDefault="006B5A35" w:rsidP="001C33D0">
      <w:pPr>
        <w:spacing w:after="0" w:line="240" w:lineRule="auto"/>
        <w:ind w:firstLine="709"/>
        <w:jc w:val="both"/>
        <w:rPr>
          <w:rFonts w:ascii="Times New Roman" w:eastAsia="Times New Roman" w:hAnsi="Times New Roman" w:cs="Times New Roman"/>
          <w:sz w:val="24"/>
          <w:szCs w:val="28"/>
          <w:lang w:eastAsia="ru-RU"/>
        </w:rPr>
      </w:pPr>
      <w:r w:rsidRPr="006B5A35">
        <w:rPr>
          <w:rFonts w:ascii="Times New Roman" w:eastAsia="Times New Roman" w:hAnsi="Times New Roman" w:cs="Times New Roman"/>
          <w:b/>
          <w:i/>
          <w:sz w:val="24"/>
          <w:szCs w:val="28"/>
          <w:lang w:eastAsia="ru-RU"/>
        </w:rPr>
        <w:t>- принцип инклюзивности:</w:t>
      </w:r>
      <w:r w:rsidRPr="006B5A35">
        <w:rPr>
          <w:rFonts w:ascii="Times New Roman" w:eastAsia="Times New Roman" w:hAnsi="Times New Roman" w:cs="Times New Roman"/>
          <w:sz w:val="24"/>
          <w:szCs w:val="28"/>
          <w:lang w:eastAsia="ru-RU"/>
        </w:rPr>
        <w:t xml:space="preserve"> организация образовательного процесса, при котором все об</w:t>
      </w:r>
      <w:r w:rsidRPr="006B5A35">
        <w:rPr>
          <w:rFonts w:ascii="Times New Roman" w:eastAsia="Times New Roman" w:hAnsi="Times New Roman" w:cs="Times New Roman"/>
          <w:sz w:val="24"/>
          <w:szCs w:val="28"/>
          <w:lang w:eastAsia="ru-RU"/>
        </w:rPr>
        <w:t>у</w:t>
      </w:r>
      <w:r w:rsidRPr="006B5A35">
        <w:rPr>
          <w:rFonts w:ascii="Times New Roman" w:eastAsia="Times New Roman" w:hAnsi="Times New Roman" w:cs="Times New Roman"/>
          <w:sz w:val="24"/>
          <w:szCs w:val="28"/>
          <w:lang w:eastAsia="ru-RU"/>
        </w:rPr>
        <w:t>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5BA2C4CF" w14:textId="77777777" w:rsidR="006B5A35" w:rsidRPr="006B5A35" w:rsidRDefault="006B5A35" w:rsidP="001C33D0">
      <w:pPr>
        <w:spacing w:after="0" w:line="240" w:lineRule="auto"/>
        <w:ind w:firstLine="709"/>
        <w:jc w:val="center"/>
        <w:rPr>
          <w:rFonts w:ascii="Times New Roman" w:eastAsia="Times New Roman" w:hAnsi="Times New Roman" w:cs="Times New Roman"/>
          <w:b/>
          <w:sz w:val="24"/>
          <w:szCs w:val="28"/>
          <w:lang w:eastAsia="ru-RU"/>
        </w:rPr>
      </w:pPr>
    </w:p>
    <w:p w14:paraId="0E652A32" w14:textId="77777777" w:rsidR="006B5A35" w:rsidRPr="006B5A35" w:rsidRDefault="006B5A35" w:rsidP="001C33D0">
      <w:pPr>
        <w:spacing w:after="0" w:line="240" w:lineRule="auto"/>
        <w:ind w:firstLine="709"/>
        <w:rPr>
          <w:rFonts w:ascii="Times New Roman" w:eastAsia="Times New Roman" w:hAnsi="Times New Roman" w:cs="Times New Roman"/>
          <w:b/>
          <w:sz w:val="24"/>
          <w:szCs w:val="28"/>
          <w:lang w:eastAsia="ru-RU"/>
        </w:rPr>
      </w:pPr>
      <w:r w:rsidRPr="006B5A35">
        <w:rPr>
          <w:rFonts w:ascii="Times New Roman" w:eastAsia="Times New Roman" w:hAnsi="Times New Roman" w:cs="Times New Roman"/>
          <w:b/>
          <w:sz w:val="24"/>
          <w:szCs w:val="28"/>
          <w:lang w:eastAsia="ru-RU"/>
        </w:rPr>
        <w:t xml:space="preserve">Целевые ориентиры воспитания </w:t>
      </w:r>
    </w:p>
    <w:p w14:paraId="7D387E17" w14:textId="68A7BFD7" w:rsidR="003B6C0B" w:rsidRPr="003B6C0B" w:rsidRDefault="003B6C0B" w:rsidP="001C33D0">
      <w:pPr>
        <w:spacing w:after="0" w:line="240" w:lineRule="auto"/>
        <w:ind w:firstLine="709"/>
        <w:jc w:val="both"/>
        <w:rPr>
          <w:rFonts w:ascii="Times New Roman" w:eastAsia="Times New Roman" w:hAnsi="Times New Roman" w:cs="Times New Roman"/>
          <w:sz w:val="24"/>
          <w:szCs w:val="28"/>
          <w:lang w:eastAsia="ru-RU"/>
        </w:rPr>
      </w:pPr>
      <w:proofErr w:type="gramStart"/>
      <w:r w:rsidRPr="003B6C0B">
        <w:rPr>
          <w:rFonts w:ascii="Times New Roman" w:eastAsia="Times New Roman" w:hAnsi="Times New Roman" w:cs="Times New Roman"/>
          <w:sz w:val="24"/>
          <w:szCs w:val="28"/>
          <w:lang w:eastAsia="ru-RU"/>
        </w:rPr>
        <w:t>Понимающий</w:t>
      </w:r>
      <w:proofErr w:type="gramEnd"/>
      <w:r w:rsidRPr="003B6C0B">
        <w:rPr>
          <w:rFonts w:ascii="Times New Roman" w:eastAsia="Times New Roman" w:hAnsi="Times New Roman" w:cs="Times New Roman"/>
          <w:sz w:val="24"/>
          <w:szCs w:val="28"/>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w:t>
      </w:r>
      <w:r w:rsidRPr="003B6C0B">
        <w:rPr>
          <w:rFonts w:ascii="Times New Roman" w:eastAsia="Times New Roman" w:hAnsi="Times New Roman" w:cs="Times New Roman"/>
          <w:sz w:val="24"/>
          <w:szCs w:val="28"/>
          <w:lang w:eastAsia="ru-RU"/>
        </w:rPr>
        <w:t>о</w:t>
      </w:r>
      <w:r>
        <w:rPr>
          <w:rFonts w:ascii="Times New Roman" w:eastAsia="Times New Roman" w:hAnsi="Times New Roman" w:cs="Times New Roman"/>
          <w:sz w:val="24"/>
          <w:szCs w:val="28"/>
          <w:lang w:eastAsia="ru-RU"/>
        </w:rPr>
        <w:t>вья и здоровья окружаю</w:t>
      </w:r>
      <w:r w:rsidRPr="003B6C0B">
        <w:rPr>
          <w:rFonts w:ascii="Times New Roman" w:eastAsia="Times New Roman" w:hAnsi="Times New Roman" w:cs="Times New Roman"/>
          <w:sz w:val="24"/>
          <w:szCs w:val="28"/>
          <w:lang w:eastAsia="ru-RU"/>
        </w:rPr>
        <w:t xml:space="preserve">щих. </w:t>
      </w:r>
    </w:p>
    <w:p w14:paraId="7B4A3D20" w14:textId="5B5F802E" w:rsidR="003B6C0B" w:rsidRPr="003B6C0B" w:rsidRDefault="003B6C0B" w:rsidP="001C33D0">
      <w:pPr>
        <w:spacing w:after="0" w:line="240" w:lineRule="auto"/>
        <w:ind w:firstLine="709"/>
        <w:jc w:val="both"/>
        <w:rPr>
          <w:rFonts w:ascii="Times New Roman" w:eastAsia="Times New Roman" w:hAnsi="Times New Roman" w:cs="Times New Roman"/>
          <w:sz w:val="24"/>
          <w:szCs w:val="28"/>
          <w:lang w:eastAsia="ru-RU"/>
        </w:rPr>
      </w:pPr>
      <w:r w:rsidRPr="003B6C0B">
        <w:rPr>
          <w:rFonts w:ascii="Times New Roman" w:eastAsia="Times New Roman" w:hAnsi="Times New Roman" w:cs="Times New Roman"/>
          <w:sz w:val="24"/>
          <w:szCs w:val="28"/>
          <w:lang w:eastAsia="ru-RU"/>
        </w:rPr>
        <w:lastRenderedPageBreak/>
        <w:t>Проявляющий интерес к физическим упражне</w:t>
      </w:r>
      <w:r>
        <w:rPr>
          <w:rFonts w:ascii="Times New Roman" w:eastAsia="Times New Roman" w:hAnsi="Times New Roman" w:cs="Times New Roman"/>
          <w:sz w:val="24"/>
          <w:szCs w:val="28"/>
          <w:lang w:eastAsia="ru-RU"/>
        </w:rPr>
        <w:t>ниям и подвижным играм, стремле</w:t>
      </w:r>
      <w:r w:rsidRPr="003B6C0B">
        <w:rPr>
          <w:rFonts w:ascii="Times New Roman" w:eastAsia="Times New Roman" w:hAnsi="Times New Roman" w:cs="Times New Roman"/>
          <w:sz w:val="24"/>
          <w:szCs w:val="28"/>
          <w:lang w:eastAsia="ru-RU"/>
        </w:rPr>
        <w:t>ние к ли</w:t>
      </w:r>
      <w:r w:rsidRPr="003B6C0B">
        <w:rPr>
          <w:rFonts w:ascii="Times New Roman" w:eastAsia="Times New Roman" w:hAnsi="Times New Roman" w:cs="Times New Roman"/>
          <w:sz w:val="24"/>
          <w:szCs w:val="28"/>
          <w:lang w:eastAsia="ru-RU"/>
        </w:rPr>
        <w:t>ч</w:t>
      </w:r>
      <w:r>
        <w:rPr>
          <w:rFonts w:ascii="Times New Roman" w:eastAsia="Times New Roman" w:hAnsi="Times New Roman" w:cs="Times New Roman"/>
          <w:sz w:val="24"/>
          <w:szCs w:val="28"/>
          <w:lang w:eastAsia="ru-RU"/>
        </w:rPr>
        <w:t>ной и командной победе, нрав</w:t>
      </w:r>
      <w:r w:rsidRPr="003B6C0B">
        <w:rPr>
          <w:rFonts w:ascii="Times New Roman" w:eastAsia="Times New Roman" w:hAnsi="Times New Roman" w:cs="Times New Roman"/>
          <w:sz w:val="24"/>
          <w:szCs w:val="28"/>
          <w:lang w:eastAsia="ru-RU"/>
        </w:rPr>
        <w:t xml:space="preserve">ственные и волевые качества. </w:t>
      </w:r>
    </w:p>
    <w:p w14:paraId="6A17EFBB" w14:textId="1F4555AA" w:rsidR="003B6C0B" w:rsidRPr="003B6C0B" w:rsidRDefault="003B6C0B" w:rsidP="001C33D0">
      <w:pPr>
        <w:spacing w:after="0" w:line="240" w:lineRule="auto"/>
        <w:ind w:firstLine="709"/>
        <w:jc w:val="both"/>
        <w:rPr>
          <w:rFonts w:ascii="Times New Roman" w:eastAsia="Times New Roman" w:hAnsi="Times New Roman" w:cs="Times New Roman"/>
          <w:sz w:val="24"/>
          <w:szCs w:val="28"/>
          <w:lang w:eastAsia="ru-RU"/>
        </w:rPr>
      </w:pPr>
      <w:proofErr w:type="gramStart"/>
      <w:r w:rsidRPr="003B6C0B">
        <w:rPr>
          <w:rFonts w:ascii="Times New Roman" w:eastAsia="Times New Roman" w:hAnsi="Times New Roman" w:cs="Times New Roman"/>
          <w:sz w:val="24"/>
          <w:szCs w:val="28"/>
          <w:lang w:eastAsia="ru-RU"/>
        </w:rPr>
        <w:t>Демо</w:t>
      </w:r>
      <w:r>
        <w:rPr>
          <w:rFonts w:ascii="Times New Roman" w:eastAsia="Times New Roman" w:hAnsi="Times New Roman" w:cs="Times New Roman"/>
          <w:sz w:val="24"/>
          <w:szCs w:val="28"/>
          <w:lang w:eastAsia="ru-RU"/>
        </w:rPr>
        <w:t>нстрирующий</w:t>
      </w:r>
      <w:proofErr w:type="gramEnd"/>
      <w:r>
        <w:rPr>
          <w:rFonts w:ascii="Times New Roman" w:eastAsia="Times New Roman" w:hAnsi="Times New Roman" w:cs="Times New Roman"/>
          <w:sz w:val="24"/>
          <w:szCs w:val="28"/>
          <w:lang w:eastAsia="ru-RU"/>
        </w:rPr>
        <w:t xml:space="preserve"> потребность в двига</w:t>
      </w:r>
      <w:r w:rsidRPr="003B6C0B">
        <w:rPr>
          <w:rFonts w:ascii="Times New Roman" w:eastAsia="Times New Roman" w:hAnsi="Times New Roman" w:cs="Times New Roman"/>
          <w:sz w:val="24"/>
          <w:szCs w:val="28"/>
          <w:lang w:eastAsia="ru-RU"/>
        </w:rPr>
        <w:t xml:space="preserve">тельной деятельности. </w:t>
      </w:r>
    </w:p>
    <w:p w14:paraId="39613973" w14:textId="64775D6D" w:rsidR="006B5A35" w:rsidRDefault="003B6C0B" w:rsidP="001C33D0">
      <w:pPr>
        <w:spacing w:after="0" w:line="240" w:lineRule="auto"/>
        <w:ind w:firstLine="709"/>
        <w:jc w:val="both"/>
        <w:rPr>
          <w:rFonts w:ascii="Times New Roman" w:eastAsia="Times New Roman" w:hAnsi="Times New Roman" w:cs="Times New Roman"/>
          <w:sz w:val="24"/>
          <w:szCs w:val="28"/>
          <w:lang w:eastAsia="ru-RU"/>
        </w:rPr>
      </w:pPr>
      <w:proofErr w:type="gramStart"/>
      <w:r w:rsidRPr="003B6C0B">
        <w:rPr>
          <w:rFonts w:ascii="Times New Roman" w:eastAsia="Times New Roman" w:hAnsi="Times New Roman" w:cs="Times New Roman"/>
          <w:sz w:val="24"/>
          <w:szCs w:val="28"/>
          <w:lang w:eastAsia="ru-RU"/>
        </w:rPr>
        <w:t>Имеющ</w:t>
      </w:r>
      <w:r>
        <w:rPr>
          <w:rFonts w:ascii="Times New Roman" w:eastAsia="Times New Roman" w:hAnsi="Times New Roman" w:cs="Times New Roman"/>
          <w:sz w:val="24"/>
          <w:szCs w:val="28"/>
          <w:lang w:eastAsia="ru-RU"/>
        </w:rPr>
        <w:t>ий</w:t>
      </w:r>
      <w:proofErr w:type="gramEnd"/>
      <w:r>
        <w:rPr>
          <w:rFonts w:ascii="Times New Roman" w:eastAsia="Times New Roman" w:hAnsi="Times New Roman" w:cs="Times New Roman"/>
          <w:sz w:val="24"/>
          <w:szCs w:val="28"/>
          <w:lang w:eastAsia="ru-RU"/>
        </w:rPr>
        <w:t xml:space="preserve"> представление о некоторых ви</w:t>
      </w:r>
      <w:r w:rsidRPr="003B6C0B">
        <w:rPr>
          <w:rFonts w:ascii="Times New Roman" w:eastAsia="Times New Roman" w:hAnsi="Times New Roman" w:cs="Times New Roman"/>
          <w:sz w:val="24"/>
          <w:szCs w:val="28"/>
          <w:lang w:eastAsia="ru-RU"/>
        </w:rPr>
        <w:t>дах спорта и активного отдыха</w:t>
      </w:r>
      <w:r w:rsidR="00E81D48">
        <w:rPr>
          <w:rFonts w:ascii="Times New Roman" w:eastAsia="Times New Roman" w:hAnsi="Times New Roman" w:cs="Times New Roman"/>
          <w:sz w:val="24"/>
          <w:szCs w:val="28"/>
          <w:lang w:eastAsia="ru-RU"/>
        </w:rPr>
        <w:t xml:space="preserve"> </w:t>
      </w:r>
      <w:r w:rsidR="005B6456">
        <w:rPr>
          <w:rFonts w:ascii="Times New Roman" w:eastAsia="Times New Roman" w:hAnsi="Times New Roman" w:cs="Times New Roman"/>
          <w:sz w:val="24"/>
          <w:szCs w:val="28"/>
          <w:lang w:eastAsia="ru-RU"/>
        </w:rPr>
        <w:t>[ФОП</w:t>
      </w:r>
      <w:r w:rsidR="00E81D48">
        <w:rPr>
          <w:rFonts w:ascii="Times New Roman" w:eastAsia="Times New Roman" w:hAnsi="Times New Roman" w:cs="Times New Roman"/>
          <w:sz w:val="24"/>
          <w:szCs w:val="28"/>
          <w:lang w:eastAsia="ru-RU"/>
        </w:rPr>
        <w:t>, стр. 187</w:t>
      </w:r>
      <w:r w:rsidR="00E81D48" w:rsidRPr="00E81D48">
        <w:rPr>
          <w:rFonts w:ascii="Times New Roman" w:eastAsia="Times New Roman" w:hAnsi="Times New Roman" w:cs="Times New Roman"/>
          <w:sz w:val="24"/>
          <w:szCs w:val="28"/>
          <w:lang w:eastAsia="ru-RU"/>
        </w:rPr>
        <w:t>]</w:t>
      </w:r>
    </w:p>
    <w:p w14:paraId="448BB31F" w14:textId="77777777" w:rsidR="00620066" w:rsidRPr="006B5A35" w:rsidRDefault="00620066" w:rsidP="001C33D0">
      <w:pPr>
        <w:spacing w:after="0" w:line="240" w:lineRule="auto"/>
        <w:ind w:firstLine="709"/>
        <w:jc w:val="both"/>
        <w:rPr>
          <w:rFonts w:ascii="Times New Roman" w:eastAsia="Times New Roman" w:hAnsi="Times New Roman" w:cs="Times New Roman"/>
          <w:b/>
          <w:i/>
          <w:sz w:val="28"/>
          <w:szCs w:val="28"/>
          <w:lang w:eastAsia="ru-RU"/>
        </w:rPr>
      </w:pPr>
    </w:p>
    <w:p w14:paraId="353FF876" w14:textId="3BC1A1CF" w:rsidR="00E146A4" w:rsidRPr="00620066" w:rsidRDefault="00E146A4" w:rsidP="00620066">
      <w:pPr>
        <w:rPr>
          <w:rFonts w:ascii="Times New Roman" w:hAnsi="Times New Roman" w:cs="Times New Roman"/>
          <w:b/>
          <w:i/>
          <w:sz w:val="24"/>
          <w:szCs w:val="28"/>
        </w:rPr>
      </w:pPr>
      <w:r w:rsidRPr="00620066">
        <w:rPr>
          <w:rFonts w:ascii="Times New Roman" w:hAnsi="Times New Roman" w:cs="Times New Roman"/>
          <w:b/>
          <w:sz w:val="24"/>
        </w:rPr>
        <w:t>Содержание воспитательной работы в области ф</w:t>
      </w:r>
      <w:r w:rsidRPr="00620066">
        <w:rPr>
          <w:rFonts w:ascii="Times New Roman" w:hAnsi="Times New Roman" w:cs="Times New Roman"/>
          <w:b/>
          <w:sz w:val="24"/>
          <w:szCs w:val="28"/>
        </w:rPr>
        <w:t>изическое и оздоровительное воспитание.</w:t>
      </w:r>
    </w:p>
    <w:p w14:paraId="722BA80C" w14:textId="3C3DBA5A" w:rsidR="00E146A4" w:rsidRPr="00E146A4" w:rsidRDefault="00E146A4" w:rsidP="001C33D0">
      <w:pPr>
        <w:spacing w:after="0" w:line="240" w:lineRule="auto"/>
        <w:ind w:firstLine="709"/>
        <w:rPr>
          <w:rFonts w:ascii="Times New Roman" w:hAnsi="Times New Roman" w:cs="Times New Roman"/>
          <w:bCs/>
          <w:color w:val="000000"/>
          <w:sz w:val="24"/>
          <w:szCs w:val="28"/>
        </w:rPr>
      </w:pPr>
      <w:r w:rsidRPr="00E146A4">
        <w:rPr>
          <w:rFonts w:ascii="Times New Roman" w:hAnsi="Times New Roman" w:cs="Times New Roman"/>
          <w:i/>
          <w:color w:val="000000"/>
          <w:sz w:val="24"/>
          <w:szCs w:val="28"/>
        </w:rPr>
        <w:t xml:space="preserve">Ценность: </w:t>
      </w:r>
      <w:r w:rsidR="00CD6021">
        <w:rPr>
          <w:rFonts w:ascii="Times New Roman" w:hAnsi="Times New Roman" w:cs="Times New Roman"/>
          <w:i/>
          <w:color w:val="000000"/>
          <w:sz w:val="24"/>
          <w:szCs w:val="28"/>
        </w:rPr>
        <w:t xml:space="preserve">жизнь, </w:t>
      </w:r>
      <w:r w:rsidRPr="00E146A4">
        <w:rPr>
          <w:rFonts w:ascii="Times New Roman" w:hAnsi="Times New Roman" w:cs="Times New Roman"/>
          <w:bCs/>
          <w:color w:val="000000"/>
          <w:sz w:val="24"/>
          <w:szCs w:val="28"/>
        </w:rPr>
        <w:t xml:space="preserve">здоровье. </w:t>
      </w:r>
    </w:p>
    <w:p w14:paraId="0FDAC4C1" w14:textId="77777777" w:rsidR="00E146A4" w:rsidRPr="00E146A4" w:rsidRDefault="00E146A4" w:rsidP="001C33D0">
      <w:pPr>
        <w:spacing w:after="0" w:line="240" w:lineRule="auto"/>
        <w:ind w:firstLine="709"/>
        <w:jc w:val="both"/>
        <w:rPr>
          <w:rFonts w:ascii="Times New Roman" w:hAnsi="Times New Roman" w:cs="Times New Roman"/>
          <w:color w:val="000000"/>
          <w:sz w:val="24"/>
          <w:szCs w:val="28"/>
        </w:rPr>
      </w:pPr>
      <w:r w:rsidRPr="00E146A4">
        <w:rPr>
          <w:rFonts w:ascii="Times New Roman" w:hAnsi="Times New Roman" w:cs="Times New Roman"/>
          <w:i/>
          <w:color w:val="000000"/>
          <w:sz w:val="24"/>
          <w:szCs w:val="28"/>
        </w:rPr>
        <w:t xml:space="preserve">Цель </w:t>
      </w:r>
      <w:r w:rsidRPr="00E146A4">
        <w:rPr>
          <w:rFonts w:ascii="Times New Roman" w:hAnsi="Times New Roman" w:cs="Times New Roman"/>
          <w:bCs/>
          <w:i/>
          <w:color w:val="000000"/>
          <w:sz w:val="24"/>
          <w:szCs w:val="28"/>
        </w:rPr>
        <w:t>физического и оздоровительного воспитания</w:t>
      </w:r>
      <w:r w:rsidRPr="00E146A4">
        <w:rPr>
          <w:rFonts w:ascii="Times New Roman" w:hAnsi="Times New Roman" w:cs="Times New Roman"/>
          <w:i/>
          <w:color w:val="000000"/>
          <w:sz w:val="24"/>
          <w:szCs w:val="28"/>
        </w:rPr>
        <w:t>:</w:t>
      </w:r>
      <w:r w:rsidRPr="00E146A4">
        <w:rPr>
          <w:rFonts w:ascii="Times New Roman" w:hAnsi="Times New Roman" w:cs="Times New Roman"/>
          <w:color w:val="000000"/>
          <w:sz w:val="24"/>
          <w:szCs w:val="28"/>
        </w:rPr>
        <w:t xml:space="preserve"> </w:t>
      </w:r>
      <w:r w:rsidRPr="00E146A4">
        <w:rPr>
          <w:rFonts w:ascii="Times New Roman" w:hAnsi="Times New Roman" w:cs="Times New Roman"/>
          <w:sz w:val="24"/>
          <w:szCs w:val="28"/>
        </w:rPr>
        <w:t>сформировать навыки здорового образа жизни, где безопасность жизнедеятельности лежит в основе всего.</w:t>
      </w:r>
    </w:p>
    <w:p w14:paraId="56BAE545" w14:textId="77777777" w:rsidR="00E146A4" w:rsidRPr="00E146A4" w:rsidRDefault="00E146A4" w:rsidP="001C33D0">
      <w:pPr>
        <w:spacing w:after="0" w:line="240" w:lineRule="auto"/>
        <w:ind w:firstLine="709"/>
        <w:jc w:val="both"/>
        <w:rPr>
          <w:rFonts w:ascii="Times New Roman" w:hAnsi="Times New Roman" w:cs="Times New Roman"/>
          <w:i/>
          <w:sz w:val="24"/>
          <w:szCs w:val="28"/>
        </w:rPr>
      </w:pPr>
      <w:r w:rsidRPr="00E146A4">
        <w:rPr>
          <w:rFonts w:ascii="Times New Roman" w:hAnsi="Times New Roman" w:cs="Times New Roman"/>
          <w:i/>
          <w:sz w:val="24"/>
          <w:szCs w:val="28"/>
        </w:rPr>
        <w:t>Задачи по формированию здорового образа жизни:</w:t>
      </w:r>
    </w:p>
    <w:p w14:paraId="5AFA7B01"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 обеспечение построения образовательного процесса физического воспитания обучающи</w:t>
      </w:r>
      <w:r w:rsidRPr="00E146A4">
        <w:rPr>
          <w:rFonts w:ascii="Times New Roman" w:hAnsi="Times New Roman" w:cs="Times New Roman"/>
          <w:sz w:val="24"/>
          <w:szCs w:val="28"/>
        </w:rPr>
        <w:t>х</w:t>
      </w:r>
      <w:r w:rsidRPr="00E146A4">
        <w:rPr>
          <w:rFonts w:ascii="Times New Roman" w:hAnsi="Times New Roman" w:cs="Times New Roman"/>
          <w:sz w:val="24"/>
          <w:szCs w:val="28"/>
        </w:rPr>
        <w:t>ся с ОВЗ (совместной и самостоятельной деятельности) на основе здоровье формирующих и зд</w:t>
      </w:r>
      <w:r w:rsidRPr="00E146A4">
        <w:rPr>
          <w:rFonts w:ascii="Times New Roman" w:hAnsi="Times New Roman" w:cs="Times New Roman"/>
          <w:sz w:val="24"/>
          <w:szCs w:val="28"/>
        </w:rPr>
        <w:t>о</w:t>
      </w:r>
      <w:r w:rsidRPr="00E146A4">
        <w:rPr>
          <w:rFonts w:ascii="Times New Roman" w:hAnsi="Times New Roman" w:cs="Times New Roman"/>
          <w:sz w:val="24"/>
          <w:szCs w:val="28"/>
        </w:rPr>
        <w:t>ровье сберегающих технологий, и обеспечение условий для гармоничного физического и эстет</w:t>
      </w:r>
      <w:r w:rsidRPr="00E146A4">
        <w:rPr>
          <w:rFonts w:ascii="Times New Roman" w:hAnsi="Times New Roman" w:cs="Times New Roman"/>
          <w:sz w:val="24"/>
          <w:szCs w:val="28"/>
        </w:rPr>
        <w:t>и</w:t>
      </w:r>
      <w:r w:rsidRPr="00E146A4">
        <w:rPr>
          <w:rFonts w:ascii="Times New Roman" w:hAnsi="Times New Roman" w:cs="Times New Roman"/>
          <w:sz w:val="24"/>
          <w:szCs w:val="28"/>
        </w:rPr>
        <w:t>ческого развития ребенка;</w:t>
      </w:r>
    </w:p>
    <w:p w14:paraId="564DC7A1"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закаливание, повышение сопротивляемости к воздействию условий внешней среды;</w:t>
      </w:r>
    </w:p>
    <w:p w14:paraId="00F04568"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укрепление опорно-двигательного аппарата; развитие двигательных способностей, обуч</w:t>
      </w:r>
      <w:r w:rsidRPr="00E146A4">
        <w:rPr>
          <w:rFonts w:ascii="Times New Roman" w:hAnsi="Times New Roman" w:cs="Times New Roman"/>
          <w:sz w:val="24"/>
          <w:szCs w:val="28"/>
        </w:rPr>
        <w:t>е</w:t>
      </w:r>
      <w:r w:rsidRPr="00E146A4">
        <w:rPr>
          <w:rFonts w:ascii="Times New Roman" w:hAnsi="Times New Roman" w:cs="Times New Roman"/>
          <w:sz w:val="24"/>
          <w:szCs w:val="28"/>
        </w:rPr>
        <w:t>ние двигательным навыкам и умениям;</w:t>
      </w:r>
    </w:p>
    <w:p w14:paraId="1CA35910"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формирование элементарных представлений в области физической культуры, здоровья и безопасного образа жизни;</w:t>
      </w:r>
    </w:p>
    <w:p w14:paraId="419C69B8"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организация сна, здорового питания, выстраивание правильного режима дня;</w:t>
      </w:r>
    </w:p>
    <w:p w14:paraId="289091F2"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воспитание экологической культуры, обучение безопасности жизнедеятельности.</w:t>
      </w:r>
    </w:p>
    <w:p w14:paraId="4D3BC7D5" w14:textId="796BABDD" w:rsidR="00E146A4" w:rsidRPr="00E146A4" w:rsidRDefault="00E146A4" w:rsidP="001C33D0">
      <w:pPr>
        <w:spacing w:after="0" w:line="240" w:lineRule="auto"/>
        <w:ind w:firstLine="709"/>
        <w:jc w:val="both"/>
        <w:rPr>
          <w:rFonts w:ascii="Times New Roman" w:hAnsi="Times New Roman" w:cs="Times New Roman"/>
          <w:i/>
          <w:sz w:val="24"/>
          <w:szCs w:val="28"/>
        </w:rPr>
      </w:pPr>
      <w:r w:rsidRPr="00E146A4">
        <w:rPr>
          <w:rFonts w:ascii="Times New Roman" w:hAnsi="Times New Roman" w:cs="Times New Roman"/>
          <w:i/>
          <w:sz w:val="24"/>
          <w:szCs w:val="28"/>
        </w:rPr>
        <w:t xml:space="preserve">Направления деятельности </w:t>
      </w:r>
      <w:r w:rsidR="008B12CC">
        <w:rPr>
          <w:rFonts w:ascii="Times New Roman" w:hAnsi="Times New Roman" w:cs="Times New Roman"/>
          <w:i/>
          <w:sz w:val="24"/>
          <w:szCs w:val="28"/>
        </w:rPr>
        <w:t>педагога</w:t>
      </w:r>
      <w:r w:rsidRPr="00E146A4">
        <w:rPr>
          <w:rFonts w:ascii="Times New Roman" w:hAnsi="Times New Roman" w:cs="Times New Roman"/>
          <w:i/>
          <w:sz w:val="24"/>
          <w:szCs w:val="28"/>
        </w:rPr>
        <w:t>:</w:t>
      </w:r>
    </w:p>
    <w:p w14:paraId="096E04D5"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 xml:space="preserve">организация подвижных, спортивных игр, в </w:t>
      </w:r>
      <w:proofErr w:type="spellStart"/>
      <w:r w:rsidRPr="00E146A4">
        <w:rPr>
          <w:rFonts w:ascii="Times New Roman" w:hAnsi="Times New Roman" w:cs="Times New Roman"/>
          <w:sz w:val="24"/>
          <w:szCs w:val="28"/>
        </w:rPr>
        <w:t>т.ч</w:t>
      </w:r>
      <w:proofErr w:type="spellEnd"/>
      <w:r w:rsidRPr="00E146A4">
        <w:rPr>
          <w:rFonts w:ascii="Times New Roman" w:hAnsi="Times New Roman" w:cs="Times New Roman"/>
          <w:sz w:val="24"/>
          <w:szCs w:val="28"/>
        </w:rPr>
        <w:t>. традиционных народных игр, дворовых игр на территории детского сада;</w:t>
      </w:r>
    </w:p>
    <w:p w14:paraId="5CBC19AC"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создание детско-педагогических работников проектов по здоровому образу жизни;</w:t>
      </w:r>
    </w:p>
    <w:p w14:paraId="3731C176"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w:t>
      </w:r>
      <w:r w:rsidRPr="00E146A4">
        <w:rPr>
          <w:rFonts w:ascii="Times New Roman" w:hAnsi="Times New Roman" w:cs="Times New Roman"/>
          <w:sz w:val="24"/>
          <w:szCs w:val="28"/>
          <w:lang w:val="en-US"/>
        </w:rPr>
        <w:t> </w:t>
      </w:r>
      <w:r w:rsidRPr="00E146A4">
        <w:rPr>
          <w:rFonts w:ascii="Times New Roman" w:hAnsi="Times New Roman" w:cs="Times New Roman"/>
          <w:sz w:val="24"/>
          <w:szCs w:val="28"/>
        </w:rPr>
        <w:t>введение оздоровительных традиций в ДОО.</w:t>
      </w:r>
    </w:p>
    <w:p w14:paraId="0AD7ADE1"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i/>
          <w:sz w:val="24"/>
          <w:szCs w:val="28"/>
        </w:rPr>
        <w:t>Задачи формирования у культурно-гигиенических навыков</w:t>
      </w:r>
      <w:r w:rsidRPr="00E146A4">
        <w:rPr>
          <w:rFonts w:ascii="Times New Roman" w:hAnsi="Times New Roman" w:cs="Times New Roman"/>
          <w:sz w:val="24"/>
          <w:szCs w:val="28"/>
        </w:rPr>
        <w:t>:</w:t>
      </w:r>
    </w:p>
    <w:p w14:paraId="0F363455"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 формирование у ребенка навыков поведения во время приема пищи;</w:t>
      </w:r>
    </w:p>
    <w:p w14:paraId="2D825F12"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 формирование у ребенка с представлений о ценности здоровья, красоте и чистоте тела;</w:t>
      </w:r>
    </w:p>
    <w:p w14:paraId="7D86063C"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 формирование у ребенка привычки следить за своим внешним видом;</w:t>
      </w:r>
    </w:p>
    <w:p w14:paraId="19AA1DB1" w14:textId="77777777" w:rsidR="00E146A4" w:rsidRPr="00E146A4" w:rsidRDefault="00E146A4" w:rsidP="001C33D0">
      <w:pPr>
        <w:spacing w:after="0" w:line="240" w:lineRule="auto"/>
        <w:ind w:firstLine="709"/>
        <w:rPr>
          <w:rFonts w:ascii="Times New Roman" w:hAnsi="Times New Roman" w:cs="Times New Roman"/>
          <w:sz w:val="24"/>
          <w:szCs w:val="28"/>
        </w:rPr>
      </w:pPr>
      <w:r w:rsidRPr="00E146A4">
        <w:rPr>
          <w:rFonts w:ascii="Times New Roman" w:hAnsi="Times New Roman" w:cs="Times New Roman"/>
          <w:sz w:val="24"/>
          <w:szCs w:val="28"/>
        </w:rPr>
        <w:t>- включение информации о гигиене в повседневную жизнь ребенка, в игру.</w:t>
      </w:r>
    </w:p>
    <w:p w14:paraId="2E41C660" w14:textId="08A98DC0" w:rsidR="00E146A4" w:rsidRPr="00E146A4" w:rsidRDefault="00E146A4" w:rsidP="001C33D0">
      <w:pPr>
        <w:spacing w:after="0" w:line="240" w:lineRule="auto"/>
        <w:ind w:firstLine="709"/>
        <w:jc w:val="both"/>
        <w:rPr>
          <w:rFonts w:ascii="Times New Roman" w:hAnsi="Times New Roman" w:cs="Times New Roman"/>
          <w:i/>
          <w:sz w:val="24"/>
          <w:szCs w:val="28"/>
        </w:rPr>
      </w:pPr>
      <w:r w:rsidRPr="00E146A4">
        <w:rPr>
          <w:rFonts w:ascii="Times New Roman" w:hAnsi="Times New Roman" w:cs="Times New Roman"/>
          <w:i/>
          <w:sz w:val="24"/>
          <w:szCs w:val="28"/>
        </w:rPr>
        <w:t xml:space="preserve">Направления деятельности </w:t>
      </w:r>
      <w:r w:rsidR="008B12CC">
        <w:rPr>
          <w:rFonts w:ascii="Times New Roman" w:hAnsi="Times New Roman" w:cs="Times New Roman"/>
          <w:i/>
          <w:sz w:val="24"/>
          <w:szCs w:val="28"/>
        </w:rPr>
        <w:t>педагога</w:t>
      </w:r>
    </w:p>
    <w:p w14:paraId="2C6417C2" w14:textId="0F343E74" w:rsidR="00E146A4" w:rsidRPr="00E146A4" w:rsidRDefault="007146ED" w:rsidP="001C33D0">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Педагог</w:t>
      </w:r>
      <w:r w:rsidR="00E146A4" w:rsidRPr="00E146A4">
        <w:rPr>
          <w:rFonts w:ascii="Times New Roman" w:hAnsi="Times New Roman" w:cs="Times New Roman"/>
          <w:sz w:val="24"/>
          <w:szCs w:val="28"/>
        </w:rPr>
        <w:t xml:space="preserve">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w:t>
      </w:r>
      <w:r w:rsidR="00E146A4" w:rsidRPr="00E146A4">
        <w:rPr>
          <w:rFonts w:ascii="Times New Roman" w:hAnsi="Times New Roman" w:cs="Times New Roman"/>
          <w:sz w:val="24"/>
          <w:szCs w:val="28"/>
        </w:rPr>
        <w:t>и</w:t>
      </w:r>
      <w:r w:rsidR="00E146A4" w:rsidRPr="00E146A4">
        <w:rPr>
          <w:rFonts w:ascii="Times New Roman" w:hAnsi="Times New Roman" w:cs="Times New Roman"/>
          <w:sz w:val="24"/>
          <w:szCs w:val="28"/>
        </w:rPr>
        <w:t xml:space="preserve">ям окружающих людей. </w:t>
      </w:r>
    </w:p>
    <w:p w14:paraId="16F040E0" w14:textId="6B308ADB"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Особенность культурно-гигиенических навыков заключается в том, что они должны фо</w:t>
      </w:r>
      <w:r w:rsidRPr="00E146A4">
        <w:rPr>
          <w:rFonts w:ascii="Times New Roman" w:hAnsi="Times New Roman" w:cs="Times New Roman"/>
          <w:sz w:val="24"/>
          <w:szCs w:val="28"/>
        </w:rPr>
        <w:t>р</w:t>
      </w:r>
      <w:r w:rsidRPr="00E146A4">
        <w:rPr>
          <w:rFonts w:ascii="Times New Roman" w:hAnsi="Times New Roman" w:cs="Times New Roman"/>
          <w:sz w:val="24"/>
          <w:szCs w:val="28"/>
        </w:rPr>
        <w:t>мироваться на протяжении всего пребывания ре</w:t>
      </w:r>
      <w:r w:rsidR="008B12CC">
        <w:rPr>
          <w:rFonts w:ascii="Times New Roman" w:hAnsi="Times New Roman" w:cs="Times New Roman"/>
          <w:sz w:val="24"/>
          <w:szCs w:val="28"/>
        </w:rPr>
        <w:t>бенка</w:t>
      </w:r>
      <w:r w:rsidRPr="00E146A4">
        <w:rPr>
          <w:rFonts w:ascii="Times New Roman" w:hAnsi="Times New Roman" w:cs="Times New Roman"/>
          <w:sz w:val="24"/>
          <w:szCs w:val="28"/>
        </w:rPr>
        <w:t xml:space="preserve"> в ДОО.</w:t>
      </w:r>
    </w:p>
    <w:p w14:paraId="19F58B39"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 xml:space="preserve">В формировании культурно-гигиенических навыков </w:t>
      </w:r>
      <w:r w:rsidRPr="007146ED">
        <w:rPr>
          <w:rFonts w:ascii="Times New Roman" w:hAnsi="Times New Roman" w:cs="Times New Roman"/>
          <w:sz w:val="24"/>
          <w:szCs w:val="28"/>
        </w:rPr>
        <w:t xml:space="preserve">режим дня </w:t>
      </w:r>
      <w:r w:rsidRPr="00E146A4">
        <w:rPr>
          <w:rFonts w:ascii="Times New Roman" w:hAnsi="Times New Roman" w:cs="Times New Roman"/>
          <w:sz w:val="24"/>
          <w:szCs w:val="28"/>
        </w:rPr>
        <w:t>играет одну из ключевых ролей. Привыкая выполнять серию гигиенических процедур с определенной периодичностью, р</w:t>
      </w:r>
      <w:r w:rsidRPr="00E146A4">
        <w:rPr>
          <w:rFonts w:ascii="Times New Roman" w:hAnsi="Times New Roman" w:cs="Times New Roman"/>
          <w:sz w:val="24"/>
          <w:szCs w:val="28"/>
        </w:rPr>
        <w:t>е</w:t>
      </w:r>
      <w:r w:rsidRPr="00E146A4">
        <w:rPr>
          <w:rFonts w:ascii="Times New Roman" w:hAnsi="Times New Roman" w:cs="Times New Roman"/>
          <w:sz w:val="24"/>
          <w:szCs w:val="28"/>
        </w:rPr>
        <w:t>бенок вводит их в свое бытовое пространство, и постепенно они становятся для него привычкой.</w:t>
      </w:r>
    </w:p>
    <w:p w14:paraId="7BEAC5DF" w14:textId="77777777" w:rsidR="00E146A4" w:rsidRPr="00E146A4" w:rsidRDefault="00E146A4" w:rsidP="001C33D0">
      <w:pPr>
        <w:spacing w:after="0" w:line="240" w:lineRule="auto"/>
        <w:ind w:firstLine="709"/>
        <w:jc w:val="both"/>
        <w:rPr>
          <w:rFonts w:ascii="Times New Roman" w:hAnsi="Times New Roman" w:cs="Times New Roman"/>
          <w:sz w:val="24"/>
          <w:szCs w:val="28"/>
        </w:rPr>
      </w:pPr>
      <w:r w:rsidRPr="00E146A4">
        <w:rPr>
          <w:rFonts w:ascii="Times New Roman" w:hAnsi="Times New Roman" w:cs="Times New Roman"/>
          <w:sz w:val="24"/>
          <w:szCs w:val="28"/>
        </w:rPr>
        <w:t>Работа по формированию у ребенка культурно-гигиенических навыков должна вестись в тесном контакте с семьей.</w:t>
      </w:r>
    </w:p>
    <w:p w14:paraId="4FC00368" w14:textId="02F5B88D" w:rsidR="00211F17" w:rsidRDefault="001F2E8E" w:rsidP="00620066">
      <w:pPr>
        <w:pStyle w:val="1"/>
        <w:rPr>
          <w:rFonts w:ascii="Times New Roman" w:hAnsi="Times New Roman" w:cs="Times New Roman"/>
          <w:color w:val="auto"/>
          <w:sz w:val="24"/>
          <w:szCs w:val="24"/>
        </w:rPr>
      </w:pPr>
      <w:r w:rsidRPr="00620066">
        <w:rPr>
          <w:rFonts w:ascii="Times New Roman" w:hAnsi="Times New Roman" w:cs="Times New Roman"/>
          <w:color w:val="auto"/>
          <w:sz w:val="24"/>
          <w:szCs w:val="24"/>
        </w:rPr>
        <w:t xml:space="preserve">3. </w:t>
      </w:r>
      <w:r w:rsidR="00211F17" w:rsidRPr="00620066">
        <w:rPr>
          <w:rFonts w:ascii="Times New Roman" w:hAnsi="Times New Roman" w:cs="Times New Roman"/>
          <w:color w:val="auto"/>
          <w:sz w:val="24"/>
          <w:szCs w:val="24"/>
        </w:rPr>
        <w:t>Организационный раздел</w:t>
      </w:r>
    </w:p>
    <w:p w14:paraId="5A75F78C" w14:textId="77777777" w:rsidR="009B3FDB" w:rsidRPr="009B3FDB" w:rsidRDefault="009B3FDB" w:rsidP="009B3FDB">
      <w:pPr>
        <w:spacing w:after="0" w:line="240" w:lineRule="auto"/>
        <w:ind w:firstLine="567"/>
        <w:jc w:val="both"/>
        <w:rPr>
          <w:rFonts w:ascii="Times New Roman" w:hAnsi="Times New Roman" w:cs="Times New Roman"/>
          <w:sz w:val="24"/>
          <w:szCs w:val="28"/>
        </w:rPr>
      </w:pPr>
      <w:r w:rsidRPr="009B3FDB">
        <w:rPr>
          <w:rFonts w:ascii="Times New Roman" w:hAnsi="Times New Roman" w:cs="Times New Roman"/>
          <w:sz w:val="24"/>
          <w:szCs w:val="28"/>
        </w:rPr>
        <w:t>Согласно пункту 2.10 СП 2.4.3648-20 в ДОО соблюдаются следующие требования к орган</w:t>
      </w:r>
      <w:r w:rsidRPr="009B3FDB">
        <w:rPr>
          <w:rFonts w:ascii="Times New Roman" w:hAnsi="Times New Roman" w:cs="Times New Roman"/>
          <w:sz w:val="24"/>
          <w:szCs w:val="28"/>
        </w:rPr>
        <w:t>и</w:t>
      </w:r>
      <w:r w:rsidRPr="009B3FDB">
        <w:rPr>
          <w:rFonts w:ascii="Times New Roman" w:hAnsi="Times New Roman" w:cs="Times New Roman"/>
          <w:sz w:val="24"/>
          <w:szCs w:val="28"/>
        </w:rPr>
        <w:t>зации образовательного процесса и режима дня:</w:t>
      </w:r>
    </w:p>
    <w:p w14:paraId="7AA6A6D9" w14:textId="77777777" w:rsidR="009B3FDB" w:rsidRPr="009B3FDB" w:rsidRDefault="009B3FDB" w:rsidP="009B3FDB">
      <w:pPr>
        <w:spacing w:after="0" w:line="240" w:lineRule="auto"/>
        <w:ind w:firstLine="567"/>
        <w:jc w:val="both"/>
        <w:rPr>
          <w:rFonts w:ascii="Times New Roman" w:hAnsi="Times New Roman" w:cs="Times New Roman"/>
          <w:sz w:val="24"/>
          <w:szCs w:val="28"/>
        </w:rPr>
      </w:pPr>
      <w:r w:rsidRPr="009B3FDB">
        <w:rPr>
          <w:rFonts w:ascii="Times New Roman" w:hAnsi="Times New Roman" w:cs="Times New Roman"/>
          <w:sz w:val="24"/>
          <w:szCs w:val="28"/>
        </w:rPr>
        <w:t>-</w:t>
      </w:r>
      <w:r w:rsidRPr="009B3FDB">
        <w:rPr>
          <w:rFonts w:ascii="Times New Roman" w:hAnsi="Times New Roman" w:cs="Times New Roman"/>
          <w:sz w:val="24"/>
          <w:szCs w:val="28"/>
          <w:lang w:val="en-US"/>
        </w:rPr>
        <w:t> </w:t>
      </w:r>
      <w:r w:rsidRPr="009B3FDB">
        <w:rPr>
          <w:rFonts w:ascii="Times New Roman" w:hAnsi="Times New Roman" w:cs="Times New Roman"/>
          <w:sz w:val="24"/>
          <w:szCs w:val="28"/>
        </w:rPr>
        <w:t>режим двигательной активности детей в течение дня организуется с учётом возрастных особенностей и состояния здоровья;</w:t>
      </w:r>
    </w:p>
    <w:p w14:paraId="665BCFBC" w14:textId="77777777" w:rsidR="009B3FDB" w:rsidRPr="009B3FDB" w:rsidRDefault="009B3FDB" w:rsidP="009B3FDB">
      <w:pPr>
        <w:spacing w:after="0" w:line="240" w:lineRule="auto"/>
        <w:ind w:firstLine="567"/>
        <w:jc w:val="both"/>
        <w:rPr>
          <w:rFonts w:ascii="Times New Roman" w:hAnsi="Times New Roman" w:cs="Times New Roman"/>
          <w:sz w:val="24"/>
          <w:szCs w:val="28"/>
        </w:rPr>
      </w:pPr>
      <w:r w:rsidRPr="009B3FDB">
        <w:rPr>
          <w:rFonts w:ascii="Times New Roman" w:hAnsi="Times New Roman" w:cs="Times New Roman"/>
          <w:sz w:val="24"/>
          <w:szCs w:val="28"/>
        </w:rPr>
        <w:t>-</w:t>
      </w:r>
      <w:r w:rsidRPr="009B3FDB">
        <w:rPr>
          <w:rFonts w:ascii="Times New Roman" w:hAnsi="Times New Roman" w:cs="Times New Roman"/>
          <w:sz w:val="24"/>
          <w:szCs w:val="28"/>
          <w:lang w:val="en-US"/>
        </w:rPr>
        <w:t> </w:t>
      </w:r>
      <w:r w:rsidRPr="009B3FDB">
        <w:rPr>
          <w:rFonts w:ascii="Times New Roman" w:hAnsi="Times New Roman" w:cs="Times New Roman"/>
          <w:sz w:val="24"/>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w:t>
      </w:r>
      <w:proofErr w:type="spellStart"/>
      <w:r w:rsidRPr="009B3FDB">
        <w:rPr>
          <w:rFonts w:ascii="Times New Roman" w:hAnsi="Times New Roman" w:cs="Times New Roman"/>
          <w:sz w:val="24"/>
          <w:szCs w:val="28"/>
        </w:rPr>
        <w:t>т.ч</w:t>
      </w:r>
      <w:proofErr w:type="spellEnd"/>
      <w:r w:rsidRPr="009B3FDB">
        <w:rPr>
          <w:rFonts w:ascii="Times New Roman" w:hAnsi="Times New Roman" w:cs="Times New Roman"/>
          <w:sz w:val="24"/>
          <w:szCs w:val="28"/>
        </w:rPr>
        <w:t>., во время письма, рисования и использования электронных средств обучения;</w:t>
      </w:r>
    </w:p>
    <w:p w14:paraId="6B3D57B4" w14:textId="77777777" w:rsidR="009B3FDB" w:rsidRPr="009B3FDB" w:rsidRDefault="009B3FDB" w:rsidP="009B3FDB">
      <w:pPr>
        <w:spacing w:after="0" w:line="240" w:lineRule="auto"/>
        <w:ind w:firstLine="567"/>
        <w:jc w:val="both"/>
        <w:rPr>
          <w:rFonts w:ascii="Times New Roman" w:hAnsi="Times New Roman" w:cs="Times New Roman"/>
          <w:sz w:val="24"/>
          <w:szCs w:val="28"/>
        </w:rPr>
      </w:pPr>
      <w:r w:rsidRPr="009B3FDB">
        <w:rPr>
          <w:rFonts w:ascii="Times New Roman" w:hAnsi="Times New Roman" w:cs="Times New Roman"/>
          <w:sz w:val="24"/>
          <w:szCs w:val="28"/>
        </w:rPr>
        <w:lastRenderedPageBreak/>
        <w:t>-</w:t>
      </w:r>
      <w:r w:rsidRPr="009B3FDB">
        <w:rPr>
          <w:rFonts w:ascii="Times New Roman" w:hAnsi="Times New Roman" w:cs="Times New Roman"/>
          <w:sz w:val="24"/>
          <w:szCs w:val="28"/>
          <w:lang w:val="en-US"/>
        </w:rPr>
        <w:t> </w:t>
      </w:r>
      <w:r w:rsidRPr="009B3FDB">
        <w:rPr>
          <w:rFonts w:ascii="Times New Roman" w:hAnsi="Times New Roman" w:cs="Times New Roman"/>
          <w:sz w:val="24"/>
          <w:szCs w:val="28"/>
        </w:rPr>
        <w:t>физкультурные, физкультурно-оздоровительные мероприятия, массовые спортивные мер</w:t>
      </w:r>
      <w:r w:rsidRPr="009B3FDB">
        <w:rPr>
          <w:rFonts w:ascii="Times New Roman" w:hAnsi="Times New Roman" w:cs="Times New Roman"/>
          <w:sz w:val="24"/>
          <w:szCs w:val="28"/>
        </w:rPr>
        <w:t>о</w:t>
      </w:r>
      <w:r w:rsidRPr="009B3FDB">
        <w:rPr>
          <w:rFonts w:ascii="Times New Roman" w:hAnsi="Times New Roman" w:cs="Times New Roman"/>
          <w:sz w:val="24"/>
          <w:szCs w:val="28"/>
        </w:rPr>
        <w:t>приятия, туристские походы, спортивные соревнования организуются с учётом возраста, физич</w:t>
      </w:r>
      <w:r w:rsidRPr="009B3FDB">
        <w:rPr>
          <w:rFonts w:ascii="Times New Roman" w:hAnsi="Times New Roman" w:cs="Times New Roman"/>
          <w:sz w:val="24"/>
          <w:szCs w:val="28"/>
        </w:rPr>
        <w:t>е</w:t>
      </w:r>
      <w:r w:rsidRPr="009B3FDB">
        <w:rPr>
          <w:rFonts w:ascii="Times New Roman" w:hAnsi="Times New Roman" w:cs="Times New Roman"/>
          <w:sz w:val="24"/>
          <w:szCs w:val="28"/>
        </w:rPr>
        <w:t>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2B5A90A0" w14:textId="77777777" w:rsidR="009B3FDB" w:rsidRPr="009B3FDB" w:rsidRDefault="009B3FDB" w:rsidP="009B3FDB">
      <w:pPr>
        <w:spacing w:after="0" w:line="240" w:lineRule="auto"/>
        <w:ind w:firstLine="567"/>
        <w:jc w:val="both"/>
        <w:rPr>
          <w:rFonts w:ascii="Times New Roman" w:hAnsi="Times New Roman" w:cs="Times New Roman"/>
          <w:sz w:val="24"/>
          <w:szCs w:val="28"/>
        </w:rPr>
      </w:pPr>
      <w:r w:rsidRPr="009B3FDB">
        <w:rPr>
          <w:rFonts w:ascii="Times New Roman" w:hAnsi="Times New Roman" w:cs="Times New Roman"/>
          <w:sz w:val="24"/>
          <w:szCs w:val="28"/>
        </w:rPr>
        <w:t>-</w:t>
      </w:r>
      <w:r w:rsidRPr="009B3FDB">
        <w:rPr>
          <w:rFonts w:ascii="Times New Roman" w:hAnsi="Times New Roman" w:cs="Times New Roman"/>
          <w:sz w:val="24"/>
          <w:szCs w:val="28"/>
          <w:lang w:val="en-US"/>
        </w:rPr>
        <w:t> </w:t>
      </w:r>
      <w:r w:rsidRPr="009B3FDB">
        <w:rPr>
          <w:rFonts w:ascii="Times New Roman" w:hAnsi="Times New Roman" w:cs="Times New Roman"/>
          <w:sz w:val="24"/>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w:t>
      </w:r>
      <w:r w:rsidRPr="009B3FDB">
        <w:rPr>
          <w:rFonts w:ascii="Times New Roman" w:hAnsi="Times New Roman" w:cs="Times New Roman"/>
          <w:sz w:val="24"/>
          <w:szCs w:val="28"/>
        </w:rPr>
        <w:t>а</w:t>
      </w:r>
      <w:r w:rsidRPr="009B3FDB">
        <w:rPr>
          <w:rFonts w:ascii="Times New Roman" w:hAnsi="Times New Roman" w:cs="Times New Roman"/>
          <w:sz w:val="24"/>
          <w:szCs w:val="28"/>
        </w:rPr>
        <w:t>ле.</w:t>
      </w:r>
    </w:p>
    <w:p w14:paraId="23AFCEA6" w14:textId="77777777" w:rsidR="00C0508B" w:rsidRPr="00C0508B" w:rsidRDefault="00C0508B" w:rsidP="00C0508B">
      <w:pPr>
        <w:pStyle w:val="2"/>
        <w:rPr>
          <w:b w:val="0"/>
          <w:sz w:val="24"/>
          <w:szCs w:val="24"/>
        </w:rPr>
      </w:pPr>
      <w:r w:rsidRPr="00C0508B">
        <w:rPr>
          <w:rStyle w:val="20"/>
          <w:b/>
          <w:sz w:val="24"/>
          <w:szCs w:val="24"/>
        </w:rPr>
        <w:t>3.1 Особенности организации работы по физическому воспитанию с учетом возрастных и индивидуальных особенностей воспитанников</w:t>
      </w:r>
      <w:r w:rsidRPr="00C0508B">
        <w:rPr>
          <w:b w:val="0"/>
          <w:sz w:val="24"/>
          <w:szCs w:val="24"/>
        </w:rPr>
        <w:t xml:space="preserve">.  </w:t>
      </w:r>
    </w:p>
    <w:tbl>
      <w:tblPr>
        <w:tblStyle w:val="a4"/>
        <w:tblW w:w="0" w:type="auto"/>
        <w:tblInd w:w="-34" w:type="dxa"/>
        <w:tblLayout w:type="fixed"/>
        <w:tblLook w:val="04A0" w:firstRow="1" w:lastRow="0" w:firstColumn="1" w:lastColumn="0" w:noHBand="0" w:noVBand="1"/>
      </w:tblPr>
      <w:tblGrid>
        <w:gridCol w:w="561"/>
        <w:gridCol w:w="1849"/>
        <w:gridCol w:w="1985"/>
        <w:gridCol w:w="2092"/>
        <w:gridCol w:w="1877"/>
        <w:gridCol w:w="1843"/>
      </w:tblGrid>
      <w:tr w:rsidR="00897DEB" w14:paraId="2C21E1D7" w14:textId="77777777" w:rsidTr="00D71AC0">
        <w:trPr>
          <w:trHeight w:val="333"/>
        </w:trPr>
        <w:tc>
          <w:tcPr>
            <w:tcW w:w="561" w:type="dxa"/>
            <w:vMerge w:val="restart"/>
          </w:tcPr>
          <w:p w14:paraId="6941522E" w14:textId="77777777" w:rsidR="00897DEB" w:rsidRPr="000F340C" w:rsidRDefault="00897DEB" w:rsidP="00D647E3">
            <w:pPr>
              <w:rPr>
                <w:rFonts w:ascii="Times New Roman" w:hAnsi="Times New Roman" w:cs="Times New Roman"/>
                <w:bCs/>
                <w:sz w:val="24"/>
                <w:szCs w:val="24"/>
              </w:rPr>
            </w:pPr>
            <w:r w:rsidRPr="000F340C">
              <w:rPr>
                <w:rFonts w:ascii="Times New Roman" w:hAnsi="Times New Roman" w:cs="Times New Roman"/>
                <w:bCs/>
                <w:sz w:val="24"/>
                <w:szCs w:val="24"/>
              </w:rPr>
              <w:t xml:space="preserve">№ </w:t>
            </w:r>
            <w:proofErr w:type="gramStart"/>
            <w:r w:rsidRPr="000F340C">
              <w:rPr>
                <w:rFonts w:ascii="Times New Roman" w:hAnsi="Times New Roman" w:cs="Times New Roman"/>
                <w:bCs/>
                <w:sz w:val="24"/>
                <w:szCs w:val="24"/>
              </w:rPr>
              <w:t>п</w:t>
            </w:r>
            <w:proofErr w:type="gramEnd"/>
            <w:r w:rsidRPr="000F340C">
              <w:rPr>
                <w:rFonts w:ascii="Times New Roman" w:hAnsi="Times New Roman" w:cs="Times New Roman"/>
                <w:bCs/>
                <w:sz w:val="24"/>
                <w:szCs w:val="24"/>
              </w:rPr>
              <w:t>/п</w:t>
            </w:r>
          </w:p>
        </w:tc>
        <w:tc>
          <w:tcPr>
            <w:tcW w:w="1849" w:type="dxa"/>
            <w:vMerge w:val="restart"/>
          </w:tcPr>
          <w:p w14:paraId="09FA95AB" w14:textId="77777777" w:rsidR="00897DEB" w:rsidRPr="000F340C" w:rsidRDefault="00897DEB" w:rsidP="00D647E3">
            <w:pPr>
              <w:rPr>
                <w:rFonts w:ascii="Times New Roman" w:hAnsi="Times New Roman" w:cs="Times New Roman"/>
                <w:bCs/>
                <w:sz w:val="24"/>
                <w:szCs w:val="24"/>
              </w:rPr>
            </w:pPr>
            <w:r w:rsidRPr="000F340C">
              <w:rPr>
                <w:rFonts w:ascii="Times New Roman" w:hAnsi="Times New Roman" w:cs="Times New Roman"/>
                <w:bCs/>
                <w:sz w:val="24"/>
                <w:szCs w:val="24"/>
              </w:rPr>
              <w:t>Форма орган</w:t>
            </w:r>
            <w:r w:rsidRPr="000F340C">
              <w:rPr>
                <w:rFonts w:ascii="Times New Roman" w:hAnsi="Times New Roman" w:cs="Times New Roman"/>
                <w:bCs/>
                <w:sz w:val="24"/>
                <w:szCs w:val="24"/>
              </w:rPr>
              <w:t>и</w:t>
            </w:r>
            <w:r w:rsidRPr="000F340C">
              <w:rPr>
                <w:rFonts w:ascii="Times New Roman" w:hAnsi="Times New Roman" w:cs="Times New Roman"/>
                <w:bCs/>
                <w:sz w:val="24"/>
                <w:szCs w:val="24"/>
              </w:rPr>
              <w:t>зации двиг</w:t>
            </w:r>
            <w:r w:rsidRPr="000F340C">
              <w:rPr>
                <w:rFonts w:ascii="Times New Roman" w:hAnsi="Times New Roman" w:cs="Times New Roman"/>
                <w:bCs/>
                <w:sz w:val="24"/>
                <w:szCs w:val="24"/>
              </w:rPr>
              <w:t>а</w:t>
            </w:r>
            <w:r w:rsidRPr="000F340C">
              <w:rPr>
                <w:rFonts w:ascii="Times New Roman" w:hAnsi="Times New Roman" w:cs="Times New Roman"/>
                <w:bCs/>
                <w:sz w:val="24"/>
                <w:szCs w:val="24"/>
              </w:rPr>
              <w:t>тельной де</w:t>
            </w:r>
            <w:r w:rsidRPr="000F340C">
              <w:rPr>
                <w:rFonts w:ascii="Times New Roman" w:hAnsi="Times New Roman" w:cs="Times New Roman"/>
                <w:bCs/>
                <w:sz w:val="24"/>
                <w:szCs w:val="24"/>
              </w:rPr>
              <w:t>я</w:t>
            </w:r>
            <w:r w:rsidRPr="000F340C">
              <w:rPr>
                <w:rFonts w:ascii="Times New Roman" w:hAnsi="Times New Roman" w:cs="Times New Roman"/>
                <w:bCs/>
                <w:sz w:val="24"/>
                <w:szCs w:val="24"/>
              </w:rPr>
              <w:t>тельности</w:t>
            </w:r>
          </w:p>
        </w:tc>
        <w:tc>
          <w:tcPr>
            <w:tcW w:w="7797" w:type="dxa"/>
            <w:gridSpan w:val="4"/>
            <w:vAlign w:val="center"/>
          </w:tcPr>
          <w:p w14:paraId="6D4C6443" w14:textId="77777777" w:rsidR="00897DEB" w:rsidRPr="000F340C" w:rsidRDefault="00897DEB" w:rsidP="00D647E3">
            <w:pPr>
              <w:jc w:val="center"/>
              <w:rPr>
                <w:rFonts w:ascii="Times New Roman" w:hAnsi="Times New Roman" w:cs="Times New Roman"/>
                <w:bCs/>
                <w:sz w:val="24"/>
                <w:szCs w:val="24"/>
              </w:rPr>
            </w:pPr>
            <w:r w:rsidRPr="000F340C">
              <w:rPr>
                <w:rFonts w:ascii="Times New Roman" w:hAnsi="Times New Roman" w:cs="Times New Roman"/>
                <w:bCs/>
                <w:sz w:val="24"/>
                <w:szCs w:val="24"/>
              </w:rPr>
              <w:t>Группы, особенности организации, продолжительность</w:t>
            </w:r>
          </w:p>
          <w:p w14:paraId="26AF3F73" w14:textId="77777777" w:rsidR="00897DEB" w:rsidRPr="000F340C" w:rsidRDefault="00897DEB" w:rsidP="00D647E3">
            <w:pPr>
              <w:jc w:val="center"/>
              <w:rPr>
                <w:rFonts w:ascii="Times New Roman" w:hAnsi="Times New Roman" w:cs="Times New Roman"/>
                <w:bCs/>
                <w:sz w:val="24"/>
                <w:szCs w:val="24"/>
              </w:rPr>
            </w:pPr>
          </w:p>
        </w:tc>
      </w:tr>
      <w:tr w:rsidR="00827647" w14:paraId="6ED4FBBE" w14:textId="77777777" w:rsidTr="00D71AC0">
        <w:trPr>
          <w:trHeight w:val="847"/>
        </w:trPr>
        <w:tc>
          <w:tcPr>
            <w:tcW w:w="561" w:type="dxa"/>
            <w:vMerge/>
          </w:tcPr>
          <w:p w14:paraId="2AE1BE63" w14:textId="77777777" w:rsidR="00827647" w:rsidRPr="000F340C" w:rsidRDefault="00827647" w:rsidP="00D647E3">
            <w:pPr>
              <w:rPr>
                <w:rFonts w:ascii="Times New Roman" w:hAnsi="Times New Roman" w:cs="Times New Roman"/>
                <w:sz w:val="24"/>
                <w:szCs w:val="24"/>
              </w:rPr>
            </w:pPr>
          </w:p>
        </w:tc>
        <w:tc>
          <w:tcPr>
            <w:tcW w:w="1849" w:type="dxa"/>
            <w:vMerge/>
          </w:tcPr>
          <w:p w14:paraId="3151A82B" w14:textId="77777777" w:rsidR="00827647" w:rsidRPr="000F340C" w:rsidRDefault="00827647" w:rsidP="00D647E3">
            <w:pPr>
              <w:rPr>
                <w:rFonts w:ascii="Times New Roman" w:hAnsi="Times New Roman" w:cs="Times New Roman"/>
                <w:sz w:val="24"/>
                <w:szCs w:val="24"/>
              </w:rPr>
            </w:pPr>
          </w:p>
        </w:tc>
        <w:tc>
          <w:tcPr>
            <w:tcW w:w="1985" w:type="dxa"/>
          </w:tcPr>
          <w:p w14:paraId="5581DFC3" w14:textId="77777777" w:rsidR="00827647" w:rsidRPr="000F340C" w:rsidRDefault="00827647" w:rsidP="00D647E3">
            <w:pPr>
              <w:jc w:val="center"/>
              <w:rPr>
                <w:rFonts w:ascii="Times New Roman" w:hAnsi="Times New Roman" w:cs="Times New Roman"/>
                <w:bCs/>
                <w:sz w:val="24"/>
                <w:szCs w:val="24"/>
              </w:rPr>
            </w:pPr>
            <w:r w:rsidRPr="000F340C">
              <w:rPr>
                <w:rFonts w:ascii="Times New Roman" w:hAnsi="Times New Roman" w:cs="Times New Roman"/>
                <w:bCs/>
                <w:sz w:val="24"/>
                <w:szCs w:val="24"/>
              </w:rPr>
              <w:t>2-я младшая</w:t>
            </w:r>
          </w:p>
          <w:p w14:paraId="24AD490C" w14:textId="2F22F533" w:rsidR="00827647" w:rsidRPr="000F340C" w:rsidRDefault="00827647" w:rsidP="00D647E3">
            <w:pPr>
              <w:rPr>
                <w:rFonts w:ascii="Times New Roman" w:hAnsi="Times New Roman" w:cs="Times New Roman"/>
                <w:bCs/>
                <w:sz w:val="24"/>
                <w:szCs w:val="24"/>
              </w:rPr>
            </w:pPr>
          </w:p>
        </w:tc>
        <w:tc>
          <w:tcPr>
            <w:tcW w:w="2092" w:type="dxa"/>
          </w:tcPr>
          <w:p w14:paraId="2015DF7B" w14:textId="77777777" w:rsidR="00827647" w:rsidRPr="000F340C" w:rsidRDefault="00827647" w:rsidP="00D647E3">
            <w:pPr>
              <w:jc w:val="center"/>
              <w:rPr>
                <w:rFonts w:ascii="Times New Roman" w:hAnsi="Times New Roman" w:cs="Times New Roman"/>
                <w:bCs/>
                <w:sz w:val="24"/>
                <w:szCs w:val="24"/>
              </w:rPr>
            </w:pPr>
            <w:r w:rsidRPr="000F340C">
              <w:rPr>
                <w:rFonts w:ascii="Times New Roman" w:hAnsi="Times New Roman" w:cs="Times New Roman"/>
                <w:bCs/>
                <w:sz w:val="24"/>
                <w:szCs w:val="24"/>
              </w:rPr>
              <w:t>средняя</w:t>
            </w:r>
          </w:p>
          <w:p w14:paraId="26D81984" w14:textId="6B25831C" w:rsidR="00827647" w:rsidRPr="000F340C" w:rsidRDefault="00827647" w:rsidP="00D647E3">
            <w:pPr>
              <w:rPr>
                <w:rFonts w:ascii="Times New Roman" w:hAnsi="Times New Roman" w:cs="Times New Roman"/>
                <w:bCs/>
                <w:sz w:val="24"/>
                <w:szCs w:val="24"/>
              </w:rPr>
            </w:pPr>
          </w:p>
        </w:tc>
        <w:tc>
          <w:tcPr>
            <w:tcW w:w="1877" w:type="dxa"/>
          </w:tcPr>
          <w:p w14:paraId="71A0371D" w14:textId="77777777" w:rsidR="00827647" w:rsidRPr="000F340C" w:rsidRDefault="00827647" w:rsidP="00D647E3">
            <w:pPr>
              <w:jc w:val="center"/>
              <w:rPr>
                <w:rFonts w:ascii="Times New Roman" w:hAnsi="Times New Roman" w:cs="Times New Roman"/>
                <w:bCs/>
                <w:sz w:val="24"/>
                <w:szCs w:val="24"/>
              </w:rPr>
            </w:pPr>
            <w:r w:rsidRPr="000F340C">
              <w:rPr>
                <w:rFonts w:ascii="Times New Roman" w:hAnsi="Times New Roman" w:cs="Times New Roman"/>
                <w:bCs/>
                <w:sz w:val="24"/>
                <w:szCs w:val="24"/>
              </w:rPr>
              <w:t>старшая</w:t>
            </w:r>
          </w:p>
          <w:p w14:paraId="4B57B3B8" w14:textId="1923C45B" w:rsidR="00827647" w:rsidRPr="000F340C" w:rsidRDefault="00827647" w:rsidP="00D647E3">
            <w:pPr>
              <w:rPr>
                <w:rFonts w:ascii="Times New Roman" w:hAnsi="Times New Roman" w:cs="Times New Roman"/>
                <w:bCs/>
                <w:sz w:val="24"/>
                <w:szCs w:val="24"/>
              </w:rPr>
            </w:pPr>
          </w:p>
        </w:tc>
        <w:tc>
          <w:tcPr>
            <w:tcW w:w="1843" w:type="dxa"/>
          </w:tcPr>
          <w:p w14:paraId="5ADBBDBD" w14:textId="77777777" w:rsidR="00827647" w:rsidRPr="000F340C" w:rsidRDefault="00827647" w:rsidP="00D647E3">
            <w:pPr>
              <w:jc w:val="center"/>
              <w:rPr>
                <w:rFonts w:ascii="Times New Roman" w:hAnsi="Times New Roman" w:cs="Times New Roman"/>
                <w:bCs/>
                <w:sz w:val="24"/>
                <w:szCs w:val="24"/>
              </w:rPr>
            </w:pPr>
            <w:r w:rsidRPr="000F340C">
              <w:rPr>
                <w:rFonts w:ascii="Times New Roman" w:hAnsi="Times New Roman" w:cs="Times New Roman"/>
                <w:bCs/>
                <w:sz w:val="24"/>
                <w:szCs w:val="24"/>
              </w:rPr>
              <w:t>подготовител</w:t>
            </w:r>
            <w:r w:rsidRPr="000F340C">
              <w:rPr>
                <w:rFonts w:ascii="Times New Roman" w:hAnsi="Times New Roman" w:cs="Times New Roman"/>
                <w:bCs/>
                <w:sz w:val="24"/>
                <w:szCs w:val="24"/>
              </w:rPr>
              <w:t>ь</w:t>
            </w:r>
            <w:r w:rsidRPr="000F340C">
              <w:rPr>
                <w:rFonts w:ascii="Times New Roman" w:hAnsi="Times New Roman" w:cs="Times New Roman"/>
                <w:bCs/>
                <w:sz w:val="24"/>
                <w:szCs w:val="24"/>
              </w:rPr>
              <w:t>ная</w:t>
            </w:r>
          </w:p>
          <w:p w14:paraId="7E9680B8" w14:textId="0C30A237" w:rsidR="00827647" w:rsidRPr="000F340C" w:rsidRDefault="00827647" w:rsidP="00D647E3">
            <w:pPr>
              <w:rPr>
                <w:rFonts w:ascii="Times New Roman" w:hAnsi="Times New Roman" w:cs="Times New Roman"/>
                <w:bCs/>
                <w:sz w:val="24"/>
                <w:szCs w:val="24"/>
              </w:rPr>
            </w:pPr>
          </w:p>
        </w:tc>
      </w:tr>
      <w:tr w:rsidR="00897DEB" w14:paraId="590DFE6B" w14:textId="77777777" w:rsidTr="00D71AC0">
        <w:trPr>
          <w:trHeight w:val="539"/>
        </w:trPr>
        <w:tc>
          <w:tcPr>
            <w:tcW w:w="561" w:type="dxa"/>
          </w:tcPr>
          <w:p w14:paraId="27E9B6E9" w14:textId="77777777" w:rsidR="00897DEB" w:rsidRDefault="00897DEB" w:rsidP="00D647E3">
            <w:pPr>
              <w:rPr>
                <w:rFonts w:ascii="Times New Roman" w:hAnsi="Times New Roman" w:cs="Times New Roman"/>
                <w:sz w:val="24"/>
                <w:szCs w:val="24"/>
              </w:rPr>
            </w:pPr>
            <w:r>
              <w:rPr>
                <w:rFonts w:ascii="Times New Roman" w:hAnsi="Times New Roman" w:cs="Times New Roman"/>
                <w:sz w:val="24"/>
                <w:szCs w:val="24"/>
              </w:rPr>
              <w:t>1.</w:t>
            </w:r>
          </w:p>
        </w:tc>
        <w:tc>
          <w:tcPr>
            <w:tcW w:w="1849" w:type="dxa"/>
          </w:tcPr>
          <w:p w14:paraId="40CBD293" w14:textId="77777777" w:rsidR="006105AF" w:rsidRDefault="00897DEB" w:rsidP="00D647E3">
            <w:pPr>
              <w:rPr>
                <w:rFonts w:ascii="Times New Roman" w:hAnsi="Times New Roman" w:cs="Times New Roman"/>
                <w:sz w:val="24"/>
                <w:szCs w:val="24"/>
              </w:rPr>
            </w:pPr>
            <w:r>
              <w:rPr>
                <w:rFonts w:ascii="Times New Roman" w:hAnsi="Times New Roman" w:cs="Times New Roman"/>
                <w:sz w:val="24"/>
                <w:szCs w:val="24"/>
              </w:rPr>
              <w:t xml:space="preserve">Утренняя </w:t>
            </w:r>
          </w:p>
          <w:p w14:paraId="4C1AC6C2" w14:textId="665A2CE3" w:rsidR="00897DEB" w:rsidRDefault="00897DEB" w:rsidP="00D647E3">
            <w:pPr>
              <w:rPr>
                <w:rFonts w:ascii="Times New Roman" w:hAnsi="Times New Roman" w:cs="Times New Roman"/>
                <w:sz w:val="24"/>
                <w:szCs w:val="24"/>
              </w:rPr>
            </w:pPr>
            <w:r>
              <w:rPr>
                <w:rFonts w:ascii="Times New Roman" w:hAnsi="Times New Roman" w:cs="Times New Roman"/>
                <w:sz w:val="24"/>
                <w:szCs w:val="24"/>
              </w:rPr>
              <w:t>гимнастика</w:t>
            </w:r>
          </w:p>
        </w:tc>
        <w:tc>
          <w:tcPr>
            <w:tcW w:w="1985" w:type="dxa"/>
          </w:tcPr>
          <w:p w14:paraId="3A47F092" w14:textId="1C616846" w:rsidR="00897DEB" w:rsidRDefault="006105AF" w:rsidP="00D647E3">
            <w:pPr>
              <w:rPr>
                <w:rFonts w:ascii="Times New Roman" w:hAnsi="Times New Roman" w:cs="Times New Roman"/>
                <w:sz w:val="24"/>
                <w:szCs w:val="24"/>
              </w:rPr>
            </w:pPr>
            <w:r>
              <w:rPr>
                <w:rFonts w:ascii="Times New Roman" w:hAnsi="Times New Roman" w:cs="Times New Roman"/>
                <w:sz w:val="24"/>
                <w:szCs w:val="24"/>
              </w:rPr>
              <w:t>4-6</w:t>
            </w:r>
            <w:r w:rsidR="00897DEB">
              <w:rPr>
                <w:rFonts w:ascii="Times New Roman" w:hAnsi="Times New Roman" w:cs="Times New Roman"/>
                <w:sz w:val="24"/>
                <w:szCs w:val="24"/>
              </w:rPr>
              <w:t xml:space="preserve"> мин.</w:t>
            </w:r>
          </w:p>
        </w:tc>
        <w:tc>
          <w:tcPr>
            <w:tcW w:w="2092" w:type="dxa"/>
          </w:tcPr>
          <w:p w14:paraId="74E4E0AF" w14:textId="60C224B2" w:rsidR="00897DEB" w:rsidRDefault="006105AF" w:rsidP="006105AF">
            <w:pPr>
              <w:rPr>
                <w:rFonts w:ascii="Times New Roman" w:hAnsi="Times New Roman" w:cs="Times New Roman"/>
                <w:sz w:val="24"/>
                <w:szCs w:val="24"/>
              </w:rPr>
            </w:pPr>
            <w:r>
              <w:rPr>
                <w:rFonts w:ascii="Times New Roman" w:hAnsi="Times New Roman" w:cs="Times New Roman"/>
                <w:sz w:val="24"/>
                <w:szCs w:val="24"/>
              </w:rPr>
              <w:t>6-8</w:t>
            </w:r>
            <w:r w:rsidR="00897DEB">
              <w:rPr>
                <w:rFonts w:ascii="Times New Roman" w:hAnsi="Times New Roman" w:cs="Times New Roman"/>
                <w:sz w:val="24"/>
                <w:szCs w:val="24"/>
              </w:rPr>
              <w:t xml:space="preserve"> мин.</w:t>
            </w:r>
          </w:p>
        </w:tc>
        <w:tc>
          <w:tcPr>
            <w:tcW w:w="1877" w:type="dxa"/>
          </w:tcPr>
          <w:p w14:paraId="0B8C9D01" w14:textId="2CCDEADA" w:rsidR="00897DEB" w:rsidRDefault="006105AF" w:rsidP="00D647E3">
            <w:pPr>
              <w:rPr>
                <w:rFonts w:ascii="Times New Roman" w:hAnsi="Times New Roman" w:cs="Times New Roman"/>
                <w:sz w:val="24"/>
                <w:szCs w:val="24"/>
              </w:rPr>
            </w:pPr>
            <w:r>
              <w:rPr>
                <w:rFonts w:ascii="Times New Roman" w:hAnsi="Times New Roman" w:cs="Times New Roman"/>
                <w:sz w:val="24"/>
                <w:szCs w:val="24"/>
              </w:rPr>
              <w:t>8-10</w:t>
            </w:r>
            <w:r w:rsidR="00897DEB">
              <w:rPr>
                <w:rFonts w:ascii="Times New Roman" w:hAnsi="Times New Roman" w:cs="Times New Roman"/>
                <w:sz w:val="24"/>
                <w:szCs w:val="24"/>
              </w:rPr>
              <w:t xml:space="preserve"> мин.</w:t>
            </w:r>
          </w:p>
        </w:tc>
        <w:tc>
          <w:tcPr>
            <w:tcW w:w="1843" w:type="dxa"/>
          </w:tcPr>
          <w:p w14:paraId="2C6FD368" w14:textId="034AC295" w:rsidR="00897DEB" w:rsidRDefault="006105AF" w:rsidP="00D647E3">
            <w:pPr>
              <w:rPr>
                <w:rFonts w:ascii="Times New Roman" w:hAnsi="Times New Roman" w:cs="Times New Roman"/>
                <w:sz w:val="24"/>
                <w:szCs w:val="24"/>
              </w:rPr>
            </w:pPr>
            <w:r>
              <w:rPr>
                <w:rFonts w:ascii="Times New Roman" w:hAnsi="Times New Roman" w:cs="Times New Roman"/>
                <w:sz w:val="24"/>
                <w:szCs w:val="24"/>
              </w:rPr>
              <w:t>10-12</w:t>
            </w:r>
            <w:r w:rsidR="00897DEB">
              <w:rPr>
                <w:rFonts w:ascii="Times New Roman" w:hAnsi="Times New Roman" w:cs="Times New Roman"/>
                <w:sz w:val="24"/>
                <w:szCs w:val="24"/>
              </w:rPr>
              <w:t xml:space="preserve"> мин.</w:t>
            </w:r>
          </w:p>
        </w:tc>
      </w:tr>
      <w:tr w:rsidR="00897DEB" w14:paraId="32046981" w14:textId="77777777" w:rsidTr="00D71AC0">
        <w:trPr>
          <w:trHeight w:val="554"/>
        </w:trPr>
        <w:tc>
          <w:tcPr>
            <w:tcW w:w="561" w:type="dxa"/>
          </w:tcPr>
          <w:p w14:paraId="08E62D36" w14:textId="77777777" w:rsidR="00897DEB" w:rsidRDefault="00897DEB" w:rsidP="00D647E3">
            <w:pPr>
              <w:rPr>
                <w:rFonts w:ascii="Times New Roman" w:hAnsi="Times New Roman" w:cs="Times New Roman"/>
                <w:sz w:val="24"/>
                <w:szCs w:val="24"/>
              </w:rPr>
            </w:pPr>
            <w:r>
              <w:rPr>
                <w:rFonts w:ascii="Times New Roman" w:hAnsi="Times New Roman" w:cs="Times New Roman"/>
                <w:sz w:val="24"/>
                <w:szCs w:val="24"/>
              </w:rPr>
              <w:t>2.</w:t>
            </w:r>
          </w:p>
        </w:tc>
        <w:tc>
          <w:tcPr>
            <w:tcW w:w="1849" w:type="dxa"/>
          </w:tcPr>
          <w:p w14:paraId="01611809" w14:textId="77777777" w:rsidR="00897DEB" w:rsidRDefault="00897DEB" w:rsidP="00D647E3">
            <w:pPr>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1985" w:type="dxa"/>
          </w:tcPr>
          <w:p w14:paraId="76A96E55" w14:textId="77777777" w:rsidR="00897DEB" w:rsidRDefault="00897DEB" w:rsidP="00D647E3">
            <w:pPr>
              <w:rPr>
                <w:rFonts w:ascii="Times New Roman" w:hAnsi="Times New Roman" w:cs="Times New Roman"/>
                <w:sz w:val="24"/>
                <w:szCs w:val="24"/>
              </w:rPr>
            </w:pPr>
            <w:r>
              <w:rPr>
                <w:rFonts w:ascii="Times New Roman" w:hAnsi="Times New Roman" w:cs="Times New Roman"/>
                <w:sz w:val="24"/>
                <w:szCs w:val="24"/>
              </w:rPr>
              <w:t>3 раза в неделю</w:t>
            </w:r>
          </w:p>
          <w:p w14:paraId="04E3B337" w14:textId="5CFA9B67" w:rsidR="00D71AC0" w:rsidRDefault="00D71AC0" w:rsidP="00D647E3">
            <w:pPr>
              <w:rPr>
                <w:rFonts w:ascii="Times New Roman" w:hAnsi="Times New Roman" w:cs="Times New Roman"/>
                <w:sz w:val="24"/>
                <w:szCs w:val="24"/>
              </w:rPr>
            </w:pPr>
            <w:r>
              <w:rPr>
                <w:rFonts w:ascii="Times New Roman" w:hAnsi="Times New Roman" w:cs="Times New Roman"/>
                <w:sz w:val="24"/>
                <w:szCs w:val="24"/>
              </w:rPr>
              <w:t>15 мин</w:t>
            </w:r>
          </w:p>
        </w:tc>
        <w:tc>
          <w:tcPr>
            <w:tcW w:w="2092" w:type="dxa"/>
          </w:tcPr>
          <w:p w14:paraId="1528A73F" w14:textId="5CF6EA10" w:rsidR="00897DEB" w:rsidRDefault="002832B1" w:rsidP="00D647E3">
            <w:pPr>
              <w:rPr>
                <w:rFonts w:ascii="Times New Roman" w:hAnsi="Times New Roman" w:cs="Times New Roman"/>
                <w:sz w:val="24"/>
                <w:szCs w:val="24"/>
              </w:rPr>
            </w:pPr>
            <w:r>
              <w:rPr>
                <w:rFonts w:ascii="Times New Roman" w:hAnsi="Times New Roman" w:cs="Times New Roman"/>
                <w:sz w:val="24"/>
                <w:szCs w:val="24"/>
              </w:rPr>
              <w:t>2</w:t>
            </w:r>
            <w:r w:rsidR="00897DEB">
              <w:rPr>
                <w:rFonts w:ascii="Times New Roman" w:hAnsi="Times New Roman" w:cs="Times New Roman"/>
                <w:sz w:val="24"/>
                <w:szCs w:val="24"/>
              </w:rPr>
              <w:t xml:space="preserve"> раза в неделю</w:t>
            </w:r>
          </w:p>
          <w:p w14:paraId="2E5F0353" w14:textId="53A4D3C8" w:rsidR="00D71AC0" w:rsidRDefault="00D71AC0" w:rsidP="00D647E3">
            <w:pPr>
              <w:rPr>
                <w:rFonts w:ascii="Times New Roman" w:hAnsi="Times New Roman" w:cs="Times New Roman"/>
                <w:sz w:val="24"/>
                <w:szCs w:val="24"/>
              </w:rPr>
            </w:pPr>
            <w:r>
              <w:rPr>
                <w:rFonts w:ascii="Times New Roman" w:hAnsi="Times New Roman" w:cs="Times New Roman"/>
                <w:sz w:val="24"/>
                <w:szCs w:val="24"/>
              </w:rPr>
              <w:t>20 мин</w:t>
            </w:r>
          </w:p>
        </w:tc>
        <w:tc>
          <w:tcPr>
            <w:tcW w:w="1877" w:type="dxa"/>
          </w:tcPr>
          <w:p w14:paraId="755D8CD3" w14:textId="2046FDCF" w:rsidR="00897DEB" w:rsidRDefault="002832B1" w:rsidP="00D647E3">
            <w:pPr>
              <w:rPr>
                <w:rFonts w:ascii="Times New Roman" w:hAnsi="Times New Roman" w:cs="Times New Roman"/>
                <w:sz w:val="24"/>
                <w:szCs w:val="24"/>
              </w:rPr>
            </w:pPr>
            <w:r>
              <w:rPr>
                <w:rFonts w:ascii="Times New Roman" w:hAnsi="Times New Roman" w:cs="Times New Roman"/>
                <w:sz w:val="24"/>
                <w:szCs w:val="24"/>
              </w:rPr>
              <w:t>2</w:t>
            </w:r>
            <w:r w:rsidR="00897DEB">
              <w:rPr>
                <w:rFonts w:ascii="Times New Roman" w:hAnsi="Times New Roman" w:cs="Times New Roman"/>
                <w:sz w:val="24"/>
                <w:szCs w:val="24"/>
              </w:rPr>
              <w:t xml:space="preserve"> раза в неделю</w:t>
            </w:r>
          </w:p>
          <w:p w14:paraId="0E0F4AEE" w14:textId="20F06D72" w:rsidR="00D71AC0" w:rsidRDefault="00D71AC0" w:rsidP="00D647E3">
            <w:pPr>
              <w:rPr>
                <w:rFonts w:ascii="Times New Roman" w:hAnsi="Times New Roman" w:cs="Times New Roman"/>
                <w:sz w:val="24"/>
                <w:szCs w:val="24"/>
              </w:rPr>
            </w:pPr>
            <w:r>
              <w:rPr>
                <w:rFonts w:ascii="Times New Roman" w:hAnsi="Times New Roman" w:cs="Times New Roman"/>
                <w:sz w:val="24"/>
                <w:szCs w:val="24"/>
              </w:rPr>
              <w:t>25 мин</w:t>
            </w:r>
          </w:p>
        </w:tc>
        <w:tc>
          <w:tcPr>
            <w:tcW w:w="1843" w:type="dxa"/>
          </w:tcPr>
          <w:p w14:paraId="42A36C61" w14:textId="0013FF84" w:rsidR="00897DEB" w:rsidRDefault="002832B1" w:rsidP="00D647E3">
            <w:pPr>
              <w:rPr>
                <w:rFonts w:ascii="Times New Roman" w:hAnsi="Times New Roman" w:cs="Times New Roman"/>
                <w:sz w:val="24"/>
                <w:szCs w:val="24"/>
              </w:rPr>
            </w:pPr>
            <w:r>
              <w:rPr>
                <w:rFonts w:ascii="Times New Roman" w:hAnsi="Times New Roman" w:cs="Times New Roman"/>
                <w:sz w:val="24"/>
                <w:szCs w:val="24"/>
              </w:rPr>
              <w:t>2</w:t>
            </w:r>
            <w:r w:rsidR="00897DEB">
              <w:rPr>
                <w:rFonts w:ascii="Times New Roman" w:hAnsi="Times New Roman" w:cs="Times New Roman"/>
                <w:sz w:val="24"/>
                <w:szCs w:val="24"/>
              </w:rPr>
              <w:t xml:space="preserve"> раза в неделю</w:t>
            </w:r>
          </w:p>
          <w:p w14:paraId="7BBA3807" w14:textId="1281A766" w:rsidR="00D71AC0" w:rsidRDefault="00D71AC0" w:rsidP="00D647E3">
            <w:pPr>
              <w:rPr>
                <w:rFonts w:ascii="Times New Roman" w:hAnsi="Times New Roman" w:cs="Times New Roman"/>
                <w:sz w:val="24"/>
                <w:szCs w:val="24"/>
              </w:rPr>
            </w:pPr>
            <w:r>
              <w:rPr>
                <w:rFonts w:ascii="Times New Roman" w:hAnsi="Times New Roman" w:cs="Times New Roman"/>
                <w:sz w:val="24"/>
                <w:szCs w:val="24"/>
              </w:rPr>
              <w:t>30 мин</w:t>
            </w:r>
          </w:p>
        </w:tc>
      </w:tr>
      <w:tr w:rsidR="007643BB" w14:paraId="66BF467B" w14:textId="77777777" w:rsidTr="00D71AC0">
        <w:trPr>
          <w:trHeight w:val="270"/>
        </w:trPr>
        <w:tc>
          <w:tcPr>
            <w:tcW w:w="561" w:type="dxa"/>
          </w:tcPr>
          <w:p w14:paraId="6E504CCE"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3.</w:t>
            </w:r>
          </w:p>
        </w:tc>
        <w:tc>
          <w:tcPr>
            <w:tcW w:w="1849" w:type="dxa"/>
          </w:tcPr>
          <w:p w14:paraId="199F7DF7" w14:textId="667DDCDA" w:rsidR="007643BB" w:rsidRDefault="007643BB" w:rsidP="00D647E3">
            <w:pPr>
              <w:rPr>
                <w:rFonts w:ascii="Times New Roman" w:hAnsi="Times New Roman" w:cs="Times New Roman"/>
                <w:sz w:val="24"/>
                <w:szCs w:val="24"/>
              </w:rPr>
            </w:pPr>
            <w:r>
              <w:rPr>
                <w:rFonts w:ascii="Times New Roman" w:hAnsi="Times New Roman" w:cs="Times New Roman"/>
                <w:sz w:val="24"/>
                <w:szCs w:val="24"/>
              </w:rPr>
              <w:t xml:space="preserve">Плавание </w:t>
            </w:r>
          </w:p>
        </w:tc>
        <w:tc>
          <w:tcPr>
            <w:tcW w:w="1985" w:type="dxa"/>
          </w:tcPr>
          <w:p w14:paraId="16B01B44" w14:textId="058E7A2E" w:rsidR="007643BB" w:rsidRDefault="007643BB" w:rsidP="00D647E3">
            <w:pPr>
              <w:tabs>
                <w:tab w:val="left" w:pos="499"/>
              </w:tabs>
              <w:rPr>
                <w:rFonts w:ascii="Times New Roman" w:hAnsi="Times New Roman" w:cs="Times New Roman"/>
                <w:sz w:val="24"/>
                <w:szCs w:val="24"/>
              </w:rPr>
            </w:pPr>
            <w:r>
              <w:rPr>
                <w:rFonts w:ascii="Times New Roman" w:hAnsi="Times New Roman" w:cs="Times New Roman"/>
                <w:sz w:val="24"/>
                <w:szCs w:val="24"/>
              </w:rPr>
              <w:t>-</w:t>
            </w:r>
          </w:p>
        </w:tc>
        <w:tc>
          <w:tcPr>
            <w:tcW w:w="2092" w:type="dxa"/>
          </w:tcPr>
          <w:p w14:paraId="45F1E82A"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 раза в неделю</w:t>
            </w:r>
          </w:p>
          <w:p w14:paraId="7D12AB75" w14:textId="6C646899" w:rsidR="007643BB" w:rsidRDefault="007643BB" w:rsidP="00D647E3">
            <w:pPr>
              <w:rPr>
                <w:rFonts w:ascii="Times New Roman" w:hAnsi="Times New Roman" w:cs="Times New Roman"/>
                <w:sz w:val="24"/>
                <w:szCs w:val="24"/>
              </w:rPr>
            </w:pPr>
            <w:r>
              <w:rPr>
                <w:rFonts w:ascii="Times New Roman" w:hAnsi="Times New Roman" w:cs="Times New Roman"/>
                <w:sz w:val="24"/>
                <w:szCs w:val="24"/>
              </w:rPr>
              <w:t>20 мин.</w:t>
            </w:r>
          </w:p>
        </w:tc>
        <w:tc>
          <w:tcPr>
            <w:tcW w:w="1877" w:type="dxa"/>
          </w:tcPr>
          <w:p w14:paraId="630DB183"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раза в неделю</w:t>
            </w:r>
          </w:p>
          <w:p w14:paraId="5048AAB4" w14:textId="1F5FD911" w:rsidR="007643BB" w:rsidRDefault="007643BB" w:rsidP="00D647E3">
            <w:pPr>
              <w:rPr>
                <w:rFonts w:ascii="Times New Roman" w:hAnsi="Times New Roman" w:cs="Times New Roman"/>
                <w:sz w:val="24"/>
                <w:szCs w:val="24"/>
              </w:rPr>
            </w:pPr>
            <w:r>
              <w:rPr>
                <w:rFonts w:ascii="Times New Roman" w:hAnsi="Times New Roman" w:cs="Times New Roman"/>
                <w:sz w:val="24"/>
                <w:szCs w:val="24"/>
              </w:rPr>
              <w:t>25 мин.</w:t>
            </w:r>
          </w:p>
        </w:tc>
        <w:tc>
          <w:tcPr>
            <w:tcW w:w="1843" w:type="dxa"/>
          </w:tcPr>
          <w:p w14:paraId="3B1718EC"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раза в неделю</w:t>
            </w:r>
          </w:p>
          <w:p w14:paraId="0EC99755" w14:textId="0023F4F9" w:rsidR="007643BB" w:rsidRDefault="007643BB" w:rsidP="00D647E3">
            <w:pPr>
              <w:rPr>
                <w:rFonts w:ascii="Times New Roman" w:hAnsi="Times New Roman" w:cs="Times New Roman"/>
                <w:sz w:val="24"/>
                <w:szCs w:val="24"/>
              </w:rPr>
            </w:pPr>
            <w:r>
              <w:rPr>
                <w:rFonts w:ascii="Times New Roman" w:hAnsi="Times New Roman" w:cs="Times New Roman"/>
                <w:sz w:val="24"/>
                <w:szCs w:val="24"/>
              </w:rPr>
              <w:t>30 мин.</w:t>
            </w:r>
          </w:p>
        </w:tc>
      </w:tr>
      <w:tr w:rsidR="007643BB" w14:paraId="7424F1FF" w14:textId="77777777" w:rsidTr="002832B1">
        <w:trPr>
          <w:trHeight w:val="855"/>
        </w:trPr>
        <w:tc>
          <w:tcPr>
            <w:tcW w:w="561" w:type="dxa"/>
          </w:tcPr>
          <w:p w14:paraId="52FFDC23"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4.</w:t>
            </w:r>
          </w:p>
        </w:tc>
        <w:tc>
          <w:tcPr>
            <w:tcW w:w="1849" w:type="dxa"/>
          </w:tcPr>
          <w:p w14:paraId="3CAD036E" w14:textId="248BBEBF" w:rsidR="007643BB" w:rsidRDefault="007643BB" w:rsidP="00D647E3">
            <w:pPr>
              <w:rPr>
                <w:rFonts w:ascii="Times New Roman" w:hAnsi="Times New Roman" w:cs="Times New Roman"/>
                <w:sz w:val="24"/>
                <w:szCs w:val="24"/>
              </w:rPr>
            </w:pPr>
            <w:r>
              <w:rPr>
                <w:rFonts w:ascii="Times New Roman" w:hAnsi="Times New Roman" w:cs="Times New Roman"/>
                <w:sz w:val="24"/>
                <w:szCs w:val="24"/>
              </w:rPr>
              <w:t>Физкультм</w:t>
            </w:r>
            <w:r>
              <w:rPr>
                <w:rFonts w:ascii="Times New Roman" w:hAnsi="Times New Roman" w:cs="Times New Roman"/>
                <w:sz w:val="24"/>
                <w:szCs w:val="24"/>
              </w:rPr>
              <w:t>и</w:t>
            </w:r>
            <w:r>
              <w:rPr>
                <w:rFonts w:ascii="Times New Roman" w:hAnsi="Times New Roman" w:cs="Times New Roman"/>
                <w:sz w:val="24"/>
                <w:szCs w:val="24"/>
              </w:rPr>
              <w:t>нутки, фи</w:t>
            </w:r>
            <w:r>
              <w:rPr>
                <w:rFonts w:ascii="Times New Roman" w:hAnsi="Times New Roman" w:cs="Times New Roman"/>
                <w:sz w:val="24"/>
                <w:szCs w:val="24"/>
              </w:rPr>
              <w:t>з</w:t>
            </w:r>
            <w:r>
              <w:rPr>
                <w:rFonts w:ascii="Times New Roman" w:hAnsi="Times New Roman" w:cs="Times New Roman"/>
                <w:sz w:val="24"/>
                <w:szCs w:val="24"/>
              </w:rPr>
              <w:t>культпаузы, пальчиковая гимнастика, динамические паузы</w:t>
            </w:r>
          </w:p>
        </w:tc>
        <w:tc>
          <w:tcPr>
            <w:tcW w:w="1985" w:type="dxa"/>
          </w:tcPr>
          <w:p w14:paraId="20215ABD"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Ежедневно</w:t>
            </w:r>
          </w:p>
          <w:p w14:paraId="6BDBC201" w14:textId="50430172"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мин.</w:t>
            </w:r>
          </w:p>
        </w:tc>
        <w:tc>
          <w:tcPr>
            <w:tcW w:w="2092" w:type="dxa"/>
          </w:tcPr>
          <w:p w14:paraId="2EB00E44"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 xml:space="preserve">Ежедневно </w:t>
            </w:r>
          </w:p>
          <w:p w14:paraId="0BBD8A2C" w14:textId="332009B1"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мин.</w:t>
            </w:r>
          </w:p>
        </w:tc>
        <w:tc>
          <w:tcPr>
            <w:tcW w:w="1877" w:type="dxa"/>
          </w:tcPr>
          <w:p w14:paraId="57DFE878"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 xml:space="preserve">Ежедневно </w:t>
            </w:r>
          </w:p>
          <w:p w14:paraId="6A4101AF" w14:textId="43E635A2" w:rsidR="007643BB" w:rsidRDefault="007643BB" w:rsidP="00D647E3">
            <w:pPr>
              <w:rPr>
                <w:rFonts w:ascii="Times New Roman" w:hAnsi="Times New Roman" w:cs="Times New Roman"/>
                <w:sz w:val="24"/>
                <w:szCs w:val="24"/>
              </w:rPr>
            </w:pPr>
            <w:r>
              <w:rPr>
                <w:rFonts w:ascii="Times New Roman" w:hAnsi="Times New Roman" w:cs="Times New Roman"/>
                <w:sz w:val="24"/>
                <w:szCs w:val="24"/>
              </w:rPr>
              <w:t>4 мин.</w:t>
            </w:r>
          </w:p>
        </w:tc>
        <w:tc>
          <w:tcPr>
            <w:tcW w:w="1843" w:type="dxa"/>
          </w:tcPr>
          <w:p w14:paraId="1070B844"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 xml:space="preserve">Ежедневно </w:t>
            </w:r>
          </w:p>
          <w:p w14:paraId="733FDD97" w14:textId="4F59BB81" w:rsidR="007643BB" w:rsidRDefault="007643BB" w:rsidP="00D647E3">
            <w:pPr>
              <w:rPr>
                <w:rFonts w:ascii="Times New Roman" w:hAnsi="Times New Roman" w:cs="Times New Roman"/>
                <w:sz w:val="24"/>
                <w:szCs w:val="24"/>
              </w:rPr>
            </w:pPr>
            <w:r>
              <w:rPr>
                <w:rFonts w:ascii="Times New Roman" w:hAnsi="Times New Roman" w:cs="Times New Roman"/>
                <w:sz w:val="24"/>
                <w:szCs w:val="24"/>
              </w:rPr>
              <w:t>4 мин.</w:t>
            </w:r>
          </w:p>
        </w:tc>
      </w:tr>
      <w:tr w:rsidR="007643BB" w14:paraId="0BAA9E8D" w14:textId="77777777" w:rsidTr="00D71AC0">
        <w:trPr>
          <w:trHeight w:val="824"/>
        </w:trPr>
        <w:tc>
          <w:tcPr>
            <w:tcW w:w="561" w:type="dxa"/>
          </w:tcPr>
          <w:p w14:paraId="4864C57D" w14:textId="3AA2C4B9" w:rsidR="007643BB" w:rsidRDefault="007643BB" w:rsidP="00D647E3">
            <w:pPr>
              <w:rPr>
                <w:rFonts w:ascii="Times New Roman" w:hAnsi="Times New Roman" w:cs="Times New Roman"/>
                <w:sz w:val="24"/>
                <w:szCs w:val="24"/>
              </w:rPr>
            </w:pPr>
            <w:r>
              <w:rPr>
                <w:rFonts w:ascii="Times New Roman" w:hAnsi="Times New Roman" w:cs="Times New Roman"/>
                <w:sz w:val="24"/>
                <w:szCs w:val="24"/>
              </w:rPr>
              <w:t>5.</w:t>
            </w:r>
          </w:p>
        </w:tc>
        <w:tc>
          <w:tcPr>
            <w:tcW w:w="1849" w:type="dxa"/>
          </w:tcPr>
          <w:p w14:paraId="5CF91E01" w14:textId="25A600B1" w:rsidR="007643BB" w:rsidRDefault="000F340C" w:rsidP="002832B1">
            <w:pPr>
              <w:rPr>
                <w:rFonts w:ascii="Times New Roman" w:hAnsi="Times New Roman" w:cs="Times New Roman"/>
                <w:sz w:val="24"/>
                <w:szCs w:val="24"/>
              </w:rPr>
            </w:pPr>
            <w:r>
              <w:rPr>
                <w:rFonts w:ascii="Times New Roman" w:hAnsi="Times New Roman" w:cs="Times New Roman"/>
                <w:sz w:val="24"/>
                <w:szCs w:val="24"/>
              </w:rPr>
              <w:t>Подвижные</w:t>
            </w:r>
            <w:r w:rsidR="007643BB">
              <w:rPr>
                <w:rFonts w:ascii="Times New Roman" w:hAnsi="Times New Roman" w:cs="Times New Roman"/>
                <w:sz w:val="24"/>
                <w:szCs w:val="24"/>
              </w:rPr>
              <w:t xml:space="preserve"> игры, физич</w:t>
            </w:r>
            <w:r w:rsidR="007643BB">
              <w:rPr>
                <w:rFonts w:ascii="Times New Roman" w:hAnsi="Times New Roman" w:cs="Times New Roman"/>
                <w:sz w:val="24"/>
                <w:szCs w:val="24"/>
              </w:rPr>
              <w:t>е</w:t>
            </w:r>
            <w:r w:rsidR="007643BB">
              <w:rPr>
                <w:rFonts w:ascii="Times New Roman" w:hAnsi="Times New Roman" w:cs="Times New Roman"/>
                <w:sz w:val="24"/>
                <w:szCs w:val="24"/>
              </w:rPr>
              <w:t>ские и спо</w:t>
            </w:r>
            <w:r w:rsidR="007643BB">
              <w:rPr>
                <w:rFonts w:ascii="Times New Roman" w:hAnsi="Times New Roman" w:cs="Times New Roman"/>
                <w:sz w:val="24"/>
                <w:szCs w:val="24"/>
              </w:rPr>
              <w:t>р</w:t>
            </w:r>
            <w:r w:rsidR="007643BB">
              <w:rPr>
                <w:rFonts w:ascii="Times New Roman" w:hAnsi="Times New Roman" w:cs="Times New Roman"/>
                <w:sz w:val="24"/>
                <w:szCs w:val="24"/>
              </w:rPr>
              <w:t>тивные упра</w:t>
            </w:r>
            <w:r w:rsidR="007643BB">
              <w:rPr>
                <w:rFonts w:ascii="Times New Roman" w:hAnsi="Times New Roman" w:cs="Times New Roman"/>
                <w:sz w:val="24"/>
                <w:szCs w:val="24"/>
              </w:rPr>
              <w:t>ж</w:t>
            </w:r>
            <w:r w:rsidR="007643BB">
              <w:rPr>
                <w:rFonts w:ascii="Times New Roman" w:hAnsi="Times New Roman" w:cs="Times New Roman"/>
                <w:sz w:val="24"/>
                <w:szCs w:val="24"/>
              </w:rPr>
              <w:t>нения, спо</w:t>
            </w:r>
            <w:r w:rsidR="007643BB">
              <w:rPr>
                <w:rFonts w:ascii="Times New Roman" w:hAnsi="Times New Roman" w:cs="Times New Roman"/>
                <w:sz w:val="24"/>
                <w:szCs w:val="24"/>
              </w:rPr>
              <w:t>р</w:t>
            </w:r>
            <w:r w:rsidR="007643BB">
              <w:rPr>
                <w:rFonts w:ascii="Times New Roman" w:hAnsi="Times New Roman" w:cs="Times New Roman"/>
                <w:sz w:val="24"/>
                <w:szCs w:val="24"/>
              </w:rPr>
              <w:t>тивные игры</w:t>
            </w:r>
          </w:p>
        </w:tc>
        <w:tc>
          <w:tcPr>
            <w:tcW w:w="1985" w:type="dxa"/>
          </w:tcPr>
          <w:p w14:paraId="5C010525"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8-10 мин.</w:t>
            </w:r>
          </w:p>
        </w:tc>
        <w:tc>
          <w:tcPr>
            <w:tcW w:w="2092" w:type="dxa"/>
          </w:tcPr>
          <w:p w14:paraId="2E2F5527"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15 мин.</w:t>
            </w:r>
          </w:p>
        </w:tc>
        <w:tc>
          <w:tcPr>
            <w:tcW w:w="1877" w:type="dxa"/>
          </w:tcPr>
          <w:p w14:paraId="68E2848B"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15-20 мин.</w:t>
            </w:r>
          </w:p>
        </w:tc>
        <w:tc>
          <w:tcPr>
            <w:tcW w:w="1843" w:type="dxa"/>
          </w:tcPr>
          <w:p w14:paraId="5503BE5B"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20-25 мин.</w:t>
            </w:r>
          </w:p>
        </w:tc>
      </w:tr>
      <w:tr w:rsidR="007643BB" w14:paraId="6B367519" w14:textId="77777777" w:rsidTr="00D71AC0">
        <w:trPr>
          <w:trHeight w:val="1378"/>
        </w:trPr>
        <w:tc>
          <w:tcPr>
            <w:tcW w:w="561" w:type="dxa"/>
          </w:tcPr>
          <w:p w14:paraId="2B913382"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6.</w:t>
            </w:r>
          </w:p>
        </w:tc>
        <w:tc>
          <w:tcPr>
            <w:tcW w:w="1849" w:type="dxa"/>
          </w:tcPr>
          <w:p w14:paraId="7C71C31C" w14:textId="31E3F077" w:rsidR="007643BB" w:rsidRDefault="000F340C" w:rsidP="000F340C">
            <w:pPr>
              <w:rPr>
                <w:rFonts w:ascii="Times New Roman" w:hAnsi="Times New Roman" w:cs="Times New Roman"/>
                <w:sz w:val="24"/>
                <w:szCs w:val="24"/>
              </w:rPr>
            </w:pPr>
            <w:r>
              <w:rPr>
                <w:rFonts w:ascii="Times New Roman" w:hAnsi="Times New Roman" w:cs="Times New Roman"/>
                <w:sz w:val="24"/>
                <w:szCs w:val="24"/>
              </w:rPr>
              <w:t>Свободная с</w:t>
            </w:r>
            <w:r w:rsidR="007643BB">
              <w:rPr>
                <w:rFonts w:ascii="Times New Roman" w:hAnsi="Times New Roman" w:cs="Times New Roman"/>
                <w:sz w:val="24"/>
                <w:szCs w:val="24"/>
              </w:rPr>
              <w:t>а</w:t>
            </w:r>
            <w:r w:rsidR="007643BB">
              <w:rPr>
                <w:rFonts w:ascii="Times New Roman" w:hAnsi="Times New Roman" w:cs="Times New Roman"/>
                <w:sz w:val="24"/>
                <w:szCs w:val="24"/>
              </w:rPr>
              <w:t xml:space="preserve">мостоятельная двигательная деятельность </w:t>
            </w:r>
            <w:r>
              <w:rPr>
                <w:rFonts w:ascii="Times New Roman" w:hAnsi="Times New Roman" w:cs="Times New Roman"/>
                <w:sz w:val="24"/>
                <w:szCs w:val="24"/>
              </w:rPr>
              <w:t xml:space="preserve">в помещении и </w:t>
            </w:r>
            <w:r w:rsidR="007643BB">
              <w:rPr>
                <w:rFonts w:ascii="Times New Roman" w:hAnsi="Times New Roman" w:cs="Times New Roman"/>
                <w:sz w:val="24"/>
                <w:szCs w:val="24"/>
              </w:rPr>
              <w:t>на прогул</w:t>
            </w:r>
            <w:r>
              <w:rPr>
                <w:rFonts w:ascii="Times New Roman" w:hAnsi="Times New Roman" w:cs="Times New Roman"/>
                <w:sz w:val="24"/>
                <w:szCs w:val="24"/>
              </w:rPr>
              <w:t>ке</w:t>
            </w:r>
          </w:p>
        </w:tc>
        <w:tc>
          <w:tcPr>
            <w:tcW w:w="1985" w:type="dxa"/>
          </w:tcPr>
          <w:p w14:paraId="335714EA"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10-15 мин.</w:t>
            </w:r>
          </w:p>
        </w:tc>
        <w:tc>
          <w:tcPr>
            <w:tcW w:w="2092" w:type="dxa"/>
          </w:tcPr>
          <w:p w14:paraId="2ECA25B5"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15-20 мин.</w:t>
            </w:r>
          </w:p>
        </w:tc>
        <w:tc>
          <w:tcPr>
            <w:tcW w:w="1877" w:type="dxa"/>
          </w:tcPr>
          <w:p w14:paraId="1C155C49"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15-20 мин.</w:t>
            </w:r>
          </w:p>
        </w:tc>
        <w:tc>
          <w:tcPr>
            <w:tcW w:w="1843" w:type="dxa"/>
          </w:tcPr>
          <w:p w14:paraId="7A821397"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20-25 мин.</w:t>
            </w:r>
          </w:p>
        </w:tc>
      </w:tr>
      <w:tr w:rsidR="007643BB" w14:paraId="01CE5500" w14:textId="77777777" w:rsidTr="00D71AC0">
        <w:trPr>
          <w:trHeight w:val="539"/>
        </w:trPr>
        <w:tc>
          <w:tcPr>
            <w:tcW w:w="561" w:type="dxa"/>
          </w:tcPr>
          <w:p w14:paraId="233739D8"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7.</w:t>
            </w:r>
          </w:p>
        </w:tc>
        <w:tc>
          <w:tcPr>
            <w:tcW w:w="1849" w:type="dxa"/>
          </w:tcPr>
          <w:p w14:paraId="18B2CD64"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Гимнастика после дневного сна</w:t>
            </w:r>
          </w:p>
        </w:tc>
        <w:tc>
          <w:tcPr>
            <w:tcW w:w="1985" w:type="dxa"/>
          </w:tcPr>
          <w:p w14:paraId="1E7E3877" w14:textId="20E277F7" w:rsidR="007643BB" w:rsidRDefault="000F340C" w:rsidP="00D647E3">
            <w:pPr>
              <w:rPr>
                <w:rFonts w:ascii="Times New Roman" w:hAnsi="Times New Roman" w:cs="Times New Roman"/>
                <w:sz w:val="24"/>
                <w:szCs w:val="24"/>
              </w:rPr>
            </w:pPr>
            <w:r>
              <w:rPr>
                <w:rFonts w:ascii="Times New Roman" w:hAnsi="Times New Roman" w:cs="Times New Roman"/>
                <w:sz w:val="24"/>
                <w:szCs w:val="24"/>
              </w:rPr>
              <w:t>10</w:t>
            </w:r>
            <w:r w:rsidR="007643BB">
              <w:rPr>
                <w:rFonts w:ascii="Times New Roman" w:hAnsi="Times New Roman" w:cs="Times New Roman"/>
                <w:sz w:val="24"/>
                <w:szCs w:val="24"/>
              </w:rPr>
              <w:t xml:space="preserve"> мин.</w:t>
            </w:r>
          </w:p>
        </w:tc>
        <w:tc>
          <w:tcPr>
            <w:tcW w:w="2092" w:type="dxa"/>
          </w:tcPr>
          <w:p w14:paraId="6B48FD7A" w14:textId="38457BFD" w:rsidR="007643BB" w:rsidRDefault="000F340C" w:rsidP="00D647E3">
            <w:pPr>
              <w:rPr>
                <w:rFonts w:ascii="Times New Roman" w:hAnsi="Times New Roman" w:cs="Times New Roman"/>
                <w:sz w:val="24"/>
                <w:szCs w:val="24"/>
              </w:rPr>
            </w:pPr>
            <w:r>
              <w:rPr>
                <w:rFonts w:ascii="Times New Roman" w:hAnsi="Times New Roman" w:cs="Times New Roman"/>
                <w:sz w:val="24"/>
                <w:szCs w:val="24"/>
              </w:rPr>
              <w:t>10</w:t>
            </w:r>
            <w:r w:rsidR="007643BB">
              <w:rPr>
                <w:rFonts w:ascii="Times New Roman" w:hAnsi="Times New Roman" w:cs="Times New Roman"/>
                <w:sz w:val="24"/>
                <w:szCs w:val="24"/>
              </w:rPr>
              <w:t xml:space="preserve"> мин.</w:t>
            </w:r>
          </w:p>
        </w:tc>
        <w:tc>
          <w:tcPr>
            <w:tcW w:w="1877" w:type="dxa"/>
          </w:tcPr>
          <w:p w14:paraId="6A311FC3" w14:textId="3CC58B9C" w:rsidR="007643BB" w:rsidRDefault="000F340C" w:rsidP="000F340C">
            <w:pPr>
              <w:rPr>
                <w:rFonts w:ascii="Times New Roman" w:hAnsi="Times New Roman" w:cs="Times New Roman"/>
                <w:sz w:val="24"/>
                <w:szCs w:val="24"/>
              </w:rPr>
            </w:pPr>
            <w:r>
              <w:rPr>
                <w:rFonts w:ascii="Times New Roman" w:hAnsi="Times New Roman" w:cs="Times New Roman"/>
                <w:sz w:val="24"/>
                <w:szCs w:val="24"/>
              </w:rPr>
              <w:t xml:space="preserve">10-12 </w:t>
            </w:r>
            <w:r w:rsidR="007643BB">
              <w:rPr>
                <w:rFonts w:ascii="Times New Roman" w:hAnsi="Times New Roman" w:cs="Times New Roman"/>
                <w:sz w:val="24"/>
                <w:szCs w:val="24"/>
              </w:rPr>
              <w:t>мин.</w:t>
            </w:r>
          </w:p>
        </w:tc>
        <w:tc>
          <w:tcPr>
            <w:tcW w:w="1843" w:type="dxa"/>
          </w:tcPr>
          <w:p w14:paraId="799C7200" w14:textId="521BEFF4" w:rsidR="007643BB" w:rsidRDefault="000F340C" w:rsidP="00D647E3">
            <w:pPr>
              <w:rPr>
                <w:rFonts w:ascii="Times New Roman" w:hAnsi="Times New Roman" w:cs="Times New Roman"/>
                <w:sz w:val="24"/>
                <w:szCs w:val="24"/>
              </w:rPr>
            </w:pPr>
            <w:r>
              <w:rPr>
                <w:rFonts w:ascii="Times New Roman" w:hAnsi="Times New Roman" w:cs="Times New Roman"/>
                <w:sz w:val="24"/>
                <w:szCs w:val="24"/>
              </w:rPr>
              <w:t xml:space="preserve">12-15 </w:t>
            </w:r>
            <w:r w:rsidR="007643BB">
              <w:rPr>
                <w:rFonts w:ascii="Times New Roman" w:hAnsi="Times New Roman" w:cs="Times New Roman"/>
                <w:sz w:val="24"/>
                <w:szCs w:val="24"/>
              </w:rPr>
              <w:t>мин.</w:t>
            </w:r>
          </w:p>
        </w:tc>
      </w:tr>
      <w:tr w:rsidR="00EC214E" w14:paraId="3A6B73BA" w14:textId="77777777" w:rsidTr="001174C8">
        <w:trPr>
          <w:trHeight w:val="403"/>
        </w:trPr>
        <w:tc>
          <w:tcPr>
            <w:tcW w:w="10207" w:type="dxa"/>
            <w:gridSpan w:val="6"/>
            <w:tcBorders>
              <w:left w:val="single" w:sz="4" w:space="0" w:color="auto"/>
            </w:tcBorders>
          </w:tcPr>
          <w:p w14:paraId="66BB4C50" w14:textId="77777777" w:rsidR="00EC214E" w:rsidRDefault="00EC214E" w:rsidP="00D647E3">
            <w:pPr>
              <w:rPr>
                <w:rFonts w:ascii="Times New Roman" w:hAnsi="Times New Roman" w:cs="Times New Roman"/>
                <w:b/>
                <w:bCs/>
                <w:sz w:val="24"/>
                <w:szCs w:val="24"/>
              </w:rPr>
            </w:pPr>
            <w:r>
              <w:rPr>
                <w:rFonts w:ascii="Times New Roman" w:hAnsi="Times New Roman" w:cs="Times New Roman"/>
                <w:b/>
                <w:bCs/>
                <w:sz w:val="24"/>
                <w:szCs w:val="24"/>
              </w:rPr>
              <w:t>Активный отдых</w:t>
            </w:r>
          </w:p>
        </w:tc>
      </w:tr>
      <w:tr w:rsidR="001174C8" w14:paraId="3960D1A5" w14:textId="77777777" w:rsidTr="002B5129">
        <w:trPr>
          <w:trHeight w:val="813"/>
        </w:trPr>
        <w:tc>
          <w:tcPr>
            <w:tcW w:w="561" w:type="dxa"/>
            <w:vMerge w:val="restart"/>
          </w:tcPr>
          <w:p w14:paraId="4743782B" w14:textId="77777777" w:rsidR="001174C8" w:rsidRDefault="001174C8" w:rsidP="00D647E3">
            <w:pPr>
              <w:rPr>
                <w:rFonts w:ascii="Times New Roman" w:hAnsi="Times New Roman" w:cs="Times New Roman"/>
                <w:sz w:val="24"/>
                <w:szCs w:val="24"/>
              </w:rPr>
            </w:pPr>
            <w:r>
              <w:rPr>
                <w:rFonts w:ascii="Times New Roman" w:hAnsi="Times New Roman" w:cs="Times New Roman"/>
                <w:sz w:val="24"/>
                <w:szCs w:val="24"/>
              </w:rPr>
              <w:t>1.</w:t>
            </w:r>
          </w:p>
        </w:tc>
        <w:tc>
          <w:tcPr>
            <w:tcW w:w="1849" w:type="dxa"/>
            <w:vMerge w:val="restart"/>
            <w:vAlign w:val="center"/>
          </w:tcPr>
          <w:p w14:paraId="0265DC0C" w14:textId="77777777" w:rsidR="001174C8" w:rsidRDefault="001174C8" w:rsidP="002B5129">
            <w:pPr>
              <w:jc w:val="center"/>
              <w:rPr>
                <w:rFonts w:ascii="Times New Roman" w:hAnsi="Times New Roman" w:cs="Times New Roman"/>
                <w:sz w:val="24"/>
                <w:szCs w:val="24"/>
              </w:rPr>
            </w:pPr>
            <w:r>
              <w:rPr>
                <w:rFonts w:ascii="Times New Roman" w:hAnsi="Times New Roman" w:cs="Times New Roman"/>
                <w:sz w:val="24"/>
                <w:szCs w:val="24"/>
              </w:rPr>
              <w:t>Физкультурные досуги, развл</w:t>
            </w:r>
            <w:r>
              <w:rPr>
                <w:rFonts w:ascii="Times New Roman" w:hAnsi="Times New Roman" w:cs="Times New Roman"/>
                <w:sz w:val="24"/>
                <w:szCs w:val="24"/>
              </w:rPr>
              <w:t>е</w:t>
            </w:r>
            <w:r>
              <w:rPr>
                <w:rFonts w:ascii="Times New Roman" w:hAnsi="Times New Roman" w:cs="Times New Roman"/>
                <w:sz w:val="24"/>
                <w:szCs w:val="24"/>
              </w:rPr>
              <w:t>чения</w:t>
            </w:r>
          </w:p>
        </w:tc>
        <w:tc>
          <w:tcPr>
            <w:tcW w:w="1985" w:type="dxa"/>
          </w:tcPr>
          <w:p w14:paraId="18B76458" w14:textId="77777777" w:rsidR="001174C8" w:rsidRDefault="001174C8" w:rsidP="00D647E3">
            <w:pPr>
              <w:rPr>
                <w:rFonts w:ascii="Times New Roman" w:hAnsi="Times New Roman" w:cs="Times New Roman"/>
                <w:sz w:val="24"/>
                <w:szCs w:val="24"/>
              </w:rPr>
            </w:pPr>
            <w:r>
              <w:rPr>
                <w:rFonts w:ascii="Times New Roman" w:hAnsi="Times New Roman" w:cs="Times New Roman"/>
                <w:sz w:val="24"/>
                <w:szCs w:val="24"/>
              </w:rPr>
              <w:t>1-2 раза в месяц</w:t>
            </w:r>
          </w:p>
          <w:p w14:paraId="4E914F59" w14:textId="0D285BF4" w:rsidR="001174C8" w:rsidRDefault="001174C8" w:rsidP="001174C8">
            <w:pPr>
              <w:rPr>
                <w:rFonts w:ascii="Times New Roman" w:hAnsi="Times New Roman" w:cs="Times New Roman"/>
                <w:sz w:val="24"/>
                <w:szCs w:val="24"/>
              </w:rPr>
            </w:pPr>
            <w:r>
              <w:rPr>
                <w:rFonts w:ascii="Times New Roman" w:hAnsi="Times New Roman" w:cs="Times New Roman"/>
                <w:sz w:val="24"/>
                <w:szCs w:val="24"/>
              </w:rPr>
              <w:t>20-25 мин.</w:t>
            </w:r>
          </w:p>
        </w:tc>
        <w:tc>
          <w:tcPr>
            <w:tcW w:w="2092" w:type="dxa"/>
          </w:tcPr>
          <w:p w14:paraId="379DEFD6" w14:textId="77777777" w:rsidR="001174C8" w:rsidRDefault="001174C8" w:rsidP="00D647E3">
            <w:pPr>
              <w:rPr>
                <w:rFonts w:ascii="Times New Roman" w:hAnsi="Times New Roman" w:cs="Times New Roman"/>
                <w:sz w:val="24"/>
                <w:szCs w:val="24"/>
              </w:rPr>
            </w:pPr>
            <w:r>
              <w:rPr>
                <w:rFonts w:ascii="Times New Roman" w:hAnsi="Times New Roman" w:cs="Times New Roman"/>
                <w:sz w:val="24"/>
                <w:szCs w:val="24"/>
              </w:rPr>
              <w:t>1-2 раза в месяц</w:t>
            </w:r>
          </w:p>
          <w:p w14:paraId="4106AACD" w14:textId="605C6489" w:rsidR="001174C8" w:rsidRDefault="001174C8" w:rsidP="00D647E3">
            <w:pPr>
              <w:rPr>
                <w:rFonts w:ascii="Times New Roman" w:hAnsi="Times New Roman" w:cs="Times New Roman"/>
                <w:sz w:val="24"/>
                <w:szCs w:val="24"/>
              </w:rPr>
            </w:pPr>
            <w:r>
              <w:rPr>
                <w:rFonts w:ascii="Times New Roman" w:hAnsi="Times New Roman" w:cs="Times New Roman"/>
                <w:sz w:val="24"/>
                <w:szCs w:val="24"/>
              </w:rPr>
              <w:t>20-25 мин.</w:t>
            </w:r>
          </w:p>
        </w:tc>
        <w:tc>
          <w:tcPr>
            <w:tcW w:w="1877" w:type="dxa"/>
          </w:tcPr>
          <w:p w14:paraId="37D34DF2" w14:textId="77777777" w:rsidR="001174C8" w:rsidRDefault="001174C8" w:rsidP="00D647E3">
            <w:pPr>
              <w:rPr>
                <w:rFonts w:ascii="Times New Roman" w:hAnsi="Times New Roman" w:cs="Times New Roman"/>
                <w:sz w:val="24"/>
                <w:szCs w:val="24"/>
              </w:rPr>
            </w:pPr>
            <w:r>
              <w:rPr>
                <w:rFonts w:ascii="Times New Roman" w:hAnsi="Times New Roman" w:cs="Times New Roman"/>
                <w:sz w:val="24"/>
                <w:szCs w:val="24"/>
              </w:rPr>
              <w:t>1-2 раза в месяц</w:t>
            </w:r>
          </w:p>
          <w:p w14:paraId="4061FDBA" w14:textId="4365E657" w:rsidR="001174C8" w:rsidRDefault="001174C8" w:rsidP="00D647E3">
            <w:pPr>
              <w:rPr>
                <w:rFonts w:ascii="Times New Roman" w:hAnsi="Times New Roman" w:cs="Times New Roman"/>
                <w:sz w:val="24"/>
                <w:szCs w:val="24"/>
              </w:rPr>
            </w:pPr>
            <w:r>
              <w:rPr>
                <w:rFonts w:ascii="Times New Roman" w:hAnsi="Times New Roman" w:cs="Times New Roman"/>
                <w:sz w:val="24"/>
                <w:szCs w:val="24"/>
              </w:rPr>
              <w:t>30-40 мин.</w:t>
            </w:r>
          </w:p>
        </w:tc>
        <w:tc>
          <w:tcPr>
            <w:tcW w:w="1843" w:type="dxa"/>
          </w:tcPr>
          <w:p w14:paraId="0A4FA6FC" w14:textId="77777777" w:rsidR="001174C8" w:rsidRDefault="001174C8" w:rsidP="00D647E3">
            <w:pPr>
              <w:rPr>
                <w:rFonts w:ascii="Times New Roman" w:hAnsi="Times New Roman" w:cs="Times New Roman"/>
                <w:sz w:val="24"/>
                <w:szCs w:val="24"/>
              </w:rPr>
            </w:pPr>
            <w:r>
              <w:rPr>
                <w:rFonts w:ascii="Times New Roman" w:hAnsi="Times New Roman" w:cs="Times New Roman"/>
                <w:sz w:val="24"/>
                <w:szCs w:val="24"/>
              </w:rPr>
              <w:t>1-2 раза в м</w:t>
            </w:r>
            <w:r>
              <w:rPr>
                <w:rFonts w:ascii="Times New Roman" w:hAnsi="Times New Roman" w:cs="Times New Roman"/>
                <w:sz w:val="24"/>
                <w:szCs w:val="24"/>
              </w:rPr>
              <w:t>е</w:t>
            </w:r>
            <w:r>
              <w:rPr>
                <w:rFonts w:ascii="Times New Roman" w:hAnsi="Times New Roman" w:cs="Times New Roman"/>
                <w:sz w:val="24"/>
                <w:szCs w:val="24"/>
              </w:rPr>
              <w:t>сяц</w:t>
            </w:r>
          </w:p>
          <w:p w14:paraId="2CC5BFEE" w14:textId="6425EA9A" w:rsidR="001174C8" w:rsidRDefault="001174C8" w:rsidP="00D647E3">
            <w:pPr>
              <w:rPr>
                <w:rFonts w:ascii="Times New Roman" w:hAnsi="Times New Roman" w:cs="Times New Roman"/>
                <w:sz w:val="24"/>
                <w:szCs w:val="24"/>
              </w:rPr>
            </w:pPr>
            <w:r>
              <w:rPr>
                <w:rFonts w:ascii="Times New Roman" w:hAnsi="Times New Roman" w:cs="Times New Roman"/>
                <w:sz w:val="24"/>
                <w:szCs w:val="24"/>
              </w:rPr>
              <w:t>40-45 мин.</w:t>
            </w:r>
          </w:p>
        </w:tc>
      </w:tr>
      <w:tr w:rsidR="001174C8" w14:paraId="0C306CBE" w14:textId="77777777" w:rsidTr="001174C8">
        <w:trPr>
          <w:trHeight w:val="267"/>
        </w:trPr>
        <w:tc>
          <w:tcPr>
            <w:tcW w:w="561" w:type="dxa"/>
            <w:vMerge/>
          </w:tcPr>
          <w:p w14:paraId="2DD0BB3B" w14:textId="77777777" w:rsidR="001174C8" w:rsidRDefault="001174C8" w:rsidP="00D647E3">
            <w:pPr>
              <w:rPr>
                <w:rFonts w:ascii="Times New Roman" w:hAnsi="Times New Roman" w:cs="Times New Roman"/>
                <w:sz w:val="24"/>
                <w:szCs w:val="24"/>
              </w:rPr>
            </w:pPr>
          </w:p>
        </w:tc>
        <w:tc>
          <w:tcPr>
            <w:tcW w:w="1849" w:type="dxa"/>
            <w:vMerge/>
          </w:tcPr>
          <w:p w14:paraId="3BAB9795" w14:textId="77777777" w:rsidR="001174C8" w:rsidRDefault="001174C8" w:rsidP="00D647E3">
            <w:pPr>
              <w:rPr>
                <w:rFonts w:ascii="Times New Roman" w:hAnsi="Times New Roman" w:cs="Times New Roman"/>
                <w:sz w:val="24"/>
                <w:szCs w:val="24"/>
              </w:rPr>
            </w:pPr>
          </w:p>
        </w:tc>
        <w:tc>
          <w:tcPr>
            <w:tcW w:w="1985" w:type="dxa"/>
          </w:tcPr>
          <w:p w14:paraId="40E2FE1B" w14:textId="5A77273B" w:rsidR="001174C8" w:rsidRDefault="00DB57FF" w:rsidP="00B142B3">
            <w:pPr>
              <w:rPr>
                <w:rFonts w:ascii="Times New Roman" w:hAnsi="Times New Roman" w:cs="Times New Roman"/>
                <w:sz w:val="24"/>
                <w:szCs w:val="24"/>
              </w:rPr>
            </w:pPr>
            <w:proofErr w:type="spellStart"/>
            <w:proofErr w:type="gramStart"/>
            <w:r>
              <w:rPr>
                <w:rFonts w:ascii="Times New Roman" w:hAnsi="Times New Roman" w:cs="Times New Roman"/>
                <w:sz w:val="24"/>
                <w:szCs w:val="24"/>
              </w:rPr>
              <w:t>П.и</w:t>
            </w:r>
            <w:proofErr w:type="spellEnd"/>
            <w:r>
              <w:rPr>
                <w:rFonts w:ascii="Times New Roman" w:hAnsi="Times New Roman" w:cs="Times New Roman"/>
                <w:sz w:val="24"/>
                <w:szCs w:val="24"/>
              </w:rPr>
              <w:t>., игровые упражнения, и</w:t>
            </w:r>
            <w:r>
              <w:rPr>
                <w:rFonts w:ascii="Times New Roman" w:hAnsi="Times New Roman" w:cs="Times New Roman"/>
                <w:sz w:val="24"/>
                <w:szCs w:val="24"/>
              </w:rPr>
              <w:t>г</w:t>
            </w:r>
            <w:r>
              <w:rPr>
                <w:rFonts w:ascii="Times New Roman" w:hAnsi="Times New Roman" w:cs="Times New Roman"/>
                <w:sz w:val="24"/>
                <w:szCs w:val="24"/>
              </w:rPr>
              <w:lastRenderedPageBreak/>
              <w:t>ры - забавы, а</w:t>
            </w:r>
            <w:r>
              <w:rPr>
                <w:rFonts w:ascii="Times New Roman" w:hAnsi="Times New Roman" w:cs="Times New Roman"/>
                <w:sz w:val="24"/>
                <w:szCs w:val="24"/>
              </w:rPr>
              <w:t>т</w:t>
            </w:r>
            <w:r>
              <w:rPr>
                <w:rFonts w:ascii="Times New Roman" w:hAnsi="Times New Roman" w:cs="Times New Roman"/>
                <w:sz w:val="24"/>
                <w:szCs w:val="24"/>
              </w:rPr>
              <w:t>тракционы, х</w:t>
            </w:r>
            <w:r>
              <w:rPr>
                <w:rFonts w:ascii="Times New Roman" w:hAnsi="Times New Roman" w:cs="Times New Roman"/>
                <w:sz w:val="24"/>
                <w:szCs w:val="24"/>
              </w:rPr>
              <w:t>о</w:t>
            </w:r>
            <w:r>
              <w:rPr>
                <w:rFonts w:ascii="Times New Roman" w:hAnsi="Times New Roman" w:cs="Times New Roman"/>
                <w:sz w:val="24"/>
                <w:szCs w:val="24"/>
              </w:rPr>
              <w:t xml:space="preserve">роводы, игры с пением, </w:t>
            </w:r>
            <w:r w:rsidR="00B142B3">
              <w:rPr>
                <w:rFonts w:ascii="Times New Roman" w:hAnsi="Times New Roman" w:cs="Times New Roman"/>
                <w:sz w:val="24"/>
                <w:szCs w:val="24"/>
              </w:rPr>
              <w:t>муз</w:t>
            </w:r>
            <w:r w:rsidR="00B142B3">
              <w:rPr>
                <w:rFonts w:ascii="Times New Roman" w:hAnsi="Times New Roman" w:cs="Times New Roman"/>
                <w:sz w:val="24"/>
                <w:szCs w:val="24"/>
              </w:rPr>
              <w:t>ы</w:t>
            </w:r>
            <w:r w:rsidR="00B142B3">
              <w:rPr>
                <w:rFonts w:ascii="Times New Roman" w:hAnsi="Times New Roman" w:cs="Times New Roman"/>
                <w:sz w:val="24"/>
                <w:szCs w:val="24"/>
              </w:rPr>
              <w:t>кально – ритм</w:t>
            </w:r>
            <w:r w:rsidR="00B142B3">
              <w:rPr>
                <w:rFonts w:ascii="Times New Roman" w:hAnsi="Times New Roman" w:cs="Times New Roman"/>
                <w:sz w:val="24"/>
                <w:szCs w:val="24"/>
              </w:rPr>
              <w:t>и</w:t>
            </w:r>
            <w:r w:rsidR="00B142B3">
              <w:rPr>
                <w:rFonts w:ascii="Times New Roman" w:hAnsi="Times New Roman" w:cs="Times New Roman"/>
                <w:sz w:val="24"/>
                <w:szCs w:val="24"/>
              </w:rPr>
              <w:t>ческие</w:t>
            </w:r>
            <w:r>
              <w:rPr>
                <w:rFonts w:ascii="Times New Roman" w:hAnsi="Times New Roman" w:cs="Times New Roman"/>
                <w:sz w:val="24"/>
                <w:szCs w:val="24"/>
              </w:rPr>
              <w:t xml:space="preserve"> </w:t>
            </w:r>
            <w:r w:rsidR="00B142B3">
              <w:rPr>
                <w:rFonts w:ascii="Times New Roman" w:hAnsi="Times New Roman" w:cs="Times New Roman"/>
                <w:sz w:val="24"/>
                <w:szCs w:val="24"/>
              </w:rPr>
              <w:t>упражн</w:t>
            </w:r>
            <w:r w:rsidR="00B142B3">
              <w:rPr>
                <w:rFonts w:ascii="Times New Roman" w:hAnsi="Times New Roman" w:cs="Times New Roman"/>
                <w:sz w:val="24"/>
                <w:szCs w:val="24"/>
              </w:rPr>
              <w:t>е</w:t>
            </w:r>
            <w:r w:rsidR="00B142B3">
              <w:rPr>
                <w:rFonts w:ascii="Times New Roman" w:hAnsi="Times New Roman" w:cs="Times New Roman"/>
                <w:sz w:val="24"/>
                <w:szCs w:val="24"/>
              </w:rPr>
              <w:t>ния</w:t>
            </w:r>
            <w:r>
              <w:rPr>
                <w:rFonts w:ascii="Times New Roman" w:hAnsi="Times New Roman" w:cs="Times New Roman"/>
                <w:sz w:val="24"/>
                <w:szCs w:val="24"/>
              </w:rPr>
              <w:t>.</w:t>
            </w:r>
            <w:proofErr w:type="gramEnd"/>
          </w:p>
        </w:tc>
        <w:tc>
          <w:tcPr>
            <w:tcW w:w="2092" w:type="dxa"/>
          </w:tcPr>
          <w:p w14:paraId="5F3B1684" w14:textId="4ADD4652" w:rsidR="001174C8" w:rsidRDefault="00DB57FF" w:rsidP="00DB57FF">
            <w:pPr>
              <w:rPr>
                <w:rFonts w:ascii="Times New Roman" w:hAnsi="Times New Roman" w:cs="Times New Roman"/>
                <w:sz w:val="24"/>
                <w:szCs w:val="24"/>
              </w:rPr>
            </w:pPr>
            <w:proofErr w:type="spellStart"/>
            <w:r>
              <w:rPr>
                <w:rFonts w:ascii="Times New Roman" w:hAnsi="Times New Roman" w:cs="Times New Roman"/>
                <w:sz w:val="24"/>
                <w:szCs w:val="24"/>
              </w:rPr>
              <w:lastRenderedPageBreak/>
              <w:t>П.и</w:t>
            </w:r>
            <w:proofErr w:type="spellEnd"/>
            <w:r>
              <w:rPr>
                <w:rFonts w:ascii="Times New Roman" w:hAnsi="Times New Roman" w:cs="Times New Roman"/>
                <w:sz w:val="24"/>
                <w:szCs w:val="24"/>
              </w:rPr>
              <w:t>., игры с эл</w:t>
            </w:r>
            <w:r>
              <w:rPr>
                <w:rFonts w:ascii="Times New Roman" w:hAnsi="Times New Roman" w:cs="Times New Roman"/>
                <w:sz w:val="24"/>
                <w:szCs w:val="24"/>
              </w:rPr>
              <w:t>е</w:t>
            </w:r>
            <w:r>
              <w:rPr>
                <w:rFonts w:ascii="Times New Roman" w:hAnsi="Times New Roman" w:cs="Times New Roman"/>
                <w:sz w:val="24"/>
                <w:szCs w:val="24"/>
              </w:rPr>
              <w:t>ментами соревн</w:t>
            </w:r>
            <w:r>
              <w:rPr>
                <w:rFonts w:ascii="Times New Roman" w:hAnsi="Times New Roman" w:cs="Times New Roman"/>
                <w:sz w:val="24"/>
                <w:szCs w:val="24"/>
              </w:rPr>
              <w:t>о</w:t>
            </w:r>
            <w:r>
              <w:rPr>
                <w:rFonts w:ascii="Times New Roman" w:hAnsi="Times New Roman" w:cs="Times New Roman"/>
                <w:sz w:val="24"/>
                <w:szCs w:val="24"/>
              </w:rPr>
              <w:lastRenderedPageBreak/>
              <w:t>вания, аттракци</w:t>
            </w:r>
            <w:r>
              <w:rPr>
                <w:rFonts w:ascii="Times New Roman" w:hAnsi="Times New Roman" w:cs="Times New Roman"/>
                <w:sz w:val="24"/>
                <w:szCs w:val="24"/>
              </w:rPr>
              <w:t>о</w:t>
            </w:r>
            <w:r>
              <w:rPr>
                <w:rFonts w:ascii="Times New Roman" w:hAnsi="Times New Roman" w:cs="Times New Roman"/>
                <w:sz w:val="24"/>
                <w:szCs w:val="24"/>
              </w:rPr>
              <w:t xml:space="preserve">ны, музыкально – </w:t>
            </w:r>
            <w:proofErr w:type="gramStart"/>
            <w:r>
              <w:rPr>
                <w:rFonts w:ascii="Times New Roman" w:hAnsi="Times New Roman" w:cs="Times New Roman"/>
                <w:sz w:val="24"/>
                <w:szCs w:val="24"/>
              </w:rPr>
              <w:t>ритмические и танцевальные  упражнения</w:t>
            </w:r>
            <w:proofErr w:type="gramEnd"/>
            <w:r>
              <w:rPr>
                <w:rFonts w:ascii="Times New Roman" w:hAnsi="Times New Roman" w:cs="Times New Roman"/>
                <w:sz w:val="24"/>
                <w:szCs w:val="24"/>
              </w:rPr>
              <w:t>,</w:t>
            </w:r>
          </w:p>
        </w:tc>
        <w:tc>
          <w:tcPr>
            <w:tcW w:w="1877" w:type="dxa"/>
          </w:tcPr>
          <w:p w14:paraId="78DBB571" w14:textId="213F2615" w:rsidR="001174C8" w:rsidRDefault="00B142B3" w:rsidP="00D647E3">
            <w:pPr>
              <w:rPr>
                <w:rFonts w:ascii="Times New Roman" w:hAnsi="Times New Roman" w:cs="Times New Roman"/>
                <w:sz w:val="24"/>
                <w:szCs w:val="24"/>
              </w:rPr>
            </w:pPr>
            <w:proofErr w:type="spellStart"/>
            <w:r>
              <w:rPr>
                <w:rFonts w:ascii="Times New Roman" w:hAnsi="Times New Roman" w:cs="Times New Roman"/>
                <w:sz w:val="24"/>
                <w:szCs w:val="24"/>
              </w:rPr>
              <w:lastRenderedPageBreak/>
              <w:t>П.и</w:t>
            </w:r>
            <w:proofErr w:type="spellEnd"/>
            <w:r>
              <w:rPr>
                <w:rFonts w:ascii="Times New Roman" w:hAnsi="Times New Roman" w:cs="Times New Roman"/>
                <w:sz w:val="24"/>
                <w:szCs w:val="24"/>
              </w:rPr>
              <w:t>., игры - э</w:t>
            </w:r>
            <w:r>
              <w:rPr>
                <w:rFonts w:ascii="Times New Roman" w:hAnsi="Times New Roman" w:cs="Times New Roman"/>
                <w:sz w:val="24"/>
                <w:szCs w:val="24"/>
              </w:rPr>
              <w:t>с</w:t>
            </w:r>
            <w:r>
              <w:rPr>
                <w:rFonts w:ascii="Times New Roman" w:hAnsi="Times New Roman" w:cs="Times New Roman"/>
                <w:sz w:val="24"/>
                <w:szCs w:val="24"/>
              </w:rPr>
              <w:t>тафеты, муз</w:t>
            </w:r>
            <w:r>
              <w:rPr>
                <w:rFonts w:ascii="Times New Roman" w:hAnsi="Times New Roman" w:cs="Times New Roman"/>
                <w:sz w:val="24"/>
                <w:szCs w:val="24"/>
              </w:rPr>
              <w:t>ы</w:t>
            </w:r>
            <w:r>
              <w:rPr>
                <w:rFonts w:ascii="Times New Roman" w:hAnsi="Times New Roman" w:cs="Times New Roman"/>
                <w:sz w:val="24"/>
                <w:szCs w:val="24"/>
              </w:rPr>
              <w:lastRenderedPageBreak/>
              <w:t xml:space="preserve">кально – </w:t>
            </w:r>
            <w:proofErr w:type="gramStart"/>
            <w:r>
              <w:rPr>
                <w:rFonts w:ascii="Times New Roman" w:hAnsi="Times New Roman" w:cs="Times New Roman"/>
                <w:sz w:val="24"/>
                <w:szCs w:val="24"/>
              </w:rPr>
              <w:t>ри</w:t>
            </w:r>
            <w:r>
              <w:rPr>
                <w:rFonts w:ascii="Times New Roman" w:hAnsi="Times New Roman" w:cs="Times New Roman"/>
                <w:sz w:val="24"/>
                <w:szCs w:val="24"/>
              </w:rPr>
              <w:t>т</w:t>
            </w:r>
            <w:r>
              <w:rPr>
                <w:rFonts w:ascii="Times New Roman" w:hAnsi="Times New Roman" w:cs="Times New Roman"/>
                <w:sz w:val="24"/>
                <w:szCs w:val="24"/>
              </w:rPr>
              <w:t>мические и танцевальные  упражнения</w:t>
            </w:r>
            <w:proofErr w:type="gramEnd"/>
            <w:r>
              <w:rPr>
                <w:rFonts w:ascii="Times New Roman" w:hAnsi="Times New Roman" w:cs="Times New Roman"/>
                <w:sz w:val="24"/>
                <w:szCs w:val="24"/>
              </w:rPr>
              <w:t>, творческие з</w:t>
            </w:r>
            <w:r>
              <w:rPr>
                <w:rFonts w:ascii="Times New Roman" w:hAnsi="Times New Roman" w:cs="Times New Roman"/>
                <w:sz w:val="24"/>
                <w:szCs w:val="24"/>
              </w:rPr>
              <w:t>а</w:t>
            </w:r>
            <w:r>
              <w:rPr>
                <w:rFonts w:ascii="Times New Roman" w:hAnsi="Times New Roman" w:cs="Times New Roman"/>
                <w:sz w:val="24"/>
                <w:szCs w:val="24"/>
              </w:rPr>
              <w:t>дания</w:t>
            </w:r>
          </w:p>
        </w:tc>
        <w:tc>
          <w:tcPr>
            <w:tcW w:w="1843" w:type="dxa"/>
          </w:tcPr>
          <w:p w14:paraId="1FCCBB0C" w14:textId="7D2DC727" w:rsidR="001174C8" w:rsidRDefault="00B142B3" w:rsidP="00D647E3">
            <w:pPr>
              <w:rPr>
                <w:rFonts w:ascii="Times New Roman" w:hAnsi="Times New Roman" w:cs="Times New Roman"/>
                <w:sz w:val="24"/>
                <w:szCs w:val="24"/>
              </w:rPr>
            </w:pPr>
            <w:proofErr w:type="spellStart"/>
            <w:r>
              <w:rPr>
                <w:rFonts w:ascii="Times New Roman" w:hAnsi="Times New Roman" w:cs="Times New Roman"/>
                <w:sz w:val="24"/>
                <w:szCs w:val="24"/>
              </w:rPr>
              <w:lastRenderedPageBreak/>
              <w:t>П.и</w:t>
            </w:r>
            <w:proofErr w:type="spellEnd"/>
            <w:r>
              <w:rPr>
                <w:rFonts w:ascii="Times New Roman" w:hAnsi="Times New Roman" w:cs="Times New Roman"/>
                <w:sz w:val="24"/>
                <w:szCs w:val="24"/>
              </w:rPr>
              <w:t xml:space="preserve">., в том числе и игры </w:t>
            </w:r>
            <w:r>
              <w:rPr>
                <w:rFonts w:ascii="Times New Roman" w:hAnsi="Times New Roman" w:cs="Times New Roman"/>
                <w:sz w:val="24"/>
                <w:szCs w:val="24"/>
              </w:rPr>
              <w:lastRenderedPageBreak/>
              <w:t>народов Ро</w:t>
            </w:r>
            <w:r>
              <w:rPr>
                <w:rFonts w:ascii="Times New Roman" w:hAnsi="Times New Roman" w:cs="Times New Roman"/>
                <w:sz w:val="24"/>
                <w:szCs w:val="24"/>
              </w:rPr>
              <w:t>с</w:t>
            </w:r>
            <w:r>
              <w:rPr>
                <w:rFonts w:ascii="Times New Roman" w:hAnsi="Times New Roman" w:cs="Times New Roman"/>
                <w:sz w:val="24"/>
                <w:szCs w:val="24"/>
              </w:rPr>
              <w:t>сии, игры - э</w:t>
            </w:r>
            <w:r>
              <w:rPr>
                <w:rFonts w:ascii="Times New Roman" w:hAnsi="Times New Roman" w:cs="Times New Roman"/>
                <w:sz w:val="24"/>
                <w:szCs w:val="24"/>
              </w:rPr>
              <w:t>с</w:t>
            </w:r>
            <w:r>
              <w:rPr>
                <w:rFonts w:ascii="Times New Roman" w:hAnsi="Times New Roman" w:cs="Times New Roman"/>
                <w:sz w:val="24"/>
                <w:szCs w:val="24"/>
              </w:rPr>
              <w:t>тафеты, муз</w:t>
            </w:r>
            <w:r>
              <w:rPr>
                <w:rFonts w:ascii="Times New Roman" w:hAnsi="Times New Roman" w:cs="Times New Roman"/>
                <w:sz w:val="24"/>
                <w:szCs w:val="24"/>
              </w:rPr>
              <w:t>ы</w:t>
            </w:r>
            <w:r>
              <w:rPr>
                <w:rFonts w:ascii="Times New Roman" w:hAnsi="Times New Roman" w:cs="Times New Roman"/>
                <w:sz w:val="24"/>
                <w:szCs w:val="24"/>
              </w:rPr>
              <w:t xml:space="preserve">кально – </w:t>
            </w:r>
            <w:proofErr w:type="gramStart"/>
            <w:r>
              <w:rPr>
                <w:rFonts w:ascii="Times New Roman" w:hAnsi="Times New Roman" w:cs="Times New Roman"/>
                <w:sz w:val="24"/>
                <w:szCs w:val="24"/>
              </w:rPr>
              <w:t>ри</w:t>
            </w:r>
            <w:r>
              <w:rPr>
                <w:rFonts w:ascii="Times New Roman" w:hAnsi="Times New Roman" w:cs="Times New Roman"/>
                <w:sz w:val="24"/>
                <w:szCs w:val="24"/>
              </w:rPr>
              <w:t>т</w:t>
            </w:r>
            <w:r>
              <w:rPr>
                <w:rFonts w:ascii="Times New Roman" w:hAnsi="Times New Roman" w:cs="Times New Roman"/>
                <w:sz w:val="24"/>
                <w:szCs w:val="24"/>
              </w:rPr>
              <w:t>мические и танцевальные  упражнения</w:t>
            </w:r>
            <w:proofErr w:type="gramEnd"/>
            <w:r>
              <w:rPr>
                <w:rFonts w:ascii="Times New Roman" w:hAnsi="Times New Roman" w:cs="Times New Roman"/>
                <w:sz w:val="24"/>
                <w:szCs w:val="24"/>
              </w:rPr>
              <w:t xml:space="preserve">, </w:t>
            </w:r>
            <w:r w:rsidR="002B5129">
              <w:rPr>
                <w:rFonts w:ascii="Times New Roman" w:hAnsi="Times New Roman" w:cs="Times New Roman"/>
                <w:sz w:val="24"/>
                <w:szCs w:val="24"/>
              </w:rPr>
              <w:t>импровизация, творческие з</w:t>
            </w:r>
            <w:r w:rsidR="002B5129">
              <w:rPr>
                <w:rFonts w:ascii="Times New Roman" w:hAnsi="Times New Roman" w:cs="Times New Roman"/>
                <w:sz w:val="24"/>
                <w:szCs w:val="24"/>
              </w:rPr>
              <w:t>а</w:t>
            </w:r>
            <w:r w:rsidR="002B5129">
              <w:rPr>
                <w:rFonts w:ascii="Times New Roman" w:hAnsi="Times New Roman" w:cs="Times New Roman"/>
                <w:sz w:val="24"/>
                <w:szCs w:val="24"/>
              </w:rPr>
              <w:t>дания</w:t>
            </w:r>
          </w:p>
        </w:tc>
      </w:tr>
      <w:tr w:rsidR="002B5129" w14:paraId="3511B2F2" w14:textId="77777777" w:rsidTr="002B5129">
        <w:trPr>
          <w:trHeight w:val="641"/>
        </w:trPr>
        <w:tc>
          <w:tcPr>
            <w:tcW w:w="561" w:type="dxa"/>
            <w:vMerge w:val="restart"/>
          </w:tcPr>
          <w:p w14:paraId="52578C05"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49" w:type="dxa"/>
            <w:vMerge w:val="restart"/>
          </w:tcPr>
          <w:p w14:paraId="03A376EF"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t>День здоровья</w:t>
            </w:r>
          </w:p>
        </w:tc>
        <w:tc>
          <w:tcPr>
            <w:tcW w:w="1985" w:type="dxa"/>
          </w:tcPr>
          <w:p w14:paraId="3F053CE9"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t>1 раз в квартал</w:t>
            </w:r>
          </w:p>
          <w:p w14:paraId="31165D81" w14:textId="77777777" w:rsidR="002B5129" w:rsidRDefault="002B5129" w:rsidP="00D647E3">
            <w:pPr>
              <w:rPr>
                <w:rFonts w:ascii="Times New Roman" w:hAnsi="Times New Roman" w:cs="Times New Roman"/>
                <w:sz w:val="24"/>
                <w:szCs w:val="24"/>
              </w:rPr>
            </w:pPr>
          </w:p>
        </w:tc>
        <w:tc>
          <w:tcPr>
            <w:tcW w:w="2092" w:type="dxa"/>
          </w:tcPr>
          <w:p w14:paraId="420DFDEC"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77" w:type="dxa"/>
          </w:tcPr>
          <w:p w14:paraId="2DD31B54"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tcPr>
          <w:p w14:paraId="16CC4221" w14:textId="77777777" w:rsidR="002B5129" w:rsidRDefault="002B5129" w:rsidP="00D647E3">
            <w:pPr>
              <w:rPr>
                <w:rFonts w:ascii="Times New Roman" w:hAnsi="Times New Roman" w:cs="Times New Roman"/>
                <w:sz w:val="24"/>
                <w:szCs w:val="24"/>
              </w:rPr>
            </w:pPr>
            <w:r>
              <w:rPr>
                <w:rFonts w:ascii="Times New Roman" w:hAnsi="Times New Roman" w:cs="Times New Roman"/>
                <w:sz w:val="24"/>
                <w:szCs w:val="24"/>
              </w:rPr>
              <w:t>1 раз в квартал</w:t>
            </w:r>
          </w:p>
        </w:tc>
      </w:tr>
      <w:tr w:rsidR="00EC52B9" w14:paraId="492E8730" w14:textId="77777777" w:rsidTr="00D647E3">
        <w:trPr>
          <w:trHeight w:val="726"/>
        </w:trPr>
        <w:tc>
          <w:tcPr>
            <w:tcW w:w="561" w:type="dxa"/>
            <w:vMerge/>
          </w:tcPr>
          <w:p w14:paraId="1FE335A3" w14:textId="77777777" w:rsidR="00EC52B9" w:rsidRDefault="00EC52B9" w:rsidP="00D647E3">
            <w:pPr>
              <w:rPr>
                <w:rFonts w:ascii="Times New Roman" w:hAnsi="Times New Roman" w:cs="Times New Roman"/>
                <w:sz w:val="24"/>
                <w:szCs w:val="24"/>
              </w:rPr>
            </w:pPr>
          </w:p>
        </w:tc>
        <w:tc>
          <w:tcPr>
            <w:tcW w:w="1849" w:type="dxa"/>
            <w:vMerge/>
          </w:tcPr>
          <w:p w14:paraId="6A8D7CE4" w14:textId="77777777" w:rsidR="00EC52B9" w:rsidRDefault="00EC52B9" w:rsidP="00D647E3">
            <w:pPr>
              <w:rPr>
                <w:rFonts w:ascii="Times New Roman" w:hAnsi="Times New Roman" w:cs="Times New Roman"/>
                <w:sz w:val="24"/>
                <w:szCs w:val="24"/>
              </w:rPr>
            </w:pPr>
          </w:p>
        </w:tc>
        <w:tc>
          <w:tcPr>
            <w:tcW w:w="1985" w:type="dxa"/>
          </w:tcPr>
          <w:p w14:paraId="48777CF6" w14:textId="544C83F8" w:rsidR="00EC52B9" w:rsidRDefault="00EC52B9" w:rsidP="00D647E3">
            <w:pPr>
              <w:rPr>
                <w:rFonts w:ascii="Times New Roman" w:hAnsi="Times New Roman" w:cs="Times New Roman"/>
                <w:sz w:val="24"/>
                <w:szCs w:val="24"/>
              </w:rPr>
            </w:pPr>
            <w:proofErr w:type="spellStart"/>
            <w:r>
              <w:rPr>
                <w:rFonts w:ascii="Times New Roman" w:hAnsi="Times New Roman" w:cs="Times New Roman"/>
                <w:sz w:val="24"/>
                <w:szCs w:val="24"/>
              </w:rPr>
              <w:t>П.и</w:t>
            </w:r>
            <w:proofErr w:type="spellEnd"/>
            <w:r>
              <w:rPr>
                <w:rFonts w:ascii="Times New Roman" w:hAnsi="Times New Roman" w:cs="Times New Roman"/>
                <w:sz w:val="24"/>
                <w:szCs w:val="24"/>
              </w:rPr>
              <w:t>., физкул</w:t>
            </w:r>
            <w:r>
              <w:rPr>
                <w:rFonts w:ascii="Times New Roman" w:hAnsi="Times New Roman" w:cs="Times New Roman"/>
                <w:sz w:val="24"/>
                <w:szCs w:val="24"/>
              </w:rPr>
              <w:t>ь</w:t>
            </w:r>
            <w:r>
              <w:rPr>
                <w:rFonts w:ascii="Times New Roman" w:hAnsi="Times New Roman" w:cs="Times New Roman"/>
                <w:sz w:val="24"/>
                <w:szCs w:val="24"/>
              </w:rPr>
              <w:t>турные досуги, спортивные упражнения, прогулки - эк</w:t>
            </w:r>
            <w:r>
              <w:rPr>
                <w:rFonts w:ascii="Times New Roman" w:hAnsi="Times New Roman" w:cs="Times New Roman"/>
                <w:sz w:val="24"/>
                <w:szCs w:val="24"/>
              </w:rPr>
              <w:t>с</w:t>
            </w:r>
            <w:r>
              <w:rPr>
                <w:rFonts w:ascii="Times New Roman" w:hAnsi="Times New Roman" w:cs="Times New Roman"/>
                <w:sz w:val="24"/>
                <w:szCs w:val="24"/>
              </w:rPr>
              <w:t>курсии</w:t>
            </w:r>
          </w:p>
          <w:p w14:paraId="50FD1D08" w14:textId="77777777" w:rsidR="00EC52B9" w:rsidRDefault="00EC52B9" w:rsidP="00D647E3">
            <w:pPr>
              <w:rPr>
                <w:rFonts w:ascii="Times New Roman" w:hAnsi="Times New Roman" w:cs="Times New Roman"/>
                <w:sz w:val="24"/>
                <w:szCs w:val="24"/>
              </w:rPr>
            </w:pPr>
          </w:p>
        </w:tc>
        <w:tc>
          <w:tcPr>
            <w:tcW w:w="2092" w:type="dxa"/>
          </w:tcPr>
          <w:p w14:paraId="194F8C75" w14:textId="166FB250" w:rsidR="00EC52B9" w:rsidRDefault="00EC52B9" w:rsidP="00D647E3">
            <w:pPr>
              <w:rPr>
                <w:rFonts w:ascii="Times New Roman" w:hAnsi="Times New Roman" w:cs="Times New Roman"/>
                <w:sz w:val="24"/>
                <w:szCs w:val="24"/>
              </w:rPr>
            </w:pPr>
            <w:r>
              <w:rPr>
                <w:rFonts w:ascii="Times New Roman" w:hAnsi="Times New Roman" w:cs="Times New Roman"/>
                <w:sz w:val="24"/>
                <w:szCs w:val="24"/>
              </w:rPr>
              <w:t>Физкультурно – оздоровительные мероприятия, прогулки, игры на свежем воздухе, прогулки - эк</w:t>
            </w:r>
            <w:r>
              <w:rPr>
                <w:rFonts w:ascii="Times New Roman" w:hAnsi="Times New Roman" w:cs="Times New Roman"/>
                <w:sz w:val="24"/>
                <w:szCs w:val="24"/>
              </w:rPr>
              <w:t>с</w:t>
            </w:r>
            <w:r>
              <w:rPr>
                <w:rFonts w:ascii="Times New Roman" w:hAnsi="Times New Roman" w:cs="Times New Roman"/>
                <w:sz w:val="24"/>
                <w:szCs w:val="24"/>
              </w:rPr>
              <w:t>курсии</w:t>
            </w:r>
          </w:p>
        </w:tc>
        <w:tc>
          <w:tcPr>
            <w:tcW w:w="3720" w:type="dxa"/>
            <w:gridSpan w:val="2"/>
          </w:tcPr>
          <w:p w14:paraId="0144D867" w14:textId="30FC037F" w:rsidR="00EC52B9" w:rsidRDefault="009963B7" w:rsidP="00D647E3">
            <w:pPr>
              <w:rPr>
                <w:rFonts w:ascii="Times New Roman" w:hAnsi="Times New Roman" w:cs="Times New Roman"/>
                <w:sz w:val="24"/>
                <w:szCs w:val="24"/>
              </w:rPr>
            </w:pPr>
            <w:r>
              <w:rPr>
                <w:rFonts w:ascii="Times New Roman" w:hAnsi="Times New Roman" w:cs="Times New Roman"/>
                <w:sz w:val="24"/>
                <w:szCs w:val="24"/>
              </w:rPr>
              <w:t xml:space="preserve">Физкультурно - </w:t>
            </w:r>
            <w:r w:rsidR="00EC52B9">
              <w:rPr>
                <w:rFonts w:ascii="Times New Roman" w:hAnsi="Times New Roman" w:cs="Times New Roman"/>
                <w:sz w:val="24"/>
                <w:szCs w:val="24"/>
              </w:rPr>
              <w:t>оздоровительные мероприятия, туристические пр</w:t>
            </w:r>
            <w:r w:rsidR="00EC52B9">
              <w:rPr>
                <w:rFonts w:ascii="Times New Roman" w:hAnsi="Times New Roman" w:cs="Times New Roman"/>
                <w:sz w:val="24"/>
                <w:szCs w:val="24"/>
              </w:rPr>
              <w:t>о</w:t>
            </w:r>
            <w:r w:rsidR="00EC52B9">
              <w:rPr>
                <w:rFonts w:ascii="Times New Roman" w:hAnsi="Times New Roman" w:cs="Times New Roman"/>
                <w:sz w:val="24"/>
                <w:szCs w:val="24"/>
              </w:rPr>
              <w:t>гулки, спортивные и гимнастич</w:t>
            </w:r>
            <w:r w:rsidR="00EC52B9">
              <w:rPr>
                <w:rFonts w:ascii="Times New Roman" w:hAnsi="Times New Roman" w:cs="Times New Roman"/>
                <w:sz w:val="24"/>
                <w:szCs w:val="24"/>
              </w:rPr>
              <w:t>е</w:t>
            </w:r>
            <w:r w:rsidR="00EC52B9">
              <w:rPr>
                <w:rFonts w:ascii="Times New Roman" w:hAnsi="Times New Roman" w:cs="Times New Roman"/>
                <w:sz w:val="24"/>
                <w:szCs w:val="24"/>
              </w:rPr>
              <w:t>ские упражнения, подвижные и спортивные игры</w:t>
            </w:r>
          </w:p>
        </w:tc>
      </w:tr>
      <w:tr w:rsidR="007643BB" w14:paraId="21410593" w14:textId="77777777" w:rsidTr="001174C8">
        <w:trPr>
          <w:trHeight w:val="809"/>
        </w:trPr>
        <w:tc>
          <w:tcPr>
            <w:tcW w:w="561" w:type="dxa"/>
          </w:tcPr>
          <w:p w14:paraId="030AC848"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3.</w:t>
            </w:r>
          </w:p>
        </w:tc>
        <w:tc>
          <w:tcPr>
            <w:tcW w:w="1849" w:type="dxa"/>
          </w:tcPr>
          <w:p w14:paraId="4FB227E1"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Спортивный праздник</w:t>
            </w:r>
          </w:p>
        </w:tc>
        <w:tc>
          <w:tcPr>
            <w:tcW w:w="1985" w:type="dxa"/>
          </w:tcPr>
          <w:p w14:paraId="00B0C5A6"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w:t>
            </w:r>
          </w:p>
        </w:tc>
        <w:tc>
          <w:tcPr>
            <w:tcW w:w="2092" w:type="dxa"/>
          </w:tcPr>
          <w:p w14:paraId="189B32CB" w14:textId="724DDFF9" w:rsidR="007643BB" w:rsidRDefault="007643BB" w:rsidP="00D647E3">
            <w:pPr>
              <w:rPr>
                <w:rFonts w:ascii="Times New Roman" w:hAnsi="Times New Roman" w:cs="Times New Roman"/>
                <w:sz w:val="24"/>
                <w:szCs w:val="24"/>
              </w:rPr>
            </w:pPr>
            <w:r>
              <w:rPr>
                <w:rFonts w:ascii="Times New Roman" w:hAnsi="Times New Roman" w:cs="Times New Roman"/>
                <w:sz w:val="24"/>
                <w:szCs w:val="24"/>
              </w:rPr>
              <w:t>в качестве зрит</w:t>
            </w:r>
            <w:r>
              <w:rPr>
                <w:rFonts w:ascii="Times New Roman" w:hAnsi="Times New Roman" w:cs="Times New Roman"/>
                <w:sz w:val="24"/>
                <w:szCs w:val="24"/>
              </w:rPr>
              <w:t>е</w:t>
            </w:r>
            <w:r>
              <w:rPr>
                <w:rFonts w:ascii="Times New Roman" w:hAnsi="Times New Roman" w:cs="Times New Roman"/>
                <w:sz w:val="24"/>
                <w:szCs w:val="24"/>
              </w:rPr>
              <w:t>лей</w:t>
            </w:r>
            <w:r w:rsidR="009963B7">
              <w:rPr>
                <w:rFonts w:ascii="Times New Roman" w:hAnsi="Times New Roman" w:cs="Times New Roman"/>
                <w:sz w:val="24"/>
                <w:szCs w:val="24"/>
              </w:rPr>
              <w:t xml:space="preserve"> в праздниках старших групп</w:t>
            </w:r>
          </w:p>
        </w:tc>
        <w:tc>
          <w:tcPr>
            <w:tcW w:w="1877" w:type="dxa"/>
          </w:tcPr>
          <w:p w14:paraId="14F86626" w14:textId="04F130B0"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раза в год</w:t>
            </w:r>
            <w:r w:rsidR="00757597">
              <w:rPr>
                <w:rFonts w:ascii="Times New Roman" w:hAnsi="Times New Roman" w:cs="Times New Roman"/>
                <w:sz w:val="24"/>
                <w:szCs w:val="24"/>
              </w:rPr>
              <w:t xml:space="preserve"> не более 1,5 часа</w:t>
            </w:r>
          </w:p>
        </w:tc>
        <w:tc>
          <w:tcPr>
            <w:tcW w:w="1843" w:type="dxa"/>
          </w:tcPr>
          <w:p w14:paraId="18737AF7" w14:textId="33E57494" w:rsidR="007643BB" w:rsidRDefault="007643BB" w:rsidP="00D647E3">
            <w:pPr>
              <w:rPr>
                <w:rFonts w:ascii="Times New Roman" w:hAnsi="Times New Roman" w:cs="Times New Roman"/>
                <w:sz w:val="24"/>
                <w:szCs w:val="24"/>
              </w:rPr>
            </w:pPr>
            <w:r>
              <w:rPr>
                <w:rFonts w:ascii="Times New Roman" w:hAnsi="Times New Roman" w:cs="Times New Roman"/>
                <w:sz w:val="24"/>
                <w:szCs w:val="24"/>
              </w:rPr>
              <w:t>2 раза в год</w:t>
            </w:r>
            <w:r w:rsidR="00757597">
              <w:rPr>
                <w:rFonts w:ascii="Times New Roman" w:hAnsi="Times New Roman" w:cs="Times New Roman"/>
                <w:sz w:val="24"/>
                <w:szCs w:val="24"/>
              </w:rPr>
              <w:t xml:space="preserve"> не более 1,5 часа</w:t>
            </w:r>
          </w:p>
        </w:tc>
      </w:tr>
      <w:tr w:rsidR="007643BB" w14:paraId="36BBDC8F" w14:textId="77777777" w:rsidTr="001174C8">
        <w:trPr>
          <w:trHeight w:val="839"/>
        </w:trPr>
        <w:tc>
          <w:tcPr>
            <w:tcW w:w="561" w:type="dxa"/>
          </w:tcPr>
          <w:p w14:paraId="567F9E32"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4.</w:t>
            </w:r>
          </w:p>
        </w:tc>
        <w:tc>
          <w:tcPr>
            <w:tcW w:w="1849" w:type="dxa"/>
          </w:tcPr>
          <w:p w14:paraId="78E4D8C9" w14:textId="77777777" w:rsidR="007643BB" w:rsidRDefault="007643BB" w:rsidP="00D647E3">
            <w:pPr>
              <w:rPr>
                <w:rFonts w:ascii="Times New Roman" w:hAnsi="Times New Roman" w:cs="Times New Roman"/>
                <w:sz w:val="24"/>
                <w:szCs w:val="24"/>
              </w:rPr>
            </w:pPr>
            <w:r>
              <w:rPr>
                <w:rFonts w:ascii="Times New Roman" w:hAnsi="Times New Roman" w:cs="Times New Roman"/>
                <w:sz w:val="24"/>
                <w:szCs w:val="24"/>
              </w:rPr>
              <w:t>Туристские прогулки и экскурсии</w:t>
            </w:r>
          </w:p>
        </w:tc>
        <w:tc>
          <w:tcPr>
            <w:tcW w:w="1985" w:type="dxa"/>
          </w:tcPr>
          <w:p w14:paraId="7E5D9FD6" w14:textId="77777777" w:rsidR="007643BB" w:rsidRDefault="007643BB" w:rsidP="00D647E3">
            <w:pPr>
              <w:rPr>
                <w:rFonts w:ascii="Times New Roman" w:hAnsi="Times New Roman" w:cs="Times New Roman"/>
                <w:sz w:val="24"/>
                <w:szCs w:val="24"/>
              </w:rPr>
            </w:pPr>
          </w:p>
        </w:tc>
        <w:tc>
          <w:tcPr>
            <w:tcW w:w="2092" w:type="dxa"/>
          </w:tcPr>
          <w:p w14:paraId="68C9C881" w14:textId="77777777" w:rsidR="007643BB" w:rsidRDefault="007643BB" w:rsidP="00D647E3">
            <w:pPr>
              <w:rPr>
                <w:rFonts w:ascii="Times New Roman" w:hAnsi="Times New Roman" w:cs="Times New Roman"/>
                <w:sz w:val="24"/>
                <w:szCs w:val="24"/>
              </w:rPr>
            </w:pPr>
          </w:p>
        </w:tc>
        <w:tc>
          <w:tcPr>
            <w:tcW w:w="1877" w:type="dxa"/>
          </w:tcPr>
          <w:p w14:paraId="201DEF22" w14:textId="1031EC54" w:rsidR="007643BB" w:rsidRDefault="00757597" w:rsidP="00D647E3">
            <w:pPr>
              <w:rPr>
                <w:rFonts w:ascii="Times New Roman" w:hAnsi="Times New Roman" w:cs="Times New Roman"/>
                <w:sz w:val="24"/>
                <w:szCs w:val="24"/>
              </w:rPr>
            </w:pPr>
            <w:r>
              <w:rPr>
                <w:rFonts w:ascii="Times New Roman" w:hAnsi="Times New Roman" w:cs="Times New Roman"/>
                <w:sz w:val="24"/>
                <w:szCs w:val="24"/>
              </w:rPr>
              <w:t>1,5-2</w:t>
            </w:r>
            <w:r w:rsidR="007643BB">
              <w:rPr>
                <w:rFonts w:ascii="Times New Roman" w:hAnsi="Times New Roman" w:cs="Times New Roman"/>
                <w:sz w:val="24"/>
                <w:szCs w:val="24"/>
              </w:rPr>
              <w:t xml:space="preserve"> </w:t>
            </w:r>
            <w:r>
              <w:rPr>
                <w:rFonts w:ascii="Times New Roman" w:hAnsi="Times New Roman" w:cs="Times New Roman"/>
                <w:sz w:val="24"/>
                <w:szCs w:val="24"/>
              </w:rPr>
              <w:t xml:space="preserve"> </w:t>
            </w:r>
            <w:r w:rsidR="007643BB">
              <w:rPr>
                <w:rFonts w:ascii="Times New Roman" w:hAnsi="Times New Roman" w:cs="Times New Roman"/>
                <w:sz w:val="24"/>
                <w:szCs w:val="24"/>
              </w:rPr>
              <w:t>ч.</w:t>
            </w:r>
          </w:p>
        </w:tc>
        <w:tc>
          <w:tcPr>
            <w:tcW w:w="1843" w:type="dxa"/>
          </w:tcPr>
          <w:p w14:paraId="376B9EE7" w14:textId="44085F04" w:rsidR="007643BB" w:rsidRDefault="00757597" w:rsidP="00757597">
            <w:pPr>
              <w:rPr>
                <w:rFonts w:ascii="Times New Roman" w:hAnsi="Times New Roman" w:cs="Times New Roman"/>
                <w:sz w:val="24"/>
                <w:szCs w:val="24"/>
              </w:rPr>
            </w:pPr>
            <w:r>
              <w:rPr>
                <w:rFonts w:ascii="Times New Roman" w:hAnsi="Times New Roman" w:cs="Times New Roman"/>
                <w:sz w:val="24"/>
                <w:szCs w:val="24"/>
              </w:rPr>
              <w:t xml:space="preserve">2-2,5 </w:t>
            </w:r>
            <w:r w:rsidR="007643BB">
              <w:rPr>
                <w:rFonts w:ascii="Times New Roman" w:hAnsi="Times New Roman" w:cs="Times New Roman"/>
                <w:sz w:val="24"/>
                <w:szCs w:val="24"/>
              </w:rPr>
              <w:t>ч.</w:t>
            </w:r>
          </w:p>
        </w:tc>
      </w:tr>
    </w:tbl>
    <w:p w14:paraId="07EF5E43" w14:textId="77777777" w:rsidR="000515E0" w:rsidRDefault="000515E0" w:rsidP="00C0508B">
      <w:pPr>
        <w:ind w:firstLine="709"/>
        <w:rPr>
          <w:rFonts w:ascii="Times New Roman" w:hAnsi="Times New Roman" w:cs="Times New Roman"/>
          <w:sz w:val="24"/>
          <w:szCs w:val="24"/>
        </w:rPr>
      </w:pPr>
    </w:p>
    <w:p w14:paraId="488498B5"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ФОРМЫ ОРГАНИЗАЦИИ ДВИГАТЕЛЬНОЙ ДЕЯТЕЛЬНОСТИ </w:t>
      </w:r>
    </w:p>
    <w:p w14:paraId="21E324DB"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Выделяется 5 основных форм организации двигательной деятельности в режиме учебного дня, каждая из которых отражает свои цели и задачи: </w:t>
      </w:r>
    </w:p>
    <w:p w14:paraId="2209BBE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1 — </w:t>
      </w:r>
      <w:proofErr w:type="gramStart"/>
      <w:r w:rsidRPr="00C0508B">
        <w:rPr>
          <w:rFonts w:ascii="Times New Roman" w:hAnsi="Times New Roman" w:cs="Times New Roman"/>
          <w:sz w:val="24"/>
          <w:szCs w:val="24"/>
        </w:rPr>
        <w:t>традиционная</w:t>
      </w:r>
      <w:proofErr w:type="gramEnd"/>
      <w:r w:rsidRPr="00C0508B">
        <w:rPr>
          <w:rFonts w:ascii="Times New Roman" w:hAnsi="Times New Roman" w:cs="Times New Roman"/>
          <w:sz w:val="24"/>
          <w:szCs w:val="24"/>
        </w:rPr>
        <w:t xml:space="preserve"> (обучающий характер, смешанный характер, вариативный характер), </w:t>
      </w:r>
    </w:p>
    <w:p w14:paraId="6A7963CD"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2 — </w:t>
      </w:r>
      <w:proofErr w:type="gramStart"/>
      <w:r w:rsidRPr="00C0508B">
        <w:rPr>
          <w:rFonts w:ascii="Times New Roman" w:hAnsi="Times New Roman" w:cs="Times New Roman"/>
          <w:sz w:val="24"/>
          <w:szCs w:val="24"/>
        </w:rPr>
        <w:t>тренировочная</w:t>
      </w:r>
      <w:proofErr w:type="gramEnd"/>
      <w:r w:rsidRPr="00C0508B">
        <w:rPr>
          <w:rFonts w:ascii="Times New Roman" w:hAnsi="Times New Roman" w:cs="Times New Roman"/>
          <w:sz w:val="24"/>
          <w:szCs w:val="24"/>
        </w:rPr>
        <w:t xml:space="preserve"> (повторение и закрепление определенного материала), </w:t>
      </w:r>
    </w:p>
    <w:p w14:paraId="4DF6B119"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3 — </w:t>
      </w:r>
      <w:proofErr w:type="gramStart"/>
      <w:r w:rsidRPr="00C0508B">
        <w:rPr>
          <w:rFonts w:ascii="Times New Roman" w:hAnsi="Times New Roman" w:cs="Times New Roman"/>
          <w:sz w:val="24"/>
          <w:szCs w:val="24"/>
        </w:rPr>
        <w:t>игровая</w:t>
      </w:r>
      <w:proofErr w:type="gramEnd"/>
      <w:r w:rsidRPr="00C0508B">
        <w:rPr>
          <w:rFonts w:ascii="Times New Roman" w:hAnsi="Times New Roman" w:cs="Times New Roman"/>
          <w:sz w:val="24"/>
          <w:szCs w:val="24"/>
        </w:rPr>
        <w:t xml:space="preserve"> (подвижные игры, игры-эстафеты), </w:t>
      </w:r>
    </w:p>
    <w:p w14:paraId="0BF4EF1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4 — сюжетно - </w:t>
      </w:r>
      <w:proofErr w:type="gramStart"/>
      <w:r w:rsidRPr="00C0508B">
        <w:rPr>
          <w:rFonts w:ascii="Times New Roman" w:hAnsi="Times New Roman" w:cs="Times New Roman"/>
          <w:sz w:val="24"/>
          <w:szCs w:val="24"/>
        </w:rPr>
        <w:t>игровая</w:t>
      </w:r>
      <w:proofErr w:type="gramEnd"/>
      <w:r w:rsidRPr="00C0508B">
        <w:rPr>
          <w:rFonts w:ascii="Times New Roman" w:hAnsi="Times New Roman" w:cs="Times New Roman"/>
          <w:sz w:val="24"/>
          <w:szCs w:val="24"/>
        </w:rPr>
        <w:t xml:space="preserve"> (может включать различные задачи по развитию речи и ознакомл</w:t>
      </w:r>
      <w:r w:rsidRPr="00C0508B">
        <w:rPr>
          <w:rFonts w:ascii="Times New Roman" w:hAnsi="Times New Roman" w:cs="Times New Roman"/>
          <w:sz w:val="24"/>
          <w:szCs w:val="24"/>
        </w:rPr>
        <w:t>е</w:t>
      </w:r>
      <w:r w:rsidRPr="00C0508B">
        <w:rPr>
          <w:rFonts w:ascii="Times New Roman" w:hAnsi="Times New Roman" w:cs="Times New Roman"/>
          <w:sz w:val="24"/>
          <w:szCs w:val="24"/>
        </w:rPr>
        <w:t>нием с окружающим миром, а также по формированию элементарных математических предста</w:t>
      </w:r>
      <w:r w:rsidRPr="00C0508B">
        <w:rPr>
          <w:rFonts w:ascii="Times New Roman" w:hAnsi="Times New Roman" w:cs="Times New Roman"/>
          <w:sz w:val="24"/>
          <w:szCs w:val="24"/>
        </w:rPr>
        <w:t>в</w:t>
      </w:r>
      <w:r w:rsidRPr="00C0508B">
        <w:rPr>
          <w:rFonts w:ascii="Times New Roman" w:hAnsi="Times New Roman" w:cs="Times New Roman"/>
          <w:sz w:val="24"/>
          <w:szCs w:val="24"/>
        </w:rPr>
        <w:t xml:space="preserve">лений), </w:t>
      </w:r>
    </w:p>
    <w:p w14:paraId="4E8410A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5 — по интересам, на выбор детей (мячи, обручи, кольцеброс, скакалки). </w:t>
      </w:r>
    </w:p>
    <w:p w14:paraId="3B7EC5D5"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Приобретаемые знания, умения и навыки в последующем закрепляются в системе самост</w:t>
      </w:r>
      <w:r w:rsidRPr="00C0508B">
        <w:rPr>
          <w:rFonts w:ascii="Times New Roman" w:hAnsi="Times New Roman" w:cs="Times New Roman"/>
          <w:sz w:val="24"/>
          <w:szCs w:val="24"/>
        </w:rPr>
        <w:t>о</w:t>
      </w:r>
      <w:r w:rsidRPr="00C0508B">
        <w:rPr>
          <w:rFonts w:ascii="Times New Roman" w:hAnsi="Times New Roman" w:cs="Times New Roman"/>
          <w:sz w:val="24"/>
          <w:szCs w:val="24"/>
        </w:rPr>
        <w:t>ятельных занятий физическими упражнениями: утренней зарядке, физкультминутках и подви</w:t>
      </w:r>
      <w:r w:rsidRPr="00C0508B">
        <w:rPr>
          <w:rFonts w:ascii="Times New Roman" w:hAnsi="Times New Roman" w:cs="Times New Roman"/>
          <w:sz w:val="24"/>
          <w:szCs w:val="24"/>
        </w:rPr>
        <w:t>ж</w:t>
      </w:r>
      <w:r w:rsidRPr="00C0508B">
        <w:rPr>
          <w:rFonts w:ascii="Times New Roman" w:hAnsi="Times New Roman" w:cs="Times New Roman"/>
          <w:sz w:val="24"/>
          <w:szCs w:val="24"/>
        </w:rPr>
        <w:t>ных играх во время прогулок. Развитию самостоятельности в старшем дошкольном возрасте х</w:t>
      </w:r>
      <w:r w:rsidRPr="00C0508B">
        <w:rPr>
          <w:rFonts w:ascii="Times New Roman" w:hAnsi="Times New Roman" w:cs="Times New Roman"/>
          <w:sz w:val="24"/>
          <w:szCs w:val="24"/>
        </w:rPr>
        <w:t>о</w:t>
      </w:r>
      <w:r w:rsidRPr="00C0508B">
        <w:rPr>
          <w:rFonts w:ascii="Times New Roman" w:hAnsi="Times New Roman" w:cs="Times New Roman"/>
          <w:sz w:val="24"/>
          <w:szCs w:val="24"/>
        </w:rPr>
        <w:t>рошо содействует организация спортивных соревнований и спортивных праздников. Они особе</w:t>
      </w:r>
      <w:r w:rsidRPr="00C0508B">
        <w:rPr>
          <w:rFonts w:ascii="Times New Roman" w:hAnsi="Times New Roman" w:cs="Times New Roman"/>
          <w:sz w:val="24"/>
          <w:szCs w:val="24"/>
        </w:rPr>
        <w:t>н</w:t>
      </w:r>
      <w:r w:rsidRPr="00C0508B">
        <w:rPr>
          <w:rFonts w:ascii="Times New Roman" w:hAnsi="Times New Roman" w:cs="Times New Roman"/>
          <w:sz w:val="24"/>
          <w:szCs w:val="24"/>
        </w:rPr>
        <w:t>но эффективны, если в основе их содержания используются упражнения, подвижные игры, спос</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бы деятельности и знания, освоенные дошкольниками на занятиях физической культурой. </w:t>
      </w:r>
    </w:p>
    <w:p w14:paraId="097851F3"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Для полной реализации программы проводятся спортивные соревнования. </w:t>
      </w:r>
    </w:p>
    <w:p w14:paraId="7B120312"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В образовательной деятельности по физической культуре различают разнообразные виды деятельности, выполняющие свои цели и задачи: </w:t>
      </w:r>
    </w:p>
    <w:p w14:paraId="7D0CCF22"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lastRenderedPageBreak/>
        <w:t>ОБЩЕРАЗВИВАЮЩИЕ УПРАЖНЕНИЯ направлены на развитие координационных сп</w:t>
      </w:r>
      <w:r w:rsidRPr="00C0508B">
        <w:rPr>
          <w:rFonts w:ascii="Times New Roman" w:hAnsi="Times New Roman" w:cs="Times New Roman"/>
          <w:sz w:val="24"/>
          <w:szCs w:val="24"/>
        </w:rPr>
        <w:t>о</w:t>
      </w:r>
      <w:r w:rsidRPr="00C0508B">
        <w:rPr>
          <w:rFonts w:ascii="Times New Roman" w:hAnsi="Times New Roman" w:cs="Times New Roman"/>
          <w:sz w:val="24"/>
          <w:szCs w:val="24"/>
        </w:rPr>
        <w:t>собностей, гибкости и подвижности в суставах, укрепление отдельных мышц или их групп, нед</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статочное развитие которых мешает овладению совершенной техникой бега. </w:t>
      </w:r>
    </w:p>
    <w:p w14:paraId="6F734675"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Данный материал используется для развития основных физических качеств. </w:t>
      </w:r>
    </w:p>
    <w:p w14:paraId="3462E12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Развитие гибкости: широкие стойки на ногах; ходьба с включением широкого шага, глуб</w:t>
      </w:r>
      <w:r w:rsidRPr="00C0508B">
        <w:rPr>
          <w:rFonts w:ascii="Times New Roman" w:hAnsi="Times New Roman" w:cs="Times New Roman"/>
          <w:sz w:val="24"/>
          <w:szCs w:val="24"/>
        </w:rPr>
        <w:t>о</w:t>
      </w:r>
      <w:r w:rsidRPr="00C0508B">
        <w:rPr>
          <w:rFonts w:ascii="Times New Roman" w:hAnsi="Times New Roman" w:cs="Times New Roman"/>
          <w:sz w:val="24"/>
          <w:szCs w:val="24"/>
        </w:rPr>
        <w:t>ких выпадов, в приседе, с взмахом ногами; наклоны вперед, назад, в сторону в стойках на ногах; выпады и полу шпагаты на месте; высокие взмахи поочередно и попеременно правой и левой н</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гой, стоя на месте и при передвижениях. </w:t>
      </w:r>
    </w:p>
    <w:p w14:paraId="506374BF" w14:textId="77777777" w:rsidR="00C0508B" w:rsidRPr="00C0508B" w:rsidRDefault="00C0508B" w:rsidP="00761A59">
      <w:pPr>
        <w:ind w:firstLine="709"/>
        <w:jc w:val="both"/>
        <w:rPr>
          <w:rFonts w:ascii="Times New Roman" w:hAnsi="Times New Roman" w:cs="Times New Roman"/>
          <w:sz w:val="24"/>
          <w:szCs w:val="24"/>
        </w:rPr>
      </w:pPr>
      <w:proofErr w:type="gramStart"/>
      <w:r w:rsidRPr="00C0508B">
        <w:rPr>
          <w:rFonts w:ascii="Times New Roman" w:hAnsi="Times New Roman" w:cs="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w:t>
      </w:r>
      <w:r w:rsidRPr="00C0508B">
        <w:rPr>
          <w:rFonts w:ascii="Times New Roman" w:hAnsi="Times New Roman" w:cs="Times New Roman"/>
          <w:sz w:val="24"/>
          <w:szCs w:val="24"/>
        </w:rPr>
        <w:t>о</w:t>
      </w:r>
      <w:r w:rsidRPr="00C0508B">
        <w:rPr>
          <w:rFonts w:ascii="Times New Roman" w:hAnsi="Times New Roman" w:cs="Times New Roman"/>
          <w:sz w:val="24"/>
          <w:szCs w:val="24"/>
        </w:rPr>
        <w:t>вища (в положениях стоя и лежа, сидя);</w:t>
      </w:r>
      <w:proofErr w:type="gramEnd"/>
      <w:r w:rsidRPr="00C0508B">
        <w:rPr>
          <w:rFonts w:ascii="Times New Roman" w:hAnsi="Times New Roman" w:cs="Times New Roman"/>
          <w:sz w:val="24"/>
          <w:szCs w:val="24"/>
        </w:rPr>
        <w:t xml:space="preserve"> </w:t>
      </w:r>
      <w:proofErr w:type="gramStart"/>
      <w:r w:rsidRPr="00C0508B">
        <w:rPr>
          <w:rFonts w:ascii="Times New Roman" w:hAnsi="Times New Roman" w:cs="Times New Roman"/>
          <w:sz w:val="24"/>
          <w:szCs w:val="24"/>
        </w:rPr>
        <w:t>преодоление полос препятствий, включающих в себя в</w:t>
      </w:r>
      <w:r w:rsidRPr="00C0508B">
        <w:rPr>
          <w:rFonts w:ascii="Times New Roman" w:hAnsi="Times New Roman" w:cs="Times New Roman"/>
          <w:sz w:val="24"/>
          <w:szCs w:val="24"/>
        </w:rPr>
        <w:t>и</w:t>
      </w:r>
      <w:r w:rsidRPr="00C0508B">
        <w:rPr>
          <w:rFonts w:ascii="Times New Roman" w:hAnsi="Times New Roman" w:cs="Times New Roman"/>
          <w:sz w:val="24"/>
          <w:szCs w:val="24"/>
        </w:rPr>
        <w:t>сы, упоры, простые прыжки, перелезание через препятствие; равновесие типа «ласточка» на ш</w:t>
      </w:r>
      <w:r w:rsidRPr="00C0508B">
        <w:rPr>
          <w:rFonts w:ascii="Times New Roman" w:hAnsi="Times New Roman" w:cs="Times New Roman"/>
          <w:sz w:val="24"/>
          <w:szCs w:val="24"/>
        </w:rPr>
        <w:t>и</w:t>
      </w:r>
      <w:r w:rsidRPr="00C0508B">
        <w:rPr>
          <w:rFonts w:ascii="Times New Roman" w:hAnsi="Times New Roman" w:cs="Times New Roman"/>
          <w:sz w:val="24"/>
          <w:szCs w:val="24"/>
        </w:rPr>
        <w:t xml:space="preserve">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roofErr w:type="gramEnd"/>
    </w:p>
    <w:p w14:paraId="1282A15A"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Формирование осанки: ходьба на носках, с предметами на голове, с заданной осанкой; виды стилизованной ходьбы под музыку; комплексы упражнений для укрепления мышечного корсета. </w:t>
      </w:r>
    </w:p>
    <w:p w14:paraId="3874A4A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w:t>
      </w:r>
      <w:r w:rsidRPr="00C0508B">
        <w:rPr>
          <w:rFonts w:ascii="Times New Roman" w:hAnsi="Times New Roman" w:cs="Times New Roman"/>
          <w:sz w:val="24"/>
          <w:szCs w:val="24"/>
        </w:rPr>
        <w:t>я</w:t>
      </w:r>
      <w:r w:rsidRPr="00C0508B">
        <w:rPr>
          <w:rFonts w:ascii="Times New Roman" w:hAnsi="Times New Roman" w:cs="Times New Roman"/>
          <w:sz w:val="24"/>
          <w:szCs w:val="24"/>
        </w:rPr>
        <w:t>гощений (набивные мячи до 1 кг, гантели до 100 г, гимнастические палки); перелезание и пер</w:t>
      </w:r>
      <w:r w:rsidRPr="00C0508B">
        <w:rPr>
          <w:rFonts w:ascii="Times New Roman" w:hAnsi="Times New Roman" w:cs="Times New Roman"/>
          <w:sz w:val="24"/>
          <w:szCs w:val="24"/>
        </w:rPr>
        <w:t>е</w:t>
      </w:r>
      <w:r w:rsidRPr="00C0508B">
        <w:rPr>
          <w:rFonts w:ascii="Times New Roman" w:hAnsi="Times New Roman" w:cs="Times New Roman"/>
          <w:sz w:val="24"/>
          <w:szCs w:val="24"/>
        </w:rPr>
        <w:t xml:space="preserve">прыгивание через препятствия с опорой на руки; подтягивание в висе стоя и лежа; </w:t>
      </w:r>
      <w:proofErr w:type="gramStart"/>
      <w:r w:rsidRPr="00C0508B">
        <w:rPr>
          <w:rFonts w:ascii="Times New Roman" w:hAnsi="Times New Roman" w:cs="Times New Roman"/>
          <w:sz w:val="24"/>
          <w:szCs w:val="24"/>
        </w:rPr>
        <w:t>отжимание</w:t>
      </w:r>
      <w:proofErr w:type="gramEnd"/>
      <w:r w:rsidRPr="00C0508B">
        <w:rPr>
          <w:rFonts w:ascii="Times New Roman" w:hAnsi="Times New Roman" w:cs="Times New Roman"/>
          <w:sz w:val="24"/>
          <w:szCs w:val="24"/>
        </w:rPr>
        <w:t xml:space="preserve"> л</w:t>
      </w:r>
      <w:r w:rsidRPr="00C0508B">
        <w:rPr>
          <w:rFonts w:ascii="Times New Roman" w:hAnsi="Times New Roman" w:cs="Times New Roman"/>
          <w:sz w:val="24"/>
          <w:szCs w:val="24"/>
        </w:rPr>
        <w:t>е</w:t>
      </w:r>
      <w:r w:rsidRPr="00C0508B">
        <w:rPr>
          <w:rFonts w:ascii="Times New Roman" w:hAnsi="Times New Roman" w:cs="Times New Roman"/>
          <w:sz w:val="24"/>
          <w:szCs w:val="24"/>
        </w:rPr>
        <w:t>жа с опорой на гимнастическую скамейку; прыжковые упражнения с предметом в руках (с пр</w:t>
      </w:r>
      <w:r w:rsidRPr="00C0508B">
        <w:rPr>
          <w:rFonts w:ascii="Times New Roman" w:hAnsi="Times New Roman" w:cs="Times New Roman"/>
          <w:sz w:val="24"/>
          <w:szCs w:val="24"/>
        </w:rPr>
        <w:t>о</w:t>
      </w:r>
      <w:r w:rsidRPr="00C0508B">
        <w:rPr>
          <w:rFonts w:ascii="Times New Roman" w:hAnsi="Times New Roman" w:cs="Times New Roman"/>
          <w:sz w:val="24"/>
          <w:szCs w:val="24"/>
        </w:rPr>
        <w:t>движением вперед поочередно на правой и левой ноге, на месте вверх и вверх с поворотами впр</w:t>
      </w:r>
      <w:r w:rsidRPr="00C0508B">
        <w:rPr>
          <w:rFonts w:ascii="Times New Roman" w:hAnsi="Times New Roman" w:cs="Times New Roman"/>
          <w:sz w:val="24"/>
          <w:szCs w:val="24"/>
        </w:rPr>
        <w:t>а</w:t>
      </w:r>
      <w:r w:rsidRPr="00C0508B">
        <w:rPr>
          <w:rFonts w:ascii="Times New Roman" w:hAnsi="Times New Roman" w:cs="Times New Roman"/>
          <w:sz w:val="24"/>
          <w:szCs w:val="24"/>
        </w:rPr>
        <w:t xml:space="preserve">во и влево), прыжки вверх-вперед толчком одной ногой и двумя ногами о гимнастический мостик. </w:t>
      </w:r>
    </w:p>
    <w:p w14:paraId="6DDC9166"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Развитие координации: бег с изменяющимся направлением по ограниченной опоре; </w:t>
      </w:r>
      <w:proofErr w:type="spellStart"/>
      <w:r w:rsidRPr="00C0508B">
        <w:rPr>
          <w:rFonts w:ascii="Times New Roman" w:hAnsi="Times New Roman" w:cs="Times New Roman"/>
          <w:sz w:val="24"/>
          <w:szCs w:val="24"/>
        </w:rPr>
        <w:t>проб</w:t>
      </w:r>
      <w:r w:rsidRPr="00C0508B">
        <w:rPr>
          <w:rFonts w:ascii="Times New Roman" w:hAnsi="Times New Roman" w:cs="Times New Roman"/>
          <w:sz w:val="24"/>
          <w:szCs w:val="24"/>
        </w:rPr>
        <w:t>е</w:t>
      </w:r>
      <w:r w:rsidRPr="00C0508B">
        <w:rPr>
          <w:rFonts w:ascii="Times New Roman" w:hAnsi="Times New Roman" w:cs="Times New Roman"/>
          <w:sz w:val="24"/>
          <w:szCs w:val="24"/>
        </w:rPr>
        <w:t>гание</w:t>
      </w:r>
      <w:proofErr w:type="spellEnd"/>
      <w:r w:rsidRPr="00C0508B">
        <w:rPr>
          <w:rFonts w:ascii="Times New Roman" w:hAnsi="Times New Roman" w:cs="Times New Roman"/>
          <w:sz w:val="24"/>
          <w:szCs w:val="24"/>
        </w:rPr>
        <w:t xml:space="preserve"> коротких отрезков из разных исходных положений; прыжки через скакалку на месте на о</w:t>
      </w:r>
      <w:r w:rsidRPr="00C0508B">
        <w:rPr>
          <w:rFonts w:ascii="Times New Roman" w:hAnsi="Times New Roman" w:cs="Times New Roman"/>
          <w:sz w:val="24"/>
          <w:szCs w:val="24"/>
        </w:rPr>
        <w:t>д</w:t>
      </w:r>
      <w:r w:rsidRPr="00C0508B">
        <w:rPr>
          <w:rFonts w:ascii="Times New Roman" w:hAnsi="Times New Roman" w:cs="Times New Roman"/>
          <w:sz w:val="24"/>
          <w:szCs w:val="24"/>
        </w:rPr>
        <w:t xml:space="preserve">ной ноге и двух ногах поочередно. </w:t>
      </w:r>
    </w:p>
    <w:p w14:paraId="41C2D8E3"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Развитие быстроты: повторное выполнение беговых упражнений с максимальной скор</w:t>
      </w:r>
      <w:r w:rsidRPr="00C0508B">
        <w:rPr>
          <w:rFonts w:ascii="Times New Roman" w:hAnsi="Times New Roman" w:cs="Times New Roman"/>
          <w:sz w:val="24"/>
          <w:szCs w:val="24"/>
        </w:rPr>
        <w:t>о</w:t>
      </w:r>
      <w:r w:rsidRPr="00C0508B">
        <w:rPr>
          <w:rFonts w:ascii="Times New Roman" w:hAnsi="Times New Roman" w:cs="Times New Roman"/>
          <w:sz w:val="24"/>
          <w:szCs w:val="24"/>
        </w:rPr>
        <w:t>стью с высокого старта, из разных исходных положений; челночный бег; ускорение из разных и</w:t>
      </w:r>
      <w:r w:rsidRPr="00C0508B">
        <w:rPr>
          <w:rFonts w:ascii="Times New Roman" w:hAnsi="Times New Roman" w:cs="Times New Roman"/>
          <w:sz w:val="24"/>
          <w:szCs w:val="24"/>
        </w:rPr>
        <w:t>с</w:t>
      </w:r>
      <w:r w:rsidRPr="00C0508B">
        <w:rPr>
          <w:rFonts w:ascii="Times New Roman" w:hAnsi="Times New Roman" w:cs="Times New Roman"/>
          <w:sz w:val="24"/>
          <w:szCs w:val="24"/>
        </w:rPr>
        <w:t xml:space="preserve">ходных положений; броски в стенку и ловля мяча среднего диаметра в максимальном темпе, из разных исходных положений, с поворотами. </w:t>
      </w:r>
    </w:p>
    <w:p w14:paraId="6B07466B"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Развитие выносливости: равномерный бег в режиме умеренной интенсивности, череду</w:t>
      </w:r>
      <w:r w:rsidRPr="00C0508B">
        <w:rPr>
          <w:rFonts w:ascii="Times New Roman" w:hAnsi="Times New Roman" w:cs="Times New Roman"/>
          <w:sz w:val="24"/>
          <w:szCs w:val="24"/>
        </w:rPr>
        <w:t>ю</w:t>
      </w:r>
      <w:r w:rsidRPr="00C0508B">
        <w:rPr>
          <w:rFonts w:ascii="Times New Roman" w:hAnsi="Times New Roman" w:cs="Times New Roman"/>
          <w:sz w:val="24"/>
          <w:szCs w:val="24"/>
        </w:rPr>
        <w:t>щийся с ходьбой, с бегом в режиме большой интенсивности, с ускорениями; повторный бег с ма</w:t>
      </w:r>
      <w:r w:rsidRPr="00C0508B">
        <w:rPr>
          <w:rFonts w:ascii="Times New Roman" w:hAnsi="Times New Roman" w:cs="Times New Roman"/>
          <w:sz w:val="24"/>
          <w:szCs w:val="24"/>
        </w:rPr>
        <w:t>к</w:t>
      </w:r>
      <w:r w:rsidRPr="00C0508B">
        <w:rPr>
          <w:rFonts w:ascii="Times New Roman" w:hAnsi="Times New Roman" w:cs="Times New Roman"/>
          <w:sz w:val="24"/>
          <w:szCs w:val="24"/>
        </w:rPr>
        <w:t>симальной скоростью на дистанцию 30 м (с сохраняющимся или изменяющимся интервалом о</w:t>
      </w:r>
      <w:r w:rsidRPr="00C0508B">
        <w:rPr>
          <w:rFonts w:ascii="Times New Roman" w:hAnsi="Times New Roman" w:cs="Times New Roman"/>
          <w:sz w:val="24"/>
          <w:szCs w:val="24"/>
        </w:rPr>
        <w:t>т</w:t>
      </w:r>
      <w:r w:rsidRPr="00C0508B">
        <w:rPr>
          <w:rFonts w:ascii="Times New Roman" w:hAnsi="Times New Roman" w:cs="Times New Roman"/>
          <w:sz w:val="24"/>
          <w:szCs w:val="24"/>
        </w:rPr>
        <w:t xml:space="preserve">дыха); равномерный 3-х минутный бег. </w:t>
      </w:r>
    </w:p>
    <w:p w14:paraId="11255B6E" w14:textId="77777777" w:rsidR="00C0508B" w:rsidRPr="00C0508B" w:rsidRDefault="00C0508B" w:rsidP="00761A59">
      <w:pPr>
        <w:ind w:firstLine="709"/>
        <w:jc w:val="both"/>
        <w:rPr>
          <w:rFonts w:ascii="Times New Roman" w:hAnsi="Times New Roman" w:cs="Times New Roman"/>
          <w:sz w:val="24"/>
          <w:szCs w:val="24"/>
        </w:rPr>
      </w:pPr>
      <w:proofErr w:type="gramStart"/>
      <w:r w:rsidRPr="00C0508B">
        <w:rPr>
          <w:rFonts w:ascii="Times New Roman" w:hAnsi="Times New Roman" w:cs="Times New Roman"/>
          <w:sz w:val="24"/>
          <w:szCs w:val="24"/>
        </w:rPr>
        <w:t>Развитие силовых способностей: повторное выполнение много скоков; повторное преод</w:t>
      </w:r>
      <w:r w:rsidRPr="00C0508B">
        <w:rPr>
          <w:rFonts w:ascii="Times New Roman" w:hAnsi="Times New Roman" w:cs="Times New Roman"/>
          <w:sz w:val="24"/>
          <w:szCs w:val="24"/>
        </w:rPr>
        <w:t>о</w:t>
      </w:r>
      <w:r w:rsidRPr="00C0508B">
        <w:rPr>
          <w:rFonts w:ascii="Times New Roman" w:hAnsi="Times New Roman" w:cs="Times New Roman"/>
          <w:sz w:val="24"/>
          <w:szCs w:val="24"/>
        </w:rPr>
        <w:t>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w:t>
      </w:r>
      <w:proofErr w:type="gramEnd"/>
      <w:r w:rsidRPr="00C0508B">
        <w:rPr>
          <w:rFonts w:ascii="Times New Roman" w:hAnsi="Times New Roman" w:cs="Times New Roman"/>
          <w:sz w:val="24"/>
          <w:szCs w:val="24"/>
        </w:rPr>
        <w:t xml:space="preserve">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14:paraId="37D67023"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lastRenderedPageBreak/>
        <w:t>ФИЗКУЛЬТУРНО-ОЗДОРОВИТЕЛЬНАЯ ДЕЯТЕЛЬНОСТЬ направлена на укрепление здоровья детей, коррекцию осанки, развитие двигательных навыков, а также воспитание полож</w:t>
      </w:r>
      <w:r w:rsidRPr="00C0508B">
        <w:rPr>
          <w:rFonts w:ascii="Times New Roman" w:hAnsi="Times New Roman" w:cs="Times New Roman"/>
          <w:sz w:val="24"/>
          <w:szCs w:val="24"/>
        </w:rPr>
        <w:t>и</w:t>
      </w:r>
      <w:r w:rsidRPr="00C0508B">
        <w:rPr>
          <w:rFonts w:ascii="Times New Roman" w:hAnsi="Times New Roman" w:cs="Times New Roman"/>
          <w:sz w:val="24"/>
          <w:szCs w:val="24"/>
        </w:rPr>
        <w:t xml:space="preserve">тельного отношения к своему здоровью и формирование стремления к здоровому образу жизни. По этому направлению </w:t>
      </w:r>
      <w:proofErr w:type="gramStart"/>
      <w:r w:rsidRPr="00C0508B">
        <w:rPr>
          <w:rFonts w:ascii="Times New Roman" w:hAnsi="Times New Roman" w:cs="Times New Roman"/>
          <w:sz w:val="24"/>
          <w:szCs w:val="24"/>
        </w:rPr>
        <w:t>разработаны</w:t>
      </w:r>
      <w:proofErr w:type="gramEnd"/>
      <w:r w:rsidRPr="00C0508B">
        <w:rPr>
          <w:rFonts w:ascii="Times New Roman" w:hAnsi="Times New Roman" w:cs="Times New Roman"/>
          <w:sz w:val="24"/>
          <w:szCs w:val="24"/>
        </w:rPr>
        <w:t xml:space="preserve">: </w:t>
      </w:r>
    </w:p>
    <w:p w14:paraId="3898CC27"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 комплексы утренней гимнастики </w:t>
      </w:r>
    </w:p>
    <w:p w14:paraId="58DCBB0D"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 комплексы физкультминуток </w:t>
      </w:r>
    </w:p>
    <w:p w14:paraId="2700B51F"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 комплексы дыхательных упражнений </w:t>
      </w:r>
    </w:p>
    <w:p w14:paraId="6131201B"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 гимнастика для глаз и т. п. </w:t>
      </w:r>
    </w:p>
    <w:p w14:paraId="34A98E57"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СПОРТИВНО-ОЗДОРОВИТЕЛЬНАЯ ДЕЯТЕЛЬНОСТЬ направлена на формирование у воспитанников, родителей, педагогов осознанного отношения к своему физическому и психич</w:t>
      </w:r>
      <w:r w:rsidRPr="00C0508B">
        <w:rPr>
          <w:rFonts w:ascii="Times New Roman" w:hAnsi="Times New Roman" w:cs="Times New Roman"/>
          <w:sz w:val="24"/>
          <w:szCs w:val="24"/>
        </w:rPr>
        <w:t>е</w:t>
      </w:r>
      <w:r w:rsidRPr="00C0508B">
        <w:rPr>
          <w:rFonts w:ascii="Times New Roman" w:hAnsi="Times New Roman" w:cs="Times New Roman"/>
          <w:sz w:val="24"/>
          <w:szCs w:val="24"/>
        </w:rPr>
        <w:t>скому здоровью, важнейших социальных навыков, способствующих успешной социальной ада</w:t>
      </w:r>
      <w:r w:rsidRPr="00C0508B">
        <w:rPr>
          <w:rFonts w:ascii="Times New Roman" w:hAnsi="Times New Roman" w:cs="Times New Roman"/>
          <w:sz w:val="24"/>
          <w:szCs w:val="24"/>
        </w:rPr>
        <w:t>п</w:t>
      </w:r>
      <w:r w:rsidRPr="00C0508B">
        <w:rPr>
          <w:rFonts w:ascii="Times New Roman" w:hAnsi="Times New Roman" w:cs="Times New Roman"/>
          <w:sz w:val="24"/>
          <w:szCs w:val="24"/>
        </w:rPr>
        <w:t xml:space="preserve">тации. </w:t>
      </w:r>
    </w:p>
    <w:p w14:paraId="67C673F9"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 xml:space="preserve">ФИЗКУЛЬТУРНО-ДОСУГОВЫЕ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14:paraId="435C0587"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w:t>
      </w:r>
      <w:r w:rsidRPr="00C0508B">
        <w:rPr>
          <w:rFonts w:ascii="Times New Roman" w:hAnsi="Times New Roman" w:cs="Times New Roman"/>
          <w:sz w:val="24"/>
          <w:szCs w:val="24"/>
        </w:rPr>
        <w:t>ж</w:t>
      </w:r>
      <w:r w:rsidRPr="00C0508B">
        <w:rPr>
          <w:rFonts w:ascii="Times New Roman" w:hAnsi="Times New Roman" w:cs="Times New Roman"/>
          <w:sz w:val="24"/>
          <w:szCs w:val="24"/>
        </w:rPr>
        <w:t xml:space="preserve">бы, взаимопомощи, развивают выдержку и внимание, целеустремленность, смелость, упорство, дисциплинированность и организованность. </w:t>
      </w:r>
    </w:p>
    <w:p w14:paraId="6C21CC06" w14:textId="75941C99" w:rsidR="00C0508B" w:rsidRPr="00C0508B" w:rsidRDefault="00E40352"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ИНДИВИДУАЛЬНЫЙ ПОДХОД К ДЕТЯМ С УЧЕТОМ УРОВНЯ ФИЗИЧЕСКОЙ ПО</w:t>
      </w:r>
      <w:r w:rsidRPr="00C0508B">
        <w:rPr>
          <w:rFonts w:ascii="Times New Roman" w:hAnsi="Times New Roman" w:cs="Times New Roman"/>
          <w:sz w:val="24"/>
          <w:szCs w:val="24"/>
        </w:rPr>
        <w:t>Д</w:t>
      </w:r>
      <w:r w:rsidRPr="00C0508B">
        <w:rPr>
          <w:rFonts w:ascii="Times New Roman" w:hAnsi="Times New Roman" w:cs="Times New Roman"/>
          <w:sz w:val="24"/>
          <w:szCs w:val="24"/>
        </w:rPr>
        <w:t>ГОТОВЛЕННОСТИ.</w:t>
      </w:r>
      <w:r w:rsidR="00C0508B" w:rsidRPr="00C0508B">
        <w:rPr>
          <w:rFonts w:ascii="Times New Roman" w:hAnsi="Times New Roman" w:cs="Times New Roman"/>
          <w:sz w:val="24"/>
          <w:szCs w:val="24"/>
        </w:rPr>
        <w:t xml:space="preserve"> </w:t>
      </w:r>
    </w:p>
    <w:p w14:paraId="679CE8D4"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В систему индивидуальной работы с детьми в процессе их физического воспитания вкл</w:t>
      </w:r>
      <w:r w:rsidRPr="00C0508B">
        <w:rPr>
          <w:rFonts w:ascii="Times New Roman" w:hAnsi="Times New Roman" w:cs="Times New Roman"/>
          <w:sz w:val="24"/>
          <w:szCs w:val="24"/>
        </w:rPr>
        <w:t>ю</w:t>
      </w:r>
      <w:r w:rsidRPr="00C0508B">
        <w:rPr>
          <w:rFonts w:ascii="Times New Roman" w:hAnsi="Times New Roman" w:cs="Times New Roman"/>
          <w:sz w:val="24"/>
          <w:szCs w:val="24"/>
        </w:rPr>
        <w:t>чается учет особенностей физической подготовленности. По характеру физической подготовле</w:t>
      </w:r>
      <w:r w:rsidRPr="00C0508B">
        <w:rPr>
          <w:rFonts w:ascii="Times New Roman" w:hAnsi="Times New Roman" w:cs="Times New Roman"/>
          <w:sz w:val="24"/>
          <w:szCs w:val="24"/>
        </w:rPr>
        <w:t>н</w:t>
      </w:r>
      <w:r w:rsidRPr="00C0508B">
        <w:rPr>
          <w:rFonts w:ascii="Times New Roman" w:hAnsi="Times New Roman" w:cs="Times New Roman"/>
          <w:sz w:val="24"/>
          <w:szCs w:val="24"/>
        </w:rPr>
        <w:t>ности дошкольников условно можно разделить на три группы - дети с высокими, средними и ни</w:t>
      </w:r>
      <w:r w:rsidRPr="00C0508B">
        <w:rPr>
          <w:rFonts w:ascii="Times New Roman" w:hAnsi="Times New Roman" w:cs="Times New Roman"/>
          <w:sz w:val="24"/>
          <w:szCs w:val="24"/>
        </w:rPr>
        <w:t>з</w:t>
      </w:r>
      <w:r w:rsidRPr="00C0508B">
        <w:rPr>
          <w:rFonts w:ascii="Times New Roman" w:hAnsi="Times New Roman" w:cs="Times New Roman"/>
          <w:sz w:val="24"/>
          <w:szCs w:val="24"/>
        </w:rPr>
        <w:t xml:space="preserve">кими показателями основных видов движений, физических и волевых качеств. </w:t>
      </w:r>
    </w:p>
    <w:p w14:paraId="099D0761" w14:textId="58707BCE"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Дети первой группы, имеющие высокие показатели физической подготовленности, отл</w:t>
      </w:r>
      <w:r w:rsidRPr="00C0508B">
        <w:rPr>
          <w:rFonts w:ascii="Times New Roman" w:hAnsi="Times New Roman" w:cs="Times New Roman"/>
          <w:sz w:val="24"/>
          <w:szCs w:val="24"/>
        </w:rPr>
        <w:t>и</w:t>
      </w:r>
      <w:r w:rsidRPr="00C0508B">
        <w:rPr>
          <w:rFonts w:ascii="Times New Roman" w:hAnsi="Times New Roman" w:cs="Times New Roman"/>
          <w:sz w:val="24"/>
          <w:szCs w:val="24"/>
        </w:rPr>
        <w:t>чаются быстротой и уверенностью действий, в случае неудачи не отступают от цели, а прилагают максимум усилий для достижения намеченного результата, умеют самостоятельно принимать р</w:t>
      </w:r>
      <w:r w:rsidRPr="00C0508B">
        <w:rPr>
          <w:rFonts w:ascii="Times New Roman" w:hAnsi="Times New Roman" w:cs="Times New Roman"/>
          <w:sz w:val="24"/>
          <w:szCs w:val="24"/>
        </w:rPr>
        <w:t>е</w:t>
      </w:r>
      <w:r w:rsidRPr="00C0508B">
        <w:rPr>
          <w:rFonts w:ascii="Times New Roman" w:hAnsi="Times New Roman" w:cs="Times New Roman"/>
          <w:sz w:val="24"/>
          <w:szCs w:val="24"/>
        </w:rPr>
        <w:t>шения, находить целесообразный способ действий, сдерживать свои чувства и желания. Им сво</w:t>
      </w:r>
      <w:r w:rsidRPr="00C0508B">
        <w:rPr>
          <w:rFonts w:ascii="Times New Roman" w:hAnsi="Times New Roman" w:cs="Times New Roman"/>
          <w:sz w:val="24"/>
          <w:szCs w:val="24"/>
        </w:rPr>
        <w:t>й</w:t>
      </w:r>
      <w:r w:rsidRPr="00C0508B">
        <w:rPr>
          <w:rFonts w:ascii="Times New Roman" w:hAnsi="Times New Roman" w:cs="Times New Roman"/>
          <w:sz w:val="24"/>
          <w:szCs w:val="24"/>
        </w:rPr>
        <w:t>ственно отсутствие сомнений и страхи при выполнени</w:t>
      </w:r>
      <w:r w:rsidR="00E40352">
        <w:rPr>
          <w:rFonts w:ascii="Times New Roman" w:hAnsi="Times New Roman" w:cs="Times New Roman"/>
          <w:sz w:val="24"/>
          <w:szCs w:val="24"/>
        </w:rPr>
        <w:t>и</w:t>
      </w:r>
      <w:r w:rsidRPr="00C0508B">
        <w:rPr>
          <w:rFonts w:ascii="Times New Roman" w:hAnsi="Times New Roman" w:cs="Times New Roman"/>
          <w:sz w:val="24"/>
          <w:szCs w:val="24"/>
        </w:rPr>
        <w:t xml:space="preserve"> упражнений, высокое чувство активности и самостоятельности, умение слушать воспитателя, выполнять его указания и поручении. </w:t>
      </w:r>
    </w:p>
    <w:p w14:paraId="6830B91A"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Детей второй группы, имеющих средние показатели физической подготовленности, хара</w:t>
      </w:r>
      <w:r w:rsidRPr="00C0508B">
        <w:rPr>
          <w:rFonts w:ascii="Times New Roman" w:hAnsi="Times New Roman" w:cs="Times New Roman"/>
          <w:sz w:val="24"/>
          <w:szCs w:val="24"/>
        </w:rPr>
        <w:t>к</w:t>
      </w:r>
      <w:r w:rsidRPr="00C0508B">
        <w:rPr>
          <w:rFonts w:ascii="Times New Roman" w:hAnsi="Times New Roman" w:cs="Times New Roman"/>
          <w:sz w:val="24"/>
          <w:szCs w:val="24"/>
        </w:rPr>
        <w:t>теризует неравномерность развития основных видов движений, физических и волевых качеств, разноплановость двигательного поведения. Так, наряду с высокими показателями силы, быстроты, выносливости, эти дети имеют низкие показатели ловкости и допускают много ошибок в технике сложных видов движений (прыжки, лазание и т.п.). Часть детей этой группы даже при постоянном побуждении педагога упражнение выполняют некачественно, уклоняются от заданий, требующих длительного волевого напряжения. А некоторые дети проявляют педантичную исполнительность в выполнении рекомендаций педагога, но при неудачах или допускаемых ошибках снижают акти</w:t>
      </w:r>
      <w:r w:rsidRPr="00C0508B">
        <w:rPr>
          <w:rFonts w:ascii="Times New Roman" w:hAnsi="Times New Roman" w:cs="Times New Roman"/>
          <w:sz w:val="24"/>
          <w:szCs w:val="24"/>
        </w:rPr>
        <w:t>в</w:t>
      </w:r>
      <w:r w:rsidRPr="00C0508B">
        <w:rPr>
          <w:rFonts w:ascii="Times New Roman" w:hAnsi="Times New Roman" w:cs="Times New Roman"/>
          <w:sz w:val="24"/>
          <w:szCs w:val="24"/>
        </w:rPr>
        <w:t xml:space="preserve">ность действий и не обращают внимания на то, качественно или </w:t>
      </w:r>
      <w:proofErr w:type="gramStart"/>
      <w:r w:rsidRPr="00C0508B">
        <w:rPr>
          <w:rFonts w:ascii="Times New Roman" w:hAnsi="Times New Roman" w:cs="Times New Roman"/>
          <w:sz w:val="24"/>
          <w:szCs w:val="24"/>
        </w:rPr>
        <w:t>нет</w:t>
      </w:r>
      <w:proofErr w:type="gramEnd"/>
      <w:r w:rsidRPr="00C0508B">
        <w:rPr>
          <w:rFonts w:ascii="Times New Roman" w:hAnsi="Times New Roman" w:cs="Times New Roman"/>
          <w:sz w:val="24"/>
          <w:szCs w:val="24"/>
        </w:rPr>
        <w:t xml:space="preserve"> они выполняют задание. </w:t>
      </w:r>
    </w:p>
    <w:p w14:paraId="303A025F"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lastRenderedPageBreak/>
        <w:t>Дети третьей группы с низкими показателями физической подготовленности (в больши</w:t>
      </w:r>
      <w:r w:rsidRPr="00C0508B">
        <w:rPr>
          <w:rFonts w:ascii="Times New Roman" w:hAnsi="Times New Roman" w:cs="Times New Roman"/>
          <w:sz w:val="24"/>
          <w:szCs w:val="24"/>
        </w:rPr>
        <w:t>н</w:t>
      </w:r>
      <w:r w:rsidRPr="00C0508B">
        <w:rPr>
          <w:rFonts w:ascii="Times New Roman" w:hAnsi="Times New Roman" w:cs="Times New Roman"/>
          <w:sz w:val="24"/>
          <w:szCs w:val="24"/>
        </w:rPr>
        <w:t>стве случаев имеют низкий уровень развития физических и волевых качеств и в основном низкие количественные и качественные показатели движений) в отличие от других детей почти не прил</w:t>
      </w:r>
      <w:r w:rsidRPr="00C0508B">
        <w:rPr>
          <w:rFonts w:ascii="Times New Roman" w:hAnsi="Times New Roman" w:cs="Times New Roman"/>
          <w:sz w:val="24"/>
          <w:szCs w:val="24"/>
        </w:rPr>
        <w:t>а</w:t>
      </w:r>
      <w:r w:rsidRPr="00C0508B">
        <w:rPr>
          <w:rFonts w:ascii="Times New Roman" w:hAnsi="Times New Roman" w:cs="Times New Roman"/>
          <w:sz w:val="24"/>
          <w:szCs w:val="24"/>
        </w:rPr>
        <w:t>гают усилий, чтобы заставить себя работать. В ситуациях, требующих решительности, энергичн</w:t>
      </w:r>
      <w:r w:rsidRPr="00C0508B">
        <w:rPr>
          <w:rFonts w:ascii="Times New Roman" w:hAnsi="Times New Roman" w:cs="Times New Roman"/>
          <w:sz w:val="24"/>
          <w:szCs w:val="24"/>
        </w:rPr>
        <w:t>о</w:t>
      </w:r>
      <w:r w:rsidRPr="00C0508B">
        <w:rPr>
          <w:rFonts w:ascii="Times New Roman" w:hAnsi="Times New Roman" w:cs="Times New Roman"/>
          <w:sz w:val="24"/>
          <w:szCs w:val="24"/>
        </w:rPr>
        <w:t>сти действий, проявляют медлительность, недостаточную уверенность, неспособность преодолеть чувство страха. Только в достаточно простой обстановке они обнаруживают определенную акти</w:t>
      </w:r>
      <w:r w:rsidRPr="00C0508B">
        <w:rPr>
          <w:rFonts w:ascii="Times New Roman" w:hAnsi="Times New Roman" w:cs="Times New Roman"/>
          <w:sz w:val="24"/>
          <w:szCs w:val="24"/>
        </w:rPr>
        <w:t>в</w:t>
      </w:r>
      <w:r w:rsidRPr="00C0508B">
        <w:rPr>
          <w:rFonts w:ascii="Times New Roman" w:hAnsi="Times New Roman" w:cs="Times New Roman"/>
          <w:sz w:val="24"/>
          <w:szCs w:val="24"/>
        </w:rPr>
        <w:t>ность, которая по мере возникновения новых трудностей уступает место более привычным фо</w:t>
      </w:r>
      <w:r w:rsidRPr="00C0508B">
        <w:rPr>
          <w:rFonts w:ascii="Times New Roman" w:hAnsi="Times New Roman" w:cs="Times New Roman"/>
          <w:sz w:val="24"/>
          <w:szCs w:val="24"/>
        </w:rPr>
        <w:t>р</w:t>
      </w:r>
      <w:r w:rsidRPr="00C0508B">
        <w:rPr>
          <w:rFonts w:ascii="Times New Roman" w:hAnsi="Times New Roman" w:cs="Times New Roman"/>
          <w:sz w:val="24"/>
          <w:szCs w:val="24"/>
        </w:rPr>
        <w:t xml:space="preserve">мам поведения (пассивность, безразличие и т.п.). </w:t>
      </w:r>
    </w:p>
    <w:p w14:paraId="3C79CDE1"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Индивидуальная работа с детьми планируется в течение дня и предполагает учет индивид</w:t>
      </w:r>
      <w:r w:rsidRPr="00C0508B">
        <w:rPr>
          <w:rFonts w:ascii="Times New Roman" w:hAnsi="Times New Roman" w:cs="Times New Roman"/>
          <w:sz w:val="24"/>
          <w:szCs w:val="24"/>
        </w:rPr>
        <w:t>у</w:t>
      </w:r>
      <w:r w:rsidRPr="00C0508B">
        <w:rPr>
          <w:rFonts w:ascii="Times New Roman" w:hAnsi="Times New Roman" w:cs="Times New Roman"/>
          <w:sz w:val="24"/>
          <w:szCs w:val="24"/>
        </w:rPr>
        <w:t>альных особенностей их двигательного развития. Детям, отличающимся высокими показателями физической подготовленности, полезны задания, направленные на совершенствование их двиг</w:t>
      </w:r>
      <w:r w:rsidRPr="00C0508B">
        <w:rPr>
          <w:rFonts w:ascii="Times New Roman" w:hAnsi="Times New Roman" w:cs="Times New Roman"/>
          <w:sz w:val="24"/>
          <w:szCs w:val="24"/>
        </w:rPr>
        <w:t>а</w:t>
      </w:r>
      <w:r w:rsidRPr="00C0508B">
        <w:rPr>
          <w:rFonts w:ascii="Times New Roman" w:hAnsi="Times New Roman" w:cs="Times New Roman"/>
          <w:sz w:val="24"/>
          <w:szCs w:val="24"/>
        </w:rPr>
        <w:t>тельных умений и навыков. Этому способствует выполнение знакомых движений в новых сочет</w:t>
      </w:r>
      <w:r w:rsidRPr="00C0508B">
        <w:rPr>
          <w:rFonts w:ascii="Times New Roman" w:hAnsi="Times New Roman" w:cs="Times New Roman"/>
          <w:sz w:val="24"/>
          <w:szCs w:val="24"/>
        </w:rPr>
        <w:t>а</w:t>
      </w:r>
      <w:r w:rsidRPr="00C0508B">
        <w:rPr>
          <w:rFonts w:ascii="Times New Roman" w:hAnsi="Times New Roman" w:cs="Times New Roman"/>
          <w:sz w:val="24"/>
          <w:szCs w:val="24"/>
        </w:rPr>
        <w:t xml:space="preserve">ниях (игры-соревнования, упражнения в парах), из необычных исходных положений (прыжки в длину с места из низкого приседа, бег из исходного </w:t>
      </w:r>
      <w:proofErr w:type="gramStart"/>
      <w:r w:rsidRPr="00C0508B">
        <w:rPr>
          <w:rFonts w:ascii="Times New Roman" w:hAnsi="Times New Roman" w:cs="Times New Roman"/>
          <w:sz w:val="24"/>
          <w:szCs w:val="24"/>
        </w:rPr>
        <w:t>положения</w:t>
      </w:r>
      <w:proofErr w:type="gramEnd"/>
      <w:r w:rsidRPr="00C0508B">
        <w:rPr>
          <w:rFonts w:ascii="Times New Roman" w:hAnsi="Times New Roman" w:cs="Times New Roman"/>
          <w:sz w:val="24"/>
          <w:szCs w:val="24"/>
        </w:rPr>
        <w:t xml:space="preserve"> лежа и т.п.), в необычных условиях (на спортивных снарядах, тренажерах). </w:t>
      </w:r>
      <w:proofErr w:type="gramStart"/>
      <w:r w:rsidRPr="00C0508B">
        <w:rPr>
          <w:rFonts w:ascii="Times New Roman" w:hAnsi="Times New Roman" w:cs="Times New Roman"/>
          <w:sz w:val="24"/>
          <w:szCs w:val="24"/>
        </w:rPr>
        <w:t>Возможно использование доступных детям элементов а</w:t>
      </w:r>
      <w:r w:rsidRPr="00C0508B">
        <w:rPr>
          <w:rFonts w:ascii="Times New Roman" w:hAnsi="Times New Roman" w:cs="Times New Roman"/>
          <w:sz w:val="24"/>
          <w:szCs w:val="24"/>
        </w:rPr>
        <w:t>к</w:t>
      </w:r>
      <w:r w:rsidRPr="00C0508B">
        <w:rPr>
          <w:rFonts w:ascii="Times New Roman" w:hAnsi="Times New Roman" w:cs="Times New Roman"/>
          <w:sz w:val="24"/>
          <w:szCs w:val="24"/>
        </w:rPr>
        <w:t xml:space="preserve">робатики: "самолет" — лежа на животе, приподнимать от пола голову, грудь, прямые ноги и руки; "колечко" лежа на животе, согнуть ноги в коленях и стараться до-тянуться до головы носками ног, образуя кольцо; "мостик" — лежа на спине приподнимать таз от пола, затем, выпрямляя руки, приподнимать голову и др. </w:t>
      </w:r>
      <w:proofErr w:type="gramEnd"/>
    </w:p>
    <w:p w14:paraId="27DC02A3"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В работе с детьми, имеющими средний и низкий уровень физической подготовленности, наряду с совершенствованием техники основных видов движений им могут предлагаться спец</w:t>
      </w:r>
      <w:r w:rsidRPr="00C0508B">
        <w:rPr>
          <w:rFonts w:ascii="Times New Roman" w:hAnsi="Times New Roman" w:cs="Times New Roman"/>
          <w:sz w:val="24"/>
          <w:szCs w:val="24"/>
        </w:rPr>
        <w:t>и</w:t>
      </w:r>
      <w:r w:rsidRPr="00C0508B">
        <w:rPr>
          <w:rFonts w:ascii="Times New Roman" w:hAnsi="Times New Roman" w:cs="Times New Roman"/>
          <w:sz w:val="24"/>
          <w:szCs w:val="24"/>
        </w:rPr>
        <w:t>альные задания, направленные на развитие волевых и физических качеств, которые у них недост</w:t>
      </w:r>
      <w:r w:rsidRPr="00C0508B">
        <w:rPr>
          <w:rFonts w:ascii="Times New Roman" w:hAnsi="Times New Roman" w:cs="Times New Roman"/>
          <w:sz w:val="24"/>
          <w:szCs w:val="24"/>
        </w:rPr>
        <w:t>а</w:t>
      </w:r>
      <w:r w:rsidRPr="00C0508B">
        <w:rPr>
          <w:rFonts w:ascii="Times New Roman" w:hAnsi="Times New Roman" w:cs="Times New Roman"/>
          <w:sz w:val="24"/>
          <w:szCs w:val="24"/>
        </w:rPr>
        <w:t>точно развиты, способствующие общему физическому развитию (для детей с низким уровнем ф</w:t>
      </w:r>
      <w:r w:rsidRPr="00C0508B">
        <w:rPr>
          <w:rFonts w:ascii="Times New Roman" w:hAnsi="Times New Roman" w:cs="Times New Roman"/>
          <w:sz w:val="24"/>
          <w:szCs w:val="24"/>
        </w:rPr>
        <w:t>и</w:t>
      </w:r>
      <w:r w:rsidRPr="00C0508B">
        <w:rPr>
          <w:rFonts w:ascii="Times New Roman" w:hAnsi="Times New Roman" w:cs="Times New Roman"/>
          <w:sz w:val="24"/>
          <w:szCs w:val="24"/>
        </w:rPr>
        <w:t>зической подготовленности). Этому могут служить знакомые детям физические упражнения, п</w:t>
      </w:r>
      <w:r w:rsidRPr="00C0508B">
        <w:rPr>
          <w:rFonts w:ascii="Times New Roman" w:hAnsi="Times New Roman" w:cs="Times New Roman"/>
          <w:sz w:val="24"/>
          <w:szCs w:val="24"/>
        </w:rPr>
        <w:t>о</w:t>
      </w:r>
      <w:r w:rsidRPr="00C0508B">
        <w:rPr>
          <w:rFonts w:ascii="Times New Roman" w:hAnsi="Times New Roman" w:cs="Times New Roman"/>
          <w:sz w:val="24"/>
          <w:szCs w:val="24"/>
        </w:rPr>
        <w:t>движные и спортивные игры, рекомендуемые программой физического воспитания. На прогулке особое внимание следует уделять развитию основных видов движений, для чего необходимо с</w:t>
      </w:r>
      <w:r w:rsidRPr="00C0508B">
        <w:rPr>
          <w:rFonts w:ascii="Times New Roman" w:hAnsi="Times New Roman" w:cs="Times New Roman"/>
          <w:sz w:val="24"/>
          <w:szCs w:val="24"/>
        </w:rPr>
        <w:t>о</w:t>
      </w:r>
      <w:r w:rsidRPr="00C0508B">
        <w:rPr>
          <w:rFonts w:ascii="Times New Roman" w:hAnsi="Times New Roman" w:cs="Times New Roman"/>
          <w:sz w:val="24"/>
          <w:szCs w:val="24"/>
        </w:rPr>
        <w:t>единить условия для игр с движениями, чаще проводить, игры, во время которых все дети выпо</w:t>
      </w:r>
      <w:r w:rsidRPr="00C0508B">
        <w:rPr>
          <w:rFonts w:ascii="Times New Roman" w:hAnsi="Times New Roman" w:cs="Times New Roman"/>
          <w:sz w:val="24"/>
          <w:szCs w:val="24"/>
        </w:rPr>
        <w:t>л</w:t>
      </w:r>
      <w:r w:rsidRPr="00C0508B">
        <w:rPr>
          <w:rFonts w:ascii="Times New Roman" w:hAnsi="Times New Roman" w:cs="Times New Roman"/>
          <w:sz w:val="24"/>
          <w:szCs w:val="24"/>
        </w:rPr>
        <w:t>няли бы одинаковые упражнения с установкой на их качественное выполнение. Осознанному в</w:t>
      </w:r>
      <w:r w:rsidRPr="00C0508B">
        <w:rPr>
          <w:rFonts w:ascii="Times New Roman" w:hAnsi="Times New Roman" w:cs="Times New Roman"/>
          <w:sz w:val="24"/>
          <w:szCs w:val="24"/>
        </w:rPr>
        <w:t>ы</w:t>
      </w:r>
      <w:r w:rsidRPr="00C0508B">
        <w:rPr>
          <w:rFonts w:ascii="Times New Roman" w:hAnsi="Times New Roman" w:cs="Times New Roman"/>
          <w:sz w:val="24"/>
          <w:szCs w:val="24"/>
        </w:rPr>
        <w:t>полнению детьми движений способствуют такие приемы, как объяснение, анализ, оценка. П</w:t>
      </w:r>
      <w:r w:rsidRPr="00C0508B">
        <w:rPr>
          <w:rFonts w:ascii="Times New Roman" w:hAnsi="Times New Roman" w:cs="Times New Roman"/>
          <w:sz w:val="24"/>
          <w:szCs w:val="24"/>
        </w:rPr>
        <w:t>о</w:t>
      </w:r>
      <w:r w:rsidRPr="00C0508B">
        <w:rPr>
          <w:rFonts w:ascii="Times New Roman" w:hAnsi="Times New Roman" w:cs="Times New Roman"/>
          <w:sz w:val="24"/>
          <w:szCs w:val="24"/>
        </w:rPr>
        <w:t>дробное и последовательное изложение техники выполнения упражнения с демонстрацией кажд</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го его элемента необходимо детям, имеющим низкий уровень физической подготовленности. </w:t>
      </w:r>
    </w:p>
    <w:p w14:paraId="3E5DEF25"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Для детей среднего и высокого уровня в объяснении нужно подчеркнуть особенности в</w:t>
      </w:r>
      <w:r w:rsidRPr="00C0508B">
        <w:rPr>
          <w:rFonts w:ascii="Times New Roman" w:hAnsi="Times New Roman" w:cs="Times New Roman"/>
          <w:sz w:val="24"/>
          <w:szCs w:val="24"/>
        </w:rPr>
        <w:t>ы</w:t>
      </w:r>
      <w:r w:rsidRPr="00C0508B">
        <w:rPr>
          <w:rFonts w:ascii="Times New Roman" w:hAnsi="Times New Roman" w:cs="Times New Roman"/>
          <w:sz w:val="24"/>
          <w:szCs w:val="24"/>
        </w:rPr>
        <w:t>полнения наиболее сложных элементов движения. Объяснение можно давать в сжатой форме, ссылаясь на уже известные элементы движений. Среди практических методов особое значение необходимо придавать повторению упражнений и игровым двигательным заданиям, однако в группе детей, имеющих высокий уровень физической подготовленности, наиболее эффективным является вариативное повторение, при котором в характер упражнения вносятся изменения. Это вызывает повышенный интерес к упражнению, способствует более качественному его выполн</w:t>
      </w:r>
      <w:r w:rsidRPr="00C0508B">
        <w:rPr>
          <w:rFonts w:ascii="Times New Roman" w:hAnsi="Times New Roman" w:cs="Times New Roman"/>
          <w:sz w:val="24"/>
          <w:szCs w:val="24"/>
        </w:rPr>
        <w:t>е</w:t>
      </w:r>
      <w:r w:rsidRPr="00C0508B">
        <w:rPr>
          <w:rFonts w:ascii="Times New Roman" w:hAnsi="Times New Roman" w:cs="Times New Roman"/>
          <w:sz w:val="24"/>
          <w:szCs w:val="24"/>
        </w:rPr>
        <w:t>нию. Применение игровых приемов также неоднозначно. В группах детей высокого и среднего уровня физической подготовленности наиболее эффективны игры с элементами соревнования.</w:t>
      </w:r>
    </w:p>
    <w:p w14:paraId="34AC46AB" w14:textId="77777777" w:rsidR="00C0508B" w:rsidRDefault="00C0508B" w:rsidP="00761A59">
      <w:pPr>
        <w:ind w:firstLine="709"/>
        <w:jc w:val="both"/>
        <w:rPr>
          <w:rFonts w:ascii="Times New Roman" w:hAnsi="Times New Roman" w:cs="Times New Roman"/>
          <w:sz w:val="24"/>
          <w:szCs w:val="24"/>
          <w:lang w:val="en-US"/>
        </w:rPr>
      </w:pPr>
      <w:r w:rsidRPr="00C0508B">
        <w:rPr>
          <w:rFonts w:ascii="Times New Roman" w:hAnsi="Times New Roman" w:cs="Times New Roman"/>
          <w:sz w:val="24"/>
          <w:szCs w:val="24"/>
        </w:rPr>
        <w:t xml:space="preserve">С детьми, имеющими низкий уровень физической подготовленности, следует проводить игры, во время которых все занимающиеся выполняют одинаковые движения с установкой на их качественное выполнение. </w:t>
      </w:r>
    </w:p>
    <w:p w14:paraId="03431495" w14:textId="77777777" w:rsidR="0088797E" w:rsidRDefault="0088797E" w:rsidP="00761A59">
      <w:pPr>
        <w:ind w:firstLine="709"/>
        <w:jc w:val="both"/>
        <w:rPr>
          <w:rFonts w:ascii="Times New Roman" w:hAnsi="Times New Roman" w:cs="Times New Roman"/>
          <w:sz w:val="24"/>
          <w:szCs w:val="24"/>
          <w:lang w:val="en-US"/>
        </w:rPr>
      </w:pPr>
    </w:p>
    <w:p w14:paraId="3F793FB1" w14:textId="77777777" w:rsidR="0088797E" w:rsidRPr="0088797E" w:rsidRDefault="0088797E" w:rsidP="00761A59">
      <w:pPr>
        <w:ind w:firstLine="709"/>
        <w:jc w:val="both"/>
        <w:rPr>
          <w:rFonts w:ascii="Times New Roman" w:hAnsi="Times New Roman" w:cs="Times New Roman"/>
          <w:sz w:val="24"/>
          <w:szCs w:val="24"/>
          <w:lang w:val="en-US"/>
        </w:rPr>
      </w:pPr>
    </w:p>
    <w:p w14:paraId="501FDAFF" w14:textId="6C335EC5" w:rsidR="00C0508B" w:rsidRPr="00C0508B" w:rsidRDefault="00E40352"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lastRenderedPageBreak/>
        <w:t>ИНДИВИДУАЛЬНЫЙ ПОДХОД К ДЕТЯМ С УЧЕТОМ ХАРАКТЕРА ДВИГАТЕЛЬНОЙ АКТИВНОСТИ</w:t>
      </w:r>
      <w:r>
        <w:rPr>
          <w:rFonts w:ascii="Times New Roman" w:hAnsi="Times New Roman" w:cs="Times New Roman"/>
          <w:sz w:val="24"/>
          <w:szCs w:val="24"/>
        </w:rPr>
        <w:t>.</w:t>
      </w:r>
      <w:r w:rsidR="00C0508B" w:rsidRPr="00C0508B">
        <w:rPr>
          <w:rFonts w:ascii="Times New Roman" w:hAnsi="Times New Roman" w:cs="Times New Roman"/>
          <w:sz w:val="24"/>
          <w:szCs w:val="24"/>
        </w:rPr>
        <w:t xml:space="preserve"> </w:t>
      </w:r>
    </w:p>
    <w:p w14:paraId="71215069"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Различия в объеме, продолжительности, интенсивности и содержании двигательной акти</w:t>
      </w:r>
      <w:r w:rsidRPr="00C0508B">
        <w:rPr>
          <w:rFonts w:ascii="Times New Roman" w:hAnsi="Times New Roman" w:cs="Times New Roman"/>
          <w:sz w:val="24"/>
          <w:szCs w:val="24"/>
        </w:rPr>
        <w:t>в</w:t>
      </w:r>
      <w:r w:rsidRPr="00C0508B">
        <w:rPr>
          <w:rFonts w:ascii="Times New Roman" w:hAnsi="Times New Roman" w:cs="Times New Roman"/>
          <w:sz w:val="24"/>
          <w:szCs w:val="24"/>
        </w:rPr>
        <w:t xml:space="preserve">ности настолько велики, что даже при обычном наблюдении можно выделить детей средней, большой и малой подвижности. </w:t>
      </w:r>
    </w:p>
    <w:p w14:paraId="2616BBF0"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Дети средней подвижности отличаются наиболее ровным и спокойным поведением, равн</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мерной подвижностью на протяжении всего дня. Таких детей примерно половина или чуть больше в группе. Они самостоятельны и активны, движения их уверенные, четкие, целенаправленные. </w:t>
      </w:r>
    </w:p>
    <w:p w14:paraId="5134C053"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Дети большой подвижности всегда заметны, хотя, и составляют от общего числа детей примерно четвертую-пятую часть. Они находят возможность двигаться в любых условиях. Из всех видов движений выбирают чаще бег, прыжки, избегают движений, требующих точности и сде</w:t>
      </w:r>
      <w:r w:rsidRPr="00C0508B">
        <w:rPr>
          <w:rFonts w:ascii="Times New Roman" w:hAnsi="Times New Roman" w:cs="Times New Roman"/>
          <w:sz w:val="24"/>
          <w:szCs w:val="24"/>
        </w:rPr>
        <w:t>р</w:t>
      </w:r>
      <w:r w:rsidRPr="00C0508B">
        <w:rPr>
          <w:rFonts w:ascii="Times New Roman" w:hAnsi="Times New Roman" w:cs="Times New Roman"/>
          <w:sz w:val="24"/>
          <w:szCs w:val="24"/>
        </w:rPr>
        <w:t>жанности. Движения их быстры, резки, часто бесцельны. Из-за высокой интенсивности двигател</w:t>
      </w:r>
      <w:r w:rsidRPr="00C0508B">
        <w:rPr>
          <w:rFonts w:ascii="Times New Roman" w:hAnsi="Times New Roman" w:cs="Times New Roman"/>
          <w:sz w:val="24"/>
          <w:szCs w:val="24"/>
        </w:rPr>
        <w:t>ь</w:t>
      </w:r>
      <w:r w:rsidRPr="00C0508B">
        <w:rPr>
          <w:rFonts w:ascii="Times New Roman" w:hAnsi="Times New Roman" w:cs="Times New Roman"/>
          <w:sz w:val="24"/>
          <w:szCs w:val="24"/>
        </w:rPr>
        <w:t xml:space="preserve">ной </w:t>
      </w:r>
      <w:proofErr w:type="spellStart"/>
      <w:proofErr w:type="gramStart"/>
      <w:r w:rsidRPr="00C0508B">
        <w:rPr>
          <w:rFonts w:ascii="Times New Roman" w:hAnsi="Times New Roman" w:cs="Times New Roman"/>
          <w:sz w:val="24"/>
          <w:szCs w:val="24"/>
        </w:rPr>
        <w:t>ак-тивности</w:t>
      </w:r>
      <w:proofErr w:type="spellEnd"/>
      <w:proofErr w:type="gramEnd"/>
      <w:r w:rsidRPr="00C0508B">
        <w:rPr>
          <w:rFonts w:ascii="Times New Roman" w:hAnsi="Times New Roman" w:cs="Times New Roman"/>
          <w:sz w:val="24"/>
          <w:szCs w:val="24"/>
        </w:rPr>
        <w:t xml:space="preserve"> они как бы не успевают вникнуть в суть своей деятельности, не могут управлять в должной степени своими движениями. Чрезмерная подвижность является сильным раздражителем для нервной системы, поэтому эти дети отличаются неуравновешенным поведением, чаще других попадают в конфликтные ситуации, они с трудом засыпают, спят неспокойно. </w:t>
      </w:r>
    </w:p>
    <w:p w14:paraId="6FC31DB2"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Наиболее уязвим организм детей малой подвижности. Их характеризует общая вялость, пассивность, они быстрее других устают. В противоположность подвижным детям, умеющим найти для игр пространство, они стараются уйти в сторону, чтобы никому не мешать, выбирают деятельность, не требующую интенсивных движений. Они робки в общении, не уверены в себе, не любят игры с движениями. Малая подвижность — фактор риска для ребенка. Она объясняется его нездоровьем, отсутствием условий для движений, отрицательным психологическим климатом, слабыми двигательными умениями или тем, что ребенок уже приучен к малоподвижному образу жизни, что особенно тревожно. Для детей разной подвижности имеются свои направления и мет</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ды коррекции. </w:t>
      </w:r>
    </w:p>
    <w:p w14:paraId="2B5724EF"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При руководстве двигательной активностью детей средней подвижности достаточно с</w:t>
      </w:r>
      <w:r w:rsidRPr="00C0508B">
        <w:rPr>
          <w:rFonts w:ascii="Times New Roman" w:hAnsi="Times New Roman" w:cs="Times New Roman"/>
          <w:sz w:val="24"/>
          <w:szCs w:val="24"/>
        </w:rPr>
        <w:t>о</w:t>
      </w:r>
      <w:r w:rsidRPr="00C0508B">
        <w:rPr>
          <w:rFonts w:ascii="Times New Roman" w:hAnsi="Times New Roman" w:cs="Times New Roman"/>
          <w:sz w:val="24"/>
          <w:szCs w:val="24"/>
        </w:rPr>
        <w:t>здать необходимые условия, т.е. предоставить место для движений, время, игрушки-двигатели, физкультурное оборудование и пособия. Руководство двигательной активностью детей большой подвижности направляется не на уменьшение их двигательной активности, а на регулирование и</w:t>
      </w:r>
      <w:r w:rsidRPr="00C0508B">
        <w:rPr>
          <w:rFonts w:ascii="Times New Roman" w:hAnsi="Times New Roman" w:cs="Times New Roman"/>
          <w:sz w:val="24"/>
          <w:szCs w:val="24"/>
        </w:rPr>
        <w:t>н</w:t>
      </w:r>
      <w:r w:rsidRPr="00C0508B">
        <w:rPr>
          <w:rFonts w:ascii="Times New Roman" w:hAnsi="Times New Roman" w:cs="Times New Roman"/>
          <w:sz w:val="24"/>
          <w:szCs w:val="24"/>
        </w:rPr>
        <w:t>тенсивности движений. Пусть по времени дети двигаются как можно больше — важно запрогра</w:t>
      </w:r>
      <w:r w:rsidRPr="00C0508B">
        <w:rPr>
          <w:rFonts w:ascii="Times New Roman" w:hAnsi="Times New Roman" w:cs="Times New Roman"/>
          <w:sz w:val="24"/>
          <w:szCs w:val="24"/>
        </w:rPr>
        <w:t>м</w:t>
      </w:r>
      <w:r w:rsidRPr="00C0508B">
        <w:rPr>
          <w:rFonts w:ascii="Times New Roman" w:hAnsi="Times New Roman" w:cs="Times New Roman"/>
          <w:sz w:val="24"/>
          <w:szCs w:val="24"/>
        </w:rPr>
        <w:t>мировать такой состав движений, которые требуют сосредоточенности внимания, сдержанности, точности. Ребят надо специально учить точным движениям: метанию в цель, прокатыванию мяча по ограниченной площади (половице, дорожке из двух шнуров, гимнастической скамейке и пр.), ловле мяча, отбиванию его от пола. Полезны все виды и способы лазания, упражнения в равнов</w:t>
      </w:r>
      <w:r w:rsidRPr="00C0508B">
        <w:rPr>
          <w:rFonts w:ascii="Times New Roman" w:hAnsi="Times New Roman" w:cs="Times New Roman"/>
          <w:sz w:val="24"/>
          <w:szCs w:val="24"/>
        </w:rPr>
        <w:t>е</w:t>
      </w:r>
      <w:r w:rsidRPr="00C0508B">
        <w:rPr>
          <w:rFonts w:ascii="Times New Roman" w:hAnsi="Times New Roman" w:cs="Times New Roman"/>
          <w:sz w:val="24"/>
          <w:szCs w:val="24"/>
        </w:rPr>
        <w:t xml:space="preserve">сии, общеразвивающие упражнения на ограниченной площади (плоскостном кружочке на полу, чурбане, скамейке, доске). Особым регулирующим приемом является внесение осмысленности содержания в двигательную деятельность. При бесцельном беге, например, ребенку можно напомнить сюжеты игры в автомобиль, самолет, поезд и т.п. </w:t>
      </w:r>
    </w:p>
    <w:p w14:paraId="4930B49F" w14:textId="77777777"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У малоподвижных детей следует воспитывать интерес к движениям, потребность в п</w:t>
      </w:r>
      <w:r w:rsidRPr="00C0508B">
        <w:rPr>
          <w:rFonts w:ascii="Times New Roman" w:hAnsi="Times New Roman" w:cs="Times New Roman"/>
          <w:sz w:val="24"/>
          <w:szCs w:val="24"/>
        </w:rPr>
        <w:t>о</w:t>
      </w:r>
      <w:r w:rsidRPr="00C0508B">
        <w:rPr>
          <w:rFonts w:ascii="Times New Roman" w:hAnsi="Times New Roman" w:cs="Times New Roman"/>
          <w:sz w:val="24"/>
          <w:szCs w:val="24"/>
        </w:rPr>
        <w:t>движных видах деятельности. Особое внимание уделяется развитию всех основных движений, особенно интенсивных (бег, прыжки — разные их способы). Малоподвижные дети вовлекаются в активную двигательную деятельность на протяжении всего дня. Следует позаботиться о том, чт</w:t>
      </w:r>
      <w:r w:rsidRPr="00C0508B">
        <w:rPr>
          <w:rFonts w:ascii="Times New Roman" w:hAnsi="Times New Roman" w:cs="Times New Roman"/>
          <w:sz w:val="24"/>
          <w:szCs w:val="24"/>
        </w:rPr>
        <w:t>о</w:t>
      </w:r>
      <w:r w:rsidRPr="00C0508B">
        <w:rPr>
          <w:rFonts w:ascii="Times New Roman" w:hAnsi="Times New Roman" w:cs="Times New Roman"/>
          <w:sz w:val="24"/>
          <w:szCs w:val="24"/>
        </w:rPr>
        <w:t xml:space="preserve">бы она был для детей </w:t>
      </w:r>
      <w:proofErr w:type="gramStart"/>
      <w:r w:rsidRPr="00C0508B">
        <w:rPr>
          <w:rFonts w:ascii="Times New Roman" w:hAnsi="Times New Roman" w:cs="Times New Roman"/>
          <w:sz w:val="24"/>
          <w:szCs w:val="24"/>
        </w:rPr>
        <w:t>интересной</w:t>
      </w:r>
      <w:proofErr w:type="gramEnd"/>
      <w:r w:rsidRPr="00C0508B">
        <w:rPr>
          <w:rFonts w:ascii="Times New Roman" w:hAnsi="Times New Roman" w:cs="Times New Roman"/>
          <w:sz w:val="24"/>
          <w:szCs w:val="24"/>
        </w:rPr>
        <w:t>, непринужденной. Помогут в этом разнообразные физкульту</w:t>
      </w:r>
      <w:r w:rsidRPr="00C0508B">
        <w:rPr>
          <w:rFonts w:ascii="Times New Roman" w:hAnsi="Times New Roman" w:cs="Times New Roman"/>
          <w:sz w:val="24"/>
          <w:szCs w:val="24"/>
        </w:rPr>
        <w:t>р</w:t>
      </w:r>
      <w:r w:rsidRPr="00C0508B">
        <w:rPr>
          <w:rFonts w:ascii="Times New Roman" w:hAnsi="Times New Roman" w:cs="Times New Roman"/>
          <w:sz w:val="24"/>
          <w:szCs w:val="24"/>
        </w:rPr>
        <w:t>ные пособия, игрушки-двигатели. Полезно вспомнить здесь наставления физиологов: дети не устают, если часто меняют движения, их темп, амплитуду, место выполнения. В этом случае пр</w:t>
      </w:r>
      <w:r w:rsidRPr="00C0508B">
        <w:rPr>
          <w:rFonts w:ascii="Times New Roman" w:hAnsi="Times New Roman" w:cs="Times New Roman"/>
          <w:sz w:val="24"/>
          <w:szCs w:val="24"/>
        </w:rPr>
        <w:t>о</w:t>
      </w:r>
      <w:r w:rsidRPr="00C0508B">
        <w:rPr>
          <w:rFonts w:ascii="Times New Roman" w:hAnsi="Times New Roman" w:cs="Times New Roman"/>
          <w:sz w:val="24"/>
          <w:szCs w:val="24"/>
        </w:rPr>
        <w:lastRenderedPageBreak/>
        <w:t xml:space="preserve">исходит естественный отдых (активный отдых). Разнообразная двигательная деятельность не только не утомляет ребенка, а наоборот снимает утомление, активизирует память, мышление. </w:t>
      </w:r>
    </w:p>
    <w:p w14:paraId="7AE6B3C9" w14:textId="6C8E22C2" w:rsidR="00C0508B" w:rsidRPr="00C0508B" w:rsidRDefault="00C0508B" w:rsidP="00761A59">
      <w:pPr>
        <w:ind w:firstLine="709"/>
        <w:jc w:val="both"/>
        <w:rPr>
          <w:rFonts w:ascii="Times New Roman" w:hAnsi="Times New Roman" w:cs="Times New Roman"/>
          <w:sz w:val="24"/>
          <w:szCs w:val="24"/>
        </w:rPr>
      </w:pPr>
      <w:r w:rsidRPr="00C0508B">
        <w:rPr>
          <w:rFonts w:ascii="Times New Roman" w:hAnsi="Times New Roman" w:cs="Times New Roman"/>
          <w:sz w:val="24"/>
          <w:szCs w:val="24"/>
        </w:rPr>
        <w:t>Таким образом, индивидуальный подход в физическом воспитании дошкольника учитывает разные стороны его двигательного развития. Он включает в себя комплекс методов и приемов, устанавливающих взаимосвязь между содержанием двигательного материала и индивидуальными особенностями детей.</w:t>
      </w:r>
    </w:p>
    <w:p w14:paraId="5D599795" w14:textId="6D2BA322" w:rsidR="00612C67" w:rsidRPr="00E40352" w:rsidRDefault="00612C67" w:rsidP="00E40352">
      <w:pPr>
        <w:pStyle w:val="2"/>
        <w:rPr>
          <w:sz w:val="24"/>
        </w:rPr>
      </w:pPr>
      <w:r w:rsidRPr="00E40352">
        <w:rPr>
          <w:sz w:val="24"/>
        </w:rPr>
        <w:t>3.</w:t>
      </w:r>
      <w:r w:rsidR="00E40352" w:rsidRPr="00E40352">
        <w:rPr>
          <w:sz w:val="24"/>
        </w:rPr>
        <w:t>2</w:t>
      </w:r>
      <w:r w:rsidRPr="00E40352">
        <w:rPr>
          <w:sz w:val="24"/>
        </w:rPr>
        <w:t xml:space="preserve"> Особенности организации развивающей</w:t>
      </w:r>
      <w:r w:rsidR="004E2EDF" w:rsidRPr="00E40352">
        <w:rPr>
          <w:sz w:val="24"/>
        </w:rPr>
        <w:t xml:space="preserve"> предметно-пространственной среды</w:t>
      </w:r>
    </w:p>
    <w:p w14:paraId="39021637" w14:textId="368317FF" w:rsidR="00B5774B" w:rsidRPr="0009594F" w:rsidRDefault="00B5774B" w:rsidP="00223A38">
      <w:pPr>
        <w:spacing w:after="120" w:line="240" w:lineRule="auto"/>
        <w:ind w:firstLine="708"/>
        <w:jc w:val="both"/>
        <w:rPr>
          <w:rFonts w:ascii="Times New Roman" w:hAnsi="Times New Roman" w:cs="Times New Roman"/>
          <w:sz w:val="24"/>
          <w:szCs w:val="24"/>
        </w:rPr>
      </w:pPr>
      <w:r w:rsidRPr="0009594F">
        <w:rPr>
          <w:rFonts w:ascii="Times New Roman" w:hAnsi="Times New Roman" w:cs="Times New Roman"/>
          <w:sz w:val="24"/>
          <w:szCs w:val="24"/>
        </w:rPr>
        <w:t>Развивающая предметно-пространственная среда – часть образовательной̆ среды и фактор, мощно обогащающий̆ развитие детей̆. РППС ДОО выступает основой̆ для разнообразной̆, разн</w:t>
      </w:r>
      <w:r w:rsidRPr="0009594F">
        <w:rPr>
          <w:rFonts w:ascii="Times New Roman" w:hAnsi="Times New Roman" w:cs="Times New Roman"/>
          <w:sz w:val="24"/>
          <w:szCs w:val="24"/>
        </w:rPr>
        <w:t>о</w:t>
      </w:r>
      <w:r w:rsidRPr="0009594F">
        <w:rPr>
          <w:rFonts w:ascii="Times New Roman" w:hAnsi="Times New Roman" w:cs="Times New Roman"/>
          <w:sz w:val="24"/>
          <w:szCs w:val="24"/>
        </w:rPr>
        <w:t xml:space="preserve">сторонне развивающей̆, содержательной̆ и привлекательной̆ для каждого ребенка деятельности. </w:t>
      </w:r>
    </w:p>
    <w:p w14:paraId="201B15BF" w14:textId="2EA82BA3" w:rsidR="00B5774B" w:rsidRPr="0009594F" w:rsidRDefault="00B5774B" w:rsidP="00223A38">
      <w:pPr>
        <w:spacing w:after="120" w:line="240" w:lineRule="auto"/>
        <w:ind w:firstLine="708"/>
        <w:jc w:val="both"/>
        <w:rPr>
          <w:rFonts w:ascii="Times New Roman" w:hAnsi="Times New Roman" w:cs="Times New Roman"/>
          <w:sz w:val="24"/>
          <w:szCs w:val="24"/>
        </w:rPr>
      </w:pPr>
      <w:proofErr w:type="gramStart"/>
      <w:r w:rsidRPr="0009594F">
        <w:rPr>
          <w:rFonts w:ascii="Times New Roman" w:hAnsi="Times New Roman" w:cs="Times New Roman"/>
          <w:sz w:val="24"/>
          <w:szCs w:val="24"/>
        </w:rPr>
        <w:t>Развивающая РППС представляет собой̆ единство специально организованного простра</w:t>
      </w:r>
      <w:r w:rsidRPr="0009594F">
        <w:rPr>
          <w:rFonts w:ascii="Times New Roman" w:hAnsi="Times New Roman" w:cs="Times New Roman"/>
          <w:sz w:val="24"/>
          <w:szCs w:val="24"/>
        </w:rPr>
        <w:t>н</w:t>
      </w:r>
      <w:r w:rsidRPr="0009594F">
        <w:rPr>
          <w:rFonts w:ascii="Times New Roman" w:hAnsi="Times New Roman" w:cs="Times New Roman"/>
          <w:sz w:val="24"/>
          <w:szCs w:val="24"/>
        </w:rPr>
        <w:t>ства как внешнего (территория ДОО), так и внутреннего (групповые, специализированные, техн</w:t>
      </w:r>
      <w:r w:rsidRPr="0009594F">
        <w:rPr>
          <w:rFonts w:ascii="Times New Roman" w:hAnsi="Times New Roman" w:cs="Times New Roman"/>
          <w:sz w:val="24"/>
          <w:szCs w:val="24"/>
        </w:rPr>
        <w:t>о</w:t>
      </w:r>
      <w:r w:rsidRPr="0009594F">
        <w:rPr>
          <w:rFonts w:ascii="Times New Roman" w:hAnsi="Times New Roman" w:cs="Times New Roman"/>
          <w:sz w:val="24"/>
          <w:szCs w:val="24"/>
        </w:rPr>
        <w:t>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ДОО создает возможности для учета особенностей̆, возможностей̆ и интересов детей̆, коррекции недостатков</w:t>
      </w:r>
      <w:proofErr w:type="gramEnd"/>
      <w:r w:rsidRPr="0009594F">
        <w:rPr>
          <w:rFonts w:ascii="Times New Roman" w:hAnsi="Times New Roman" w:cs="Times New Roman"/>
          <w:sz w:val="24"/>
          <w:szCs w:val="24"/>
        </w:rPr>
        <w:t xml:space="preserve"> их развития</w:t>
      </w:r>
      <w:r w:rsidR="000036D1" w:rsidRPr="0009594F">
        <w:rPr>
          <w:rFonts w:ascii="Times New Roman" w:hAnsi="Times New Roman" w:cs="Times New Roman"/>
          <w:sz w:val="24"/>
          <w:szCs w:val="24"/>
        </w:rPr>
        <w:t xml:space="preserve"> </w:t>
      </w:r>
      <w:r w:rsidR="005B6456">
        <w:rPr>
          <w:rFonts w:ascii="Times New Roman" w:hAnsi="Times New Roman" w:cs="Times New Roman"/>
          <w:sz w:val="24"/>
          <w:szCs w:val="24"/>
        </w:rPr>
        <w:t>[ФОП</w:t>
      </w:r>
      <w:r w:rsidR="000036D1" w:rsidRPr="0009594F">
        <w:rPr>
          <w:rFonts w:ascii="Times New Roman" w:hAnsi="Times New Roman" w:cs="Times New Roman"/>
          <w:sz w:val="24"/>
          <w:szCs w:val="24"/>
        </w:rPr>
        <w:t>, стр. 155-156].</w:t>
      </w:r>
    </w:p>
    <w:p w14:paraId="5DF302CE" w14:textId="08AB9EE2" w:rsidR="00B5774B" w:rsidRPr="0009594F" w:rsidRDefault="00B5774B" w:rsidP="00223A38">
      <w:pPr>
        <w:pStyle w:val="a3"/>
        <w:spacing w:after="120"/>
        <w:ind w:firstLine="708"/>
        <w:jc w:val="both"/>
        <w:rPr>
          <w:rFonts w:cs="Times New Roman"/>
          <w:sz w:val="24"/>
          <w:szCs w:val="24"/>
        </w:rPr>
      </w:pPr>
      <w:r w:rsidRPr="0009594F">
        <w:rPr>
          <w:rFonts w:cs="Times New Roman"/>
          <w:sz w:val="24"/>
          <w:szCs w:val="24"/>
        </w:rPr>
        <w:t xml:space="preserve">РППС </w:t>
      </w:r>
      <w:r w:rsidR="000036D1" w:rsidRPr="0009594F">
        <w:rPr>
          <w:rFonts w:cs="Times New Roman"/>
          <w:sz w:val="24"/>
          <w:szCs w:val="24"/>
        </w:rPr>
        <w:t>ДОО</w:t>
      </w:r>
      <w:r w:rsidRPr="0009594F">
        <w:rPr>
          <w:rFonts w:cs="Times New Roman"/>
          <w:sz w:val="24"/>
          <w:szCs w:val="24"/>
        </w:rPr>
        <w:t xml:space="preserve">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4EBF87E1" w14:textId="67BB4618" w:rsidR="00B5774B" w:rsidRPr="0009594F" w:rsidRDefault="00B5774B" w:rsidP="00223A38">
      <w:pPr>
        <w:pStyle w:val="a3"/>
        <w:spacing w:after="120"/>
        <w:jc w:val="both"/>
        <w:rPr>
          <w:rFonts w:cs="Times New Roman"/>
          <w:sz w:val="24"/>
          <w:szCs w:val="24"/>
        </w:rPr>
      </w:pPr>
      <w:r w:rsidRPr="0009594F">
        <w:rPr>
          <w:rFonts w:cs="Times New Roman"/>
          <w:sz w:val="24"/>
          <w:szCs w:val="24"/>
        </w:rPr>
        <w:t xml:space="preserve">При проектировании РППС ДОО </w:t>
      </w:r>
      <w:proofErr w:type="gramStart"/>
      <w:r w:rsidRPr="0009594F">
        <w:rPr>
          <w:rFonts w:cs="Times New Roman"/>
          <w:sz w:val="24"/>
          <w:szCs w:val="24"/>
        </w:rPr>
        <w:t>учтены</w:t>
      </w:r>
      <w:proofErr w:type="gramEnd"/>
      <w:r w:rsidRPr="0009594F">
        <w:rPr>
          <w:rFonts w:cs="Times New Roman"/>
          <w:sz w:val="24"/>
          <w:szCs w:val="24"/>
        </w:rPr>
        <w:t xml:space="preserve">: </w:t>
      </w:r>
    </w:p>
    <w:p w14:paraId="24CCA3EC" w14:textId="1F2BFA65" w:rsidR="00B5774B" w:rsidRPr="0009594F" w:rsidRDefault="00B5774B" w:rsidP="00223A38">
      <w:pPr>
        <w:pStyle w:val="a3"/>
        <w:spacing w:after="120"/>
        <w:jc w:val="both"/>
        <w:rPr>
          <w:rFonts w:cs="Times New Roman"/>
          <w:sz w:val="24"/>
          <w:szCs w:val="24"/>
        </w:rPr>
      </w:pPr>
      <w:r w:rsidRPr="0009594F">
        <w:rPr>
          <w:rFonts w:cs="Times New Roman"/>
          <w:sz w:val="24"/>
          <w:szCs w:val="24"/>
        </w:rPr>
        <w:t>- местные этнопсихологические, социокультурные, культурно-исторические и природн</w:t>
      </w:r>
      <w:proofErr w:type="gramStart"/>
      <w:r w:rsidRPr="0009594F">
        <w:rPr>
          <w:rFonts w:cs="Times New Roman"/>
          <w:sz w:val="24"/>
          <w:szCs w:val="24"/>
        </w:rPr>
        <w:t>о-</w:t>
      </w:r>
      <w:proofErr w:type="gramEnd"/>
      <w:r w:rsidRPr="0009594F">
        <w:rPr>
          <w:rFonts w:cs="Times New Roman"/>
          <w:sz w:val="24"/>
          <w:szCs w:val="24"/>
        </w:rPr>
        <w:t xml:space="preserve"> клим</w:t>
      </w:r>
      <w:r w:rsidRPr="0009594F">
        <w:rPr>
          <w:rFonts w:cs="Times New Roman"/>
          <w:sz w:val="24"/>
          <w:szCs w:val="24"/>
        </w:rPr>
        <w:t>а</w:t>
      </w:r>
      <w:r w:rsidRPr="0009594F">
        <w:rPr>
          <w:rFonts w:cs="Times New Roman"/>
          <w:sz w:val="24"/>
          <w:szCs w:val="24"/>
        </w:rPr>
        <w:t xml:space="preserve">тические условия, в которых находится ДОО; </w:t>
      </w:r>
    </w:p>
    <w:p w14:paraId="59B95EC3" w14:textId="57D1E51E" w:rsidR="00B5774B" w:rsidRPr="0009594F" w:rsidRDefault="00B5774B" w:rsidP="00223A38">
      <w:pPr>
        <w:pStyle w:val="a3"/>
        <w:spacing w:after="120"/>
        <w:jc w:val="both"/>
        <w:rPr>
          <w:rFonts w:cs="Times New Roman"/>
          <w:sz w:val="24"/>
          <w:szCs w:val="24"/>
        </w:rPr>
      </w:pPr>
      <w:r w:rsidRPr="0009594F">
        <w:rPr>
          <w:rFonts w:cs="Times New Roman"/>
          <w:sz w:val="24"/>
          <w:szCs w:val="24"/>
        </w:rPr>
        <w:t xml:space="preserve">- возраст, опыт, уровень развития </w:t>
      </w:r>
      <w:r w:rsidR="009B3E29" w:rsidRPr="0009594F">
        <w:rPr>
          <w:rFonts w:cs="Times New Roman"/>
          <w:sz w:val="24"/>
          <w:szCs w:val="24"/>
        </w:rPr>
        <w:t>детей</w:t>
      </w:r>
      <w:r w:rsidRPr="0009594F">
        <w:rPr>
          <w:rFonts w:cs="Times New Roman"/>
          <w:sz w:val="24"/>
          <w:szCs w:val="24"/>
        </w:rPr>
        <w:t>̆ и особенностей̆ их деятельности</w:t>
      </w:r>
      <w:r w:rsidR="00686565" w:rsidRPr="0009594F">
        <w:rPr>
          <w:rFonts w:cs="Times New Roman"/>
          <w:sz w:val="24"/>
          <w:szCs w:val="24"/>
        </w:rPr>
        <w:t xml:space="preserve">, </w:t>
      </w:r>
      <w:r w:rsidRPr="0009594F">
        <w:rPr>
          <w:rFonts w:cs="Times New Roman"/>
          <w:sz w:val="24"/>
          <w:szCs w:val="24"/>
        </w:rPr>
        <w:t xml:space="preserve">содержание воспитания и образования; </w:t>
      </w:r>
    </w:p>
    <w:p w14:paraId="37754A5D" w14:textId="6CC84410" w:rsidR="00B5774B" w:rsidRPr="0009594F" w:rsidRDefault="00B5774B" w:rsidP="00223A38">
      <w:pPr>
        <w:pStyle w:val="a3"/>
        <w:spacing w:after="120"/>
        <w:jc w:val="both"/>
        <w:rPr>
          <w:rFonts w:cs="Times New Roman"/>
          <w:sz w:val="24"/>
          <w:szCs w:val="24"/>
        </w:rPr>
      </w:pPr>
      <w:r w:rsidRPr="0009594F">
        <w:rPr>
          <w:rFonts w:cs="Times New Roman"/>
          <w:sz w:val="24"/>
          <w:szCs w:val="24"/>
        </w:rPr>
        <w:t xml:space="preserve">- задачи образовательной̆ программы для разных возрастных групп; </w:t>
      </w:r>
    </w:p>
    <w:p w14:paraId="29B29E5D" w14:textId="76B252FB" w:rsidR="00B5774B" w:rsidRPr="0009594F" w:rsidRDefault="00B5774B" w:rsidP="00223A38">
      <w:pPr>
        <w:pStyle w:val="a3"/>
        <w:spacing w:after="120"/>
        <w:jc w:val="both"/>
        <w:rPr>
          <w:rFonts w:cs="Times New Roman"/>
          <w:sz w:val="24"/>
          <w:szCs w:val="24"/>
        </w:rPr>
      </w:pPr>
      <w:r w:rsidRPr="0009594F">
        <w:rPr>
          <w:rFonts w:cs="Times New Roman"/>
          <w:sz w:val="24"/>
          <w:szCs w:val="24"/>
        </w:rPr>
        <w:t xml:space="preserve">- возможности и потребности участников </w:t>
      </w:r>
      <w:r w:rsidR="009B3E29" w:rsidRPr="0009594F">
        <w:rPr>
          <w:rFonts w:cs="Times New Roman"/>
          <w:sz w:val="24"/>
          <w:szCs w:val="24"/>
        </w:rPr>
        <w:t>образовательной</w:t>
      </w:r>
      <w:r w:rsidRPr="0009594F">
        <w:rPr>
          <w:rFonts w:cs="Times New Roman"/>
          <w:sz w:val="24"/>
          <w:szCs w:val="24"/>
        </w:rPr>
        <w:t>̆ деятельности (</w:t>
      </w:r>
      <w:r w:rsidR="009B3E29" w:rsidRPr="0009594F">
        <w:rPr>
          <w:rFonts w:cs="Times New Roman"/>
          <w:sz w:val="24"/>
          <w:szCs w:val="24"/>
        </w:rPr>
        <w:t>детей</w:t>
      </w:r>
      <w:r w:rsidRPr="0009594F">
        <w:rPr>
          <w:rFonts w:cs="Times New Roman"/>
          <w:sz w:val="24"/>
          <w:szCs w:val="24"/>
        </w:rPr>
        <w:t xml:space="preserve">̆ и их </w:t>
      </w:r>
      <w:r w:rsidR="009B3E29" w:rsidRPr="0009594F">
        <w:rPr>
          <w:rFonts w:cs="Times New Roman"/>
          <w:sz w:val="24"/>
          <w:szCs w:val="24"/>
        </w:rPr>
        <w:t>семей</w:t>
      </w:r>
      <w:r w:rsidRPr="0009594F">
        <w:rPr>
          <w:rFonts w:cs="Times New Roman"/>
          <w:sz w:val="24"/>
          <w:szCs w:val="24"/>
        </w:rPr>
        <w:t>̆, пед</w:t>
      </w:r>
      <w:r w:rsidRPr="0009594F">
        <w:rPr>
          <w:rFonts w:cs="Times New Roman"/>
          <w:sz w:val="24"/>
          <w:szCs w:val="24"/>
        </w:rPr>
        <w:t>а</w:t>
      </w:r>
      <w:r w:rsidRPr="0009594F">
        <w:rPr>
          <w:rFonts w:cs="Times New Roman"/>
          <w:sz w:val="24"/>
          <w:szCs w:val="24"/>
        </w:rPr>
        <w:t xml:space="preserve">гогов и других сотрудников </w:t>
      </w:r>
      <w:r w:rsidR="004E2EDF" w:rsidRPr="0009594F">
        <w:rPr>
          <w:rFonts w:cs="Times New Roman"/>
          <w:sz w:val="24"/>
          <w:szCs w:val="24"/>
        </w:rPr>
        <w:t>ДОО,</w:t>
      </w:r>
      <w:r w:rsidRPr="0009594F">
        <w:rPr>
          <w:rFonts w:cs="Times New Roman"/>
          <w:sz w:val="24"/>
          <w:szCs w:val="24"/>
        </w:rPr>
        <w:t xml:space="preserve"> участников сетевого взаимодействия и т.п.). </w:t>
      </w:r>
    </w:p>
    <w:p w14:paraId="3442B5ED"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w:t>
      </w:r>
      <w:r w:rsidRPr="009B3E29">
        <w:rPr>
          <w:rFonts w:ascii="Times New Roman" w:hAnsi="Times New Roman" w:cs="Times New Roman"/>
          <w:sz w:val="24"/>
          <w:szCs w:val="24"/>
        </w:rPr>
        <w:t>а</w:t>
      </w:r>
      <w:r w:rsidRPr="009B3E29">
        <w:rPr>
          <w:rFonts w:ascii="Times New Roman" w:hAnsi="Times New Roman" w:cs="Times New Roman"/>
          <w:sz w:val="24"/>
          <w:szCs w:val="24"/>
        </w:rPr>
        <w:t>дач их гармоничного развития.</w:t>
      </w:r>
    </w:p>
    <w:p w14:paraId="7E4A1112"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Имеются оборудованные объекты спорта:</w:t>
      </w:r>
    </w:p>
    <w:p w14:paraId="7A7DE6C8"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1.</w:t>
      </w:r>
      <w:r w:rsidRPr="009B3E29">
        <w:rPr>
          <w:rFonts w:ascii="Times New Roman" w:hAnsi="Times New Roman" w:cs="Times New Roman"/>
          <w:sz w:val="24"/>
          <w:szCs w:val="24"/>
        </w:rPr>
        <w:tab/>
        <w:t>Спортивная площадка, расположенная на территории ДОУ;</w:t>
      </w:r>
    </w:p>
    <w:p w14:paraId="4B0B819D"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2.</w:t>
      </w:r>
      <w:r w:rsidRPr="009B3E29">
        <w:rPr>
          <w:rFonts w:ascii="Times New Roman" w:hAnsi="Times New Roman" w:cs="Times New Roman"/>
          <w:sz w:val="24"/>
          <w:szCs w:val="24"/>
        </w:rPr>
        <w:tab/>
        <w:t>Физкультурный зал, который оснащён всем необходимым современным оборудованием: набивные мячи, мячи для элементов спортивных игр, обручи, флажки разноцветные, наборы мя</w:t>
      </w:r>
      <w:r w:rsidRPr="009B3E29">
        <w:rPr>
          <w:rFonts w:ascii="Times New Roman" w:hAnsi="Times New Roman" w:cs="Times New Roman"/>
          <w:sz w:val="24"/>
          <w:szCs w:val="24"/>
        </w:rPr>
        <w:t>г</w:t>
      </w:r>
      <w:r w:rsidRPr="009B3E29">
        <w:rPr>
          <w:rFonts w:ascii="Times New Roman" w:hAnsi="Times New Roman" w:cs="Times New Roman"/>
          <w:sz w:val="24"/>
          <w:szCs w:val="24"/>
        </w:rPr>
        <w:t>ких модулей.</w:t>
      </w:r>
    </w:p>
    <w:p w14:paraId="137840B9"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Оборудование соответствует возрастным особенностям детей. Зал оборудован с учетом макс</w:t>
      </w:r>
      <w:r w:rsidRPr="009B3E29">
        <w:rPr>
          <w:rFonts w:ascii="Times New Roman" w:hAnsi="Times New Roman" w:cs="Times New Roman"/>
          <w:sz w:val="24"/>
          <w:szCs w:val="24"/>
        </w:rPr>
        <w:t>и</w:t>
      </w:r>
      <w:r w:rsidRPr="009B3E29">
        <w:rPr>
          <w:rFonts w:ascii="Times New Roman" w:hAnsi="Times New Roman" w:cs="Times New Roman"/>
          <w:sz w:val="24"/>
          <w:szCs w:val="24"/>
        </w:rPr>
        <w:t>мального соблюдения безопасности воспитанников: закрытые сеткой окна и закрытые радиаторы.</w:t>
      </w:r>
    </w:p>
    <w:p w14:paraId="4D7F3998" w14:textId="79691EA1"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3.</w:t>
      </w:r>
      <w:r w:rsidRPr="009B3E29">
        <w:rPr>
          <w:rFonts w:ascii="Times New Roman" w:hAnsi="Times New Roman" w:cs="Times New Roman"/>
          <w:sz w:val="24"/>
          <w:szCs w:val="24"/>
        </w:rPr>
        <w:tab/>
        <w:t>Бассейн, который имеет просторные раздевалки, душевые. Он оснащён современной сист</w:t>
      </w:r>
      <w:r w:rsidRPr="009B3E29">
        <w:rPr>
          <w:rFonts w:ascii="Times New Roman" w:hAnsi="Times New Roman" w:cs="Times New Roman"/>
          <w:sz w:val="24"/>
          <w:szCs w:val="24"/>
        </w:rPr>
        <w:t>е</w:t>
      </w:r>
      <w:r w:rsidRPr="009B3E29">
        <w:rPr>
          <w:rFonts w:ascii="Times New Roman" w:hAnsi="Times New Roman" w:cs="Times New Roman"/>
          <w:sz w:val="24"/>
          <w:szCs w:val="24"/>
        </w:rPr>
        <w:t xml:space="preserve">мой очищения воды. </w:t>
      </w:r>
      <w:r>
        <w:rPr>
          <w:rFonts w:ascii="Times New Roman" w:hAnsi="Times New Roman" w:cs="Times New Roman"/>
          <w:sz w:val="24"/>
          <w:szCs w:val="24"/>
        </w:rPr>
        <w:t>В бассейне и</w:t>
      </w:r>
      <w:r w:rsidRPr="009B3E29">
        <w:rPr>
          <w:rFonts w:ascii="Times New Roman" w:hAnsi="Times New Roman" w:cs="Times New Roman"/>
          <w:sz w:val="24"/>
          <w:szCs w:val="24"/>
        </w:rPr>
        <w:t>меются: плавательные круги, доски, мячи, игрушки, нарукавн</w:t>
      </w:r>
      <w:r w:rsidRPr="009B3E29">
        <w:rPr>
          <w:rFonts w:ascii="Times New Roman" w:hAnsi="Times New Roman" w:cs="Times New Roman"/>
          <w:sz w:val="24"/>
          <w:szCs w:val="24"/>
        </w:rPr>
        <w:t>и</w:t>
      </w:r>
      <w:r w:rsidRPr="009B3E29">
        <w:rPr>
          <w:rFonts w:ascii="Times New Roman" w:hAnsi="Times New Roman" w:cs="Times New Roman"/>
          <w:sz w:val="24"/>
          <w:szCs w:val="24"/>
        </w:rPr>
        <w:t xml:space="preserve">ки, спасательные круги, поддержки и страховки для обучающихся плаванию. </w:t>
      </w:r>
      <w:r>
        <w:rPr>
          <w:rFonts w:ascii="Times New Roman" w:hAnsi="Times New Roman" w:cs="Times New Roman"/>
          <w:sz w:val="24"/>
          <w:szCs w:val="24"/>
        </w:rPr>
        <w:t xml:space="preserve"> </w:t>
      </w:r>
      <w:r w:rsidRPr="009B3E29">
        <w:rPr>
          <w:rFonts w:ascii="Times New Roman" w:hAnsi="Times New Roman" w:cs="Times New Roman"/>
          <w:sz w:val="24"/>
          <w:szCs w:val="24"/>
        </w:rPr>
        <w:t>Бассейн обеспечен инвентарной комнатой для хранения оборудования и инвентаря.</w:t>
      </w:r>
    </w:p>
    <w:p w14:paraId="24D158AF"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4.</w:t>
      </w:r>
      <w:r w:rsidRPr="009B3E29">
        <w:rPr>
          <w:rFonts w:ascii="Times New Roman" w:hAnsi="Times New Roman" w:cs="Times New Roman"/>
          <w:sz w:val="24"/>
          <w:szCs w:val="24"/>
        </w:rPr>
        <w:tab/>
        <w:t>Физкультурные уголки в группах (для индивидуальной и подгруппой работы с детьми);</w:t>
      </w:r>
    </w:p>
    <w:p w14:paraId="0E43EA99"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5.</w:t>
      </w:r>
      <w:r w:rsidRPr="009B3E29">
        <w:rPr>
          <w:rFonts w:ascii="Times New Roman" w:hAnsi="Times New Roman" w:cs="Times New Roman"/>
          <w:sz w:val="24"/>
          <w:szCs w:val="24"/>
        </w:rPr>
        <w:tab/>
        <w:t>Выносной материал для занятий физической культурой на участке</w:t>
      </w:r>
    </w:p>
    <w:p w14:paraId="5E8BABD3"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lastRenderedPageBreak/>
        <w:t>6.</w:t>
      </w:r>
      <w:r w:rsidRPr="009B3E29">
        <w:rPr>
          <w:rFonts w:ascii="Times New Roman" w:hAnsi="Times New Roman" w:cs="Times New Roman"/>
          <w:sz w:val="24"/>
          <w:szCs w:val="24"/>
        </w:rPr>
        <w:tab/>
        <w:t>Атрибуты для подвижных игр;</w:t>
      </w:r>
    </w:p>
    <w:p w14:paraId="2F4B98FE" w14:textId="77777777" w:rsidR="009B3E29" w:rsidRPr="009B3E29"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7.</w:t>
      </w:r>
      <w:r w:rsidRPr="009B3E29">
        <w:rPr>
          <w:rFonts w:ascii="Times New Roman" w:hAnsi="Times New Roman" w:cs="Times New Roman"/>
          <w:sz w:val="24"/>
          <w:szCs w:val="24"/>
        </w:rPr>
        <w:tab/>
        <w:t>Оборудование для спортивных игр (хоккей, лыжи, баскетбол, бадминтон и т.д.);</w:t>
      </w:r>
    </w:p>
    <w:p w14:paraId="522039F2" w14:textId="77777777" w:rsidR="00C277B0" w:rsidRDefault="009B3E29" w:rsidP="009B3E29">
      <w:pPr>
        <w:spacing w:after="120" w:line="240" w:lineRule="auto"/>
        <w:jc w:val="both"/>
        <w:rPr>
          <w:rFonts w:ascii="Times New Roman" w:hAnsi="Times New Roman" w:cs="Times New Roman"/>
          <w:sz w:val="24"/>
          <w:szCs w:val="24"/>
        </w:rPr>
      </w:pPr>
      <w:r w:rsidRPr="009B3E29">
        <w:rPr>
          <w:rFonts w:ascii="Times New Roman" w:hAnsi="Times New Roman" w:cs="Times New Roman"/>
          <w:sz w:val="24"/>
          <w:szCs w:val="24"/>
        </w:rPr>
        <w:t>8.</w:t>
      </w:r>
      <w:r w:rsidRPr="009B3E29">
        <w:rPr>
          <w:rFonts w:ascii="Times New Roman" w:hAnsi="Times New Roman" w:cs="Times New Roman"/>
          <w:sz w:val="24"/>
          <w:szCs w:val="24"/>
        </w:rPr>
        <w:tab/>
        <w:t>Оборудование для проведения упражнений по профилактике плоскостопия (в группах и спортивном зале).</w:t>
      </w:r>
    </w:p>
    <w:p w14:paraId="0FFF8A3F" w14:textId="2757E3B0" w:rsidR="00F2668D" w:rsidRPr="0028403B" w:rsidRDefault="004E2EDF" w:rsidP="0028403B">
      <w:pPr>
        <w:pStyle w:val="2"/>
        <w:rPr>
          <w:sz w:val="24"/>
        </w:rPr>
      </w:pPr>
      <w:r w:rsidRPr="0028403B">
        <w:rPr>
          <w:sz w:val="24"/>
        </w:rPr>
        <w:t>3.</w:t>
      </w:r>
      <w:r w:rsidR="0028403B" w:rsidRPr="0028403B">
        <w:rPr>
          <w:sz w:val="24"/>
        </w:rPr>
        <w:t>3</w:t>
      </w:r>
      <w:r w:rsidRPr="0028403B">
        <w:rPr>
          <w:sz w:val="24"/>
        </w:rPr>
        <w:t xml:space="preserve"> Материально-техническое обеспечение РП по реализации ОО «Физическое развитие»</w:t>
      </w:r>
    </w:p>
    <w:p w14:paraId="3007F509" w14:textId="71B5A34C" w:rsidR="004E2EDF" w:rsidRPr="0009594F" w:rsidRDefault="004E2EDF" w:rsidP="001A4D06">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ab/>
        <w:t xml:space="preserve">Для реализации образовательной программы в </w:t>
      </w:r>
      <w:r w:rsidR="00B94C57">
        <w:rPr>
          <w:rFonts w:ascii="Times New Roman" w:hAnsi="Times New Roman" w:cs="Times New Roman"/>
          <w:sz w:val="24"/>
          <w:szCs w:val="24"/>
        </w:rPr>
        <w:t>МАДОУ ДСКВ «</w:t>
      </w:r>
      <w:proofErr w:type="spellStart"/>
      <w:r w:rsidR="00B94C57">
        <w:rPr>
          <w:rFonts w:ascii="Times New Roman" w:hAnsi="Times New Roman" w:cs="Times New Roman"/>
          <w:sz w:val="24"/>
          <w:szCs w:val="24"/>
        </w:rPr>
        <w:t>Югорка</w:t>
      </w:r>
      <w:proofErr w:type="spellEnd"/>
      <w:r w:rsidR="00B94C57">
        <w:rPr>
          <w:rFonts w:ascii="Times New Roman" w:hAnsi="Times New Roman" w:cs="Times New Roman"/>
          <w:sz w:val="24"/>
          <w:szCs w:val="24"/>
        </w:rPr>
        <w:t>»</w:t>
      </w:r>
      <w:r w:rsidRPr="0009594F">
        <w:rPr>
          <w:rFonts w:ascii="Times New Roman" w:hAnsi="Times New Roman" w:cs="Times New Roman"/>
          <w:sz w:val="24"/>
          <w:szCs w:val="24"/>
        </w:rPr>
        <w:t xml:space="preserve"> </w:t>
      </w:r>
      <w:r w:rsidR="00CF6971" w:rsidRPr="0009594F">
        <w:rPr>
          <w:rFonts w:ascii="Times New Roman" w:hAnsi="Times New Roman" w:cs="Times New Roman"/>
          <w:sz w:val="24"/>
          <w:szCs w:val="24"/>
        </w:rPr>
        <w:t xml:space="preserve">в соответствии с ФОП </w:t>
      </w:r>
      <w:r w:rsidRPr="0009594F">
        <w:rPr>
          <w:rFonts w:ascii="Times New Roman" w:hAnsi="Times New Roman" w:cs="Times New Roman"/>
          <w:sz w:val="24"/>
          <w:szCs w:val="24"/>
        </w:rPr>
        <w:t xml:space="preserve">созданы материально-технические условия, обеспечивающие: </w:t>
      </w:r>
    </w:p>
    <w:p w14:paraId="4FA305EC" w14:textId="77777777" w:rsidR="001A4D06" w:rsidRDefault="004E2EDF" w:rsidP="001A4D06">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возможность достижения обучающимися планируемых результатов освоения образовательной программы</w:t>
      </w:r>
      <w:r w:rsidR="001A4D06">
        <w:rPr>
          <w:rFonts w:ascii="Times New Roman" w:hAnsi="Times New Roman" w:cs="Times New Roman"/>
          <w:sz w:val="24"/>
          <w:szCs w:val="24"/>
        </w:rPr>
        <w:t xml:space="preserve"> </w:t>
      </w:r>
      <w:r w:rsidRPr="0009594F">
        <w:rPr>
          <w:rFonts w:ascii="Times New Roman" w:hAnsi="Times New Roman" w:cs="Times New Roman"/>
          <w:sz w:val="24"/>
          <w:szCs w:val="24"/>
        </w:rPr>
        <w:t>по</w:t>
      </w:r>
      <w:r w:rsidR="001A4D06">
        <w:rPr>
          <w:rFonts w:ascii="Times New Roman" w:hAnsi="Times New Roman" w:cs="Times New Roman"/>
          <w:sz w:val="24"/>
          <w:szCs w:val="24"/>
        </w:rPr>
        <w:t xml:space="preserve"> </w:t>
      </w:r>
      <w:r w:rsidRPr="0009594F">
        <w:rPr>
          <w:rFonts w:ascii="Times New Roman" w:hAnsi="Times New Roman" w:cs="Times New Roman"/>
          <w:sz w:val="24"/>
          <w:szCs w:val="24"/>
        </w:rPr>
        <w:t>физическому</w:t>
      </w:r>
      <w:r w:rsidR="001A4D06">
        <w:rPr>
          <w:rFonts w:ascii="Times New Roman" w:hAnsi="Times New Roman" w:cs="Times New Roman"/>
          <w:sz w:val="24"/>
          <w:szCs w:val="24"/>
        </w:rPr>
        <w:t xml:space="preserve"> </w:t>
      </w:r>
      <w:r w:rsidRPr="0009594F">
        <w:rPr>
          <w:rFonts w:ascii="Times New Roman" w:hAnsi="Times New Roman" w:cs="Times New Roman"/>
          <w:sz w:val="24"/>
          <w:szCs w:val="24"/>
        </w:rPr>
        <w:t>развитию;</w:t>
      </w:r>
      <w:r w:rsidR="001A4D06">
        <w:rPr>
          <w:rFonts w:ascii="Times New Roman" w:hAnsi="Times New Roman" w:cs="Times New Roman"/>
          <w:sz w:val="24"/>
          <w:szCs w:val="24"/>
        </w:rPr>
        <w:t xml:space="preserve"> </w:t>
      </w:r>
    </w:p>
    <w:p w14:paraId="2F1992C8" w14:textId="3C2716CF" w:rsidR="004E2EDF" w:rsidRPr="0009594F" w:rsidRDefault="004E2EDF" w:rsidP="001A4D06">
      <w:pPr>
        <w:spacing w:after="120" w:line="240" w:lineRule="auto"/>
        <w:jc w:val="both"/>
        <w:rPr>
          <w:rFonts w:ascii="Times New Roman" w:hAnsi="Times New Roman" w:cs="Times New Roman"/>
          <w:sz w:val="24"/>
          <w:szCs w:val="24"/>
        </w:rPr>
      </w:pPr>
      <w:proofErr w:type="gramStart"/>
      <w:r w:rsidRPr="0009594F">
        <w:rPr>
          <w:rFonts w:ascii="Times New Roman" w:hAnsi="Times New Roman" w:cs="Times New Roman"/>
          <w:sz w:val="24"/>
          <w:szCs w:val="24"/>
        </w:rPr>
        <w:t xml:space="preserve">- </w:t>
      </w:r>
      <w:r w:rsidR="00CF6971" w:rsidRPr="0009594F">
        <w:rPr>
          <w:rFonts w:ascii="Times New Roman" w:hAnsi="Times New Roman" w:cs="Times New Roman"/>
          <w:sz w:val="24"/>
          <w:szCs w:val="24"/>
        </w:rPr>
        <w:t>выполнение ДОО</w:t>
      </w:r>
      <w:r w:rsidRPr="0009594F">
        <w:rPr>
          <w:rFonts w:ascii="Times New Roman" w:hAnsi="Times New Roman" w:cs="Times New Roman"/>
          <w:sz w:val="24"/>
          <w:szCs w:val="24"/>
        </w:rPr>
        <w:t xml:space="preserve"> требований санитарно-эпидемиологических правил и нормативов для обесп</w:t>
      </w:r>
      <w:r w:rsidRPr="0009594F">
        <w:rPr>
          <w:rFonts w:ascii="Times New Roman" w:hAnsi="Times New Roman" w:cs="Times New Roman"/>
          <w:sz w:val="24"/>
          <w:szCs w:val="24"/>
        </w:rPr>
        <w:t>е</w:t>
      </w:r>
      <w:r w:rsidRPr="0009594F">
        <w:rPr>
          <w:rFonts w:ascii="Times New Roman" w:hAnsi="Times New Roman" w:cs="Times New Roman"/>
          <w:sz w:val="24"/>
          <w:szCs w:val="24"/>
        </w:rPr>
        <w:t xml:space="preserve">чения </w:t>
      </w:r>
      <w:r w:rsidR="00CF6971" w:rsidRPr="0009594F">
        <w:rPr>
          <w:rFonts w:ascii="Times New Roman" w:hAnsi="Times New Roman" w:cs="Times New Roman"/>
          <w:sz w:val="24"/>
          <w:szCs w:val="24"/>
        </w:rPr>
        <w:t>безопасного нахождения воспитанников на территории ДОО, в групповых и других пом</w:t>
      </w:r>
      <w:r w:rsidR="00CF6971" w:rsidRPr="0009594F">
        <w:rPr>
          <w:rFonts w:ascii="Times New Roman" w:hAnsi="Times New Roman" w:cs="Times New Roman"/>
          <w:sz w:val="24"/>
          <w:szCs w:val="24"/>
        </w:rPr>
        <w:t>е</w:t>
      </w:r>
      <w:r w:rsidR="00CF6971" w:rsidRPr="0009594F">
        <w:rPr>
          <w:rFonts w:ascii="Times New Roman" w:hAnsi="Times New Roman" w:cs="Times New Roman"/>
          <w:sz w:val="24"/>
          <w:szCs w:val="24"/>
        </w:rPr>
        <w:t>щениях, необходимых для образовательной деятельности, проведения режимных моментов, сна и отдыха;</w:t>
      </w:r>
      <w:proofErr w:type="gramEnd"/>
    </w:p>
    <w:p w14:paraId="16BCA9BB" w14:textId="09472792" w:rsidR="00CF6971" w:rsidRPr="0009594F" w:rsidRDefault="00CF6971" w:rsidP="001A4D06">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выполнение ДОО </w:t>
      </w:r>
      <w:proofErr w:type="gramStart"/>
      <w:r w:rsidRPr="0009594F">
        <w:rPr>
          <w:rFonts w:ascii="Times New Roman" w:hAnsi="Times New Roman" w:cs="Times New Roman"/>
          <w:sz w:val="24"/>
          <w:szCs w:val="24"/>
        </w:rPr>
        <w:t>требовании</w:t>
      </w:r>
      <w:proofErr w:type="gramEnd"/>
      <w:r w:rsidRPr="0009594F">
        <w:rPr>
          <w:rFonts w:ascii="Times New Roman" w:hAnsi="Times New Roman" w:cs="Times New Roman"/>
          <w:sz w:val="24"/>
          <w:szCs w:val="24"/>
        </w:rPr>
        <w:t xml:space="preserve">̆ </w:t>
      </w:r>
      <w:r w:rsidR="0028403B" w:rsidRPr="0009594F">
        <w:rPr>
          <w:rFonts w:ascii="Times New Roman" w:hAnsi="Times New Roman" w:cs="Times New Roman"/>
          <w:sz w:val="24"/>
          <w:szCs w:val="24"/>
        </w:rPr>
        <w:t>пожарной</w:t>
      </w:r>
      <w:r w:rsidRPr="0009594F">
        <w:rPr>
          <w:rFonts w:ascii="Times New Roman" w:hAnsi="Times New Roman" w:cs="Times New Roman"/>
          <w:sz w:val="24"/>
          <w:szCs w:val="24"/>
        </w:rPr>
        <w:t xml:space="preserve">̆ безопасности и электробезопасности; </w:t>
      </w:r>
    </w:p>
    <w:p w14:paraId="2749777E" w14:textId="5B7CE055" w:rsidR="00CF6971" w:rsidRPr="0009594F" w:rsidRDefault="00CF6971" w:rsidP="00B22EDE">
      <w:pPr>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 xml:space="preserve">- выполнение ДОО </w:t>
      </w:r>
      <w:proofErr w:type="gramStart"/>
      <w:r w:rsidRPr="0009594F">
        <w:rPr>
          <w:rFonts w:ascii="Times New Roman" w:hAnsi="Times New Roman" w:cs="Times New Roman"/>
          <w:sz w:val="24"/>
          <w:szCs w:val="24"/>
        </w:rPr>
        <w:t>требовании</w:t>
      </w:r>
      <w:proofErr w:type="gramEnd"/>
      <w:r w:rsidRPr="0009594F">
        <w:rPr>
          <w:rFonts w:ascii="Times New Roman" w:hAnsi="Times New Roman" w:cs="Times New Roman"/>
          <w:sz w:val="24"/>
          <w:szCs w:val="24"/>
        </w:rPr>
        <w:t>̆ по охране здоровья обучающихся и охране труда работников ДОО;</w:t>
      </w:r>
      <w:r w:rsidRPr="0009594F">
        <w:rPr>
          <w:rFonts w:ascii="Times New Roman" w:hAnsi="Times New Roman" w:cs="Times New Roman"/>
          <w:sz w:val="24"/>
          <w:szCs w:val="24"/>
        </w:rPr>
        <w:br/>
        <w:t xml:space="preserve">- возможность для беспрепятственного доступа обучающихся с ОВЗ, в том числе </w:t>
      </w:r>
      <w:r w:rsidR="0028403B" w:rsidRPr="0009594F">
        <w:rPr>
          <w:rFonts w:ascii="Times New Roman" w:hAnsi="Times New Roman" w:cs="Times New Roman"/>
          <w:sz w:val="24"/>
          <w:szCs w:val="24"/>
        </w:rPr>
        <w:t>детей</w:t>
      </w:r>
      <w:r w:rsidRPr="0009594F">
        <w:rPr>
          <w:rFonts w:ascii="Times New Roman" w:hAnsi="Times New Roman" w:cs="Times New Roman"/>
          <w:sz w:val="24"/>
          <w:szCs w:val="24"/>
        </w:rPr>
        <w:t xml:space="preserve">̆- инвалидов к объектам инфраструктуры </w:t>
      </w:r>
      <w:r w:rsidR="009C5012" w:rsidRPr="0009594F">
        <w:rPr>
          <w:rFonts w:ascii="Times New Roman" w:hAnsi="Times New Roman" w:cs="Times New Roman"/>
          <w:sz w:val="24"/>
          <w:szCs w:val="24"/>
        </w:rPr>
        <w:t xml:space="preserve">ДОО </w:t>
      </w:r>
      <w:r w:rsidR="005B6456">
        <w:rPr>
          <w:rFonts w:ascii="Times New Roman" w:hAnsi="Times New Roman" w:cs="Times New Roman"/>
          <w:sz w:val="24"/>
          <w:szCs w:val="24"/>
        </w:rPr>
        <w:t>[ФОП</w:t>
      </w:r>
      <w:r w:rsidR="009C5012" w:rsidRPr="0009594F">
        <w:rPr>
          <w:rFonts w:ascii="Times New Roman" w:hAnsi="Times New Roman" w:cs="Times New Roman"/>
          <w:sz w:val="24"/>
          <w:szCs w:val="24"/>
        </w:rPr>
        <w:t xml:space="preserve">, стр. </w:t>
      </w:r>
      <w:r w:rsidR="00B94C57">
        <w:rPr>
          <w:rFonts w:ascii="Times New Roman" w:hAnsi="Times New Roman" w:cs="Times New Roman"/>
          <w:sz w:val="24"/>
          <w:szCs w:val="24"/>
        </w:rPr>
        <w:t>201-202</w:t>
      </w:r>
      <w:r w:rsidR="009C5012" w:rsidRPr="0009594F">
        <w:rPr>
          <w:rFonts w:ascii="Times New Roman" w:hAnsi="Times New Roman" w:cs="Times New Roman"/>
          <w:sz w:val="24"/>
          <w:szCs w:val="24"/>
        </w:rPr>
        <w:t>].</w:t>
      </w:r>
      <w:r w:rsidRPr="0009594F">
        <w:rPr>
          <w:rFonts w:ascii="Times New Roman" w:hAnsi="Times New Roman" w:cs="Times New Roman"/>
          <w:sz w:val="24"/>
          <w:szCs w:val="24"/>
        </w:rPr>
        <w:t xml:space="preserve"> </w:t>
      </w:r>
    </w:p>
    <w:p w14:paraId="395DDDC6" w14:textId="7B56E638" w:rsidR="00F2668D" w:rsidRDefault="005814A6" w:rsidP="00B22EDE">
      <w:pPr>
        <w:tabs>
          <w:tab w:val="left" w:pos="0"/>
        </w:tabs>
        <w:spacing w:after="120" w:line="240" w:lineRule="auto"/>
        <w:jc w:val="both"/>
        <w:rPr>
          <w:rFonts w:ascii="Times New Roman" w:hAnsi="Times New Roman" w:cs="Times New Roman"/>
          <w:sz w:val="24"/>
          <w:szCs w:val="24"/>
        </w:rPr>
      </w:pPr>
      <w:r w:rsidRPr="0009594F">
        <w:rPr>
          <w:rFonts w:ascii="Times New Roman" w:hAnsi="Times New Roman" w:cs="Times New Roman"/>
          <w:sz w:val="24"/>
          <w:szCs w:val="24"/>
        </w:rPr>
        <w:tab/>
        <w:t>П</w:t>
      </w:r>
      <w:r w:rsidR="009C5012" w:rsidRPr="0009594F">
        <w:rPr>
          <w:rFonts w:ascii="Times New Roman" w:hAnsi="Times New Roman" w:cs="Times New Roman"/>
          <w:sz w:val="24"/>
          <w:szCs w:val="24"/>
        </w:rPr>
        <w:t>ри проведении закупок спортивного оборудования, инвентаря ДОО руководствуется но</w:t>
      </w:r>
      <w:r w:rsidR="009C5012" w:rsidRPr="0009594F">
        <w:rPr>
          <w:rFonts w:ascii="Times New Roman" w:hAnsi="Times New Roman" w:cs="Times New Roman"/>
          <w:sz w:val="24"/>
          <w:szCs w:val="24"/>
        </w:rPr>
        <w:t>р</w:t>
      </w:r>
      <w:r w:rsidR="009C5012" w:rsidRPr="0009594F">
        <w:rPr>
          <w:rFonts w:ascii="Times New Roman" w:hAnsi="Times New Roman" w:cs="Times New Roman"/>
          <w:sz w:val="24"/>
          <w:szCs w:val="24"/>
        </w:rPr>
        <w:t>мами и законодательством РФ.</w:t>
      </w:r>
    </w:p>
    <w:p w14:paraId="6E990AD4" w14:textId="77777777" w:rsidR="00B94C57" w:rsidRPr="00B22EDE" w:rsidRDefault="00B94C57" w:rsidP="00B22EDE">
      <w:pPr>
        <w:rPr>
          <w:rFonts w:ascii="Times New Roman" w:hAnsi="Times New Roman" w:cs="Times New Roman"/>
          <w:b/>
          <w:sz w:val="24"/>
        </w:rPr>
      </w:pPr>
      <w:r w:rsidRPr="00B22EDE">
        <w:rPr>
          <w:rFonts w:ascii="Times New Roman" w:hAnsi="Times New Roman" w:cs="Times New Roman"/>
          <w:b/>
          <w:sz w:val="24"/>
        </w:rPr>
        <w:t>Перечень спортивного оборудования и физкультурного инвентаря</w:t>
      </w:r>
    </w:p>
    <w:tbl>
      <w:tblPr>
        <w:tblStyle w:val="a4"/>
        <w:tblpPr w:leftFromText="180" w:rightFromText="180" w:vertAnchor="text" w:horzAnchor="margin" w:tblpXSpec="center" w:tblpY="253"/>
        <w:tblW w:w="9889" w:type="dxa"/>
        <w:tblLayout w:type="fixed"/>
        <w:tblLook w:val="04A0" w:firstRow="1" w:lastRow="0" w:firstColumn="1" w:lastColumn="0" w:noHBand="0" w:noVBand="1"/>
      </w:tblPr>
      <w:tblGrid>
        <w:gridCol w:w="1101"/>
        <w:gridCol w:w="4536"/>
        <w:gridCol w:w="3260"/>
        <w:gridCol w:w="992"/>
      </w:tblGrid>
      <w:tr w:rsidR="00B94C57" w:rsidRPr="00960F7D" w14:paraId="465DEFC2" w14:textId="77777777" w:rsidTr="00960F7D">
        <w:trPr>
          <w:trHeight w:val="416"/>
        </w:trPr>
        <w:tc>
          <w:tcPr>
            <w:tcW w:w="1101" w:type="dxa"/>
            <w:vAlign w:val="center"/>
          </w:tcPr>
          <w:p w14:paraId="00414DAC" w14:textId="77777777" w:rsidR="00B94C57" w:rsidRPr="00960F7D" w:rsidRDefault="00B94C57" w:rsidP="00052573">
            <w:pPr>
              <w:pStyle w:val="22"/>
              <w:keepNext/>
              <w:keepLines/>
              <w:shd w:val="clear" w:color="auto" w:fill="auto"/>
              <w:spacing w:before="0" w:after="0" w:line="240" w:lineRule="auto"/>
              <w:ind w:firstLine="567"/>
              <w:jc w:val="both"/>
              <w:rPr>
                <w:sz w:val="24"/>
                <w:szCs w:val="24"/>
              </w:rPr>
            </w:pPr>
            <w:r w:rsidRPr="00960F7D">
              <w:rPr>
                <w:sz w:val="24"/>
                <w:szCs w:val="24"/>
              </w:rPr>
              <w:t>№</w:t>
            </w:r>
          </w:p>
        </w:tc>
        <w:tc>
          <w:tcPr>
            <w:tcW w:w="4536" w:type="dxa"/>
            <w:vAlign w:val="center"/>
          </w:tcPr>
          <w:p w14:paraId="644D6D1D" w14:textId="77777777" w:rsidR="00B94C57" w:rsidRPr="00960F7D" w:rsidRDefault="00B94C57" w:rsidP="00052573">
            <w:pPr>
              <w:pStyle w:val="22"/>
              <w:keepNext/>
              <w:keepLines/>
              <w:shd w:val="clear" w:color="auto" w:fill="auto"/>
              <w:spacing w:before="0" w:after="0" w:line="240" w:lineRule="auto"/>
              <w:ind w:firstLine="567"/>
              <w:jc w:val="both"/>
              <w:rPr>
                <w:sz w:val="24"/>
                <w:szCs w:val="24"/>
              </w:rPr>
            </w:pPr>
            <w:r w:rsidRPr="00960F7D">
              <w:rPr>
                <w:sz w:val="24"/>
                <w:szCs w:val="24"/>
              </w:rPr>
              <w:t>Наименование</w:t>
            </w:r>
          </w:p>
        </w:tc>
        <w:tc>
          <w:tcPr>
            <w:tcW w:w="3260" w:type="dxa"/>
            <w:vAlign w:val="center"/>
          </w:tcPr>
          <w:p w14:paraId="095FE322" w14:textId="77777777" w:rsidR="00B94C57" w:rsidRPr="00960F7D" w:rsidRDefault="00B94C57" w:rsidP="00052573">
            <w:pPr>
              <w:pStyle w:val="22"/>
              <w:keepNext/>
              <w:keepLines/>
              <w:shd w:val="clear" w:color="auto" w:fill="auto"/>
              <w:spacing w:before="0" w:after="0" w:line="240" w:lineRule="auto"/>
              <w:ind w:firstLine="567"/>
              <w:jc w:val="both"/>
              <w:rPr>
                <w:sz w:val="24"/>
                <w:szCs w:val="24"/>
              </w:rPr>
            </w:pPr>
            <w:r w:rsidRPr="00960F7D">
              <w:rPr>
                <w:sz w:val="24"/>
                <w:szCs w:val="24"/>
              </w:rPr>
              <w:t>Тип оборудования</w:t>
            </w:r>
          </w:p>
        </w:tc>
        <w:tc>
          <w:tcPr>
            <w:tcW w:w="992" w:type="dxa"/>
            <w:vAlign w:val="center"/>
          </w:tcPr>
          <w:p w14:paraId="3E9938F0" w14:textId="77777777" w:rsidR="00B94C57" w:rsidRPr="00960F7D" w:rsidRDefault="00B94C57" w:rsidP="00052573">
            <w:pPr>
              <w:pStyle w:val="22"/>
              <w:keepNext/>
              <w:keepLines/>
              <w:shd w:val="clear" w:color="auto" w:fill="auto"/>
              <w:spacing w:before="0" w:after="0" w:line="240" w:lineRule="auto"/>
              <w:jc w:val="both"/>
              <w:rPr>
                <w:sz w:val="24"/>
                <w:szCs w:val="24"/>
              </w:rPr>
            </w:pPr>
            <w:r w:rsidRPr="00960F7D">
              <w:rPr>
                <w:sz w:val="24"/>
                <w:szCs w:val="24"/>
              </w:rPr>
              <w:t>Кол</w:t>
            </w:r>
            <w:r w:rsidRPr="00960F7D">
              <w:rPr>
                <w:sz w:val="24"/>
                <w:szCs w:val="24"/>
              </w:rPr>
              <w:t>и</w:t>
            </w:r>
            <w:r w:rsidRPr="00960F7D">
              <w:rPr>
                <w:sz w:val="24"/>
                <w:szCs w:val="24"/>
              </w:rPr>
              <w:t>чество</w:t>
            </w:r>
          </w:p>
          <w:p w14:paraId="172A21C3" w14:textId="77777777" w:rsidR="00B94C57" w:rsidRPr="00960F7D" w:rsidRDefault="00B94C57" w:rsidP="00052573">
            <w:pPr>
              <w:pStyle w:val="22"/>
              <w:keepNext/>
              <w:keepLines/>
              <w:shd w:val="clear" w:color="auto" w:fill="auto"/>
              <w:spacing w:before="0" w:after="0" w:line="240" w:lineRule="auto"/>
              <w:jc w:val="both"/>
              <w:rPr>
                <w:sz w:val="24"/>
                <w:szCs w:val="24"/>
              </w:rPr>
            </w:pPr>
          </w:p>
        </w:tc>
      </w:tr>
      <w:tr w:rsidR="00B94C57" w:rsidRPr="00960F7D" w14:paraId="720CEAF2" w14:textId="77777777" w:rsidTr="00960F7D">
        <w:trPr>
          <w:trHeight w:val="324"/>
        </w:trPr>
        <w:tc>
          <w:tcPr>
            <w:tcW w:w="1101" w:type="dxa"/>
            <w:vAlign w:val="center"/>
          </w:tcPr>
          <w:p w14:paraId="1CC3CEFA"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1</w:t>
            </w:r>
          </w:p>
        </w:tc>
        <w:tc>
          <w:tcPr>
            <w:tcW w:w="4536" w:type="dxa"/>
            <w:vAlign w:val="center"/>
          </w:tcPr>
          <w:p w14:paraId="1EE81D12"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Скамья гимнастическая</w:t>
            </w:r>
          </w:p>
        </w:tc>
        <w:tc>
          <w:tcPr>
            <w:tcW w:w="3260" w:type="dxa"/>
            <w:vAlign w:val="center"/>
          </w:tcPr>
          <w:p w14:paraId="49B0039F"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ходьбы, бега, равновесия</w:t>
            </w:r>
          </w:p>
        </w:tc>
        <w:tc>
          <w:tcPr>
            <w:tcW w:w="992" w:type="dxa"/>
            <w:vAlign w:val="center"/>
          </w:tcPr>
          <w:p w14:paraId="0087BA91"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4</w:t>
            </w:r>
          </w:p>
        </w:tc>
      </w:tr>
      <w:tr w:rsidR="00B94C57" w:rsidRPr="00960F7D" w14:paraId="5EDCFF5F" w14:textId="77777777" w:rsidTr="00960F7D">
        <w:trPr>
          <w:trHeight w:val="324"/>
        </w:trPr>
        <w:tc>
          <w:tcPr>
            <w:tcW w:w="1101" w:type="dxa"/>
            <w:vAlign w:val="center"/>
          </w:tcPr>
          <w:p w14:paraId="749E2E70"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2</w:t>
            </w:r>
          </w:p>
        </w:tc>
        <w:tc>
          <w:tcPr>
            <w:tcW w:w="4536" w:type="dxa"/>
            <w:vAlign w:val="center"/>
          </w:tcPr>
          <w:p w14:paraId="736872E6"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Доска гимнастическая прямая</w:t>
            </w:r>
          </w:p>
        </w:tc>
        <w:tc>
          <w:tcPr>
            <w:tcW w:w="3260" w:type="dxa"/>
            <w:vAlign w:val="center"/>
          </w:tcPr>
          <w:p w14:paraId="090CD745"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4CAB335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732BBF3D" w14:textId="77777777" w:rsidTr="00960F7D">
        <w:trPr>
          <w:trHeight w:val="324"/>
        </w:trPr>
        <w:tc>
          <w:tcPr>
            <w:tcW w:w="1101" w:type="dxa"/>
            <w:vAlign w:val="center"/>
          </w:tcPr>
          <w:p w14:paraId="5F3DC1E4"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3</w:t>
            </w:r>
          </w:p>
        </w:tc>
        <w:tc>
          <w:tcPr>
            <w:tcW w:w="4536" w:type="dxa"/>
            <w:vAlign w:val="center"/>
          </w:tcPr>
          <w:p w14:paraId="5F44349F"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Доска с ребристой поверхностью</w:t>
            </w:r>
          </w:p>
        </w:tc>
        <w:tc>
          <w:tcPr>
            <w:tcW w:w="3260" w:type="dxa"/>
            <w:vAlign w:val="center"/>
          </w:tcPr>
          <w:p w14:paraId="56A3AE13"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6059E17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3FD79D94" w14:textId="77777777" w:rsidTr="00960F7D">
        <w:trPr>
          <w:trHeight w:val="324"/>
        </w:trPr>
        <w:tc>
          <w:tcPr>
            <w:tcW w:w="1101" w:type="dxa"/>
            <w:vAlign w:val="center"/>
          </w:tcPr>
          <w:p w14:paraId="705470A8"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w:t>
            </w:r>
          </w:p>
        </w:tc>
        <w:tc>
          <w:tcPr>
            <w:tcW w:w="4536" w:type="dxa"/>
            <w:vAlign w:val="center"/>
          </w:tcPr>
          <w:p w14:paraId="7272D3A4"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Бревно гимнастическое напольное</w:t>
            </w:r>
          </w:p>
        </w:tc>
        <w:tc>
          <w:tcPr>
            <w:tcW w:w="3260" w:type="dxa"/>
            <w:vAlign w:val="center"/>
          </w:tcPr>
          <w:p w14:paraId="3A2E2919"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17EB7AED"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18800E1E" w14:textId="77777777" w:rsidTr="00960F7D">
        <w:trPr>
          <w:trHeight w:val="324"/>
        </w:trPr>
        <w:tc>
          <w:tcPr>
            <w:tcW w:w="1101" w:type="dxa"/>
            <w:vAlign w:val="center"/>
          </w:tcPr>
          <w:p w14:paraId="4DC51B8B"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5</w:t>
            </w:r>
          </w:p>
        </w:tc>
        <w:tc>
          <w:tcPr>
            <w:tcW w:w="4536" w:type="dxa"/>
            <w:vAlign w:val="center"/>
          </w:tcPr>
          <w:p w14:paraId="1DBE891A"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Куб деревянный  малый 20х20</w:t>
            </w:r>
          </w:p>
        </w:tc>
        <w:tc>
          <w:tcPr>
            <w:tcW w:w="3260" w:type="dxa"/>
            <w:vAlign w:val="center"/>
          </w:tcPr>
          <w:p w14:paraId="319E699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2546643C"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9</w:t>
            </w:r>
          </w:p>
        </w:tc>
      </w:tr>
      <w:tr w:rsidR="00B94C57" w:rsidRPr="00960F7D" w14:paraId="4A7715D8" w14:textId="77777777" w:rsidTr="00960F7D">
        <w:trPr>
          <w:trHeight w:val="324"/>
        </w:trPr>
        <w:tc>
          <w:tcPr>
            <w:tcW w:w="1101" w:type="dxa"/>
            <w:vAlign w:val="center"/>
          </w:tcPr>
          <w:p w14:paraId="03AA50D8"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6</w:t>
            </w:r>
          </w:p>
        </w:tc>
        <w:tc>
          <w:tcPr>
            <w:tcW w:w="4536" w:type="dxa"/>
            <w:vAlign w:val="center"/>
          </w:tcPr>
          <w:p w14:paraId="37EC2DEF"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Куб деревянный большой 50х50</w:t>
            </w:r>
          </w:p>
        </w:tc>
        <w:tc>
          <w:tcPr>
            <w:tcW w:w="3260" w:type="dxa"/>
            <w:vAlign w:val="center"/>
          </w:tcPr>
          <w:p w14:paraId="7AAAFDE4"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0CDB0C6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w:t>
            </w:r>
          </w:p>
        </w:tc>
      </w:tr>
      <w:tr w:rsidR="00B94C57" w:rsidRPr="00960F7D" w14:paraId="73C8302D" w14:textId="77777777" w:rsidTr="00960F7D">
        <w:trPr>
          <w:trHeight w:val="324"/>
        </w:trPr>
        <w:tc>
          <w:tcPr>
            <w:tcW w:w="1101" w:type="dxa"/>
            <w:vAlign w:val="center"/>
          </w:tcPr>
          <w:p w14:paraId="558DDE2D"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7</w:t>
            </w:r>
          </w:p>
        </w:tc>
        <w:tc>
          <w:tcPr>
            <w:tcW w:w="4536" w:type="dxa"/>
            <w:vAlign w:val="center"/>
          </w:tcPr>
          <w:p w14:paraId="3E9154F7"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Дорожка гимнастическая ребристая пл</w:t>
            </w:r>
            <w:r w:rsidRPr="00960F7D">
              <w:rPr>
                <w:rFonts w:ascii="Times New Roman" w:hAnsi="Times New Roman" w:cs="Times New Roman"/>
                <w:sz w:val="24"/>
                <w:szCs w:val="24"/>
              </w:rPr>
              <w:t>а</w:t>
            </w:r>
            <w:r w:rsidRPr="00960F7D">
              <w:rPr>
                <w:rFonts w:ascii="Times New Roman" w:hAnsi="Times New Roman" w:cs="Times New Roman"/>
                <w:sz w:val="24"/>
                <w:szCs w:val="24"/>
              </w:rPr>
              <w:t>стик</w:t>
            </w:r>
          </w:p>
        </w:tc>
        <w:tc>
          <w:tcPr>
            <w:tcW w:w="3260" w:type="dxa"/>
            <w:vAlign w:val="center"/>
          </w:tcPr>
          <w:p w14:paraId="687561C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7A358F5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w:t>
            </w:r>
          </w:p>
        </w:tc>
      </w:tr>
      <w:tr w:rsidR="00B94C57" w:rsidRPr="00960F7D" w14:paraId="3428935C" w14:textId="77777777" w:rsidTr="00960F7D">
        <w:trPr>
          <w:trHeight w:val="324"/>
        </w:trPr>
        <w:tc>
          <w:tcPr>
            <w:tcW w:w="1101" w:type="dxa"/>
            <w:vAlign w:val="center"/>
          </w:tcPr>
          <w:p w14:paraId="61ED240F"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8</w:t>
            </w:r>
          </w:p>
        </w:tc>
        <w:tc>
          <w:tcPr>
            <w:tcW w:w="4536" w:type="dxa"/>
            <w:vAlign w:val="center"/>
          </w:tcPr>
          <w:p w14:paraId="618D3B13"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Коврик гимнастический «Дорожка дв</w:t>
            </w:r>
            <w:r w:rsidRPr="00960F7D">
              <w:rPr>
                <w:rFonts w:ascii="Times New Roman" w:hAnsi="Times New Roman" w:cs="Times New Roman"/>
                <w:sz w:val="24"/>
                <w:szCs w:val="24"/>
              </w:rPr>
              <w:t>и</w:t>
            </w:r>
            <w:r w:rsidRPr="00960F7D">
              <w:rPr>
                <w:rFonts w:ascii="Times New Roman" w:hAnsi="Times New Roman" w:cs="Times New Roman"/>
                <w:sz w:val="24"/>
                <w:szCs w:val="24"/>
              </w:rPr>
              <w:t>жения»</w:t>
            </w:r>
          </w:p>
        </w:tc>
        <w:tc>
          <w:tcPr>
            <w:tcW w:w="3260" w:type="dxa"/>
            <w:vAlign w:val="center"/>
          </w:tcPr>
          <w:p w14:paraId="022029C3"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26EED9DC"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4</w:t>
            </w:r>
          </w:p>
        </w:tc>
      </w:tr>
      <w:tr w:rsidR="00B94C57" w:rsidRPr="00960F7D" w14:paraId="106C210C" w14:textId="77777777" w:rsidTr="00960F7D">
        <w:trPr>
          <w:trHeight w:val="311"/>
        </w:trPr>
        <w:tc>
          <w:tcPr>
            <w:tcW w:w="1101" w:type="dxa"/>
            <w:vAlign w:val="center"/>
          </w:tcPr>
          <w:p w14:paraId="13A9F103"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9</w:t>
            </w:r>
          </w:p>
        </w:tc>
        <w:tc>
          <w:tcPr>
            <w:tcW w:w="4536" w:type="dxa"/>
            <w:vAlign w:val="center"/>
          </w:tcPr>
          <w:p w14:paraId="798FC997"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Гимнастическая змейка</w:t>
            </w:r>
          </w:p>
        </w:tc>
        <w:tc>
          <w:tcPr>
            <w:tcW w:w="3260" w:type="dxa"/>
            <w:vAlign w:val="center"/>
          </w:tcPr>
          <w:p w14:paraId="1C35AD54"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52473293"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1808D320" w14:textId="77777777" w:rsidTr="00960F7D">
        <w:trPr>
          <w:trHeight w:val="365"/>
        </w:trPr>
        <w:tc>
          <w:tcPr>
            <w:tcW w:w="1101" w:type="dxa"/>
            <w:vAlign w:val="center"/>
          </w:tcPr>
          <w:p w14:paraId="1F3C9590"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10</w:t>
            </w:r>
          </w:p>
        </w:tc>
        <w:tc>
          <w:tcPr>
            <w:tcW w:w="4536" w:type="dxa"/>
            <w:vAlign w:val="center"/>
          </w:tcPr>
          <w:p w14:paraId="724284BC"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Балансир</w:t>
            </w:r>
          </w:p>
        </w:tc>
        <w:tc>
          <w:tcPr>
            <w:tcW w:w="3260" w:type="dxa"/>
            <w:vAlign w:val="center"/>
          </w:tcPr>
          <w:p w14:paraId="7CEB0ED0"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60A43EC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7948F11C" w14:textId="77777777" w:rsidTr="00960F7D">
        <w:trPr>
          <w:trHeight w:val="365"/>
        </w:trPr>
        <w:tc>
          <w:tcPr>
            <w:tcW w:w="1101" w:type="dxa"/>
            <w:vAlign w:val="center"/>
          </w:tcPr>
          <w:p w14:paraId="25983803"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11</w:t>
            </w:r>
          </w:p>
        </w:tc>
        <w:tc>
          <w:tcPr>
            <w:tcW w:w="4536" w:type="dxa"/>
            <w:vAlign w:val="center"/>
          </w:tcPr>
          <w:p w14:paraId="5BA98635"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Лыжи деревянные с креплением резинка</w:t>
            </w:r>
          </w:p>
        </w:tc>
        <w:tc>
          <w:tcPr>
            <w:tcW w:w="3260" w:type="dxa"/>
            <w:vAlign w:val="center"/>
          </w:tcPr>
          <w:p w14:paraId="118E8529"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23972A9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30</w:t>
            </w:r>
          </w:p>
        </w:tc>
      </w:tr>
      <w:tr w:rsidR="00B94C57" w:rsidRPr="00960F7D" w14:paraId="4C6CFF16" w14:textId="77777777" w:rsidTr="00960F7D">
        <w:trPr>
          <w:trHeight w:val="311"/>
        </w:trPr>
        <w:tc>
          <w:tcPr>
            <w:tcW w:w="1101" w:type="dxa"/>
            <w:vAlign w:val="center"/>
          </w:tcPr>
          <w:p w14:paraId="7E56C9B6"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12</w:t>
            </w:r>
          </w:p>
        </w:tc>
        <w:tc>
          <w:tcPr>
            <w:tcW w:w="4536" w:type="dxa"/>
            <w:vAlign w:val="center"/>
          </w:tcPr>
          <w:p w14:paraId="628545C6" w14:textId="77777777" w:rsidR="00B94C57" w:rsidRPr="00960F7D" w:rsidRDefault="00B94C57" w:rsidP="00960F7D">
            <w:pPr>
              <w:ind w:firstLine="33"/>
              <w:jc w:val="both"/>
              <w:rPr>
                <w:rFonts w:ascii="Times New Roman" w:hAnsi="Times New Roman" w:cs="Times New Roman"/>
                <w:sz w:val="24"/>
                <w:szCs w:val="24"/>
                <w:highlight w:val="yellow"/>
              </w:rPr>
            </w:pPr>
            <w:r w:rsidRPr="00960F7D">
              <w:rPr>
                <w:rFonts w:ascii="Times New Roman" w:hAnsi="Times New Roman" w:cs="Times New Roman"/>
                <w:sz w:val="24"/>
                <w:szCs w:val="24"/>
              </w:rPr>
              <w:t>Лыжи  пластиковые</w:t>
            </w:r>
          </w:p>
        </w:tc>
        <w:tc>
          <w:tcPr>
            <w:tcW w:w="3260" w:type="dxa"/>
            <w:vAlign w:val="center"/>
          </w:tcPr>
          <w:p w14:paraId="2DD2A41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04EE7E39" w14:textId="43EEA5C0" w:rsidR="00B94C57" w:rsidRPr="00960F7D" w:rsidRDefault="005C3499" w:rsidP="00052573">
            <w:pPr>
              <w:pStyle w:val="22"/>
              <w:keepNext/>
              <w:keepLines/>
              <w:shd w:val="clear" w:color="auto" w:fill="auto"/>
              <w:tabs>
                <w:tab w:val="left" w:pos="284"/>
              </w:tabs>
              <w:spacing w:before="0" w:after="0" w:line="240" w:lineRule="auto"/>
              <w:jc w:val="both"/>
              <w:rPr>
                <w:b w:val="0"/>
                <w:sz w:val="24"/>
                <w:szCs w:val="24"/>
              </w:rPr>
            </w:pPr>
            <w:r>
              <w:rPr>
                <w:b w:val="0"/>
                <w:sz w:val="24"/>
                <w:szCs w:val="24"/>
              </w:rPr>
              <w:t>40</w:t>
            </w:r>
          </w:p>
        </w:tc>
      </w:tr>
      <w:tr w:rsidR="00B94C57" w:rsidRPr="00960F7D" w14:paraId="392392E1" w14:textId="77777777" w:rsidTr="00960F7D">
        <w:trPr>
          <w:trHeight w:val="361"/>
        </w:trPr>
        <w:tc>
          <w:tcPr>
            <w:tcW w:w="1101" w:type="dxa"/>
            <w:vAlign w:val="center"/>
          </w:tcPr>
          <w:p w14:paraId="0C82D98B"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13</w:t>
            </w:r>
          </w:p>
        </w:tc>
        <w:tc>
          <w:tcPr>
            <w:tcW w:w="4536" w:type="dxa"/>
            <w:vAlign w:val="center"/>
          </w:tcPr>
          <w:p w14:paraId="12E06837"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Ботинки лыжные</w:t>
            </w:r>
          </w:p>
        </w:tc>
        <w:tc>
          <w:tcPr>
            <w:tcW w:w="3260" w:type="dxa"/>
            <w:vAlign w:val="center"/>
          </w:tcPr>
          <w:p w14:paraId="460ABAB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24AA6CFB" w14:textId="1E6B16D7" w:rsidR="00B94C57" w:rsidRPr="00960F7D" w:rsidRDefault="005C3499" w:rsidP="005C3499">
            <w:pPr>
              <w:pStyle w:val="22"/>
              <w:keepNext/>
              <w:keepLines/>
              <w:shd w:val="clear" w:color="auto" w:fill="auto"/>
              <w:tabs>
                <w:tab w:val="left" w:pos="284"/>
              </w:tabs>
              <w:spacing w:before="0" w:after="0" w:line="240" w:lineRule="auto"/>
              <w:jc w:val="both"/>
              <w:rPr>
                <w:b w:val="0"/>
                <w:sz w:val="24"/>
                <w:szCs w:val="24"/>
              </w:rPr>
            </w:pPr>
            <w:r>
              <w:rPr>
                <w:b w:val="0"/>
                <w:sz w:val="24"/>
                <w:szCs w:val="24"/>
              </w:rPr>
              <w:t>40</w:t>
            </w:r>
          </w:p>
        </w:tc>
      </w:tr>
      <w:tr w:rsidR="00B94C57" w:rsidRPr="00960F7D" w14:paraId="5B99DA91" w14:textId="77777777" w:rsidTr="00960F7D">
        <w:trPr>
          <w:trHeight w:val="361"/>
        </w:trPr>
        <w:tc>
          <w:tcPr>
            <w:tcW w:w="1101" w:type="dxa"/>
            <w:vAlign w:val="center"/>
          </w:tcPr>
          <w:p w14:paraId="24C69656"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14</w:t>
            </w:r>
          </w:p>
        </w:tc>
        <w:tc>
          <w:tcPr>
            <w:tcW w:w="4536" w:type="dxa"/>
            <w:vAlign w:val="center"/>
          </w:tcPr>
          <w:p w14:paraId="7182177D"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Набор мягких модулей</w:t>
            </w:r>
          </w:p>
        </w:tc>
        <w:tc>
          <w:tcPr>
            <w:tcW w:w="3260" w:type="dxa"/>
            <w:vAlign w:val="center"/>
          </w:tcPr>
          <w:p w14:paraId="26CC03B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ходьбы, бега, равновесия</w:t>
            </w:r>
          </w:p>
        </w:tc>
        <w:tc>
          <w:tcPr>
            <w:tcW w:w="992" w:type="dxa"/>
            <w:vAlign w:val="center"/>
          </w:tcPr>
          <w:p w14:paraId="7BB7F75E"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0ECF02D2" w14:textId="77777777" w:rsidTr="00960F7D">
        <w:trPr>
          <w:trHeight w:val="361"/>
        </w:trPr>
        <w:tc>
          <w:tcPr>
            <w:tcW w:w="1101" w:type="dxa"/>
            <w:vAlign w:val="center"/>
          </w:tcPr>
          <w:p w14:paraId="3862CB76"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15</w:t>
            </w:r>
          </w:p>
        </w:tc>
        <w:tc>
          <w:tcPr>
            <w:tcW w:w="4536" w:type="dxa"/>
            <w:vAlign w:val="center"/>
          </w:tcPr>
          <w:p w14:paraId="41243F17"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Мат гимнастический складной</w:t>
            </w:r>
          </w:p>
        </w:tc>
        <w:tc>
          <w:tcPr>
            <w:tcW w:w="3260" w:type="dxa"/>
            <w:vAlign w:val="center"/>
          </w:tcPr>
          <w:p w14:paraId="26952B4D"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прыжков</w:t>
            </w:r>
          </w:p>
        </w:tc>
        <w:tc>
          <w:tcPr>
            <w:tcW w:w="992" w:type="dxa"/>
            <w:vAlign w:val="center"/>
          </w:tcPr>
          <w:p w14:paraId="43AAE990"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698E5A81" w14:textId="77777777" w:rsidTr="00960F7D">
        <w:trPr>
          <w:trHeight w:val="361"/>
        </w:trPr>
        <w:tc>
          <w:tcPr>
            <w:tcW w:w="1101" w:type="dxa"/>
            <w:vAlign w:val="center"/>
          </w:tcPr>
          <w:p w14:paraId="36ABED09"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16</w:t>
            </w:r>
          </w:p>
        </w:tc>
        <w:tc>
          <w:tcPr>
            <w:tcW w:w="4536" w:type="dxa"/>
            <w:vAlign w:val="center"/>
          </w:tcPr>
          <w:p w14:paraId="7CB13554"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Мат гимнастический малый</w:t>
            </w:r>
          </w:p>
        </w:tc>
        <w:tc>
          <w:tcPr>
            <w:tcW w:w="3260" w:type="dxa"/>
            <w:vAlign w:val="center"/>
          </w:tcPr>
          <w:p w14:paraId="3557C72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прыжков</w:t>
            </w:r>
          </w:p>
        </w:tc>
        <w:tc>
          <w:tcPr>
            <w:tcW w:w="992" w:type="dxa"/>
            <w:vAlign w:val="center"/>
          </w:tcPr>
          <w:p w14:paraId="03803C1A"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5D2E5F7E" w14:textId="77777777" w:rsidTr="00960F7D">
        <w:trPr>
          <w:trHeight w:val="361"/>
        </w:trPr>
        <w:tc>
          <w:tcPr>
            <w:tcW w:w="1101" w:type="dxa"/>
            <w:vAlign w:val="center"/>
          </w:tcPr>
          <w:p w14:paraId="1532F563"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17</w:t>
            </w:r>
          </w:p>
        </w:tc>
        <w:tc>
          <w:tcPr>
            <w:tcW w:w="4536" w:type="dxa"/>
            <w:vAlign w:val="center"/>
          </w:tcPr>
          <w:p w14:paraId="5EFC875E"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Скакалка короткая 120 см</w:t>
            </w:r>
          </w:p>
        </w:tc>
        <w:tc>
          <w:tcPr>
            <w:tcW w:w="3260" w:type="dxa"/>
            <w:vAlign w:val="center"/>
          </w:tcPr>
          <w:p w14:paraId="18E2080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прыжков</w:t>
            </w:r>
          </w:p>
        </w:tc>
        <w:tc>
          <w:tcPr>
            <w:tcW w:w="992" w:type="dxa"/>
            <w:vAlign w:val="center"/>
          </w:tcPr>
          <w:p w14:paraId="325AB715" w14:textId="0B94C9EF" w:rsidR="00B94C57" w:rsidRPr="00960F7D" w:rsidRDefault="005C3499" w:rsidP="00052573">
            <w:pPr>
              <w:pStyle w:val="22"/>
              <w:keepNext/>
              <w:keepLines/>
              <w:shd w:val="clear" w:color="auto" w:fill="auto"/>
              <w:tabs>
                <w:tab w:val="left" w:pos="284"/>
              </w:tabs>
              <w:spacing w:before="0" w:after="0" w:line="240" w:lineRule="auto"/>
              <w:jc w:val="both"/>
              <w:rPr>
                <w:b w:val="0"/>
                <w:sz w:val="24"/>
                <w:szCs w:val="24"/>
              </w:rPr>
            </w:pPr>
            <w:r>
              <w:rPr>
                <w:b w:val="0"/>
                <w:sz w:val="24"/>
                <w:szCs w:val="24"/>
              </w:rPr>
              <w:t>25</w:t>
            </w:r>
          </w:p>
        </w:tc>
      </w:tr>
      <w:tr w:rsidR="00B94C57" w:rsidRPr="00960F7D" w14:paraId="29155FC8" w14:textId="77777777" w:rsidTr="00960F7D">
        <w:trPr>
          <w:trHeight w:val="311"/>
        </w:trPr>
        <w:tc>
          <w:tcPr>
            <w:tcW w:w="1101" w:type="dxa"/>
            <w:vAlign w:val="center"/>
          </w:tcPr>
          <w:p w14:paraId="57124DD2"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lastRenderedPageBreak/>
              <w:t>18</w:t>
            </w:r>
          </w:p>
        </w:tc>
        <w:tc>
          <w:tcPr>
            <w:tcW w:w="4536" w:type="dxa"/>
            <w:vAlign w:val="center"/>
          </w:tcPr>
          <w:p w14:paraId="74406473"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Мишень навесная малая</w:t>
            </w:r>
          </w:p>
        </w:tc>
        <w:tc>
          <w:tcPr>
            <w:tcW w:w="3260" w:type="dxa"/>
            <w:vAlign w:val="center"/>
          </w:tcPr>
          <w:p w14:paraId="655A96F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катания, бросания, ловли</w:t>
            </w:r>
          </w:p>
        </w:tc>
        <w:tc>
          <w:tcPr>
            <w:tcW w:w="992" w:type="dxa"/>
            <w:vAlign w:val="center"/>
          </w:tcPr>
          <w:p w14:paraId="5F5DB5D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11FE43D9" w14:textId="77777777" w:rsidTr="00960F7D">
        <w:trPr>
          <w:trHeight w:val="372"/>
        </w:trPr>
        <w:tc>
          <w:tcPr>
            <w:tcW w:w="1101" w:type="dxa"/>
            <w:vAlign w:val="center"/>
          </w:tcPr>
          <w:p w14:paraId="3408465C" w14:textId="77777777" w:rsidR="00B94C57" w:rsidRPr="00960F7D" w:rsidRDefault="00B94C57" w:rsidP="00052573">
            <w:pPr>
              <w:pStyle w:val="22"/>
              <w:keepNext/>
              <w:keepLines/>
              <w:shd w:val="clear" w:color="auto" w:fill="auto"/>
              <w:tabs>
                <w:tab w:val="left" w:pos="2295"/>
              </w:tabs>
              <w:spacing w:before="0" w:after="0" w:line="240" w:lineRule="auto"/>
              <w:ind w:firstLine="567"/>
              <w:jc w:val="both"/>
              <w:rPr>
                <w:b w:val="0"/>
                <w:sz w:val="24"/>
                <w:szCs w:val="24"/>
              </w:rPr>
            </w:pPr>
            <w:r w:rsidRPr="00960F7D">
              <w:rPr>
                <w:b w:val="0"/>
                <w:sz w:val="24"/>
                <w:szCs w:val="24"/>
              </w:rPr>
              <w:t>19</w:t>
            </w:r>
          </w:p>
        </w:tc>
        <w:tc>
          <w:tcPr>
            <w:tcW w:w="4536" w:type="dxa"/>
            <w:vAlign w:val="center"/>
          </w:tcPr>
          <w:p w14:paraId="3C8014EF" w14:textId="77777777" w:rsidR="00B94C57" w:rsidRPr="00960F7D" w:rsidRDefault="00B94C57" w:rsidP="00960F7D">
            <w:pPr>
              <w:pStyle w:val="22"/>
              <w:keepNext/>
              <w:keepLines/>
              <w:shd w:val="clear" w:color="auto" w:fill="auto"/>
              <w:tabs>
                <w:tab w:val="left" w:pos="2295"/>
              </w:tabs>
              <w:spacing w:before="0" w:after="0" w:line="240" w:lineRule="auto"/>
              <w:ind w:firstLine="33"/>
              <w:jc w:val="both"/>
              <w:rPr>
                <w:b w:val="0"/>
                <w:sz w:val="24"/>
                <w:szCs w:val="24"/>
              </w:rPr>
            </w:pPr>
            <w:r w:rsidRPr="00960F7D">
              <w:rPr>
                <w:b w:val="0"/>
                <w:sz w:val="24"/>
                <w:szCs w:val="24"/>
              </w:rPr>
              <w:t>Мишень навесная большая</w:t>
            </w:r>
          </w:p>
        </w:tc>
        <w:tc>
          <w:tcPr>
            <w:tcW w:w="3260" w:type="dxa"/>
            <w:vAlign w:val="center"/>
          </w:tcPr>
          <w:p w14:paraId="18AFE2AD"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2E97D620"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503923A7" w14:textId="77777777" w:rsidTr="00960F7D">
        <w:trPr>
          <w:trHeight w:val="411"/>
        </w:trPr>
        <w:tc>
          <w:tcPr>
            <w:tcW w:w="1101" w:type="dxa"/>
            <w:vAlign w:val="center"/>
          </w:tcPr>
          <w:p w14:paraId="627D947A"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20</w:t>
            </w:r>
          </w:p>
        </w:tc>
        <w:tc>
          <w:tcPr>
            <w:tcW w:w="4536" w:type="dxa"/>
            <w:vAlign w:val="center"/>
          </w:tcPr>
          <w:p w14:paraId="06B5F274"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Мяч набивной 0.5 кг</w:t>
            </w:r>
          </w:p>
        </w:tc>
        <w:tc>
          <w:tcPr>
            <w:tcW w:w="3260" w:type="dxa"/>
            <w:vAlign w:val="center"/>
          </w:tcPr>
          <w:p w14:paraId="0D22EF5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10455E23"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8</w:t>
            </w:r>
          </w:p>
        </w:tc>
      </w:tr>
      <w:tr w:rsidR="00B94C57" w:rsidRPr="00960F7D" w14:paraId="3767530E" w14:textId="77777777" w:rsidTr="00960F7D">
        <w:trPr>
          <w:trHeight w:val="374"/>
        </w:trPr>
        <w:tc>
          <w:tcPr>
            <w:tcW w:w="1101" w:type="dxa"/>
            <w:vAlign w:val="center"/>
          </w:tcPr>
          <w:p w14:paraId="3B19ADB0"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21</w:t>
            </w:r>
          </w:p>
        </w:tc>
        <w:tc>
          <w:tcPr>
            <w:tcW w:w="4536" w:type="dxa"/>
            <w:vAlign w:val="center"/>
          </w:tcPr>
          <w:p w14:paraId="6329019E"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Мяч набивной 1 кг</w:t>
            </w:r>
          </w:p>
        </w:tc>
        <w:tc>
          <w:tcPr>
            <w:tcW w:w="3260" w:type="dxa"/>
            <w:vAlign w:val="center"/>
          </w:tcPr>
          <w:p w14:paraId="372FEB95"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446D7D28"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8</w:t>
            </w:r>
          </w:p>
        </w:tc>
      </w:tr>
      <w:tr w:rsidR="00B94C57" w:rsidRPr="00960F7D" w14:paraId="47CCEBF3" w14:textId="77777777" w:rsidTr="00960F7D">
        <w:trPr>
          <w:trHeight w:val="407"/>
        </w:trPr>
        <w:tc>
          <w:tcPr>
            <w:tcW w:w="1101" w:type="dxa"/>
            <w:vAlign w:val="center"/>
          </w:tcPr>
          <w:p w14:paraId="11EA0CAA"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22</w:t>
            </w:r>
          </w:p>
        </w:tc>
        <w:tc>
          <w:tcPr>
            <w:tcW w:w="4536" w:type="dxa"/>
            <w:vAlign w:val="center"/>
          </w:tcPr>
          <w:p w14:paraId="5AF4A1A9"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Мяч волейбольный</w:t>
            </w:r>
          </w:p>
        </w:tc>
        <w:tc>
          <w:tcPr>
            <w:tcW w:w="3260" w:type="dxa"/>
            <w:vAlign w:val="center"/>
          </w:tcPr>
          <w:p w14:paraId="75EAAA4E"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4694715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w:t>
            </w:r>
          </w:p>
        </w:tc>
      </w:tr>
      <w:tr w:rsidR="00B94C57" w:rsidRPr="00960F7D" w14:paraId="3E2E9828" w14:textId="77777777" w:rsidTr="00960F7D">
        <w:trPr>
          <w:trHeight w:val="324"/>
        </w:trPr>
        <w:tc>
          <w:tcPr>
            <w:tcW w:w="1101" w:type="dxa"/>
            <w:vAlign w:val="center"/>
          </w:tcPr>
          <w:p w14:paraId="1B849ED9"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23</w:t>
            </w:r>
          </w:p>
        </w:tc>
        <w:tc>
          <w:tcPr>
            <w:tcW w:w="4536" w:type="dxa"/>
            <w:vAlign w:val="center"/>
          </w:tcPr>
          <w:p w14:paraId="49CEAEF1"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Мяч для мин</w:t>
            </w:r>
            <w:proofErr w:type="gramStart"/>
            <w:r w:rsidRPr="00960F7D">
              <w:rPr>
                <w:rFonts w:ascii="Times New Roman" w:hAnsi="Times New Roman" w:cs="Times New Roman"/>
                <w:sz w:val="24"/>
                <w:szCs w:val="24"/>
              </w:rPr>
              <w:t>и-</w:t>
            </w:r>
            <w:proofErr w:type="gramEnd"/>
            <w:r w:rsidRPr="00960F7D">
              <w:rPr>
                <w:rFonts w:ascii="Times New Roman" w:hAnsi="Times New Roman" w:cs="Times New Roman"/>
                <w:sz w:val="24"/>
                <w:szCs w:val="24"/>
              </w:rPr>
              <w:t xml:space="preserve"> баскетбола</w:t>
            </w:r>
          </w:p>
        </w:tc>
        <w:tc>
          <w:tcPr>
            <w:tcW w:w="3260" w:type="dxa"/>
            <w:vAlign w:val="center"/>
          </w:tcPr>
          <w:p w14:paraId="191A31AA"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1CEFFFA1"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w:t>
            </w:r>
          </w:p>
        </w:tc>
      </w:tr>
      <w:tr w:rsidR="00B94C57" w:rsidRPr="00960F7D" w14:paraId="69954339" w14:textId="77777777" w:rsidTr="00960F7D">
        <w:trPr>
          <w:trHeight w:val="362"/>
        </w:trPr>
        <w:tc>
          <w:tcPr>
            <w:tcW w:w="1101" w:type="dxa"/>
            <w:vAlign w:val="center"/>
          </w:tcPr>
          <w:p w14:paraId="1C901A1D"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24</w:t>
            </w:r>
          </w:p>
        </w:tc>
        <w:tc>
          <w:tcPr>
            <w:tcW w:w="4536" w:type="dxa"/>
            <w:vAlign w:val="center"/>
          </w:tcPr>
          <w:p w14:paraId="5F468D5F"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Мяч резиновый большой 20 см</w:t>
            </w:r>
          </w:p>
        </w:tc>
        <w:tc>
          <w:tcPr>
            <w:tcW w:w="3260" w:type="dxa"/>
            <w:vAlign w:val="center"/>
          </w:tcPr>
          <w:p w14:paraId="30AA5040"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10D57FD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26</w:t>
            </w:r>
          </w:p>
        </w:tc>
      </w:tr>
      <w:tr w:rsidR="00B94C57" w:rsidRPr="00960F7D" w14:paraId="022190DF" w14:textId="77777777" w:rsidTr="00960F7D">
        <w:trPr>
          <w:trHeight w:val="409"/>
        </w:trPr>
        <w:tc>
          <w:tcPr>
            <w:tcW w:w="1101" w:type="dxa"/>
            <w:vAlign w:val="center"/>
          </w:tcPr>
          <w:p w14:paraId="1E40DACB"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25</w:t>
            </w:r>
          </w:p>
        </w:tc>
        <w:tc>
          <w:tcPr>
            <w:tcW w:w="4536" w:type="dxa"/>
            <w:vAlign w:val="center"/>
          </w:tcPr>
          <w:p w14:paraId="3916659A"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Мяч резиновый средний 15 см</w:t>
            </w:r>
          </w:p>
        </w:tc>
        <w:tc>
          <w:tcPr>
            <w:tcW w:w="3260" w:type="dxa"/>
            <w:vAlign w:val="center"/>
          </w:tcPr>
          <w:p w14:paraId="2B44A634"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03A8E9E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26</w:t>
            </w:r>
          </w:p>
        </w:tc>
      </w:tr>
      <w:tr w:rsidR="00B94C57" w:rsidRPr="00960F7D" w14:paraId="6E9216B6" w14:textId="77777777" w:rsidTr="00960F7D">
        <w:trPr>
          <w:trHeight w:val="409"/>
        </w:trPr>
        <w:tc>
          <w:tcPr>
            <w:tcW w:w="1101" w:type="dxa"/>
            <w:vAlign w:val="center"/>
          </w:tcPr>
          <w:p w14:paraId="5CBF6199"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26</w:t>
            </w:r>
          </w:p>
        </w:tc>
        <w:tc>
          <w:tcPr>
            <w:tcW w:w="4536" w:type="dxa"/>
            <w:vAlign w:val="center"/>
          </w:tcPr>
          <w:p w14:paraId="35101954"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Мяч резиновый малый 10 см</w:t>
            </w:r>
          </w:p>
        </w:tc>
        <w:tc>
          <w:tcPr>
            <w:tcW w:w="3260" w:type="dxa"/>
            <w:vAlign w:val="center"/>
          </w:tcPr>
          <w:p w14:paraId="45A887D4"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6D6FA176"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15</w:t>
            </w:r>
          </w:p>
        </w:tc>
      </w:tr>
      <w:tr w:rsidR="00B94C57" w:rsidRPr="00960F7D" w14:paraId="7102376D" w14:textId="77777777" w:rsidTr="00960F7D">
        <w:trPr>
          <w:trHeight w:val="311"/>
        </w:trPr>
        <w:tc>
          <w:tcPr>
            <w:tcW w:w="1101" w:type="dxa"/>
            <w:vAlign w:val="center"/>
          </w:tcPr>
          <w:p w14:paraId="757E4511"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27</w:t>
            </w:r>
          </w:p>
        </w:tc>
        <w:tc>
          <w:tcPr>
            <w:tcW w:w="4536" w:type="dxa"/>
            <w:vAlign w:val="center"/>
          </w:tcPr>
          <w:p w14:paraId="082C8E3F"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Мяч поролоновый 5 см</w:t>
            </w:r>
          </w:p>
        </w:tc>
        <w:tc>
          <w:tcPr>
            <w:tcW w:w="3260" w:type="dxa"/>
            <w:vAlign w:val="center"/>
          </w:tcPr>
          <w:p w14:paraId="3059BE1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7DDF0CFD"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10</w:t>
            </w:r>
          </w:p>
        </w:tc>
      </w:tr>
      <w:tr w:rsidR="00B94C57" w:rsidRPr="00960F7D" w14:paraId="369281A7" w14:textId="77777777" w:rsidTr="00960F7D">
        <w:trPr>
          <w:trHeight w:val="324"/>
        </w:trPr>
        <w:tc>
          <w:tcPr>
            <w:tcW w:w="1101" w:type="dxa"/>
            <w:vAlign w:val="center"/>
          </w:tcPr>
          <w:p w14:paraId="7D1531A0"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28</w:t>
            </w:r>
          </w:p>
        </w:tc>
        <w:tc>
          <w:tcPr>
            <w:tcW w:w="4536" w:type="dxa"/>
            <w:vAlign w:val="center"/>
          </w:tcPr>
          <w:p w14:paraId="311DD005"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 xml:space="preserve">Мешочки для метания 200 </w:t>
            </w:r>
            <w:proofErr w:type="spellStart"/>
            <w:r w:rsidRPr="00960F7D">
              <w:rPr>
                <w:rFonts w:ascii="Times New Roman" w:hAnsi="Times New Roman" w:cs="Times New Roman"/>
                <w:sz w:val="24"/>
                <w:szCs w:val="24"/>
              </w:rPr>
              <w:t>гр</w:t>
            </w:r>
            <w:proofErr w:type="spellEnd"/>
          </w:p>
        </w:tc>
        <w:tc>
          <w:tcPr>
            <w:tcW w:w="3260" w:type="dxa"/>
            <w:vAlign w:val="center"/>
          </w:tcPr>
          <w:p w14:paraId="5FC22442"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35F5ED0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30</w:t>
            </w:r>
          </w:p>
        </w:tc>
      </w:tr>
      <w:tr w:rsidR="00B94C57" w:rsidRPr="00960F7D" w14:paraId="3F4FCDB9" w14:textId="77777777" w:rsidTr="00960F7D">
        <w:trPr>
          <w:trHeight w:val="311"/>
        </w:trPr>
        <w:tc>
          <w:tcPr>
            <w:tcW w:w="1101" w:type="dxa"/>
            <w:vAlign w:val="center"/>
          </w:tcPr>
          <w:p w14:paraId="2D84BD49"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29</w:t>
            </w:r>
          </w:p>
        </w:tc>
        <w:tc>
          <w:tcPr>
            <w:tcW w:w="4536" w:type="dxa"/>
            <w:vAlign w:val="center"/>
          </w:tcPr>
          <w:p w14:paraId="585E5649"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Мяч надувной с ручкой</w:t>
            </w:r>
          </w:p>
        </w:tc>
        <w:tc>
          <w:tcPr>
            <w:tcW w:w="3260" w:type="dxa"/>
            <w:vAlign w:val="center"/>
          </w:tcPr>
          <w:p w14:paraId="36211446"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2E138E88"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5</w:t>
            </w:r>
          </w:p>
        </w:tc>
      </w:tr>
      <w:tr w:rsidR="00B94C57" w:rsidRPr="00960F7D" w14:paraId="04F6A7BB" w14:textId="77777777" w:rsidTr="00960F7D">
        <w:trPr>
          <w:trHeight w:val="416"/>
        </w:trPr>
        <w:tc>
          <w:tcPr>
            <w:tcW w:w="1101" w:type="dxa"/>
            <w:vAlign w:val="center"/>
          </w:tcPr>
          <w:p w14:paraId="739415A2"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30</w:t>
            </w:r>
          </w:p>
        </w:tc>
        <w:tc>
          <w:tcPr>
            <w:tcW w:w="4536" w:type="dxa"/>
            <w:vAlign w:val="center"/>
          </w:tcPr>
          <w:p w14:paraId="130EE97B"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Набор «Кольцеброс» мягкий</w:t>
            </w:r>
          </w:p>
        </w:tc>
        <w:tc>
          <w:tcPr>
            <w:tcW w:w="3260" w:type="dxa"/>
            <w:vAlign w:val="center"/>
          </w:tcPr>
          <w:p w14:paraId="3E1FD04D"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6586F1C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2BF99377" w14:textId="77777777" w:rsidTr="00960F7D">
        <w:trPr>
          <w:trHeight w:val="311"/>
        </w:trPr>
        <w:tc>
          <w:tcPr>
            <w:tcW w:w="1101" w:type="dxa"/>
            <w:vAlign w:val="center"/>
          </w:tcPr>
          <w:p w14:paraId="058D6024"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31</w:t>
            </w:r>
          </w:p>
        </w:tc>
        <w:tc>
          <w:tcPr>
            <w:tcW w:w="4536" w:type="dxa"/>
            <w:vAlign w:val="center"/>
          </w:tcPr>
          <w:p w14:paraId="1BAE0931"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Набор «Кольцеброс»</w:t>
            </w:r>
          </w:p>
        </w:tc>
        <w:tc>
          <w:tcPr>
            <w:tcW w:w="3260" w:type="dxa"/>
            <w:vAlign w:val="center"/>
          </w:tcPr>
          <w:p w14:paraId="7EA3548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5AEF5E18"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247F6FC1" w14:textId="77777777" w:rsidTr="00960F7D">
        <w:trPr>
          <w:trHeight w:val="324"/>
        </w:trPr>
        <w:tc>
          <w:tcPr>
            <w:tcW w:w="1101" w:type="dxa"/>
            <w:vAlign w:val="center"/>
          </w:tcPr>
          <w:p w14:paraId="209B006B"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32</w:t>
            </w:r>
          </w:p>
        </w:tc>
        <w:tc>
          <w:tcPr>
            <w:tcW w:w="4536" w:type="dxa"/>
            <w:vAlign w:val="center"/>
          </w:tcPr>
          <w:p w14:paraId="756BC795"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Щит  баскетбольный мобильный</w:t>
            </w:r>
          </w:p>
        </w:tc>
        <w:tc>
          <w:tcPr>
            <w:tcW w:w="3260" w:type="dxa"/>
            <w:vAlign w:val="center"/>
          </w:tcPr>
          <w:p w14:paraId="42D4A09B"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72222F5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3616F612" w14:textId="77777777" w:rsidTr="00960F7D">
        <w:trPr>
          <w:trHeight w:val="324"/>
        </w:trPr>
        <w:tc>
          <w:tcPr>
            <w:tcW w:w="1101" w:type="dxa"/>
            <w:vAlign w:val="center"/>
          </w:tcPr>
          <w:p w14:paraId="47EF13B5"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33</w:t>
            </w:r>
          </w:p>
        </w:tc>
        <w:tc>
          <w:tcPr>
            <w:tcW w:w="4536" w:type="dxa"/>
            <w:vAlign w:val="center"/>
          </w:tcPr>
          <w:p w14:paraId="39D3E35E"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Стойки баскетбольные с кольцом</w:t>
            </w:r>
          </w:p>
        </w:tc>
        <w:tc>
          <w:tcPr>
            <w:tcW w:w="3260" w:type="dxa"/>
            <w:vAlign w:val="center"/>
          </w:tcPr>
          <w:p w14:paraId="10C6541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23956A2D"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14107A8A" w14:textId="77777777" w:rsidTr="00960F7D">
        <w:trPr>
          <w:trHeight w:val="324"/>
        </w:trPr>
        <w:tc>
          <w:tcPr>
            <w:tcW w:w="1101" w:type="dxa"/>
            <w:vAlign w:val="center"/>
          </w:tcPr>
          <w:p w14:paraId="29EAF372"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34</w:t>
            </w:r>
          </w:p>
        </w:tc>
        <w:tc>
          <w:tcPr>
            <w:tcW w:w="4536" w:type="dxa"/>
            <w:vAlign w:val="center"/>
          </w:tcPr>
          <w:p w14:paraId="358A2D43"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Стойка Кенгуру универсальная</w:t>
            </w:r>
          </w:p>
        </w:tc>
        <w:tc>
          <w:tcPr>
            <w:tcW w:w="3260" w:type="dxa"/>
            <w:vAlign w:val="center"/>
          </w:tcPr>
          <w:p w14:paraId="10F73CCF"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77E4800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07CB0391" w14:textId="77777777" w:rsidTr="00960F7D">
        <w:trPr>
          <w:trHeight w:val="311"/>
        </w:trPr>
        <w:tc>
          <w:tcPr>
            <w:tcW w:w="1101" w:type="dxa"/>
            <w:vAlign w:val="center"/>
          </w:tcPr>
          <w:p w14:paraId="5739CC7C"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35</w:t>
            </w:r>
          </w:p>
        </w:tc>
        <w:tc>
          <w:tcPr>
            <w:tcW w:w="4536" w:type="dxa"/>
            <w:vAlign w:val="center"/>
          </w:tcPr>
          <w:p w14:paraId="5F668E68"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Набор «Кегли»</w:t>
            </w:r>
          </w:p>
        </w:tc>
        <w:tc>
          <w:tcPr>
            <w:tcW w:w="3260" w:type="dxa"/>
            <w:vAlign w:val="center"/>
          </w:tcPr>
          <w:p w14:paraId="7C72120E"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3F2BA0F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5</w:t>
            </w:r>
          </w:p>
        </w:tc>
      </w:tr>
      <w:tr w:rsidR="00B94C57" w:rsidRPr="00960F7D" w14:paraId="31B0D5C3" w14:textId="77777777" w:rsidTr="00960F7D">
        <w:trPr>
          <w:trHeight w:val="311"/>
        </w:trPr>
        <w:tc>
          <w:tcPr>
            <w:tcW w:w="1101" w:type="dxa"/>
            <w:vAlign w:val="center"/>
          </w:tcPr>
          <w:p w14:paraId="1254915E"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36</w:t>
            </w:r>
          </w:p>
        </w:tc>
        <w:tc>
          <w:tcPr>
            <w:tcW w:w="4536" w:type="dxa"/>
            <w:vAlign w:val="center"/>
          </w:tcPr>
          <w:p w14:paraId="515985C2"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Клюшки</w:t>
            </w:r>
          </w:p>
        </w:tc>
        <w:tc>
          <w:tcPr>
            <w:tcW w:w="3260" w:type="dxa"/>
            <w:vAlign w:val="center"/>
          </w:tcPr>
          <w:p w14:paraId="726D4FA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66965E6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10</w:t>
            </w:r>
          </w:p>
        </w:tc>
      </w:tr>
      <w:tr w:rsidR="00B94C57" w:rsidRPr="00960F7D" w14:paraId="32B8F51E" w14:textId="77777777" w:rsidTr="00960F7D">
        <w:trPr>
          <w:trHeight w:val="311"/>
        </w:trPr>
        <w:tc>
          <w:tcPr>
            <w:tcW w:w="1101" w:type="dxa"/>
            <w:vAlign w:val="center"/>
          </w:tcPr>
          <w:p w14:paraId="680557BA"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37</w:t>
            </w:r>
          </w:p>
        </w:tc>
        <w:tc>
          <w:tcPr>
            <w:tcW w:w="4536" w:type="dxa"/>
            <w:vAlign w:val="center"/>
          </w:tcPr>
          <w:p w14:paraId="30037C1F"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Ракетки</w:t>
            </w:r>
          </w:p>
        </w:tc>
        <w:tc>
          <w:tcPr>
            <w:tcW w:w="3260" w:type="dxa"/>
            <w:vAlign w:val="center"/>
          </w:tcPr>
          <w:p w14:paraId="10BD8D47"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52E1925E" w14:textId="09D1BB4E" w:rsidR="00B94C57" w:rsidRPr="00960F7D" w:rsidRDefault="00500188" w:rsidP="00052573">
            <w:pPr>
              <w:pStyle w:val="22"/>
              <w:keepNext/>
              <w:keepLines/>
              <w:shd w:val="clear" w:color="auto" w:fill="auto"/>
              <w:tabs>
                <w:tab w:val="left" w:pos="284"/>
              </w:tabs>
              <w:spacing w:before="0" w:after="0" w:line="240" w:lineRule="auto"/>
              <w:jc w:val="both"/>
              <w:rPr>
                <w:b w:val="0"/>
                <w:sz w:val="24"/>
                <w:szCs w:val="24"/>
              </w:rPr>
            </w:pPr>
            <w:r>
              <w:rPr>
                <w:b w:val="0"/>
                <w:sz w:val="24"/>
                <w:szCs w:val="24"/>
              </w:rPr>
              <w:t>2</w:t>
            </w:r>
          </w:p>
        </w:tc>
      </w:tr>
      <w:tr w:rsidR="00B94C57" w:rsidRPr="00960F7D" w14:paraId="6F30334E" w14:textId="77777777" w:rsidTr="00960F7D">
        <w:trPr>
          <w:trHeight w:val="311"/>
        </w:trPr>
        <w:tc>
          <w:tcPr>
            <w:tcW w:w="1101" w:type="dxa"/>
            <w:vAlign w:val="center"/>
          </w:tcPr>
          <w:p w14:paraId="7CA058FC"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38</w:t>
            </w:r>
          </w:p>
        </w:tc>
        <w:tc>
          <w:tcPr>
            <w:tcW w:w="4536" w:type="dxa"/>
            <w:vAlign w:val="center"/>
          </w:tcPr>
          <w:p w14:paraId="2E82BAA0"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Волан для бадминтона</w:t>
            </w:r>
          </w:p>
        </w:tc>
        <w:tc>
          <w:tcPr>
            <w:tcW w:w="3260" w:type="dxa"/>
            <w:vAlign w:val="center"/>
          </w:tcPr>
          <w:p w14:paraId="683E685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катания, бросания, ловли</w:t>
            </w:r>
          </w:p>
        </w:tc>
        <w:tc>
          <w:tcPr>
            <w:tcW w:w="992" w:type="dxa"/>
            <w:vAlign w:val="center"/>
          </w:tcPr>
          <w:p w14:paraId="3D368244" w14:textId="255D7140" w:rsidR="00B94C57" w:rsidRPr="00960F7D" w:rsidRDefault="00500188" w:rsidP="00052573">
            <w:pPr>
              <w:pStyle w:val="22"/>
              <w:keepNext/>
              <w:keepLines/>
              <w:shd w:val="clear" w:color="auto" w:fill="auto"/>
              <w:tabs>
                <w:tab w:val="left" w:pos="284"/>
              </w:tabs>
              <w:spacing w:before="0" w:after="0" w:line="240" w:lineRule="auto"/>
              <w:jc w:val="both"/>
              <w:rPr>
                <w:b w:val="0"/>
                <w:sz w:val="24"/>
                <w:szCs w:val="24"/>
              </w:rPr>
            </w:pPr>
            <w:r>
              <w:rPr>
                <w:b w:val="0"/>
                <w:sz w:val="24"/>
                <w:szCs w:val="24"/>
              </w:rPr>
              <w:t>2</w:t>
            </w:r>
          </w:p>
        </w:tc>
      </w:tr>
      <w:tr w:rsidR="00B94C57" w:rsidRPr="00960F7D" w14:paraId="14FB6136" w14:textId="77777777" w:rsidTr="00960F7D">
        <w:trPr>
          <w:trHeight w:val="324"/>
        </w:trPr>
        <w:tc>
          <w:tcPr>
            <w:tcW w:w="1101" w:type="dxa"/>
            <w:vAlign w:val="center"/>
          </w:tcPr>
          <w:p w14:paraId="272D37EA"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39</w:t>
            </w:r>
          </w:p>
        </w:tc>
        <w:tc>
          <w:tcPr>
            <w:tcW w:w="4536" w:type="dxa"/>
            <w:vAlign w:val="center"/>
          </w:tcPr>
          <w:p w14:paraId="0CC6DA29"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Лестница деревянная  с зацепами</w:t>
            </w:r>
          </w:p>
        </w:tc>
        <w:tc>
          <w:tcPr>
            <w:tcW w:w="3260" w:type="dxa"/>
            <w:vAlign w:val="center"/>
          </w:tcPr>
          <w:p w14:paraId="43AC1BAE"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ползания и лазанья</w:t>
            </w:r>
          </w:p>
        </w:tc>
        <w:tc>
          <w:tcPr>
            <w:tcW w:w="992" w:type="dxa"/>
            <w:vAlign w:val="center"/>
          </w:tcPr>
          <w:p w14:paraId="3CAEB24F"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1FE8414F" w14:textId="77777777" w:rsidTr="00960F7D">
        <w:trPr>
          <w:trHeight w:val="324"/>
        </w:trPr>
        <w:tc>
          <w:tcPr>
            <w:tcW w:w="1101" w:type="dxa"/>
            <w:vAlign w:val="center"/>
          </w:tcPr>
          <w:p w14:paraId="0ACD064C"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40</w:t>
            </w:r>
          </w:p>
        </w:tc>
        <w:tc>
          <w:tcPr>
            <w:tcW w:w="4536" w:type="dxa"/>
            <w:vAlign w:val="center"/>
          </w:tcPr>
          <w:p w14:paraId="7677557E"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Лестница верёвочная</w:t>
            </w:r>
          </w:p>
        </w:tc>
        <w:tc>
          <w:tcPr>
            <w:tcW w:w="3260" w:type="dxa"/>
            <w:vAlign w:val="center"/>
          </w:tcPr>
          <w:p w14:paraId="5B17B257"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ползания и лазанья</w:t>
            </w:r>
          </w:p>
        </w:tc>
        <w:tc>
          <w:tcPr>
            <w:tcW w:w="992" w:type="dxa"/>
            <w:vAlign w:val="center"/>
          </w:tcPr>
          <w:p w14:paraId="37219F4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128B1D24" w14:textId="77777777" w:rsidTr="00960F7D">
        <w:trPr>
          <w:trHeight w:val="311"/>
        </w:trPr>
        <w:tc>
          <w:tcPr>
            <w:tcW w:w="1101" w:type="dxa"/>
            <w:vAlign w:val="center"/>
          </w:tcPr>
          <w:p w14:paraId="2C1E375C"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41</w:t>
            </w:r>
          </w:p>
        </w:tc>
        <w:tc>
          <w:tcPr>
            <w:tcW w:w="4536" w:type="dxa"/>
            <w:vAlign w:val="center"/>
          </w:tcPr>
          <w:p w14:paraId="1E3E9F16"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Канат для лазанья гладкий</w:t>
            </w:r>
          </w:p>
        </w:tc>
        <w:tc>
          <w:tcPr>
            <w:tcW w:w="3260" w:type="dxa"/>
            <w:vAlign w:val="center"/>
          </w:tcPr>
          <w:p w14:paraId="6369E096"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ползания и лазанья</w:t>
            </w:r>
          </w:p>
        </w:tc>
        <w:tc>
          <w:tcPr>
            <w:tcW w:w="992" w:type="dxa"/>
            <w:vAlign w:val="center"/>
          </w:tcPr>
          <w:p w14:paraId="6FD9D346"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7DDE8BB4" w14:textId="77777777" w:rsidTr="00960F7D">
        <w:trPr>
          <w:trHeight w:val="324"/>
        </w:trPr>
        <w:tc>
          <w:tcPr>
            <w:tcW w:w="1101" w:type="dxa"/>
            <w:vAlign w:val="center"/>
          </w:tcPr>
          <w:p w14:paraId="7DE9B987"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42</w:t>
            </w:r>
          </w:p>
        </w:tc>
        <w:tc>
          <w:tcPr>
            <w:tcW w:w="4536" w:type="dxa"/>
            <w:vAlign w:val="center"/>
          </w:tcPr>
          <w:p w14:paraId="0A7F6CE1"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Тоннель большой мягкий</w:t>
            </w:r>
          </w:p>
        </w:tc>
        <w:tc>
          <w:tcPr>
            <w:tcW w:w="3260" w:type="dxa"/>
            <w:vAlign w:val="center"/>
          </w:tcPr>
          <w:p w14:paraId="55809861"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ползания и лазанья</w:t>
            </w:r>
          </w:p>
        </w:tc>
        <w:tc>
          <w:tcPr>
            <w:tcW w:w="992" w:type="dxa"/>
            <w:vAlign w:val="center"/>
          </w:tcPr>
          <w:p w14:paraId="4162944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6D781F24" w14:textId="77777777" w:rsidTr="00960F7D">
        <w:trPr>
          <w:trHeight w:val="324"/>
        </w:trPr>
        <w:tc>
          <w:tcPr>
            <w:tcW w:w="1101" w:type="dxa"/>
            <w:vAlign w:val="center"/>
          </w:tcPr>
          <w:p w14:paraId="5DA26F86"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43</w:t>
            </w:r>
          </w:p>
        </w:tc>
        <w:tc>
          <w:tcPr>
            <w:tcW w:w="4536" w:type="dxa"/>
            <w:vAlign w:val="center"/>
          </w:tcPr>
          <w:p w14:paraId="3B9D608A"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Тоннель каркасный</w:t>
            </w:r>
          </w:p>
        </w:tc>
        <w:tc>
          <w:tcPr>
            <w:tcW w:w="3260" w:type="dxa"/>
            <w:vAlign w:val="center"/>
          </w:tcPr>
          <w:p w14:paraId="1F8D6773"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ползания и лазанья</w:t>
            </w:r>
          </w:p>
        </w:tc>
        <w:tc>
          <w:tcPr>
            <w:tcW w:w="992" w:type="dxa"/>
            <w:vAlign w:val="center"/>
          </w:tcPr>
          <w:p w14:paraId="0EC66E0A"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66FE2192" w14:textId="77777777" w:rsidTr="00960F7D">
        <w:trPr>
          <w:trHeight w:val="324"/>
        </w:trPr>
        <w:tc>
          <w:tcPr>
            <w:tcW w:w="1101" w:type="dxa"/>
            <w:vAlign w:val="center"/>
          </w:tcPr>
          <w:p w14:paraId="344F9A0C"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44</w:t>
            </w:r>
          </w:p>
        </w:tc>
        <w:tc>
          <w:tcPr>
            <w:tcW w:w="4536" w:type="dxa"/>
            <w:vAlign w:val="center"/>
          </w:tcPr>
          <w:p w14:paraId="6CD57C79"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Шведская стенка</w:t>
            </w:r>
          </w:p>
        </w:tc>
        <w:tc>
          <w:tcPr>
            <w:tcW w:w="3260" w:type="dxa"/>
            <w:vAlign w:val="center"/>
          </w:tcPr>
          <w:p w14:paraId="55151E0C" w14:textId="77777777" w:rsidR="00B94C57" w:rsidRPr="00960F7D" w:rsidRDefault="00B94C57" w:rsidP="00052573">
            <w:pPr>
              <w:jc w:val="both"/>
              <w:rPr>
                <w:rFonts w:ascii="Times New Roman" w:hAnsi="Times New Roman" w:cs="Times New Roman"/>
                <w:sz w:val="24"/>
                <w:szCs w:val="24"/>
              </w:rPr>
            </w:pPr>
            <w:r w:rsidRPr="00960F7D">
              <w:rPr>
                <w:rFonts w:ascii="Times New Roman" w:hAnsi="Times New Roman" w:cs="Times New Roman"/>
                <w:sz w:val="24"/>
                <w:szCs w:val="24"/>
              </w:rPr>
              <w:t>Для ползания и лазанья</w:t>
            </w:r>
          </w:p>
        </w:tc>
        <w:tc>
          <w:tcPr>
            <w:tcW w:w="992" w:type="dxa"/>
            <w:vAlign w:val="center"/>
          </w:tcPr>
          <w:p w14:paraId="262EA860"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4</w:t>
            </w:r>
          </w:p>
        </w:tc>
      </w:tr>
      <w:tr w:rsidR="00B94C57" w:rsidRPr="00960F7D" w14:paraId="7941634C" w14:textId="77777777" w:rsidTr="00960F7D">
        <w:trPr>
          <w:trHeight w:val="311"/>
        </w:trPr>
        <w:tc>
          <w:tcPr>
            <w:tcW w:w="1101" w:type="dxa"/>
            <w:vAlign w:val="center"/>
          </w:tcPr>
          <w:p w14:paraId="3E5ACECE"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45</w:t>
            </w:r>
          </w:p>
        </w:tc>
        <w:tc>
          <w:tcPr>
            <w:tcW w:w="4536" w:type="dxa"/>
            <w:vAlign w:val="center"/>
          </w:tcPr>
          <w:p w14:paraId="3CBC9CD6"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 xml:space="preserve">Дуги для </w:t>
            </w:r>
            <w:proofErr w:type="spellStart"/>
            <w:r w:rsidRPr="00960F7D">
              <w:rPr>
                <w:b w:val="0"/>
                <w:sz w:val="24"/>
                <w:szCs w:val="24"/>
              </w:rPr>
              <w:t>подлезания</w:t>
            </w:r>
            <w:proofErr w:type="spellEnd"/>
            <w:r w:rsidRPr="00960F7D">
              <w:rPr>
                <w:b w:val="0"/>
                <w:sz w:val="24"/>
                <w:szCs w:val="24"/>
              </w:rPr>
              <w:t xml:space="preserve"> металлические</w:t>
            </w:r>
          </w:p>
        </w:tc>
        <w:tc>
          <w:tcPr>
            <w:tcW w:w="3260" w:type="dxa"/>
            <w:vAlign w:val="center"/>
          </w:tcPr>
          <w:p w14:paraId="2AD99C1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ползания и лазанья</w:t>
            </w:r>
          </w:p>
        </w:tc>
        <w:tc>
          <w:tcPr>
            <w:tcW w:w="992" w:type="dxa"/>
            <w:vAlign w:val="center"/>
          </w:tcPr>
          <w:p w14:paraId="7945790A"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10</w:t>
            </w:r>
          </w:p>
        </w:tc>
      </w:tr>
      <w:tr w:rsidR="00B94C57" w:rsidRPr="00960F7D" w14:paraId="4CAA4696" w14:textId="77777777" w:rsidTr="00960F7D">
        <w:trPr>
          <w:trHeight w:val="337"/>
        </w:trPr>
        <w:tc>
          <w:tcPr>
            <w:tcW w:w="1101" w:type="dxa"/>
            <w:vAlign w:val="center"/>
          </w:tcPr>
          <w:p w14:paraId="5C8B65C0"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46</w:t>
            </w:r>
          </w:p>
        </w:tc>
        <w:tc>
          <w:tcPr>
            <w:tcW w:w="4536" w:type="dxa"/>
            <w:vAlign w:val="center"/>
          </w:tcPr>
          <w:p w14:paraId="6ACB5C6D"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 xml:space="preserve">Дуги для </w:t>
            </w:r>
            <w:proofErr w:type="spellStart"/>
            <w:r w:rsidRPr="00960F7D">
              <w:rPr>
                <w:b w:val="0"/>
                <w:sz w:val="24"/>
                <w:szCs w:val="24"/>
              </w:rPr>
              <w:t>подлезания</w:t>
            </w:r>
            <w:proofErr w:type="spellEnd"/>
            <w:r w:rsidRPr="00960F7D">
              <w:rPr>
                <w:b w:val="0"/>
                <w:sz w:val="24"/>
                <w:szCs w:val="24"/>
              </w:rPr>
              <w:t xml:space="preserve"> деревянные набор</w:t>
            </w:r>
          </w:p>
        </w:tc>
        <w:tc>
          <w:tcPr>
            <w:tcW w:w="3260" w:type="dxa"/>
            <w:vAlign w:val="center"/>
          </w:tcPr>
          <w:p w14:paraId="16A5AE19"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ползания и лазанья</w:t>
            </w:r>
          </w:p>
        </w:tc>
        <w:tc>
          <w:tcPr>
            <w:tcW w:w="992" w:type="dxa"/>
            <w:vAlign w:val="center"/>
          </w:tcPr>
          <w:p w14:paraId="6D14A928"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7ABCAF71" w14:textId="77777777" w:rsidTr="00960F7D">
        <w:trPr>
          <w:trHeight w:val="324"/>
        </w:trPr>
        <w:tc>
          <w:tcPr>
            <w:tcW w:w="1101" w:type="dxa"/>
            <w:vAlign w:val="center"/>
          </w:tcPr>
          <w:p w14:paraId="3B62C747"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47</w:t>
            </w:r>
          </w:p>
        </w:tc>
        <w:tc>
          <w:tcPr>
            <w:tcW w:w="4536" w:type="dxa"/>
            <w:vAlign w:val="center"/>
          </w:tcPr>
          <w:p w14:paraId="5783C004"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Турник для подтягиваний</w:t>
            </w:r>
          </w:p>
        </w:tc>
        <w:tc>
          <w:tcPr>
            <w:tcW w:w="3260" w:type="dxa"/>
            <w:vAlign w:val="center"/>
          </w:tcPr>
          <w:p w14:paraId="746A2F65"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Для ползания и лазанья</w:t>
            </w:r>
          </w:p>
        </w:tc>
        <w:tc>
          <w:tcPr>
            <w:tcW w:w="992" w:type="dxa"/>
            <w:vAlign w:val="center"/>
          </w:tcPr>
          <w:p w14:paraId="28A91CA5"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15CB678F" w14:textId="77777777" w:rsidTr="00960F7D">
        <w:trPr>
          <w:trHeight w:val="324"/>
        </w:trPr>
        <w:tc>
          <w:tcPr>
            <w:tcW w:w="1101" w:type="dxa"/>
            <w:vAlign w:val="center"/>
          </w:tcPr>
          <w:p w14:paraId="33A38986"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48</w:t>
            </w:r>
          </w:p>
        </w:tc>
        <w:tc>
          <w:tcPr>
            <w:tcW w:w="4536" w:type="dxa"/>
            <w:vAlign w:val="center"/>
          </w:tcPr>
          <w:p w14:paraId="23DF9CBE"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Коврик гимнастический</w:t>
            </w:r>
          </w:p>
        </w:tc>
        <w:tc>
          <w:tcPr>
            <w:tcW w:w="3260" w:type="dxa"/>
            <w:vAlign w:val="center"/>
          </w:tcPr>
          <w:p w14:paraId="548CEE4D" w14:textId="2E6E3A6C" w:rsidR="00B94C57" w:rsidRPr="00960F7D" w:rsidRDefault="00B94C57" w:rsidP="00500188">
            <w:pPr>
              <w:pStyle w:val="22"/>
              <w:keepNext/>
              <w:keepLines/>
              <w:shd w:val="clear" w:color="auto" w:fill="auto"/>
              <w:tabs>
                <w:tab w:val="left" w:pos="284"/>
              </w:tabs>
              <w:spacing w:before="0" w:after="0" w:line="240" w:lineRule="auto"/>
              <w:jc w:val="both"/>
              <w:rPr>
                <w:b w:val="0"/>
                <w:sz w:val="24"/>
                <w:szCs w:val="24"/>
              </w:rPr>
            </w:pPr>
            <w:proofErr w:type="gramStart"/>
            <w:r w:rsidRPr="00960F7D">
              <w:rPr>
                <w:b w:val="0"/>
                <w:sz w:val="24"/>
                <w:szCs w:val="24"/>
              </w:rPr>
              <w:t>Для</w:t>
            </w:r>
            <w:proofErr w:type="gramEnd"/>
            <w:r w:rsidRPr="00960F7D">
              <w:rPr>
                <w:b w:val="0"/>
                <w:sz w:val="24"/>
                <w:szCs w:val="24"/>
              </w:rPr>
              <w:t xml:space="preserve"> </w:t>
            </w:r>
            <w:r w:rsidR="00500188">
              <w:rPr>
                <w:b w:val="0"/>
                <w:sz w:val="24"/>
                <w:szCs w:val="24"/>
              </w:rPr>
              <w:t>ОРУ</w:t>
            </w:r>
          </w:p>
        </w:tc>
        <w:tc>
          <w:tcPr>
            <w:tcW w:w="992" w:type="dxa"/>
            <w:vAlign w:val="center"/>
          </w:tcPr>
          <w:p w14:paraId="3D9EF28A"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28</w:t>
            </w:r>
          </w:p>
        </w:tc>
      </w:tr>
      <w:tr w:rsidR="00B94C57" w:rsidRPr="00960F7D" w14:paraId="531F0087" w14:textId="77777777" w:rsidTr="00960F7D">
        <w:trPr>
          <w:trHeight w:val="311"/>
        </w:trPr>
        <w:tc>
          <w:tcPr>
            <w:tcW w:w="1101" w:type="dxa"/>
            <w:vAlign w:val="center"/>
          </w:tcPr>
          <w:p w14:paraId="3750A11B"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49</w:t>
            </w:r>
          </w:p>
        </w:tc>
        <w:tc>
          <w:tcPr>
            <w:tcW w:w="4536" w:type="dxa"/>
            <w:vAlign w:val="center"/>
          </w:tcPr>
          <w:p w14:paraId="2B415F94"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Гантели 0,5 кг</w:t>
            </w:r>
          </w:p>
        </w:tc>
        <w:tc>
          <w:tcPr>
            <w:tcW w:w="3260" w:type="dxa"/>
            <w:vAlign w:val="center"/>
          </w:tcPr>
          <w:p w14:paraId="05FC7148" w14:textId="43C16D6C"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t xml:space="preserve"> </w:t>
            </w:r>
            <w:r w:rsidR="00500188" w:rsidRPr="00500188">
              <w:rPr>
                <w:rFonts w:ascii="Times New Roman" w:hAnsi="Times New Roman" w:cs="Times New Roman"/>
                <w:sz w:val="24"/>
                <w:szCs w:val="24"/>
              </w:rPr>
              <w:t>ОРУ</w:t>
            </w:r>
          </w:p>
        </w:tc>
        <w:tc>
          <w:tcPr>
            <w:tcW w:w="992" w:type="dxa"/>
            <w:vAlign w:val="center"/>
          </w:tcPr>
          <w:p w14:paraId="409299B1"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50</w:t>
            </w:r>
          </w:p>
        </w:tc>
      </w:tr>
      <w:tr w:rsidR="00B94C57" w:rsidRPr="00960F7D" w14:paraId="4C3B111D" w14:textId="77777777" w:rsidTr="00960F7D">
        <w:trPr>
          <w:trHeight w:val="324"/>
        </w:trPr>
        <w:tc>
          <w:tcPr>
            <w:tcW w:w="1101" w:type="dxa"/>
            <w:vAlign w:val="center"/>
          </w:tcPr>
          <w:p w14:paraId="67642417"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50</w:t>
            </w:r>
          </w:p>
        </w:tc>
        <w:tc>
          <w:tcPr>
            <w:tcW w:w="4536" w:type="dxa"/>
            <w:vAlign w:val="center"/>
          </w:tcPr>
          <w:p w14:paraId="07C97986"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Гантели 1 кг</w:t>
            </w:r>
          </w:p>
        </w:tc>
        <w:tc>
          <w:tcPr>
            <w:tcW w:w="3260" w:type="dxa"/>
            <w:vAlign w:val="center"/>
          </w:tcPr>
          <w:p w14:paraId="5747C41F" w14:textId="6760E8AD"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t xml:space="preserve"> </w:t>
            </w:r>
            <w:r w:rsidR="00500188" w:rsidRPr="00500188">
              <w:rPr>
                <w:rFonts w:ascii="Times New Roman" w:hAnsi="Times New Roman" w:cs="Times New Roman"/>
                <w:sz w:val="24"/>
                <w:szCs w:val="24"/>
              </w:rPr>
              <w:t>ОРУ</w:t>
            </w:r>
          </w:p>
        </w:tc>
        <w:tc>
          <w:tcPr>
            <w:tcW w:w="992" w:type="dxa"/>
            <w:vAlign w:val="center"/>
          </w:tcPr>
          <w:p w14:paraId="773BCD2C"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4</w:t>
            </w:r>
          </w:p>
        </w:tc>
      </w:tr>
      <w:tr w:rsidR="00B94C57" w:rsidRPr="00960F7D" w14:paraId="66E3DB89" w14:textId="77777777" w:rsidTr="00960F7D">
        <w:trPr>
          <w:trHeight w:val="311"/>
        </w:trPr>
        <w:tc>
          <w:tcPr>
            <w:tcW w:w="1101" w:type="dxa"/>
            <w:vAlign w:val="center"/>
          </w:tcPr>
          <w:p w14:paraId="110C503E"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51</w:t>
            </w:r>
          </w:p>
        </w:tc>
        <w:tc>
          <w:tcPr>
            <w:tcW w:w="4536" w:type="dxa"/>
            <w:vAlign w:val="center"/>
          </w:tcPr>
          <w:p w14:paraId="206F11AC"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Обручи</w:t>
            </w:r>
          </w:p>
        </w:tc>
        <w:tc>
          <w:tcPr>
            <w:tcW w:w="3260" w:type="dxa"/>
            <w:vAlign w:val="center"/>
          </w:tcPr>
          <w:p w14:paraId="6005C155" w14:textId="1428C0E3"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57D6CF8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30</w:t>
            </w:r>
          </w:p>
        </w:tc>
      </w:tr>
      <w:tr w:rsidR="00B94C57" w:rsidRPr="00960F7D" w14:paraId="0F7A8E85" w14:textId="77777777" w:rsidTr="00960F7D">
        <w:trPr>
          <w:trHeight w:val="365"/>
        </w:trPr>
        <w:tc>
          <w:tcPr>
            <w:tcW w:w="1101" w:type="dxa"/>
            <w:vAlign w:val="center"/>
          </w:tcPr>
          <w:p w14:paraId="4E69F5C7"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52</w:t>
            </w:r>
          </w:p>
        </w:tc>
        <w:tc>
          <w:tcPr>
            <w:tcW w:w="4536" w:type="dxa"/>
            <w:vAlign w:val="center"/>
          </w:tcPr>
          <w:p w14:paraId="5206B96B"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Гимнастические палки (пластик) 90 см</w:t>
            </w:r>
          </w:p>
        </w:tc>
        <w:tc>
          <w:tcPr>
            <w:tcW w:w="3260" w:type="dxa"/>
            <w:vAlign w:val="center"/>
          </w:tcPr>
          <w:p w14:paraId="67042DD0" w14:textId="1F77AB82"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265E6CA4"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26</w:t>
            </w:r>
          </w:p>
        </w:tc>
      </w:tr>
      <w:tr w:rsidR="00B94C57" w:rsidRPr="00960F7D" w14:paraId="10A78DA7" w14:textId="77777777" w:rsidTr="00960F7D">
        <w:trPr>
          <w:trHeight w:val="365"/>
        </w:trPr>
        <w:tc>
          <w:tcPr>
            <w:tcW w:w="1101" w:type="dxa"/>
            <w:vAlign w:val="center"/>
          </w:tcPr>
          <w:p w14:paraId="6BBA4DF8"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53</w:t>
            </w:r>
          </w:p>
        </w:tc>
        <w:tc>
          <w:tcPr>
            <w:tcW w:w="4536" w:type="dxa"/>
            <w:vAlign w:val="center"/>
          </w:tcPr>
          <w:p w14:paraId="654E1223"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Лента гимнастическая с кольцом 0,5 м</w:t>
            </w:r>
          </w:p>
        </w:tc>
        <w:tc>
          <w:tcPr>
            <w:tcW w:w="3260" w:type="dxa"/>
            <w:vAlign w:val="center"/>
          </w:tcPr>
          <w:p w14:paraId="7F1AA9E5" w14:textId="42723322"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3CF4A696"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50</w:t>
            </w:r>
          </w:p>
        </w:tc>
      </w:tr>
      <w:tr w:rsidR="00B94C57" w:rsidRPr="00960F7D" w14:paraId="40498785" w14:textId="77777777" w:rsidTr="00960F7D">
        <w:trPr>
          <w:trHeight w:val="365"/>
        </w:trPr>
        <w:tc>
          <w:tcPr>
            <w:tcW w:w="1101" w:type="dxa"/>
            <w:vAlign w:val="center"/>
          </w:tcPr>
          <w:p w14:paraId="06F20C40"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54</w:t>
            </w:r>
          </w:p>
        </w:tc>
        <w:tc>
          <w:tcPr>
            <w:tcW w:w="4536" w:type="dxa"/>
            <w:vAlign w:val="center"/>
          </w:tcPr>
          <w:p w14:paraId="0ECC98CB"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Массажные мячи разных размеров</w:t>
            </w:r>
          </w:p>
        </w:tc>
        <w:tc>
          <w:tcPr>
            <w:tcW w:w="3260" w:type="dxa"/>
            <w:vAlign w:val="center"/>
          </w:tcPr>
          <w:p w14:paraId="5A0E574C" w14:textId="7944F3EA"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7337D73F"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20</w:t>
            </w:r>
          </w:p>
        </w:tc>
      </w:tr>
      <w:tr w:rsidR="00B94C57" w:rsidRPr="00960F7D" w14:paraId="32979902" w14:textId="77777777" w:rsidTr="00960F7D">
        <w:trPr>
          <w:trHeight w:val="365"/>
        </w:trPr>
        <w:tc>
          <w:tcPr>
            <w:tcW w:w="1101" w:type="dxa"/>
            <w:vAlign w:val="center"/>
          </w:tcPr>
          <w:p w14:paraId="5FE0C7EA"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55</w:t>
            </w:r>
          </w:p>
        </w:tc>
        <w:tc>
          <w:tcPr>
            <w:tcW w:w="4536" w:type="dxa"/>
            <w:vAlign w:val="center"/>
          </w:tcPr>
          <w:p w14:paraId="4D624A9A"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Плоские диски</w:t>
            </w:r>
          </w:p>
        </w:tc>
        <w:tc>
          <w:tcPr>
            <w:tcW w:w="3260" w:type="dxa"/>
            <w:vAlign w:val="center"/>
          </w:tcPr>
          <w:p w14:paraId="4ED4D3AE" w14:textId="6580A25A" w:rsidR="00B94C57" w:rsidRPr="00960F7D" w:rsidRDefault="00B94C57" w:rsidP="00500188">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r w:rsidR="00500188" w:rsidRPr="00960F7D">
              <w:rPr>
                <w:rFonts w:ascii="Times New Roman" w:hAnsi="Times New Roman" w:cs="Times New Roman"/>
                <w:sz w:val="24"/>
                <w:szCs w:val="24"/>
              </w:rPr>
              <w:t xml:space="preserve"> </w:t>
            </w:r>
          </w:p>
        </w:tc>
        <w:tc>
          <w:tcPr>
            <w:tcW w:w="992" w:type="dxa"/>
            <w:vAlign w:val="center"/>
          </w:tcPr>
          <w:p w14:paraId="55C99CF7"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10</w:t>
            </w:r>
          </w:p>
        </w:tc>
      </w:tr>
      <w:tr w:rsidR="00B94C57" w:rsidRPr="00960F7D" w14:paraId="4079C9C9" w14:textId="77777777" w:rsidTr="00960F7D">
        <w:trPr>
          <w:trHeight w:val="365"/>
        </w:trPr>
        <w:tc>
          <w:tcPr>
            <w:tcW w:w="1101" w:type="dxa"/>
            <w:vAlign w:val="center"/>
          </w:tcPr>
          <w:p w14:paraId="7CD59D11"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56</w:t>
            </w:r>
          </w:p>
        </w:tc>
        <w:tc>
          <w:tcPr>
            <w:tcW w:w="4536" w:type="dxa"/>
            <w:vAlign w:val="center"/>
          </w:tcPr>
          <w:p w14:paraId="29F78FFC"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Канат для перетягивания 3 м</w:t>
            </w:r>
          </w:p>
        </w:tc>
        <w:tc>
          <w:tcPr>
            <w:tcW w:w="3260" w:type="dxa"/>
            <w:vAlign w:val="center"/>
          </w:tcPr>
          <w:p w14:paraId="195B854D" w14:textId="3E66A823"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67158AC6"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577199E8" w14:textId="77777777" w:rsidTr="00960F7D">
        <w:trPr>
          <w:trHeight w:val="324"/>
        </w:trPr>
        <w:tc>
          <w:tcPr>
            <w:tcW w:w="1101" w:type="dxa"/>
            <w:vAlign w:val="center"/>
          </w:tcPr>
          <w:p w14:paraId="1B3F0787"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57</w:t>
            </w:r>
          </w:p>
        </w:tc>
        <w:tc>
          <w:tcPr>
            <w:tcW w:w="4536" w:type="dxa"/>
            <w:vAlign w:val="center"/>
          </w:tcPr>
          <w:p w14:paraId="5C1081E9"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Конусы большие</w:t>
            </w:r>
          </w:p>
        </w:tc>
        <w:tc>
          <w:tcPr>
            <w:tcW w:w="3260" w:type="dxa"/>
            <w:vAlign w:val="center"/>
          </w:tcPr>
          <w:p w14:paraId="0054A682" w14:textId="48A68AC4"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4A847B0E"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18</w:t>
            </w:r>
          </w:p>
        </w:tc>
      </w:tr>
      <w:tr w:rsidR="00B94C57" w:rsidRPr="00960F7D" w14:paraId="36727946" w14:textId="77777777" w:rsidTr="00960F7D">
        <w:trPr>
          <w:trHeight w:val="324"/>
        </w:trPr>
        <w:tc>
          <w:tcPr>
            <w:tcW w:w="1101" w:type="dxa"/>
            <w:vAlign w:val="center"/>
          </w:tcPr>
          <w:p w14:paraId="3C2A4EFF" w14:textId="77777777" w:rsidR="00B94C57" w:rsidRPr="00960F7D" w:rsidRDefault="00B94C57" w:rsidP="00052573">
            <w:pPr>
              <w:pStyle w:val="22"/>
              <w:keepNext/>
              <w:keepLines/>
              <w:shd w:val="clear" w:color="auto" w:fill="auto"/>
              <w:tabs>
                <w:tab w:val="left" w:pos="284"/>
              </w:tabs>
              <w:spacing w:before="0" w:after="0" w:line="240" w:lineRule="auto"/>
              <w:ind w:firstLine="567"/>
              <w:jc w:val="both"/>
              <w:rPr>
                <w:b w:val="0"/>
                <w:sz w:val="24"/>
                <w:szCs w:val="24"/>
              </w:rPr>
            </w:pPr>
            <w:r w:rsidRPr="00960F7D">
              <w:rPr>
                <w:b w:val="0"/>
                <w:sz w:val="24"/>
                <w:szCs w:val="24"/>
              </w:rPr>
              <w:t>58</w:t>
            </w:r>
          </w:p>
        </w:tc>
        <w:tc>
          <w:tcPr>
            <w:tcW w:w="4536" w:type="dxa"/>
            <w:vAlign w:val="center"/>
          </w:tcPr>
          <w:p w14:paraId="3E254DD3" w14:textId="77777777" w:rsidR="00B94C57" w:rsidRPr="00960F7D" w:rsidRDefault="00B94C57" w:rsidP="00960F7D">
            <w:pPr>
              <w:pStyle w:val="22"/>
              <w:keepNext/>
              <w:keepLines/>
              <w:shd w:val="clear" w:color="auto" w:fill="auto"/>
              <w:tabs>
                <w:tab w:val="left" w:pos="284"/>
              </w:tabs>
              <w:spacing w:before="0" w:after="0" w:line="240" w:lineRule="auto"/>
              <w:ind w:firstLine="33"/>
              <w:jc w:val="both"/>
              <w:rPr>
                <w:b w:val="0"/>
                <w:sz w:val="24"/>
                <w:szCs w:val="24"/>
              </w:rPr>
            </w:pPr>
            <w:r w:rsidRPr="00960F7D">
              <w:rPr>
                <w:b w:val="0"/>
                <w:sz w:val="24"/>
                <w:szCs w:val="24"/>
              </w:rPr>
              <w:t>Конусы маленькие</w:t>
            </w:r>
          </w:p>
        </w:tc>
        <w:tc>
          <w:tcPr>
            <w:tcW w:w="3260" w:type="dxa"/>
            <w:vAlign w:val="center"/>
          </w:tcPr>
          <w:p w14:paraId="3827728B" w14:textId="04F070D7"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5C61FEA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7</w:t>
            </w:r>
          </w:p>
        </w:tc>
      </w:tr>
      <w:tr w:rsidR="00B94C57" w:rsidRPr="00960F7D" w14:paraId="290DD3AB" w14:textId="77777777" w:rsidTr="00960F7D">
        <w:trPr>
          <w:trHeight w:val="311"/>
        </w:trPr>
        <w:tc>
          <w:tcPr>
            <w:tcW w:w="1101" w:type="dxa"/>
            <w:vAlign w:val="center"/>
          </w:tcPr>
          <w:p w14:paraId="60A345E6"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59</w:t>
            </w:r>
          </w:p>
        </w:tc>
        <w:tc>
          <w:tcPr>
            <w:tcW w:w="4536" w:type="dxa"/>
            <w:vAlign w:val="center"/>
          </w:tcPr>
          <w:p w14:paraId="72BD6FBA"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Портативное табло</w:t>
            </w:r>
          </w:p>
        </w:tc>
        <w:tc>
          <w:tcPr>
            <w:tcW w:w="3260" w:type="dxa"/>
            <w:vAlign w:val="center"/>
          </w:tcPr>
          <w:p w14:paraId="68743757" w14:textId="75E1C7EF" w:rsidR="00B94C57" w:rsidRPr="00960F7D" w:rsidRDefault="00500188" w:rsidP="00500188">
            <w:pPr>
              <w:jc w:val="both"/>
              <w:rPr>
                <w:rFonts w:ascii="Times New Roman" w:hAnsi="Times New Roman" w:cs="Times New Roman"/>
                <w:sz w:val="24"/>
                <w:szCs w:val="24"/>
              </w:rPr>
            </w:pP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Pr="00500188">
              <w:rPr>
                <w:rFonts w:ascii="Times New Roman" w:hAnsi="Times New Roman" w:cs="Times New Roman"/>
                <w:sz w:val="24"/>
                <w:szCs w:val="24"/>
              </w:rPr>
              <w:t xml:space="preserve"> ОРУ</w:t>
            </w:r>
          </w:p>
        </w:tc>
        <w:tc>
          <w:tcPr>
            <w:tcW w:w="992" w:type="dxa"/>
            <w:vAlign w:val="center"/>
          </w:tcPr>
          <w:p w14:paraId="4D7BFFB6"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42DFA5F5" w14:textId="77777777" w:rsidTr="00960F7D">
        <w:trPr>
          <w:trHeight w:val="324"/>
        </w:trPr>
        <w:tc>
          <w:tcPr>
            <w:tcW w:w="1101" w:type="dxa"/>
            <w:vAlign w:val="center"/>
          </w:tcPr>
          <w:p w14:paraId="127E05D7"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lastRenderedPageBreak/>
              <w:t>60</w:t>
            </w:r>
          </w:p>
        </w:tc>
        <w:tc>
          <w:tcPr>
            <w:tcW w:w="4536" w:type="dxa"/>
            <w:vAlign w:val="center"/>
          </w:tcPr>
          <w:p w14:paraId="07B2BDDC"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Ролик гимнастический</w:t>
            </w:r>
          </w:p>
        </w:tc>
        <w:tc>
          <w:tcPr>
            <w:tcW w:w="3260" w:type="dxa"/>
            <w:vAlign w:val="center"/>
          </w:tcPr>
          <w:p w14:paraId="6F2A4F9A" w14:textId="4FA31008"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453CA701"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2</w:t>
            </w:r>
          </w:p>
        </w:tc>
      </w:tr>
      <w:tr w:rsidR="00B94C57" w:rsidRPr="00960F7D" w14:paraId="4D8958B2" w14:textId="77777777" w:rsidTr="00960F7D">
        <w:trPr>
          <w:trHeight w:val="311"/>
        </w:trPr>
        <w:tc>
          <w:tcPr>
            <w:tcW w:w="1101" w:type="dxa"/>
            <w:vAlign w:val="center"/>
          </w:tcPr>
          <w:p w14:paraId="18EE849E"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61</w:t>
            </w:r>
          </w:p>
        </w:tc>
        <w:tc>
          <w:tcPr>
            <w:tcW w:w="4536" w:type="dxa"/>
            <w:vAlign w:val="center"/>
          </w:tcPr>
          <w:p w14:paraId="1162685C"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Тележка для спортинвентаря</w:t>
            </w:r>
          </w:p>
        </w:tc>
        <w:tc>
          <w:tcPr>
            <w:tcW w:w="3260" w:type="dxa"/>
            <w:vAlign w:val="center"/>
          </w:tcPr>
          <w:p w14:paraId="074A456D" w14:textId="559B001E" w:rsidR="00B94C57" w:rsidRPr="00960F7D" w:rsidRDefault="00B94C57" w:rsidP="00052573">
            <w:pPr>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47561C52"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r w:rsidR="00B94C57" w:rsidRPr="00960F7D" w14:paraId="34B888BC" w14:textId="77777777" w:rsidTr="00960F7D">
        <w:trPr>
          <w:trHeight w:val="324"/>
        </w:trPr>
        <w:tc>
          <w:tcPr>
            <w:tcW w:w="1101" w:type="dxa"/>
            <w:vAlign w:val="center"/>
          </w:tcPr>
          <w:p w14:paraId="291C7583" w14:textId="77777777" w:rsidR="00B94C57" w:rsidRPr="00960F7D" w:rsidRDefault="00B94C57" w:rsidP="00052573">
            <w:pPr>
              <w:ind w:firstLine="567"/>
              <w:jc w:val="both"/>
              <w:rPr>
                <w:rFonts w:ascii="Times New Roman" w:hAnsi="Times New Roman" w:cs="Times New Roman"/>
                <w:sz w:val="24"/>
                <w:szCs w:val="24"/>
              </w:rPr>
            </w:pPr>
            <w:r w:rsidRPr="00960F7D">
              <w:rPr>
                <w:rFonts w:ascii="Times New Roman" w:hAnsi="Times New Roman" w:cs="Times New Roman"/>
                <w:sz w:val="24"/>
                <w:szCs w:val="24"/>
              </w:rPr>
              <w:t>62</w:t>
            </w:r>
          </w:p>
        </w:tc>
        <w:tc>
          <w:tcPr>
            <w:tcW w:w="4536" w:type="dxa"/>
            <w:vAlign w:val="center"/>
          </w:tcPr>
          <w:p w14:paraId="43D4FC0E" w14:textId="77777777" w:rsidR="00B94C57" w:rsidRPr="00960F7D" w:rsidRDefault="00B94C57" w:rsidP="00960F7D">
            <w:pPr>
              <w:ind w:firstLine="33"/>
              <w:jc w:val="both"/>
              <w:rPr>
                <w:rFonts w:ascii="Times New Roman" w:hAnsi="Times New Roman" w:cs="Times New Roman"/>
                <w:sz w:val="24"/>
                <w:szCs w:val="24"/>
              </w:rPr>
            </w:pPr>
            <w:r w:rsidRPr="00960F7D">
              <w:rPr>
                <w:rFonts w:ascii="Times New Roman" w:hAnsi="Times New Roman" w:cs="Times New Roman"/>
                <w:sz w:val="24"/>
                <w:szCs w:val="24"/>
              </w:rPr>
              <w:t>Набор кубиков</w:t>
            </w:r>
          </w:p>
        </w:tc>
        <w:tc>
          <w:tcPr>
            <w:tcW w:w="3260" w:type="dxa"/>
            <w:vAlign w:val="center"/>
          </w:tcPr>
          <w:p w14:paraId="5CD67A47" w14:textId="61EC049F" w:rsidR="00B94C57" w:rsidRPr="00960F7D" w:rsidRDefault="00B94C57" w:rsidP="00960F7D">
            <w:pPr>
              <w:ind w:left="-1950" w:firstLine="1950"/>
              <w:jc w:val="both"/>
              <w:rPr>
                <w:rFonts w:ascii="Times New Roman" w:hAnsi="Times New Roman" w:cs="Times New Roman"/>
                <w:sz w:val="24"/>
                <w:szCs w:val="24"/>
              </w:rPr>
            </w:pPr>
            <w:proofErr w:type="gramStart"/>
            <w:r w:rsidRPr="00960F7D">
              <w:rPr>
                <w:rFonts w:ascii="Times New Roman" w:hAnsi="Times New Roman" w:cs="Times New Roman"/>
                <w:sz w:val="24"/>
                <w:szCs w:val="24"/>
              </w:rPr>
              <w:t>Для</w:t>
            </w:r>
            <w:proofErr w:type="gramEnd"/>
            <w:r w:rsidRPr="00960F7D">
              <w:rPr>
                <w:rFonts w:ascii="Times New Roman" w:hAnsi="Times New Roman" w:cs="Times New Roman"/>
                <w:sz w:val="24"/>
                <w:szCs w:val="24"/>
              </w:rPr>
              <w:t xml:space="preserve"> </w:t>
            </w:r>
            <w:r w:rsidR="00500188" w:rsidRPr="00500188">
              <w:rPr>
                <w:rFonts w:ascii="Times New Roman" w:hAnsi="Times New Roman" w:cs="Times New Roman"/>
                <w:sz w:val="24"/>
                <w:szCs w:val="24"/>
              </w:rPr>
              <w:t xml:space="preserve"> ОРУ</w:t>
            </w:r>
          </w:p>
        </w:tc>
        <w:tc>
          <w:tcPr>
            <w:tcW w:w="992" w:type="dxa"/>
            <w:vAlign w:val="center"/>
          </w:tcPr>
          <w:p w14:paraId="2B1DE3CA" w14:textId="77777777" w:rsidR="00B94C57" w:rsidRPr="00960F7D" w:rsidRDefault="00B94C57" w:rsidP="00052573">
            <w:pPr>
              <w:pStyle w:val="22"/>
              <w:keepNext/>
              <w:keepLines/>
              <w:shd w:val="clear" w:color="auto" w:fill="auto"/>
              <w:tabs>
                <w:tab w:val="left" w:pos="284"/>
              </w:tabs>
              <w:spacing w:before="0" w:after="0" w:line="240" w:lineRule="auto"/>
              <w:jc w:val="both"/>
              <w:rPr>
                <w:b w:val="0"/>
                <w:sz w:val="24"/>
                <w:szCs w:val="24"/>
              </w:rPr>
            </w:pPr>
            <w:r w:rsidRPr="00960F7D">
              <w:rPr>
                <w:b w:val="0"/>
                <w:sz w:val="24"/>
                <w:szCs w:val="24"/>
              </w:rPr>
              <w:t>1</w:t>
            </w:r>
          </w:p>
        </w:tc>
      </w:tr>
    </w:tbl>
    <w:p w14:paraId="4133F08C" w14:textId="77777777" w:rsidR="00B94C57" w:rsidRPr="0009594F" w:rsidRDefault="00B94C57" w:rsidP="001A4D06">
      <w:pPr>
        <w:tabs>
          <w:tab w:val="left" w:pos="1600"/>
        </w:tabs>
        <w:spacing w:after="120" w:line="240" w:lineRule="auto"/>
        <w:jc w:val="both"/>
        <w:rPr>
          <w:rFonts w:ascii="Times New Roman" w:hAnsi="Times New Roman" w:cs="Times New Roman"/>
          <w:sz w:val="24"/>
          <w:szCs w:val="24"/>
        </w:rPr>
      </w:pPr>
    </w:p>
    <w:p w14:paraId="717E6D8B" w14:textId="46863DD1" w:rsidR="00921655" w:rsidRPr="0009594F" w:rsidRDefault="00516A5A" w:rsidP="00223A38">
      <w:pPr>
        <w:tabs>
          <w:tab w:val="left" w:pos="1600"/>
        </w:tabs>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Методический </w:t>
      </w:r>
      <w:r w:rsidR="001A68DA">
        <w:rPr>
          <w:rFonts w:ascii="Times New Roman" w:hAnsi="Times New Roman" w:cs="Times New Roman"/>
          <w:b/>
          <w:bCs/>
          <w:sz w:val="24"/>
          <w:szCs w:val="24"/>
        </w:rPr>
        <w:t>комплект,</w:t>
      </w:r>
      <w:r>
        <w:rPr>
          <w:rFonts w:ascii="Times New Roman" w:hAnsi="Times New Roman" w:cs="Times New Roman"/>
          <w:b/>
          <w:bCs/>
          <w:sz w:val="24"/>
          <w:szCs w:val="24"/>
        </w:rPr>
        <w:t xml:space="preserve"> используемый для реализации программы</w:t>
      </w:r>
      <w:r w:rsidR="00921655" w:rsidRPr="0009594F">
        <w:rPr>
          <w:rFonts w:ascii="Times New Roman" w:hAnsi="Times New Roman" w:cs="Times New Roman"/>
          <w:b/>
          <w:bCs/>
          <w:sz w:val="24"/>
          <w:szCs w:val="24"/>
        </w:rPr>
        <w:t>:</w:t>
      </w:r>
    </w:p>
    <w:tbl>
      <w:tblPr>
        <w:tblStyle w:val="a4"/>
        <w:tblW w:w="9923" w:type="dxa"/>
        <w:tblInd w:w="250" w:type="dxa"/>
        <w:tblLayout w:type="fixed"/>
        <w:tblLook w:val="04A0" w:firstRow="1" w:lastRow="0" w:firstColumn="1" w:lastColumn="0" w:noHBand="0" w:noVBand="1"/>
      </w:tblPr>
      <w:tblGrid>
        <w:gridCol w:w="1134"/>
        <w:gridCol w:w="6804"/>
        <w:gridCol w:w="1985"/>
      </w:tblGrid>
      <w:tr w:rsidR="00516A5A" w:rsidRPr="00516A5A" w14:paraId="780E66F5" w14:textId="77777777" w:rsidTr="00516A5A">
        <w:tc>
          <w:tcPr>
            <w:tcW w:w="1134" w:type="dxa"/>
          </w:tcPr>
          <w:p w14:paraId="1A5DA4DF" w14:textId="77777777" w:rsidR="00516A5A" w:rsidRPr="00516A5A" w:rsidRDefault="00516A5A" w:rsidP="00E57CC2">
            <w:pPr>
              <w:ind w:left="-114" w:firstLine="212"/>
              <w:jc w:val="both"/>
              <w:rPr>
                <w:rFonts w:ascii="Times New Roman" w:hAnsi="Times New Roman" w:cs="Times New Roman"/>
                <w:b/>
                <w:sz w:val="24"/>
                <w:szCs w:val="24"/>
              </w:rPr>
            </w:pPr>
            <w:r w:rsidRPr="00516A5A">
              <w:rPr>
                <w:rFonts w:ascii="Times New Roman" w:hAnsi="Times New Roman" w:cs="Times New Roman"/>
                <w:b/>
                <w:sz w:val="24"/>
                <w:szCs w:val="24"/>
              </w:rPr>
              <w:t>№</w:t>
            </w:r>
          </w:p>
        </w:tc>
        <w:tc>
          <w:tcPr>
            <w:tcW w:w="6804" w:type="dxa"/>
          </w:tcPr>
          <w:p w14:paraId="158ACA9E" w14:textId="77777777" w:rsidR="00516A5A" w:rsidRPr="00516A5A" w:rsidRDefault="00516A5A" w:rsidP="00E57CC2">
            <w:pPr>
              <w:ind w:firstLine="567"/>
              <w:jc w:val="both"/>
              <w:rPr>
                <w:rFonts w:ascii="Times New Roman" w:hAnsi="Times New Roman" w:cs="Times New Roman"/>
                <w:b/>
                <w:sz w:val="24"/>
                <w:szCs w:val="24"/>
              </w:rPr>
            </w:pPr>
            <w:r w:rsidRPr="00516A5A">
              <w:rPr>
                <w:rFonts w:ascii="Times New Roman" w:hAnsi="Times New Roman" w:cs="Times New Roman"/>
                <w:b/>
                <w:sz w:val="24"/>
                <w:szCs w:val="24"/>
              </w:rPr>
              <w:t>Наименование</w:t>
            </w:r>
          </w:p>
        </w:tc>
        <w:tc>
          <w:tcPr>
            <w:tcW w:w="1985" w:type="dxa"/>
          </w:tcPr>
          <w:p w14:paraId="088BD8F2" w14:textId="77777777" w:rsidR="00516A5A" w:rsidRPr="00516A5A" w:rsidRDefault="00516A5A" w:rsidP="00E57CC2">
            <w:pPr>
              <w:jc w:val="both"/>
              <w:rPr>
                <w:rFonts w:ascii="Times New Roman" w:hAnsi="Times New Roman" w:cs="Times New Roman"/>
                <w:b/>
                <w:sz w:val="24"/>
                <w:szCs w:val="24"/>
              </w:rPr>
            </w:pPr>
            <w:r w:rsidRPr="00516A5A">
              <w:rPr>
                <w:rFonts w:ascii="Times New Roman" w:hAnsi="Times New Roman" w:cs="Times New Roman"/>
                <w:b/>
                <w:sz w:val="24"/>
                <w:szCs w:val="24"/>
              </w:rPr>
              <w:t>Количество</w:t>
            </w:r>
          </w:p>
        </w:tc>
      </w:tr>
      <w:tr w:rsidR="00516A5A" w:rsidRPr="00516A5A" w14:paraId="3EE30B46" w14:textId="77777777" w:rsidTr="00516A5A">
        <w:tc>
          <w:tcPr>
            <w:tcW w:w="1134" w:type="dxa"/>
          </w:tcPr>
          <w:p w14:paraId="5B90BF8C"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w:t>
            </w:r>
          </w:p>
        </w:tc>
        <w:tc>
          <w:tcPr>
            <w:tcW w:w="6804" w:type="dxa"/>
          </w:tcPr>
          <w:p w14:paraId="5B114DBA"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Борисова М.М. Малоподвижные игры и игровые упражнения: Для занятий с детьми с 3-7 лет. – 2-е изд., </w:t>
            </w:r>
            <w:proofErr w:type="spellStart"/>
            <w:r w:rsidRPr="00516A5A">
              <w:rPr>
                <w:rFonts w:ascii="Times New Roman" w:hAnsi="Times New Roman" w:cs="Times New Roman"/>
                <w:sz w:val="24"/>
                <w:szCs w:val="24"/>
              </w:rPr>
              <w:t>испр</w:t>
            </w:r>
            <w:proofErr w:type="spellEnd"/>
            <w:r w:rsidRPr="00516A5A">
              <w:rPr>
                <w:rFonts w:ascii="Times New Roman" w:hAnsi="Times New Roman" w:cs="Times New Roman"/>
                <w:sz w:val="24"/>
                <w:szCs w:val="24"/>
              </w:rPr>
              <w:t>. и доп. – М.: МОЗАИКА – СИНТЕЗ, 2016. 48 с.</w:t>
            </w:r>
          </w:p>
        </w:tc>
        <w:tc>
          <w:tcPr>
            <w:tcW w:w="1985" w:type="dxa"/>
          </w:tcPr>
          <w:p w14:paraId="41DFB9AD"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7B969622" w14:textId="77777777" w:rsidTr="00516A5A">
        <w:tc>
          <w:tcPr>
            <w:tcW w:w="1134" w:type="dxa"/>
          </w:tcPr>
          <w:p w14:paraId="273445B6"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w:t>
            </w:r>
          </w:p>
        </w:tc>
        <w:tc>
          <w:tcPr>
            <w:tcW w:w="6804" w:type="dxa"/>
          </w:tcPr>
          <w:p w14:paraId="1B632352" w14:textId="77777777" w:rsidR="00516A5A" w:rsidRPr="00516A5A" w:rsidRDefault="00516A5A" w:rsidP="00E57CC2">
            <w:pPr>
              <w:ind w:firstLine="34"/>
              <w:jc w:val="both"/>
              <w:rPr>
                <w:rFonts w:ascii="Times New Roman" w:hAnsi="Times New Roman" w:cs="Times New Roman"/>
                <w:sz w:val="24"/>
                <w:szCs w:val="24"/>
              </w:rPr>
            </w:pPr>
            <w:proofErr w:type="spellStart"/>
            <w:r w:rsidRPr="00516A5A">
              <w:rPr>
                <w:rFonts w:ascii="Times New Roman" w:hAnsi="Times New Roman" w:cs="Times New Roman"/>
                <w:sz w:val="24"/>
                <w:szCs w:val="24"/>
              </w:rPr>
              <w:t>Пензулаева</w:t>
            </w:r>
            <w:proofErr w:type="spellEnd"/>
            <w:r w:rsidRPr="00516A5A">
              <w:rPr>
                <w:rFonts w:ascii="Times New Roman" w:hAnsi="Times New Roman" w:cs="Times New Roman"/>
                <w:sz w:val="24"/>
                <w:szCs w:val="24"/>
              </w:rPr>
              <w:t xml:space="preserve"> Л.И. оздоровительная гимнастика. Комплексы упражнений. Для занятий  с детьми 3-7 лет.-  М.: МОЗАИКА-СИНТЕЗ, 2016. – 128 с.</w:t>
            </w:r>
          </w:p>
        </w:tc>
        <w:tc>
          <w:tcPr>
            <w:tcW w:w="1985" w:type="dxa"/>
          </w:tcPr>
          <w:p w14:paraId="454ED037"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1AD24410" w14:textId="77777777" w:rsidTr="00516A5A">
        <w:tc>
          <w:tcPr>
            <w:tcW w:w="1134" w:type="dxa"/>
          </w:tcPr>
          <w:p w14:paraId="5B0A937B"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3.</w:t>
            </w:r>
          </w:p>
        </w:tc>
        <w:tc>
          <w:tcPr>
            <w:tcW w:w="6804" w:type="dxa"/>
          </w:tcPr>
          <w:p w14:paraId="3FC8BC8F"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Харченко Т.Е. Бодрящая гимнастика для дошкольников. – СПб</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ООО «ИЗДАТЕЛЬСТВО «ДЕТСТВО – ПРЕСС», 2017. – 96 с.</w:t>
            </w:r>
          </w:p>
        </w:tc>
        <w:tc>
          <w:tcPr>
            <w:tcW w:w="1985" w:type="dxa"/>
          </w:tcPr>
          <w:p w14:paraId="12F6A2DA"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15C1A736" w14:textId="77777777" w:rsidTr="00516A5A">
        <w:tc>
          <w:tcPr>
            <w:tcW w:w="1134" w:type="dxa"/>
          </w:tcPr>
          <w:p w14:paraId="0F89DC81"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4.</w:t>
            </w:r>
          </w:p>
        </w:tc>
        <w:tc>
          <w:tcPr>
            <w:tcW w:w="6804" w:type="dxa"/>
          </w:tcPr>
          <w:p w14:paraId="36DCE74D"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Физкультурно – оздоровительная работа в дошкольной орган</w:t>
            </w:r>
            <w:r w:rsidRPr="00516A5A">
              <w:rPr>
                <w:rFonts w:ascii="Times New Roman" w:hAnsi="Times New Roman" w:cs="Times New Roman"/>
                <w:sz w:val="24"/>
                <w:szCs w:val="24"/>
              </w:rPr>
              <w:t>и</w:t>
            </w:r>
            <w:r w:rsidRPr="00516A5A">
              <w:rPr>
                <w:rFonts w:ascii="Times New Roman" w:hAnsi="Times New Roman" w:cs="Times New Roman"/>
                <w:sz w:val="24"/>
                <w:szCs w:val="24"/>
              </w:rPr>
              <w:t>зации: планирование, занятия, комплексы, спортивно – досуг</w:t>
            </w:r>
            <w:r w:rsidRPr="00516A5A">
              <w:rPr>
                <w:rFonts w:ascii="Times New Roman" w:hAnsi="Times New Roman" w:cs="Times New Roman"/>
                <w:sz w:val="24"/>
                <w:szCs w:val="24"/>
              </w:rPr>
              <w:t>о</w:t>
            </w:r>
            <w:r w:rsidRPr="00516A5A">
              <w:rPr>
                <w:rFonts w:ascii="Times New Roman" w:hAnsi="Times New Roman" w:cs="Times New Roman"/>
                <w:sz w:val="24"/>
                <w:szCs w:val="24"/>
              </w:rPr>
              <w:t xml:space="preserve">вые мероприятия / авт.-сост. О.Ф. Горбатенко, Т.А. </w:t>
            </w:r>
            <w:proofErr w:type="spellStart"/>
            <w:r w:rsidRPr="00516A5A">
              <w:rPr>
                <w:rFonts w:ascii="Times New Roman" w:hAnsi="Times New Roman" w:cs="Times New Roman"/>
                <w:sz w:val="24"/>
                <w:szCs w:val="24"/>
              </w:rPr>
              <w:t>Кардаил</w:t>
            </w:r>
            <w:r w:rsidRPr="00516A5A">
              <w:rPr>
                <w:rFonts w:ascii="Times New Roman" w:hAnsi="Times New Roman" w:cs="Times New Roman"/>
                <w:sz w:val="24"/>
                <w:szCs w:val="24"/>
              </w:rPr>
              <w:t>ь</w:t>
            </w:r>
            <w:r w:rsidRPr="00516A5A">
              <w:rPr>
                <w:rFonts w:ascii="Times New Roman" w:hAnsi="Times New Roman" w:cs="Times New Roman"/>
                <w:sz w:val="24"/>
                <w:szCs w:val="24"/>
              </w:rPr>
              <w:t>ская</w:t>
            </w:r>
            <w:proofErr w:type="spellEnd"/>
            <w:r w:rsidRPr="00516A5A">
              <w:rPr>
                <w:rFonts w:ascii="Times New Roman" w:hAnsi="Times New Roman" w:cs="Times New Roman"/>
                <w:sz w:val="24"/>
                <w:szCs w:val="24"/>
              </w:rPr>
              <w:t>, Г.П. Попова</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 – </w:t>
            </w:r>
            <w:proofErr w:type="gramStart"/>
            <w:r w:rsidRPr="00516A5A">
              <w:rPr>
                <w:rFonts w:ascii="Times New Roman" w:hAnsi="Times New Roman" w:cs="Times New Roman"/>
                <w:sz w:val="24"/>
                <w:szCs w:val="24"/>
              </w:rPr>
              <w:t>и</w:t>
            </w:r>
            <w:proofErr w:type="gramEnd"/>
            <w:r w:rsidRPr="00516A5A">
              <w:rPr>
                <w:rFonts w:ascii="Times New Roman" w:hAnsi="Times New Roman" w:cs="Times New Roman"/>
                <w:sz w:val="24"/>
                <w:szCs w:val="24"/>
              </w:rPr>
              <w:t xml:space="preserve">зд. 2-е,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 Волгоград: Учитель. -163 с.</w:t>
            </w:r>
          </w:p>
        </w:tc>
        <w:tc>
          <w:tcPr>
            <w:tcW w:w="1985" w:type="dxa"/>
          </w:tcPr>
          <w:p w14:paraId="53A255C7"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2B05F9DE" w14:textId="77777777" w:rsidTr="00516A5A">
        <w:tc>
          <w:tcPr>
            <w:tcW w:w="1134" w:type="dxa"/>
          </w:tcPr>
          <w:p w14:paraId="41387605"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5.</w:t>
            </w:r>
          </w:p>
        </w:tc>
        <w:tc>
          <w:tcPr>
            <w:tcW w:w="6804" w:type="dxa"/>
          </w:tcPr>
          <w:p w14:paraId="2E146885"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Сулим Е. В. Детский фитнес. Физкультурные занятия для д</w:t>
            </w:r>
            <w:r w:rsidRPr="00516A5A">
              <w:rPr>
                <w:rFonts w:ascii="Times New Roman" w:hAnsi="Times New Roman" w:cs="Times New Roman"/>
                <w:sz w:val="24"/>
                <w:szCs w:val="24"/>
              </w:rPr>
              <w:t>е</w:t>
            </w:r>
            <w:r w:rsidRPr="00516A5A">
              <w:rPr>
                <w:rFonts w:ascii="Times New Roman" w:hAnsi="Times New Roman" w:cs="Times New Roman"/>
                <w:sz w:val="24"/>
                <w:szCs w:val="24"/>
              </w:rPr>
              <w:t>тей 3-5 лет</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М.: ТЦ Сфера, 2016.- 160 с. (Растим детей здор</w:t>
            </w:r>
            <w:r w:rsidRPr="00516A5A">
              <w:rPr>
                <w:rFonts w:ascii="Times New Roman" w:hAnsi="Times New Roman" w:cs="Times New Roman"/>
                <w:sz w:val="24"/>
                <w:szCs w:val="24"/>
              </w:rPr>
              <w:t>о</w:t>
            </w:r>
            <w:r w:rsidRPr="00516A5A">
              <w:rPr>
                <w:rFonts w:ascii="Times New Roman" w:hAnsi="Times New Roman" w:cs="Times New Roman"/>
                <w:sz w:val="24"/>
                <w:szCs w:val="24"/>
              </w:rPr>
              <w:t>выми)</w:t>
            </w:r>
          </w:p>
        </w:tc>
        <w:tc>
          <w:tcPr>
            <w:tcW w:w="1985" w:type="dxa"/>
          </w:tcPr>
          <w:p w14:paraId="5FFA93D3"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38F39874" w14:textId="77777777" w:rsidTr="00516A5A">
        <w:tc>
          <w:tcPr>
            <w:tcW w:w="1134" w:type="dxa"/>
          </w:tcPr>
          <w:p w14:paraId="1F4F88ED"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6</w:t>
            </w:r>
          </w:p>
        </w:tc>
        <w:tc>
          <w:tcPr>
            <w:tcW w:w="6804" w:type="dxa"/>
          </w:tcPr>
          <w:p w14:paraId="4944A651"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Сулим Е. В. Детский фитнес. Физкультурные занятия для д</w:t>
            </w:r>
            <w:r w:rsidRPr="00516A5A">
              <w:rPr>
                <w:rFonts w:ascii="Times New Roman" w:hAnsi="Times New Roman" w:cs="Times New Roman"/>
                <w:sz w:val="24"/>
                <w:szCs w:val="24"/>
              </w:rPr>
              <w:t>е</w:t>
            </w:r>
            <w:r w:rsidRPr="00516A5A">
              <w:rPr>
                <w:rFonts w:ascii="Times New Roman" w:hAnsi="Times New Roman" w:cs="Times New Roman"/>
                <w:sz w:val="24"/>
                <w:szCs w:val="24"/>
              </w:rPr>
              <w:t>тей 5-7 лет</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М.: ТЦ Сфера, 2015.- 224 с. (Растим детей здор</w:t>
            </w:r>
            <w:r w:rsidRPr="00516A5A">
              <w:rPr>
                <w:rFonts w:ascii="Times New Roman" w:hAnsi="Times New Roman" w:cs="Times New Roman"/>
                <w:sz w:val="24"/>
                <w:szCs w:val="24"/>
              </w:rPr>
              <w:t>о</w:t>
            </w:r>
            <w:r w:rsidRPr="00516A5A">
              <w:rPr>
                <w:rFonts w:ascii="Times New Roman" w:hAnsi="Times New Roman" w:cs="Times New Roman"/>
                <w:sz w:val="24"/>
                <w:szCs w:val="24"/>
              </w:rPr>
              <w:t>выми)</w:t>
            </w:r>
          </w:p>
        </w:tc>
        <w:tc>
          <w:tcPr>
            <w:tcW w:w="1985" w:type="dxa"/>
          </w:tcPr>
          <w:p w14:paraId="69AD506F"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65DB7B5F" w14:textId="77777777" w:rsidTr="00516A5A">
        <w:tc>
          <w:tcPr>
            <w:tcW w:w="1134" w:type="dxa"/>
          </w:tcPr>
          <w:p w14:paraId="742C63B8"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7</w:t>
            </w:r>
          </w:p>
        </w:tc>
        <w:tc>
          <w:tcPr>
            <w:tcW w:w="6804" w:type="dxa"/>
          </w:tcPr>
          <w:p w14:paraId="65FA71EB" w14:textId="77777777" w:rsidR="00516A5A" w:rsidRPr="00516A5A" w:rsidRDefault="00516A5A" w:rsidP="00E57CC2">
            <w:pPr>
              <w:ind w:firstLine="34"/>
              <w:jc w:val="both"/>
              <w:rPr>
                <w:rFonts w:ascii="Times New Roman" w:hAnsi="Times New Roman" w:cs="Times New Roman"/>
                <w:sz w:val="24"/>
                <w:szCs w:val="24"/>
              </w:rPr>
            </w:pPr>
            <w:proofErr w:type="spellStart"/>
            <w:r w:rsidRPr="00516A5A">
              <w:rPr>
                <w:rFonts w:ascii="Times New Roman" w:hAnsi="Times New Roman" w:cs="Times New Roman"/>
                <w:sz w:val="24"/>
                <w:szCs w:val="24"/>
              </w:rPr>
              <w:t>Алябьева</w:t>
            </w:r>
            <w:proofErr w:type="spellEnd"/>
            <w:r w:rsidRPr="00516A5A">
              <w:rPr>
                <w:rFonts w:ascii="Times New Roman" w:hAnsi="Times New Roman" w:cs="Times New Roman"/>
                <w:sz w:val="24"/>
                <w:szCs w:val="24"/>
              </w:rPr>
              <w:t xml:space="preserve"> Е.А. Нескучная гимнастика. Тематическая утренняя зарядка для детей 5-7 лет. – 2-е изд., </w:t>
            </w:r>
            <w:proofErr w:type="spellStart"/>
            <w:r w:rsidRPr="00516A5A">
              <w:rPr>
                <w:rFonts w:ascii="Times New Roman" w:hAnsi="Times New Roman" w:cs="Times New Roman"/>
                <w:sz w:val="24"/>
                <w:szCs w:val="24"/>
              </w:rPr>
              <w:t>испр</w:t>
            </w:r>
            <w:proofErr w:type="spellEnd"/>
            <w:r w:rsidRPr="00516A5A">
              <w:rPr>
                <w:rFonts w:ascii="Times New Roman" w:hAnsi="Times New Roman" w:cs="Times New Roman"/>
                <w:sz w:val="24"/>
                <w:szCs w:val="24"/>
              </w:rPr>
              <w:t>. и доп. – М.:ТЦ Сф</w:t>
            </w:r>
            <w:r w:rsidRPr="00516A5A">
              <w:rPr>
                <w:rFonts w:ascii="Times New Roman" w:hAnsi="Times New Roman" w:cs="Times New Roman"/>
                <w:sz w:val="24"/>
                <w:szCs w:val="24"/>
              </w:rPr>
              <w:t>е</w:t>
            </w:r>
            <w:r w:rsidRPr="00516A5A">
              <w:rPr>
                <w:rFonts w:ascii="Times New Roman" w:hAnsi="Times New Roman" w:cs="Times New Roman"/>
                <w:sz w:val="24"/>
                <w:szCs w:val="24"/>
              </w:rPr>
              <w:t>ра, 2016.- 144 с.</w:t>
            </w:r>
          </w:p>
        </w:tc>
        <w:tc>
          <w:tcPr>
            <w:tcW w:w="1985" w:type="dxa"/>
          </w:tcPr>
          <w:p w14:paraId="53F129C0"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71FCD496" w14:textId="77777777" w:rsidTr="00516A5A">
        <w:tc>
          <w:tcPr>
            <w:tcW w:w="1134" w:type="dxa"/>
          </w:tcPr>
          <w:p w14:paraId="3018D670"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8</w:t>
            </w:r>
          </w:p>
        </w:tc>
        <w:tc>
          <w:tcPr>
            <w:tcW w:w="6804" w:type="dxa"/>
          </w:tcPr>
          <w:p w14:paraId="43E741E2"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Детские олимпийские игры: занятия с детьми 2-7 лет/. Л.А. Соколова.– Волгоград: Учитель, 2015 – 78с.</w:t>
            </w:r>
          </w:p>
        </w:tc>
        <w:tc>
          <w:tcPr>
            <w:tcW w:w="1985" w:type="dxa"/>
          </w:tcPr>
          <w:p w14:paraId="19D7419D"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501B9025" w14:textId="77777777" w:rsidTr="00516A5A">
        <w:tc>
          <w:tcPr>
            <w:tcW w:w="1134" w:type="dxa"/>
          </w:tcPr>
          <w:p w14:paraId="0B74734F"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9</w:t>
            </w:r>
          </w:p>
        </w:tc>
        <w:tc>
          <w:tcPr>
            <w:tcW w:w="6804" w:type="dxa"/>
          </w:tcPr>
          <w:p w14:paraId="0D785812"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Утренняя гимнастика для детей дошкольного и младшего школьного возраста. Методические рекомендации, комплексы упражнений на сюжетно – ролевой основе / авт.- сост. Н.Г. К</w:t>
            </w:r>
            <w:r w:rsidRPr="00516A5A">
              <w:rPr>
                <w:rFonts w:ascii="Times New Roman" w:hAnsi="Times New Roman" w:cs="Times New Roman"/>
                <w:sz w:val="24"/>
                <w:szCs w:val="24"/>
              </w:rPr>
              <w:t>о</w:t>
            </w:r>
            <w:r w:rsidRPr="00516A5A">
              <w:rPr>
                <w:rFonts w:ascii="Times New Roman" w:hAnsi="Times New Roman" w:cs="Times New Roman"/>
                <w:sz w:val="24"/>
                <w:szCs w:val="24"/>
              </w:rPr>
              <w:t>новалова.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55 с.</w:t>
            </w:r>
          </w:p>
        </w:tc>
        <w:tc>
          <w:tcPr>
            <w:tcW w:w="1985" w:type="dxa"/>
          </w:tcPr>
          <w:p w14:paraId="5CD7711F"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025D93DB" w14:textId="77777777" w:rsidTr="00516A5A">
        <w:tc>
          <w:tcPr>
            <w:tcW w:w="1134" w:type="dxa"/>
          </w:tcPr>
          <w:p w14:paraId="4C75CC22"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10</w:t>
            </w:r>
          </w:p>
        </w:tc>
        <w:tc>
          <w:tcPr>
            <w:tcW w:w="6804" w:type="dxa"/>
          </w:tcPr>
          <w:p w14:paraId="5E251562"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Оздоровительная гимнастика. Комплексы упражнений и игр по профилактике плоскостопия и нарушения осанки у детей / авт.-сост. О.М. Литвинова, С.В. Лесина.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- 58 с.</w:t>
            </w:r>
          </w:p>
        </w:tc>
        <w:tc>
          <w:tcPr>
            <w:tcW w:w="1985" w:type="dxa"/>
          </w:tcPr>
          <w:p w14:paraId="4FB2330F"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0FA8C229" w14:textId="77777777" w:rsidTr="00516A5A">
        <w:tc>
          <w:tcPr>
            <w:tcW w:w="1134" w:type="dxa"/>
          </w:tcPr>
          <w:p w14:paraId="5AFDDE05"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11</w:t>
            </w:r>
          </w:p>
        </w:tc>
        <w:tc>
          <w:tcPr>
            <w:tcW w:w="6804" w:type="dxa"/>
          </w:tcPr>
          <w:p w14:paraId="583B5F20"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Коновалова Н.Г. Зрительная гимнастика для занятий с детьми дошкольного и младшего школьного возраста</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методическое сопровождение, комплексы упражнений на сюжетно – ролевой основе.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43 с.</w:t>
            </w:r>
          </w:p>
        </w:tc>
        <w:tc>
          <w:tcPr>
            <w:tcW w:w="1985" w:type="dxa"/>
          </w:tcPr>
          <w:p w14:paraId="78BD4263"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204A3CCE" w14:textId="77777777" w:rsidTr="00516A5A">
        <w:tc>
          <w:tcPr>
            <w:tcW w:w="1134" w:type="dxa"/>
          </w:tcPr>
          <w:p w14:paraId="582D4B7A" w14:textId="77777777" w:rsidR="00516A5A" w:rsidRPr="00516A5A" w:rsidRDefault="00516A5A" w:rsidP="00E57CC2">
            <w:pPr>
              <w:tabs>
                <w:tab w:val="left" w:pos="601"/>
              </w:tabs>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12</w:t>
            </w:r>
          </w:p>
        </w:tc>
        <w:tc>
          <w:tcPr>
            <w:tcW w:w="6804" w:type="dxa"/>
          </w:tcPr>
          <w:p w14:paraId="5CB56415"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Спортивно – развивающие комплексы. Первая младшая гру</w:t>
            </w:r>
            <w:r w:rsidRPr="00516A5A">
              <w:rPr>
                <w:rFonts w:ascii="Times New Roman" w:hAnsi="Times New Roman" w:cs="Times New Roman"/>
                <w:sz w:val="24"/>
                <w:szCs w:val="24"/>
              </w:rPr>
              <w:t>п</w:t>
            </w:r>
            <w:r w:rsidRPr="00516A5A">
              <w:rPr>
                <w:rFonts w:ascii="Times New Roman" w:hAnsi="Times New Roman" w:cs="Times New Roman"/>
                <w:sz w:val="24"/>
                <w:szCs w:val="24"/>
              </w:rPr>
              <w:t xml:space="preserve">па: планирование, развлекательные интегрированные занятия, педагогические консультации / авт. – сост. И.В. Померанцева и др. – изд. 2-е, </w:t>
            </w:r>
            <w:proofErr w:type="spellStart"/>
            <w:r w:rsidRPr="00516A5A">
              <w:rPr>
                <w:rFonts w:ascii="Times New Roman" w:hAnsi="Times New Roman" w:cs="Times New Roman"/>
                <w:sz w:val="24"/>
                <w:szCs w:val="24"/>
              </w:rPr>
              <w:t>испр</w:t>
            </w:r>
            <w:proofErr w:type="spellEnd"/>
            <w:r w:rsidRPr="00516A5A">
              <w:rPr>
                <w:rFonts w:ascii="Times New Roman" w:hAnsi="Times New Roman" w:cs="Times New Roman"/>
                <w:sz w:val="24"/>
                <w:szCs w:val="24"/>
              </w:rPr>
              <w:t>.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104 с.</w:t>
            </w:r>
          </w:p>
        </w:tc>
        <w:tc>
          <w:tcPr>
            <w:tcW w:w="1985" w:type="dxa"/>
          </w:tcPr>
          <w:p w14:paraId="35CD4E86"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7EF11B45" w14:textId="77777777" w:rsidTr="00516A5A">
        <w:tc>
          <w:tcPr>
            <w:tcW w:w="1134" w:type="dxa"/>
          </w:tcPr>
          <w:p w14:paraId="5B0B614F"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13</w:t>
            </w:r>
          </w:p>
        </w:tc>
        <w:tc>
          <w:tcPr>
            <w:tcW w:w="6804" w:type="dxa"/>
          </w:tcPr>
          <w:p w14:paraId="5EA0EF8F"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Сказочный театр физической культуры : физкультурные зан</w:t>
            </w:r>
            <w:r w:rsidRPr="00516A5A">
              <w:rPr>
                <w:rFonts w:ascii="Times New Roman" w:hAnsi="Times New Roman" w:cs="Times New Roman"/>
                <w:sz w:val="24"/>
                <w:szCs w:val="24"/>
              </w:rPr>
              <w:t>я</w:t>
            </w:r>
            <w:r w:rsidRPr="00516A5A">
              <w:rPr>
                <w:rFonts w:ascii="Times New Roman" w:hAnsi="Times New Roman" w:cs="Times New Roman"/>
                <w:sz w:val="24"/>
                <w:szCs w:val="24"/>
              </w:rPr>
              <w:t>тия с дошкольниками в музыкальном ритме сказок / авт. Сост. Н.А. Фомина</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 – </w:t>
            </w:r>
            <w:proofErr w:type="gramStart"/>
            <w:r w:rsidRPr="00516A5A">
              <w:rPr>
                <w:rFonts w:ascii="Times New Roman" w:hAnsi="Times New Roman" w:cs="Times New Roman"/>
                <w:sz w:val="24"/>
                <w:szCs w:val="24"/>
              </w:rPr>
              <w:t>и</w:t>
            </w:r>
            <w:proofErr w:type="gramEnd"/>
            <w:r w:rsidRPr="00516A5A">
              <w:rPr>
                <w:rFonts w:ascii="Times New Roman" w:hAnsi="Times New Roman" w:cs="Times New Roman"/>
                <w:sz w:val="24"/>
                <w:szCs w:val="24"/>
              </w:rPr>
              <w:t>зд. 2-е. – Волгоград 6 Учитель. – 91 с.</w:t>
            </w:r>
          </w:p>
        </w:tc>
        <w:tc>
          <w:tcPr>
            <w:tcW w:w="1985" w:type="dxa"/>
          </w:tcPr>
          <w:p w14:paraId="5F133550"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74B31FC9" w14:textId="77777777" w:rsidTr="00516A5A">
        <w:tc>
          <w:tcPr>
            <w:tcW w:w="1134" w:type="dxa"/>
          </w:tcPr>
          <w:p w14:paraId="02B024C6"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14</w:t>
            </w:r>
          </w:p>
        </w:tc>
        <w:tc>
          <w:tcPr>
            <w:tcW w:w="6804" w:type="dxa"/>
          </w:tcPr>
          <w:p w14:paraId="3A7F7966"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Организация спортивного досуга дошкольников 4- 7 лет / авт. – </w:t>
            </w:r>
            <w:r w:rsidRPr="00516A5A">
              <w:rPr>
                <w:rFonts w:ascii="Times New Roman" w:hAnsi="Times New Roman" w:cs="Times New Roman"/>
                <w:sz w:val="24"/>
                <w:szCs w:val="24"/>
              </w:rPr>
              <w:lastRenderedPageBreak/>
              <w:t xml:space="preserve">сост. Н.М. </w:t>
            </w:r>
            <w:proofErr w:type="spellStart"/>
            <w:r w:rsidRPr="00516A5A">
              <w:rPr>
                <w:rFonts w:ascii="Times New Roman" w:hAnsi="Times New Roman" w:cs="Times New Roman"/>
                <w:sz w:val="24"/>
                <w:szCs w:val="24"/>
              </w:rPr>
              <w:t>Соломенникова</w:t>
            </w:r>
            <w:proofErr w:type="spellEnd"/>
            <w:r w:rsidRPr="00516A5A">
              <w:rPr>
                <w:rFonts w:ascii="Times New Roman" w:hAnsi="Times New Roman" w:cs="Times New Roman"/>
                <w:sz w:val="24"/>
                <w:szCs w:val="24"/>
              </w:rPr>
              <w:t>. – изд. 2-е.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135 с.</w:t>
            </w:r>
          </w:p>
        </w:tc>
        <w:tc>
          <w:tcPr>
            <w:tcW w:w="1985" w:type="dxa"/>
          </w:tcPr>
          <w:p w14:paraId="4761241C"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lastRenderedPageBreak/>
              <w:t>1</w:t>
            </w:r>
          </w:p>
        </w:tc>
      </w:tr>
      <w:tr w:rsidR="00516A5A" w:rsidRPr="00516A5A" w14:paraId="21D65345" w14:textId="77777777" w:rsidTr="00516A5A">
        <w:tc>
          <w:tcPr>
            <w:tcW w:w="1134" w:type="dxa"/>
          </w:tcPr>
          <w:p w14:paraId="16D74527"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lastRenderedPageBreak/>
              <w:t>15</w:t>
            </w:r>
          </w:p>
        </w:tc>
        <w:tc>
          <w:tcPr>
            <w:tcW w:w="6804" w:type="dxa"/>
          </w:tcPr>
          <w:p w14:paraId="5B84A8A2"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Проект образовательной программы «Энциклопедия здоровья» Модель взаимодействия ДОО и семьи / авт. – сост. Т.В.  </w:t>
            </w:r>
            <w:proofErr w:type="spellStart"/>
            <w:r w:rsidRPr="00516A5A">
              <w:rPr>
                <w:rFonts w:ascii="Times New Roman" w:hAnsi="Times New Roman" w:cs="Times New Roman"/>
                <w:sz w:val="24"/>
                <w:szCs w:val="24"/>
              </w:rPr>
              <w:t>Гул</w:t>
            </w:r>
            <w:r w:rsidRPr="00516A5A">
              <w:rPr>
                <w:rFonts w:ascii="Times New Roman" w:hAnsi="Times New Roman" w:cs="Times New Roman"/>
                <w:sz w:val="24"/>
                <w:szCs w:val="24"/>
              </w:rPr>
              <w:t>и</w:t>
            </w:r>
            <w:r w:rsidRPr="00516A5A">
              <w:rPr>
                <w:rFonts w:ascii="Times New Roman" w:hAnsi="Times New Roman" w:cs="Times New Roman"/>
                <w:sz w:val="24"/>
                <w:szCs w:val="24"/>
              </w:rPr>
              <w:t>дова</w:t>
            </w:r>
            <w:proofErr w:type="spellEnd"/>
            <w:r w:rsidRPr="00516A5A">
              <w:rPr>
                <w:rFonts w:ascii="Times New Roman" w:hAnsi="Times New Roman" w:cs="Times New Roman"/>
                <w:sz w:val="24"/>
                <w:szCs w:val="24"/>
              </w:rPr>
              <w:t>, Н.А. Мышкина,  И.Н.</w:t>
            </w:r>
          </w:p>
          <w:p w14:paraId="0B4622ED" w14:textId="77777777" w:rsidR="00516A5A" w:rsidRPr="00516A5A" w:rsidRDefault="00516A5A" w:rsidP="00E57CC2">
            <w:pPr>
              <w:ind w:firstLine="34"/>
              <w:jc w:val="both"/>
              <w:rPr>
                <w:rFonts w:ascii="Times New Roman" w:hAnsi="Times New Roman" w:cs="Times New Roman"/>
                <w:sz w:val="24"/>
                <w:szCs w:val="24"/>
              </w:rPr>
            </w:pPr>
            <w:proofErr w:type="spellStart"/>
            <w:r w:rsidRPr="00516A5A">
              <w:rPr>
                <w:rFonts w:ascii="Times New Roman" w:hAnsi="Times New Roman" w:cs="Times New Roman"/>
                <w:sz w:val="24"/>
                <w:szCs w:val="24"/>
              </w:rPr>
              <w:t>Недомеркова</w:t>
            </w:r>
            <w:proofErr w:type="spellEnd"/>
            <w:r w:rsidRPr="00516A5A">
              <w:rPr>
                <w:rFonts w:ascii="Times New Roman" w:hAnsi="Times New Roman" w:cs="Times New Roman"/>
                <w:sz w:val="24"/>
                <w:szCs w:val="24"/>
              </w:rPr>
              <w:t>.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77 с.</w:t>
            </w:r>
          </w:p>
        </w:tc>
        <w:tc>
          <w:tcPr>
            <w:tcW w:w="1985" w:type="dxa"/>
          </w:tcPr>
          <w:p w14:paraId="1CB689EF"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717405A3" w14:textId="77777777" w:rsidTr="00516A5A">
        <w:tc>
          <w:tcPr>
            <w:tcW w:w="1134" w:type="dxa"/>
          </w:tcPr>
          <w:p w14:paraId="36452F72"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16</w:t>
            </w:r>
          </w:p>
        </w:tc>
        <w:tc>
          <w:tcPr>
            <w:tcW w:w="6804" w:type="dxa"/>
          </w:tcPr>
          <w:p w14:paraId="1739F6CB"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Гимнастика для детей 5-7 лет: программа, планирование, ко</w:t>
            </w:r>
            <w:r w:rsidRPr="00516A5A">
              <w:rPr>
                <w:rFonts w:ascii="Times New Roman" w:hAnsi="Times New Roman" w:cs="Times New Roman"/>
                <w:sz w:val="24"/>
                <w:szCs w:val="24"/>
              </w:rPr>
              <w:t>н</w:t>
            </w:r>
            <w:r w:rsidRPr="00516A5A">
              <w:rPr>
                <w:rFonts w:ascii="Times New Roman" w:hAnsi="Times New Roman" w:cs="Times New Roman"/>
                <w:sz w:val="24"/>
                <w:szCs w:val="24"/>
              </w:rPr>
              <w:t xml:space="preserve">спекты занятий, рекомендации / авт. – сост. Л.Г. </w:t>
            </w:r>
            <w:proofErr w:type="spellStart"/>
            <w:r w:rsidRPr="00516A5A">
              <w:rPr>
                <w:rFonts w:ascii="Times New Roman" w:hAnsi="Times New Roman" w:cs="Times New Roman"/>
                <w:sz w:val="24"/>
                <w:szCs w:val="24"/>
              </w:rPr>
              <w:t>Верхозина</w:t>
            </w:r>
            <w:proofErr w:type="spellEnd"/>
            <w:r w:rsidRPr="00516A5A">
              <w:rPr>
                <w:rFonts w:ascii="Times New Roman" w:hAnsi="Times New Roman" w:cs="Times New Roman"/>
                <w:sz w:val="24"/>
                <w:szCs w:val="24"/>
              </w:rPr>
              <w:t xml:space="preserve">. – изд. 2-е,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 Волгоград: Учитель. – 110 с.</w:t>
            </w:r>
          </w:p>
        </w:tc>
        <w:tc>
          <w:tcPr>
            <w:tcW w:w="1985" w:type="dxa"/>
          </w:tcPr>
          <w:p w14:paraId="25BD7D13"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68F6A2DA" w14:textId="77777777" w:rsidTr="00516A5A">
        <w:tc>
          <w:tcPr>
            <w:tcW w:w="1134" w:type="dxa"/>
          </w:tcPr>
          <w:p w14:paraId="0B091FDA"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17</w:t>
            </w:r>
          </w:p>
        </w:tc>
        <w:tc>
          <w:tcPr>
            <w:tcW w:w="6804" w:type="dxa"/>
          </w:tcPr>
          <w:p w14:paraId="78179561"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Фольклорно – физкультурные занятия и досуги с детьми 3-7 лет/ авт. – сост. М.П. </w:t>
            </w:r>
            <w:proofErr w:type="spellStart"/>
            <w:r w:rsidRPr="00516A5A">
              <w:rPr>
                <w:rFonts w:ascii="Times New Roman" w:hAnsi="Times New Roman" w:cs="Times New Roman"/>
                <w:sz w:val="24"/>
                <w:szCs w:val="24"/>
              </w:rPr>
              <w:t>Асташина</w:t>
            </w:r>
            <w:proofErr w:type="spellEnd"/>
            <w:r w:rsidRPr="00516A5A">
              <w:rPr>
                <w:rFonts w:ascii="Times New Roman" w:hAnsi="Times New Roman" w:cs="Times New Roman"/>
                <w:sz w:val="24"/>
                <w:szCs w:val="24"/>
              </w:rPr>
              <w:t>.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- 110 с.</w:t>
            </w:r>
          </w:p>
        </w:tc>
        <w:tc>
          <w:tcPr>
            <w:tcW w:w="1985" w:type="dxa"/>
          </w:tcPr>
          <w:p w14:paraId="3BCAAA5E"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4E8E78B6" w14:textId="77777777" w:rsidTr="00516A5A">
        <w:tc>
          <w:tcPr>
            <w:tcW w:w="1134" w:type="dxa"/>
          </w:tcPr>
          <w:p w14:paraId="58D262B4"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18</w:t>
            </w:r>
          </w:p>
        </w:tc>
        <w:tc>
          <w:tcPr>
            <w:tcW w:w="6804" w:type="dxa"/>
          </w:tcPr>
          <w:p w14:paraId="1A21879B"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Игровые физкультурные занятия в разновозрастной группе / авт. – сост. Л.Н. Волошина, М. И. Исаенко, Т.В. Курилова</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 – </w:t>
            </w:r>
            <w:proofErr w:type="gramStart"/>
            <w:r w:rsidRPr="00516A5A">
              <w:rPr>
                <w:rFonts w:ascii="Times New Roman" w:hAnsi="Times New Roman" w:cs="Times New Roman"/>
                <w:sz w:val="24"/>
                <w:szCs w:val="24"/>
              </w:rPr>
              <w:t>и</w:t>
            </w:r>
            <w:proofErr w:type="gramEnd"/>
            <w:r w:rsidRPr="00516A5A">
              <w:rPr>
                <w:rFonts w:ascii="Times New Roman" w:hAnsi="Times New Roman" w:cs="Times New Roman"/>
                <w:sz w:val="24"/>
                <w:szCs w:val="24"/>
              </w:rPr>
              <w:t xml:space="preserve">зд. 2-е,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xml:space="preserve">. – </w:t>
            </w:r>
            <w:proofErr w:type="spellStart"/>
            <w:r w:rsidRPr="00516A5A">
              <w:rPr>
                <w:rFonts w:ascii="Times New Roman" w:hAnsi="Times New Roman" w:cs="Times New Roman"/>
                <w:sz w:val="24"/>
                <w:szCs w:val="24"/>
              </w:rPr>
              <w:t>Волгорад</w:t>
            </w:r>
            <w:proofErr w:type="spellEnd"/>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91 с.</w:t>
            </w:r>
          </w:p>
        </w:tc>
        <w:tc>
          <w:tcPr>
            <w:tcW w:w="1985" w:type="dxa"/>
          </w:tcPr>
          <w:p w14:paraId="135C1496"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6205D960" w14:textId="77777777" w:rsidTr="00516A5A">
        <w:tc>
          <w:tcPr>
            <w:tcW w:w="1134" w:type="dxa"/>
          </w:tcPr>
          <w:p w14:paraId="4AB9BD20"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19</w:t>
            </w:r>
          </w:p>
        </w:tc>
        <w:tc>
          <w:tcPr>
            <w:tcW w:w="6804" w:type="dxa"/>
          </w:tcPr>
          <w:p w14:paraId="52995AC0"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Парная гимнастика</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программа, конспекты занятий с детьми 3-6 лет / Т.Э. </w:t>
            </w:r>
            <w:proofErr w:type="spellStart"/>
            <w:r w:rsidRPr="00516A5A">
              <w:rPr>
                <w:rFonts w:ascii="Times New Roman" w:hAnsi="Times New Roman" w:cs="Times New Roman"/>
                <w:sz w:val="24"/>
                <w:szCs w:val="24"/>
              </w:rPr>
              <w:t>Токаева</w:t>
            </w:r>
            <w:proofErr w:type="spellEnd"/>
            <w:r w:rsidRPr="00516A5A">
              <w:rPr>
                <w:rFonts w:ascii="Times New Roman" w:hAnsi="Times New Roman" w:cs="Times New Roman"/>
                <w:sz w:val="24"/>
                <w:szCs w:val="24"/>
              </w:rPr>
              <w:t>. – Волгоград: Учитель. – 126 с.</w:t>
            </w:r>
          </w:p>
        </w:tc>
        <w:tc>
          <w:tcPr>
            <w:tcW w:w="1985" w:type="dxa"/>
          </w:tcPr>
          <w:p w14:paraId="603B67B1"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3DAA7B33" w14:textId="77777777" w:rsidTr="00516A5A">
        <w:tc>
          <w:tcPr>
            <w:tcW w:w="1134" w:type="dxa"/>
          </w:tcPr>
          <w:p w14:paraId="15711D2E"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20</w:t>
            </w:r>
          </w:p>
        </w:tc>
        <w:tc>
          <w:tcPr>
            <w:tcW w:w="6804" w:type="dxa"/>
          </w:tcPr>
          <w:p w14:paraId="2F79375E"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Физическое развитие детей 2-7 лет</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сюжетно – ролевые зан</w:t>
            </w:r>
            <w:r w:rsidRPr="00516A5A">
              <w:rPr>
                <w:rFonts w:ascii="Times New Roman" w:hAnsi="Times New Roman" w:cs="Times New Roman"/>
                <w:sz w:val="24"/>
                <w:szCs w:val="24"/>
              </w:rPr>
              <w:t>я</w:t>
            </w:r>
            <w:r w:rsidRPr="00516A5A">
              <w:rPr>
                <w:rFonts w:ascii="Times New Roman" w:hAnsi="Times New Roman" w:cs="Times New Roman"/>
                <w:sz w:val="24"/>
                <w:szCs w:val="24"/>
              </w:rPr>
              <w:t xml:space="preserve">тия / авт. – сост. Е.И. Подольская. Изд. 2-е,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 Волг</w:t>
            </w:r>
            <w:r w:rsidRPr="00516A5A">
              <w:rPr>
                <w:rFonts w:ascii="Times New Roman" w:hAnsi="Times New Roman" w:cs="Times New Roman"/>
                <w:sz w:val="24"/>
                <w:szCs w:val="24"/>
              </w:rPr>
              <w:t>о</w:t>
            </w:r>
            <w:r w:rsidRPr="00516A5A">
              <w:rPr>
                <w:rFonts w:ascii="Times New Roman" w:hAnsi="Times New Roman" w:cs="Times New Roman"/>
                <w:sz w:val="24"/>
                <w:szCs w:val="24"/>
              </w:rPr>
              <w:t>град: Учитель, 2013. – 246 с.</w:t>
            </w:r>
          </w:p>
        </w:tc>
        <w:tc>
          <w:tcPr>
            <w:tcW w:w="1985" w:type="dxa"/>
          </w:tcPr>
          <w:p w14:paraId="584DD9D4"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078C73A8" w14:textId="77777777" w:rsidTr="00516A5A">
        <w:tc>
          <w:tcPr>
            <w:tcW w:w="1134" w:type="dxa"/>
          </w:tcPr>
          <w:p w14:paraId="50451D8E"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21</w:t>
            </w:r>
          </w:p>
        </w:tc>
        <w:tc>
          <w:tcPr>
            <w:tcW w:w="6804" w:type="dxa"/>
          </w:tcPr>
          <w:p w14:paraId="068BBC1D"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Н. Формирование двигательной сферы детей 3-7 лет: фитбол-гимнастика: конспекты занятий / авт. – сост. Н. М.  </w:t>
            </w:r>
            <w:proofErr w:type="spellStart"/>
            <w:r w:rsidRPr="00516A5A">
              <w:rPr>
                <w:rFonts w:ascii="Times New Roman" w:hAnsi="Times New Roman" w:cs="Times New Roman"/>
                <w:sz w:val="24"/>
                <w:szCs w:val="24"/>
              </w:rPr>
              <w:t>Соломе</w:t>
            </w:r>
            <w:r w:rsidRPr="00516A5A">
              <w:rPr>
                <w:rFonts w:ascii="Times New Roman" w:hAnsi="Times New Roman" w:cs="Times New Roman"/>
                <w:sz w:val="24"/>
                <w:szCs w:val="24"/>
              </w:rPr>
              <w:t>н</w:t>
            </w:r>
            <w:r w:rsidRPr="00516A5A">
              <w:rPr>
                <w:rFonts w:ascii="Times New Roman" w:hAnsi="Times New Roman" w:cs="Times New Roman"/>
                <w:sz w:val="24"/>
                <w:szCs w:val="24"/>
              </w:rPr>
              <w:t>никова</w:t>
            </w:r>
            <w:proofErr w:type="spellEnd"/>
            <w:r w:rsidRPr="00516A5A">
              <w:rPr>
                <w:rFonts w:ascii="Times New Roman" w:hAnsi="Times New Roman" w:cs="Times New Roman"/>
                <w:sz w:val="24"/>
                <w:szCs w:val="24"/>
              </w:rPr>
              <w:t>,  Т. Н. Машина.- Волгоград: Учитель, 2013.-159 с.</w:t>
            </w:r>
          </w:p>
        </w:tc>
        <w:tc>
          <w:tcPr>
            <w:tcW w:w="1985" w:type="dxa"/>
          </w:tcPr>
          <w:p w14:paraId="39BC4AC0"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27B16159" w14:textId="77777777" w:rsidTr="00516A5A">
        <w:tc>
          <w:tcPr>
            <w:tcW w:w="1134" w:type="dxa"/>
          </w:tcPr>
          <w:p w14:paraId="323DA795"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22</w:t>
            </w:r>
          </w:p>
        </w:tc>
        <w:tc>
          <w:tcPr>
            <w:tcW w:w="6804" w:type="dxa"/>
          </w:tcPr>
          <w:p w14:paraId="0252D7C6"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Формирование правильной осанки и коррекция плоскостопия у дошкольников: утренняя и лечебная гимнастика, занятия, игры, упражнения, комплексы / авт. – сост.  </w:t>
            </w:r>
            <w:proofErr w:type="spellStart"/>
            <w:r w:rsidRPr="00516A5A">
              <w:rPr>
                <w:rFonts w:ascii="Times New Roman" w:hAnsi="Times New Roman" w:cs="Times New Roman"/>
                <w:sz w:val="24"/>
                <w:szCs w:val="24"/>
              </w:rPr>
              <w:t>Т.Г.Анисимова</w:t>
            </w:r>
            <w:proofErr w:type="spellEnd"/>
            <w:r w:rsidRPr="00516A5A">
              <w:rPr>
                <w:rFonts w:ascii="Times New Roman" w:hAnsi="Times New Roman" w:cs="Times New Roman"/>
                <w:sz w:val="24"/>
                <w:szCs w:val="24"/>
              </w:rPr>
              <w:t xml:space="preserve">, С.А. Ульянова; под ред. Р.А. </w:t>
            </w:r>
            <w:proofErr w:type="spellStart"/>
            <w:r w:rsidRPr="00516A5A">
              <w:rPr>
                <w:rFonts w:ascii="Times New Roman" w:hAnsi="Times New Roman" w:cs="Times New Roman"/>
                <w:sz w:val="24"/>
                <w:szCs w:val="24"/>
              </w:rPr>
              <w:t>Ереминой</w:t>
            </w:r>
            <w:proofErr w:type="spellEnd"/>
            <w:r w:rsidRPr="00516A5A">
              <w:rPr>
                <w:rFonts w:ascii="Times New Roman" w:hAnsi="Times New Roman" w:cs="Times New Roman"/>
                <w:sz w:val="24"/>
                <w:szCs w:val="24"/>
              </w:rPr>
              <w:t xml:space="preserve">,- Изд. 3-е,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Волг</w:t>
            </w:r>
            <w:r w:rsidRPr="00516A5A">
              <w:rPr>
                <w:rFonts w:ascii="Times New Roman" w:hAnsi="Times New Roman" w:cs="Times New Roman"/>
                <w:sz w:val="24"/>
                <w:szCs w:val="24"/>
              </w:rPr>
              <w:t>о</w:t>
            </w:r>
            <w:r w:rsidRPr="00516A5A">
              <w:rPr>
                <w:rFonts w:ascii="Times New Roman" w:hAnsi="Times New Roman" w:cs="Times New Roman"/>
                <w:sz w:val="24"/>
                <w:szCs w:val="24"/>
              </w:rPr>
              <w:t>град: Учитель.- 135 с.</w:t>
            </w:r>
          </w:p>
        </w:tc>
        <w:tc>
          <w:tcPr>
            <w:tcW w:w="1985" w:type="dxa"/>
          </w:tcPr>
          <w:p w14:paraId="3F2C75D6"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5243E43E" w14:textId="77777777" w:rsidTr="00516A5A">
        <w:tc>
          <w:tcPr>
            <w:tcW w:w="1134" w:type="dxa"/>
          </w:tcPr>
          <w:p w14:paraId="5AF04C34"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23</w:t>
            </w:r>
          </w:p>
        </w:tc>
        <w:tc>
          <w:tcPr>
            <w:tcW w:w="6804" w:type="dxa"/>
          </w:tcPr>
          <w:p w14:paraId="4FA83B8F"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Подвижные и речевые игры для детей 5-7 лет: развитие мот</w:t>
            </w:r>
            <w:r w:rsidRPr="00516A5A">
              <w:rPr>
                <w:rFonts w:ascii="Times New Roman" w:hAnsi="Times New Roman" w:cs="Times New Roman"/>
                <w:sz w:val="24"/>
                <w:szCs w:val="24"/>
              </w:rPr>
              <w:t>о</w:t>
            </w:r>
            <w:r w:rsidRPr="00516A5A">
              <w:rPr>
                <w:rFonts w:ascii="Times New Roman" w:hAnsi="Times New Roman" w:cs="Times New Roman"/>
                <w:sz w:val="24"/>
                <w:szCs w:val="24"/>
              </w:rPr>
              <w:t xml:space="preserve">рики, коррекция координации движений и речи / сост. А.А.  </w:t>
            </w:r>
            <w:proofErr w:type="spellStart"/>
            <w:r w:rsidRPr="00516A5A">
              <w:rPr>
                <w:rFonts w:ascii="Times New Roman" w:hAnsi="Times New Roman" w:cs="Times New Roman"/>
                <w:sz w:val="24"/>
                <w:szCs w:val="24"/>
              </w:rPr>
              <w:t>Гуськов</w:t>
            </w:r>
            <w:proofErr w:type="gramStart"/>
            <w:r w:rsidRPr="00516A5A">
              <w:rPr>
                <w:rFonts w:ascii="Times New Roman" w:hAnsi="Times New Roman" w:cs="Times New Roman"/>
                <w:sz w:val="24"/>
                <w:szCs w:val="24"/>
              </w:rPr>
              <w:t>а</w:t>
            </w:r>
            <w:proofErr w:type="spellEnd"/>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 Изд.2-е, </w:t>
            </w:r>
            <w:proofErr w:type="spellStart"/>
            <w:r w:rsidRPr="00516A5A">
              <w:rPr>
                <w:rFonts w:ascii="Times New Roman" w:hAnsi="Times New Roman" w:cs="Times New Roman"/>
                <w:sz w:val="24"/>
                <w:szCs w:val="24"/>
              </w:rPr>
              <w:t>испр</w:t>
            </w:r>
            <w:proofErr w:type="spellEnd"/>
            <w:r w:rsidRPr="00516A5A">
              <w:rPr>
                <w:rFonts w:ascii="Times New Roman" w:hAnsi="Times New Roman" w:cs="Times New Roman"/>
                <w:sz w:val="24"/>
                <w:szCs w:val="24"/>
              </w:rPr>
              <w:t xml:space="preserve">.- Волгоград: Учитель.-188 </w:t>
            </w:r>
            <w:proofErr w:type="gramStart"/>
            <w:r w:rsidRPr="00516A5A">
              <w:rPr>
                <w:rFonts w:ascii="Times New Roman" w:hAnsi="Times New Roman" w:cs="Times New Roman"/>
                <w:sz w:val="24"/>
                <w:szCs w:val="24"/>
              </w:rPr>
              <w:t>с</w:t>
            </w:r>
            <w:proofErr w:type="gramEnd"/>
          </w:p>
        </w:tc>
        <w:tc>
          <w:tcPr>
            <w:tcW w:w="1985" w:type="dxa"/>
          </w:tcPr>
          <w:p w14:paraId="0401C088"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20687FDA" w14:textId="77777777" w:rsidTr="00516A5A">
        <w:tc>
          <w:tcPr>
            <w:tcW w:w="1134" w:type="dxa"/>
          </w:tcPr>
          <w:p w14:paraId="1197F944"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24</w:t>
            </w:r>
          </w:p>
        </w:tc>
        <w:tc>
          <w:tcPr>
            <w:tcW w:w="6804" w:type="dxa"/>
          </w:tcPr>
          <w:p w14:paraId="0E4257E9"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Музыкально-двигательное физическое воспитание дошкольн</w:t>
            </w:r>
            <w:r w:rsidRPr="00516A5A">
              <w:rPr>
                <w:rFonts w:ascii="Times New Roman" w:hAnsi="Times New Roman" w:cs="Times New Roman"/>
                <w:sz w:val="24"/>
                <w:szCs w:val="24"/>
              </w:rPr>
              <w:t>и</w:t>
            </w:r>
            <w:r w:rsidRPr="00516A5A">
              <w:rPr>
                <w:rFonts w:ascii="Times New Roman" w:hAnsi="Times New Roman" w:cs="Times New Roman"/>
                <w:sz w:val="24"/>
                <w:szCs w:val="24"/>
              </w:rPr>
              <w:t xml:space="preserve">ков/ Н.А. Фомина, д-р </w:t>
            </w:r>
            <w:proofErr w:type="spellStart"/>
            <w:r w:rsidRPr="00516A5A">
              <w:rPr>
                <w:rFonts w:ascii="Times New Roman" w:hAnsi="Times New Roman" w:cs="Times New Roman"/>
                <w:sz w:val="24"/>
                <w:szCs w:val="24"/>
              </w:rPr>
              <w:t>пед</w:t>
            </w:r>
            <w:proofErr w:type="spellEnd"/>
            <w:r w:rsidRPr="00516A5A">
              <w:rPr>
                <w:rFonts w:ascii="Times New Roman" w:hAnsi="Times New Roman" w:cs="Times New Roman"/>
                <w:sz w:val="24"/>
                <w:szCs w:val="24"/>
              </w:rPr>
              <w:t>. наук; С.</w:t>
            </w:r>
            <w:proofErr w:type="gramStart"/>
            <w:r w:rsidRPr="00516A5A">
              <w:rPr>
                <w:rFonts w:ascii="Times New Roman" w:hAnsi="Times New Roman" w:cs="Times New Roman"/>
                <w:sz w:val="24"/>
                <w:szCs w:val="24"/>
              </w:rPr>
              <w:t>Ю</w:t>
            </w:r>
            <w:proofErr w:type="gramEnd"/>
            <w:r w:rsidRPr="00516A5A">
              <w:rPr>
                <w:rFonts w:ascii="Times New Roman" w:hAnsi="Times New Roman" w:cs="Times New Roman"/>
                <w:sz w:val="24"/>
                <w:szCs w:val="24"/>
              </w:rPr>
              <w:t xml:space="preserve"> Максимова, д-р </w:t>
            </w:r>
            <w:proofErr w:type="spellStart"/>
            <w:r w:rsidRPr="00516A5A">
              <w:rPr>
                <w:rFonts w:ascii="Times New Roman" w:hAnsi="Times New Roman" w:cs="Times New Roman"/>
                <w:sz w:val="24"/>
                <w:szCs w:val="24"/>
              </w:rPr>
              <w:t>пед</w:t>
            </w:r>
            <w:proofErr w:type="spellEnd"/>
            <w:r w:rsidRPr="00516A5A">
              <w:rPr>
                <w:rFonts w:ascii="Times New Roman" w:hAnsi="Times New Roman" w:cs="Times New Roman"/>
                <w:sz w:val="24"/>
                <w:szCs w:val="24"/>
              </w:rPr>
              <w:t xml:space="preserve">. Наук; Е.П. </w:t>
            </w:r>
            <w:proofErr w:type="spellStart"/>
            <w:r w:rsidRPr="00516A5A">
              <w:rPr>
                <w:rFonts w:ascii="Times New Roman" w:hAnsi="Times New Roman" w:cs="Times New Roman"/>
                <w:sz w:val="24"/>
                <w:szCs w:val="24"/>
              </w:rPr>
              <w:t>Прописнова</w:t>
            </w:r>
            <w:proofErr w:type="spellEnd"/>
            <w:r w:rsidRPr="00516A5A">
              <w:rPr>
                <w:rFonts w:ascii="Times New Roman" w:hAnsi="Times New Roman" w:cs="Times New Roman"/>
                <w:sz w:val="24"/>
                <w:szCs w:val="24"/>
              </w:rPr>
              <w:t xml:space="preserve">, канд. </w:t>
            </w:r>
            <w:proofErr w:type="spellStart"/>
            <w:r w:rsidRPr="00516A5A">
              <w:rPr>
                <w:rFonts w:ascii="Times New Roman" w:hAnsi="Times New Roman" w:cs="Times New Roman"/>
                <w:sz w:val="24"/>
                <w:szCs w:val="24"/>
              </w:rPr>
              <w:t>пед</w:t>
            </w:r>
            <w:proofErr w:type="spellEnd"/>
            <w:r w:rsidRPr="00516A5A">
              <w:rPr>
                <w:rFonts w:ascii="Times New Roman" w:hAnsi="Times New Roman" w:cs="Times New Roman"/>
                <w:sz w:val="24"/>
                <w:szCs w:val="24"/>
              </w:rPr>
              <w:t>. наук.- Волгоград: Учитель.-238 с.</w:t>
            </w:r>
          </w:p>
        </w:tc>
        <w:tc>
          <w:tcPr>
            <w:tcW w:w="1985" w:type="dxa"/>
          </w:tcPr>
          <w:p w14:paraId="22332D95"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49485B1D" w14:textId="77777777" w:rsidTr="00516A5A">
        <w:tc>
          <w:tcPr>
            <w:tcW w:w="1134" w:type="dxa"/>
          </w:tcPr>
          <w:p w14:paraId="63FD960D"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25</w:t>
            </w:r>
          </w:p>
        </w:tc>
        <w:tc>
          <w:tcPr>
            <w:tcW w:w="6804" w:type="dxa"/>
          </w:tcPr>
          <w:p w14:paraId="127251FC"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Взаимодействие педагогов и родителей в реализации физич</w:t>
            </w:r>
            <w:r w:rsidRPr="00516A5A">
              <w:rPr>
                <w:rFonts w:ascii="Times New Roman" w:hAnsi="Times New Roman" w:cs="Times New Roman"/>
                <w:sz w:val="24"/>
                <w:szCs w:val="24"/>
              </w:rPr>
              <w:t>е</w:t>
            </w:r>
            <w:r w:rsidRPr="00516A5A">
              <w:rPr>
                <w:rFonts w:ascii="Times New Roman" w:hAnsi="Times New Roman" w:cs="Times New Roman"/>
                <w:sz w:val="24"/>
                <w:szCs w:val="24"/>
              </w:rPr>
              <w:t>ского развития детей 3-7 лет. Инновационный педагогический проект. Программа/</w:t>
            </w:r>
            <w:proofErr w:type="spellStart"/>
            <w:r w:rsidRPr="00516A5A">
              <w:rPr>
                <w:rFonts w:ascii="Times New Roman" w:hAnsi="Times New Roman" w:cs="Times New Roman"/>
                <w:sz w:val="24"/>
                <w:szCs w:val="24"/>
              </w:rPr>
              <w:t>авт</w:t>
            </w:r>
            <w:proofErr w:type="gramStart"/>
            <w:r w:rsidRPr="00516A5A">
              <w:rPr>
                <w:rFonts w:ascii="Times New Roman" w:hAnsi="Times New Roman" w:cs="Times New Roman"/>
                <w:sz w:val="24"/>
                <w:szCs w:val="24"/>
              </w:rPr>
              <w:t>.с</w:t>
            </w:r>
            <w:proofErr w:type="gramEnd"/>
            <w:r w:rsidRPr="00516A5A">
              <w:rPr>
                <w:rFonts w:ascii="Times New Roman" w:hAnsi="Times New Roman" w:cs="Times New Roman"/>
                <w:sz w:val="24"/>
                <w:szCs w:val="24"/>
              </w:rPr>
              <w:t>ост</w:t>
            </w:r>
            <w:proofErr w:type="spellEnd"/>
            <w:r w:rsidRPr="00516A5A">
              <w:rPr>
                <w:rFonts w:ascii="Times New Roman" w:hAnsi="Times New Roman" w:cs="Times New Roman"/>
                <w:sz w:val="24"/>
                <w:szCs w:val="24"/>
              </w:rPr>
              <w:t>. И.А. Стефанович.- Волгоград: Учитель, 2014- 79 с.</w:t>
            </w:r>
          </w:p>
        </w:tc>
        <w:tc>
          <w:tcPr>
            <w:tcW w:w="1985" w:type="dxa"/>
          </w:tcPr>
          <w:p w14:paraId="46BFDB2E"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6B679F99" w14:textId="77777777" w:rsidTr="00516A5A">
        <w:tc>
          <w:tcPr>
            <w:tcW w:w="1134" w:type="dxa"/>
          </w:tcPr>
          <w:p w14:paraId="77DC347C"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26</w:t>
            </w:r>
          </w:p>
        </w:tc>
        <w:tc>
          <w:tcPr>
            <w:tcW w:w="6804" w:type="dxa"/>
          </w:tcPr>
          <w:p w14:paraId="55D667CA"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Физкультурные занятия с элементами </w:t>
            </w:r>
            <w:proofErr w:type="spellStart"/>
            <w:r w:rsidRPr="00516A5A">
              <w:rPr>
                <w:rFonts w:ascii="Times New Roman" w:hAnsi="Times New Roman" w:cs="Times New Roman"/>
                <w:sz w:val="24"/>
                <w:szCs w:val="24"/>
              </w:rPr>
              <w:t>логоритмики</w:t>
            </w:r>
            <w:proofErr w:type="spellEnd"/>
            <w:r w:rsidRPr="00516A5A">
              <w:rPr>
                <w:rFonts w:ascii="Times New Roman" w:hAnsi="Times New Roman" w:cs="Times New Roman"/>
                <w:sz w:val="24"/>
                <w:szCs w:val="24"/>
              </w:rPr>
              <w:t xml:space="preserve"> / авт. – сост.  С.Ф.  Копылова</w:t>
            </w:r>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Волгоград: Учитель.-81 </w:t>
            </w:r>
            <w:proofErr w:type="gramStart"/>
            <w:r w:rsidRPr="00516A5A">
              <w:rPr>
                <w:rFonts w:ascii="Times New Roman" w:hAnsi="Times New Roman" w:cs="Times New Roman"/>
                <w:sz w:val="24"/>
                <w:szCs w:val="24"/>
              </w:rPr>
              <w:t>с</w:t>
            </w:r>
            <w:proofErr w:type="gramEnd"/>
          </w:p>
        </w:tc>
        <w:tc>
          <w:tcPr>
            <w:tcW w:w="1985" w:type="dxa"/>
          </w:tcPr>
          <w:p w14:paraId="1D589C0F"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36EC70DD" w14:textId="77777777" w:rsidTr="00516A5A">
        <w:tc>
          <w:tcPr>
            <w:tcW w:w="1134" w:type="dxa"/>
          </w:tcPr>
          <w:p w14:paraId="01629A9C"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27</w:t>
            </w:r>
          </w:p>
        </w:tc>
        <w:tc>
          <w:tcPr>
            <w:tcW w:w="6804" w:type="dxa"/>
          </w:tcPr>
          <w:p w14:paraId="3ED2070C"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Физическое развитие детей 2-7 лет: сюжетно – ролевые занятия / авт.-сост. </w:t>
            </w:r>
            <w:proofErr w:type="spellStart"/>
            <w:r w:rsidRPr="00516A5A">
              <w:rPr>
                <w:rFonts w:ascii="Times New Roman" w:hAnsi="Times New Roman" w:cs="Times New Roman"/>
                <w:sz w:val="24"/>
                <w:szCs w:val="24"/>
              </w:rPr>
              <w:t>Е.И.Подольская</w:t>
            </w:r>
            <w:proofErr w:type="spellEnd"/>
            <w:proofErr w:type="gramStart"/>
            <w:r w:rsidRPr="00516A5A">
              <w:rPr>
                <w:rFonts w:ascii="Times New Roman" w:hAnsi="Times New Roman" w:cs="Times New Roman"/>
                <w:sz w:val="24"/>
                <w:szCs w:val="24"/>
              </w:rPr>
              <w:t>.</w:t>
            </w:r>
            <w:proofErr w:type="gramEnd"/>
            <w:r w:rsidRPr="00516A5A">
              <w:rPr>
                <w:rFonts w:ascii="Times New Roman" w:hAnsi="Times New Roman" w:cs="Times New Roman"/>
                <w:sz w:val="24"/>
                <w:szCs w:val="24"/>
              </w:rPr>
              <w:t xml:space="preserve"> – </w:t>
            </w:r>
            <w:proofErr w:type="gramStart"/>
            <w:r w:rsidRPr="00516A5A">
              <w:rPr>
                <w:rFonts w:ascii="Times New Roman" w:hAnsi="Times New Roman" w:cs="Times New Roman"/>
                <w:sz w:val="24"/>
                <w:szCs w:val="24"/>
              </w:rPr>
              <w:t>и</w:t>
            </w:r>
            <w:proofErr w:type="gramEnd"/>
            <w:r w:rsidRPr="00516A5A">
              <w:rPr>
                <w:rFonts w:ascii="Times New Roman" w:hAnsi="Times New Roman" w:cs="Times New Roman"/>
                <w:sz w:val="24"/>
                <w:szCs w:val="24"/>
              </w:rPr>
              <w:t xml:space="preserve">зд.2-е, </w:t>
            </w:r>
            <w:proofErr w:type="spellStart"/>
            <w:r w:rsidRPr="00516A5A">
              <w:rPr>
                <w:rFonts w:ascii="Times New Roman" w:hAnsi="Times New Roman" w:cs="Times New Roman"/>
                <w:sz w:val="24"/>
                <w:szCs w:val="24"/>
              </w:rPr>
              <w:t>перераб</w:t>
            </w:r>
            <w:proofErr w:type="spellEnd"/>
            <w:r w:rsidRPr="00516A5A">
              <w:rPr>
                <w:rFonts w:ascii="Times New Roman" w:hAnsi="Times New Roman" w:cs="Times New Roman"/>
                <w:sz w:val="24"/>
                <w:szCs w:val="24"/>
              </w:rPr>
              <w:t>. – Волгоград: Учитель,2013.-246 с.</w:t>
            </w:r>
          </w:p>
        </w:tc>
        <w:tc>
          <w:tcPr>
            <w:tcW w:w="1985" w:type="dxa"/>
          </w:tcPr>
          <w:p w14:paraId="1A652FEE"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282C3B45" w14:textId="77777777" w:rsidTr="00516A5A">
        <w:tc>
          <w:tcPr>
            <w:tcW w:w="1134" w:type="dxa"/>
          </w:tcPr>
          <w:p w14:paraId="27B298FE"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28</w:t>
            </w:r>
          </w:p>
        </w:tc>
        <w:tc>
          <w:tcPr>
            <w:tcW w:w="6804" w:type="dxa"/>
          </w:tcPr>
          <w:p w14:paraId="09A3FF6D"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Формирование двигательной активности детей 5-7 лет: игр</w:t>
            </w:r>
            <w:proofErr w:type="gramStart"/>
            <w:r w:rsidRPr="00516A5A">
              <w:rPr>
                <w:rFonts w:ascii="Times New Roman" w:hAnsi="Times New Roman" w:cs="Times New Roman"/>
                <w:sz w:val="24"/>
                <w:szCs w:val="24"/>
              </w:rPr>
              <w:t>ы-</w:t>
            </w:r>
            <w:proofErr w:type="gramEnd"/>
            <w:r w:rsidRPr="00516A5A">
              <w:rPr>
                <w:rFonts w:ascii="Times New Roman" w:hAnsi="Times New Roman" w:cs="Times New Roman"/>
                <w:sz w:val="24"/>
                <w:szCs w:val="24"/>
              </w:rPr>
              <w:t xml:space="preserve"> эстафеты / Е.К. Воронова.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 – 127 с.</w:t>
            </w:r>
          </w:p>
        </w:tc>
        <w:tc>
          <w:tcPr>
            <w:tcW w:w="1985" w:type="dxa"/>
          </w:tcPr>
          <w:p w14:paraId="738AA015"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331B6591" w14:textId="77777777" w:rsidTr="00516A5A">
        <w:tc>
          <w:tcPr>
            <w:tcW w:w="1134" w:type="dxa"/>
          </w:tcPr>
          <w:p w14:paraId="43EA8049"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29</w:t>
            </w:r>
          </w:p>
        </w:tc>
        <w:tc>
          <w:tcPr>
            <w:tcW w:w="6804" w:type="dxa"/>
          </w:tcPr>
          <w:p w14:paraId="16484F88"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Физкультминутки. </w:t>
            </w:r>
            <w:proofErr w:type="spellStart"/>
            <w:r w:rsidRPr="00516A5A">
              <w:rPr>
                <w:rFonts w:ascii="Times New Roman" w:hAnsi="Times New Roman" w:cs="Times New Roman"/>
                <w:sz w:val="24"/>
                <w:szCs w:val="24"/>
              </w:rPr>
              <w:t>Вып</w:t>
            </w:r>
            <w:proofErr w:type="spellEnd"/>
            <w:r w:rsidRPr="00516A5A">
              <w:rPr>
                <w:rFonts w:ascii="Times New Roman" w:hAnsi="Times New Roman" w:cs="Times New Roman"/>
                <w:sz w:val="24"/>
                <w:szCs w:val="24"/>
              </w:rPr>
              <w:t xml:space="preserve"> 1 / авт.-сост. С.А. Лёвина, С.И. </w:t>
            </w:r>
            <w:proofErr w:type="spellStart"/>
            <w:r w:rsidRPr="00516A5A">
              <w:rPr>
                <w:rFonts w:ascii="Times New Roman" w:hAnsi="Times New Roman" w:cs="Times New Roman"/>
                <w:sz w:val="24"/>
                <w:szCs w:val="24"/>
              </w:rPr>
              <w:t>Тукач</w:t>
            </w:r>
            <w:r w:rsidRPr="00516A5A">
              <w:rPr>
                <w:rFonts w:ascii="Times New Roman" w:hAnsi="Times New Roman" w:cs="Times New Roman"/>
                <w:sz w:val="24"/>
                <w:szCs w:val="24"/>
              </w:rPr>
              <w:t>ё</w:t>
            </w:r>
            <w:r w:rsidRPr="00516A5A">
              <w:rPr>
                <w:rFonts w:ascii="Times New Roman" w:hAnsi="Times New Roman" w:cs="Times New Roman"/>
                <w:sz w:val="24"/>
                <w:szCs w:val="24"/>
              </w:rPr>
              <w:t>ва</w:t>
            </w:r>
            <w:proofErr w:type="spellEnd"/>
            <w:r w:rsidRPr="00516A5A">
              <w:rPr>
                <w:rFonts w:ascii="Times New Roman" w:hAnsi="Times New Roman" w:cs="Times New Roman"/>
                <w:sz w:val="24"/>
                <w:szCs w:val="24"/>
              </w:rPr>
              <w:t>. – изд. 2-е.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Учитель,2016.-67 с.</w:t>
            </w:r>
          </w:p>
        </w:tc>
        <w:tc>
          <w:tcPr>
            <w:tcW w:w="1985" w:type="dxa"/>
          </w:tcPr>
          <w:p w14:paraId="6F1FD42B"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r w:rsidR="00516A5A" w:rsidRPr="00516A5A" w14:paraId="33B0D5E3" w14:textId="77777777" w:rsidTr="00516A5A">
        <w:tc>
          <w:tcPr>
            <w:tcW w:w="1134" w:type="dxa"/>
          </w:tcPr>
          <w:p w14:paraId="3D142D63" w14:textId="77777777" w:rsidR="00516A5A" w:rsidRPr="00516A5A" w:rsidRDefault="00516A5A" w:rsidP="00E57CC2">
            <w:pPr>
              <w:ind w:left="-114" w:firstLine="212"/>
              <w:jc w:val="both"/>
              <w:rPr>
                <w:rFonts w:ascii="Times New Roman" w:hAnsi="Times New Roman" w:cs="Times New Roman"/>
                <w:sz w:val="24"/>
                <w:szCs w:val="24"/>
              </w:rPr>
            </w:pPr>
            <w:r w:rsidRPr="00516A5A">
              <w:rPr>
                <w:rFonts w:ascii="Times New Roman" w:hAnsi="Times New Roman" w:cs="Times New Roman"/>
                <w:sz w:val="24"/>
                <w:szCs w:val="24"/>
              </w:rPr>
              <w:t>30</w:t>
            </w:r>
          </w:p>
        </w:tc>
        <w:tc>
          <w:tcPr>
            <w:tcW w:w="6804" w:type="dxa"/>
          </w:tcPr>
          <w:p w14:paraId="4A1E1445" w14:textId="77777777" w:rsidR="00516A5A" w:rsidRPr="00516A5A" w:rsidRDefault="00516A5A" w:rsidP="00E57CC2">
            <w:pPr>
              <w:ind w:firstLine="34"/>
              <w:jc w:val="both"/>
              <w:rPr>
                <w:rFonts w:ascii="Times New Roman" w:hAnsi="Times New Roman" w:cs="Times New Roman"/>
                <w:sz w:val="24"/>
                <w:szCs w:val="24"/>
              </w:rPr>
            </w:pPr>
            <w:r w:rsidRPr="00516A5A">
              <w:rPr>
                <w:rFonts w:ascii="Times New Roman" w:hAnsi="Times New Roman" w:cs="Times New Roman"/>
                <w:sz w:val="24"/>
                <w:szCs w:val="24"/>
              </w:rPr>
              <w:t xml:space="preserve">Физкультминутки. </w:t>
            </w:r>
            <w:proofErr w:type="spellStart"/>
            <w:r w:rsidRPr="00516A5A">
              <w:rPr>
                <w:rFonts w:ascii="Times New Roman" w:hAnsi="Times New Roman" w:cs="Times New Roman"/>
                <w:sz w:val="24"/>
                <w:szCs w:val="24"/>
              </w:rPr>
              <w:t>Вып</w:t>
            </w:r>
            <w:proofErr w:type="spellEnd"/>
            <w:r w:rsidRPr="00516A5A">
              <w:rPr>
                <w:rFonts w:ascii="Times New Roman" w:hAnsi="Times New Roman" w:cs="Times New Roman"/>
                <w:sz w:val="24"/>
                <w:szCs w:val="24"/>
              </w:rPr>
              <w:t xml:space="preserve"> 2 / авт.-сост. С.А. Лёвина, С.И. </w:t>
            </w:r>
            <w:proofErr w:type="spellStart"/>
            <w:r w:rsidRPr="00516A5A">
              <w:rPr>
                <w:rFonts w:ascii="Times New Roman" w:hAnsi="Times New Roman" w:cs="Times New Roman"/>
                <w:sz w:val="24"/>
                <w:szCs w:val="24"/>
              </w:rPr>
              <w:t>Тукач</w:t>
            </w:r>
            <w:r w:rsidRPr="00516A5A">
              <w:rPr>
                <w:rFonts w:ascii="Times New Roman" w:hAnsi="Times New Roman" w:cs="Times New Roman"/>
                <w:sz w:val="24"/>
                <w:szCs w:val="24"/>
              </w:rPr>
              <w:t>ё</w:t>
            </w:r>
            <w:r w:rsidRPr="00516A5A">
              <w:rPr>
                <w:rFonts w:ascii="Times New Roman" w:hAnsi="Times New Roman" w:cs="Times New Roman"/>
                <w:sz w:val="24"/>
                <w:szCs w:val="24"/>
              </w:rPr>
              <w:t>ва</w:t>
            </w:r>
            <w:proofErr w:type="spellEnd"/>
            <w:r w:rsidRPr="00516A5A">
              <w:rPr>
                <w:rFonts w:ascii="Times New Roman" w:hAnsi="Times New Roman" w:cs="Times New Roman"/>
                <w:sz w:val="24"/>
                <w:szCs w:val="24"/>
              </w:rPr>
              <w:t>. – изд. 2-е. – Волгоград</w:t>
            </w:r>
            <w:proofErr w:type="gramStart"/>
            <w:r w:rsidRPr="00516A5A">
              <w:rPr>
                <w:rFonts w:ascii="Times New Roman" w:hAnsi="Times New Roman" w:cs="Times New Roman"/>
                <w:sz w:val="24"/>
                <w:szCs w:val="24"/>
              </w:rPr>
              <w:t xml:space="preserve"> :</w:t>
            </w:r>
            <w:proofErr w:type="gramEnd"/>
            <w:r w:rsidRPr="00516A5A">
              <w:rPr>
                <w:rFonts w:ascii="Times New Roman" w:hAnsi="Times New Roman" w:cs="Times New Roman"/>
                <w:sz w:val="24"/>
                <w:szCs w:val="24"/>
              </w:rPr>
              <w:t xml:space="preserve"> Учитель,2015.-76 с.</w:t>
            </w:r>
          </w:p>
        </w:tc>
        <w:tc>
          <w:tcPr>
            <w:tcW w:w="1985" w:type="dxa"/>
          </w:tcPr>
          <w:p w14:paraId="7EFC64B8" w14:textId="77777777" w:rsidR="00516A5A" w:rsidRPr="00516A5A" w:rsidRDefault="00516A5A" w:rsidP="00E57CC2">
            <w:pPr>
              <w:ind w:firstLine="567"/>
              <w:jc w:val="both"/>
              <w:rPr>
                <w:rFonts w:ascii="Times New Roman" w:hAnsi="Times New Roman" w:cs="Times New Roman"/>
                <w:sz w:val="24"/>
                <w:szCs w:val="24"/>
              </w:rPr>
            </w:pPr>
            <w:r w:rsidRPr="00516A5A">
              <w:rPr>
                <w:rFonts w:ascii="Times New Roman" w:hAnsi="Times New Roman" w:cs="Times New Roman"/>
                <w:sz w:val="24"/>
                <w:szCs w:val="24"/>
              </w:rPr>
              <w:t>1</w:t>
            </w:r>
          </w:p>
        </w:tc>
      </w:tr>
    </w:tbl>
    <w:p w14:paraId="3C8905D1" w14:textId="77777777" w:rsidR="001A68DA" w:rsidRDefault="001A68DA" w:rsidP="00223A38">
      <w:pPr>
        <w:tabs>
          <w:tab w:val="left" w:pos="1600"/>
        </w:tabs>
        <w:spacing w:after="120" w:line="240" w:lineRule="auto"/>
        <w:jc w:val="both"/>
        <w:rPr>
          <w:rFonts w:ascii="Times New Roman" w:hAnsi="Times New Roman" w:cs="Times New Roman"/>
          <w:b/>
          <w:bCs/>
          <w:sz w:val="24"/>
          <w:szCs w:val="24"/>
        </w:rPr>
      </w:pPr>
    </w:p>
    <w:p w14:paraId="51195D24" w14:textId="77777777" w:rsidR="00E57CC2" w:rsidRDefault="00E57CC2" w:rsidP="00223A38">
      <w:pPr>
        <w:jc w:val="both"/>
        <w:rPr>
          <w:rFonts w:ascii="Times New Roman" w:hAnsi="Times New Roman" w:cs="Times New Roman"/>
          <w:color w:val="FF0000"/>
        </w:rPr>
      </w:pPr>
    </w:p>
    <w:p w14:paraId="0F6B285D" w14:textId="77777777" w:rsidR="00E57CC2" w:rsidRDefault="00E57CC2" w:rsidP="00223A38">
      <w:pPr>
        <w:jc w:val="both"/>
        <w:rPr>
          <w:rFonts w:ascii="Times New Roman" w:hAnsi="Times New Roman" w:cs="Times New Roman"/>
          <w:color w:val="FF0000"/>
        </w:rPr>
        <w:sectPr w:rsidR="00E57CC2" w:rsidSect="004223C3">
          <w:footerReference w:type="even" r:id="rId8"/>
          <w:footerReference w:type="default" r:id="rId9"/>
          <w:pgSz w:w="11906" w:h="16838"/>
          <w:pgMar w:top="1134" w:right="566" w:bottom="568" w:left="1134" w:header="708" w:footer="708" w:gutter="0"/>
          <w:cols w:space="708"/>
          <w:titlePg/>
          <w:docGrid w:linePitch="360"/>
        </w:sectPr>
      </w:pPr>
    </w:p>
    <w:p w14:paraId="53581B15" w14:textId="77777777" w:rsidR="00E57CC2" w:rsidRPr="00E57CC2" w:rsidRDefault="00E57CC2" w:rsidP="00C5569B">
      <w:pPr>
        <w:pStyle w:val="2"/>
      </w:pPr>
      <w:r w:rsidRPr="00C5569B">
        <w:rPr>
          <w:rFonts w:eastAsia="Calibri"/>
          <w:color w:val="000000"/>
          <w:sz w:val="28"/>
        </w:rPr>
        <w:lastRenderedPageBreak/>
        <w:t>Приложение №1</w:t>
      </w:r>
      <w:r w:rsidRPr="00C5569B">
        <w:rPr>
          <w:sz w:val="28"/>
        </w:rPr>
        <w:t>. Перспективное планирование ООД по физической культуре</w:t>
      </w:r>
    </w:p>
    <w:p w14:paraId="7613E817" w14:textId="77777777" w:rsidR="00E57CC2" w:rsidRPr="00E57CC2" w:rsidRDefault="00E57CC2" w:rsidP="00E57CC2">
      <w:pPr>
        <w:spacing w:after="0" w:line="240" w:lineRule="auto"/>
        <w:ind w:firstLine="567"/>
        <w:jc w:val="both"/>
        <w:rPr>
          <w:rFonts w:ascii="Times New Roman" w:eastAsia="Times New Roman" w:hAnsi="Times New Roman" w:cs="Times New Roman"/>
          <w:sz w:val="28"/>
          <w:szCs w:val="28"/>
          <w:lang w:eastAsia="ru-RU"/>
        </w:rPr>
      </w:pPr>
    </w:p>
    <w:p w14:paraId="74BBB709"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E57CC2">
        <w:rPr>
          <w:rFonts w:ascii="Times New Roman" w:eastAsia="Calibri" w:hAnsi="Times New Roman" w:cs="Times New Roman"/>
          <w:b/>
          <w:bCs/>
          <w:color w:val="000000"/>
          <w:sz w:val="28"/>
          <w:szCs w:val="28"/>
        </w:rPr>
        <w:t>Вторая младшая группа</w:t>
      </w:r>
    </w:p>
    <w:p w14:paraId="6069B7B3"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gridCol w:w="44"/>
      </w:tblGrid>
      <w:tr w:rsidR="00E57CC2" w:rsidRPr="00E57CC2" w14:paraId="0AEE1FA9" w14:textId="77777777" w:rsidTr="00E57CC2">
        <w:trPr>
          <w:gridAfter w:val="1"/>
          <w:wAfter w:w="44" w:type="dxa"/>
          <w:trHeight w:val="490"/>
        </w:trPr>
        <w:tc>
          <w:tcPr>
            <w:tcW w:w="1668" w:type="dxa"/>
          </w:tcPr>
          <w:p w14:paraId="52B9295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Месяц </w:t>
            </w:r>
          </w:p>
        </w:tc>
        <w:tc>
          <w:tcPr>
            <w:tcW w:w="5670" w:type="dxa"/>
          </w:tcPr>
          <w:p w14:paraId="2474BEBC"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Задачи </w:t>
            </w:r>
          </w:p>
        </w:tc>
        <w:tc>
          <w:tcPr>
            <w:tcW w:w="2551" w:type="dxa"/>
          </w:tcPr>
          <w:p w14:paraId="2DC605F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Общеразвивающие упражнения </w:t>
            </w:r>
          </w:p>
        </w:tc>
        <w:tc>
          <w:tcPr>
            <w:tcW w:w="2977" w:type="dxa"/>
          </w:tcPr>
          <w:p w14:paraId="20E0B6F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Основные виды движ</w:t>
            </w:r>
            <w:r w:rsidRPr="00E57CC2">
              <w:rPr>
                <w:rFonts w:ascii="Times New Roman" w:eastAsia="Calibri" w:hAnsi="Times New Roman" w:cs="Times New Roman"/>
                <w:b/>
                <w:bCs/>
                <w:color w:val="000000"/>
                <w:sz w:val="24"/>
                <w:szCs w:val="24"/>
              </w:rPr>
              <w:t>е</w:t>
            </w:r>
            <w:r w:rsidRPr="00E57CC2">
              <w:rPr>
                <w:rFonts w:ascii="Times New Roman" w:eastAsia="Calibri" w:hAnsi="Times New Roman" w:cs="Times New Roman"/>
                <w:b/>
                <w:bCs/>
                <w:color w:val="000000"/>
                <w:sz w:val="24"/>
                <w:szCs w:val="24"/>
              </w:rPr>
              <w:t xml:space="preserve">ний </w:t>
            </w:r>
          </w:p>
        </w:tc>
        <w:tc>
          <w:tcPr>
            <w:tcW w:w="2268" w:type="dxa"/>
          </w:tcPr>
          <w:p w14:paraId="67D9005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Подвижные игры </w:t>
            </w:r>
          </w:p>
        </w:tc>
      </w:tr>
      <w:tr w:rsidR="00E57CC2" w:rsidRPr="00E57CC2" w14:paraId="233D8085" w14:textId="77777777" w:rsidTr="00E57CC2">
        <w:trPr>
          <w:gridAfter w:val="1"/>
          <w:wAfter w:w="44" w:type="dxa"/>
          <w:trHeight w:val="2150"/>
        </w:trPr>
        <w:tc>
          <w:tcPr>
            <w:tcW w:w="1668" w:type="dxa"/>
          </w:tcPr>
          <w:p w14:paraId="6C41500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Октябрь </w:t>
            </w:r>
          </w:p>
        </w:tc>
        <w:tc>
          <w:tcPr>
            <w:tcW w:w="5670" w:type="dxa"/>
          </w:tcPr>
          <w:p w14:paraId="20A7771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Дать детям представление о перемещении ходьбой с разной скоростью (гуляем по улице, опаздываем на автобус). </w:t>
            </w:r>
          </w:p>
          <w:p w14:paraId="53901AF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умении пользоваться перешаг</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ванием с высоким подниманием ног при преодол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нии препятствий. </w:t>
            </w:r>
          </w:p>
          <w:p w14:paraId="5A68959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Упражнять детей в </w:t>
            </w:r>
            <w:proofErr w:type="spellStart"/>
            <w:r w:rsidRPr="00E57CC2">
              <w:rPr>
                <w:rFonts w:ascii="Times New Roman" w:eastAsia="Calibri" w:hAnsi="Times New Roman" w:cs="Times New Roman"/>
                <w:color w:val="000000"/>
                <w:sz w:val="24"/>
                <w:szCs w:val="24"/>
              </w:rPr>
              <w:t>подлезании</w:t>
            </w:r>
            <w:proofErr w:type="spellEnd"/>
            <w:r w:rsidRPr="00E57CC2">
              <w:rPr>
                <w:rFonts w:ascii="Times New Roman" w:eastAsia="Calibri" w:hAnsi="Times New Roman" w:cs="Times New Roman"/>
                <w:color w:val="000000"/>
                <w:sz w:val="24"/>
                <w:szCs w:val="24"/>
              </w:rPr>
              <w:t xml:space="preserve"> под препятствия, не задевая их.</w:t>
            </w:r>
          </w:p>
          <w:p w14:paraId="793F530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прокатывании мяча в прямом направлении, с постепенным увеличением рассто</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ния между </w:t>
            </w:r>
            <w:proofErr w:type="gramStart"/>
            <w:r w:rsidRPr="00E57CC2">
              <w:rPr>
                <w:rFonts w:ascii="Times New Roman" w:eastAsia="Calibri" w:hAnsi="Times New Roman" w:cs="Times New Roman"/>
                <w:color w:val="000000"/>
                <w:sz w:val="24"/>
                <w:szCs w:val="24"/>
              </w:rPr>
              <w:t>играющими</w:t>
            </w:r>
            <w:proofErr w:type="gramEnd"/>
            <w:r w:rsidRPr="00E57CC2">
              <w:rPr>
                <w:rFonts w:ascii="Times New Roman" w:eastAsia="Calibri" w:hAnsi="Times New Roman" w:cs="Times New Roman"/>
                <w:color w:val="000000"/>
                <w:sz w:val="24"/>
                <w:szCs w:val="24"/>
              </w:rPr>
              <w:t>.</w:t>
            </w:r>
          </w:p>
        </w:tc>
        <w:tc>
          <w:tcPr>
            <w:tcW w:w="2551" w:type="dxa"/>
          </w:tcPr>
          <w:p w14:paraId="0D608AC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1-3 недели – без предметов, </w:t>
            </w:r>
          </w:p>
          <w:p w14:paraId="4BB8FBB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4-ая неделя – бол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шим мячом </w:t>
            </w:r>
          </w:p>
        </w:tc>
        <w:tc>
          <w:tcPr>
            <w:tcW w:w="2977" w:type="dxa"/>
          </w:tcPr>
          <w:p w14:paraId="129C7165"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Ходьба и бег с разной скоростью. </w:t>
            </w:r>
          </w:p>
          <w:p w14:paraId="16B6FD18" w14:textId="77777777" w:rsidR="00E57CC2" w:rsidRPr="00E57CC2" w:rsidRDefault="00E57CC2" w:rsidP="00E57CC2">
            <w:pPr>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Calibri" w:hAnsi="Times New Roman" w:cs="Times New Roman"/>
                <w:color w:val="000000"/>
                <w:sz w:val="24"/>
                <w:szCs w:val="24"/>
              </w:rPr>
              <w:t>2. Перешагивание с выс</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ким подниманием ног.</w:t>
            </w:r>
            <w:r w:rsidRPr="00E57CC2">
              <w:rPr>
                <w:rFonts w:ascii="Times New Roman" w:eastAsia="Times New Roman" w:hAnsi="Times New Roman" w:cs="Times New Roman"/>
                <w:sz w:val="24"/>
                <w:szCs w:val="24"/>
                <w:lang w:eastAsia="ru-RU"/>
              </w:rPr>
              <w:t xml:space="preserve"> </w:t>
            </w:r>
          </w:p>
          <w:p w14:paraId="05184D8D"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Times New Roman" w:hAnsi="Times New Roman" w:cs="Times New Roman"/>
                <w:sz w:val="24"/>
                <w:szCs w:val="24"/>
                <w:lang w:eastAsia="ru-RU"/>
              </w:rPr>
              <w:t xml:space="preserve">3.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пр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пятствие</w:t>
            </w:r>
          </w:p>
          <w:p w14:paraId="1063C6CF"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Прокатывание мяча, ползание за ним.</w:t>
            </w:r>
          </w:p>
        </w:tc>
        <w:tc>
          <w:tcPr>
            <w:tcW w:w="2268" w:type="dxa"/>
          </w:tcPr>
          <w:p w14:paraId="5ECEA998"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 Беги ко мне» </w:t>
            </w:r>
          </w:p>
          <w:p w14:paraId="394D277A"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«Беги к предмету» </w:t>
            </w:r>
          </w:p>
          <w:p w14:paraId="5FF04571"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«Волк и зайцы»</w:t>
            </w:r>
          </w:p>
          <w:p w14:paraId="1FA4DCE4"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«Большая птица» </w:t>
            </w:r>
          </w:p>
          <w:p w14:paraId="12BACC54" w14:textId="77777777" w:rsidR="00E57CC2" w:rsidRPr="00E57CC2" w:rsidRDefault="00E57CC2" w:rsidP="00E57CC2">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«Солнышко и до</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дик»</w:t>
            </w:r>
          </w:p>
        </w:tc>
      </w:tr>
      <w:tr w:rsidR="00E57CC2" w:rsidRPr="00E57CC2" w14:paraId="200EF3A7" w14:textId="77777777" w:rsidTr="00E57CC2">
        <w:trPr>
          <w:gridAfter w:val="1"/>
          <w:wAfter w:w="44" w:type="dxa"/>
          <w:trHeight w:val="1553"/>
        </w:trPr>
        <w:tc>
          <w:tcPr>
            <w:tcW w:w="1668" w:type="dxa"/>
          </w:tcPr>
          <w:p w14:paraId="0978252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Ноябрь </w:t>
            </w:r>
          </w:p>
        </w:tc>
        <w:tc>
          <w:tcPr>
            <w:tcW w:w="5670" w:type="dxa"/>
          </w:tcPr>
          <w:p w14:paraId="6136949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Знакомство детей с построением в круг у предмета.</w:t>
            </w:r>
          </w:p>
          <w:p w14:paraId="05EF915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прокатывании мяча в прямом направлении, с постепенным увеличением рассто</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ния между </w:t>
            </w:r>
            <w:proofErr w:type="gramStart"/>
            <w:r w:rsidRPr="00E57CC2">
              <w:rPr>
                <w:rFonts w:ascii="Times New Roman" w:eastAsia="Calibri" w:hAnsi="Times New Roman" w:cs="Times New Roman"/>
                <w:color w:val="000000"/>
                <w:sz w:val="24"/>
                <w:szCs w:val="24"/>
              </w:rPr>
              <w:t>играющими</w:t>
            </w:r>
            <w:proofErr w:type="gramEnd"/>
            <w:r w:rsidRPr="00E57CC2">
              <w:rPr>
                <w:rFonts w:ascii="Times New Roman" w:eastAsia="Calibri" w:hAnsi="Times New Roman" w:cs="Times New Roman"/>
                <w:color w:val="000000"/>
                <w:sz w:val="24"/>
                <w:szCs w:val="24"/>
              </w:rPr>
              <w:t>.</w:t>
            </w:r>
          </w:p>
          <w:p w14:paraId="52A795B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Развивать умение энергично отталкивать мяч вп</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рёд- вверх при перебрасывании через натянутый шнур.</w:t>
            </w:r>
          </w:p>
          <w:p w14:paraId="02266E0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энергичном отталкивании бол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шого мяча и быстром ползании.</w:t>
            </w:r>
          </w:p>
          <w:p w14:paraId="175814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Приучать детей выполнять пружинистые движения в коленях при выполнении приземления в прыжках. Закреплять умение приземляться на переднюю часть ступни.</w:t>
            </w:r>
          </w:p>
        </w:tc>
        <w:tc>
          <w:tcPr>
            <w:tcW w:w="2551" w:type="dxa"/>
          </w:tcPr>
          <w:p w14:paraId="29200C0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1-2 неделя – большим мячом</w:t>
            </w:r>
          </w:p>
          <w:p w14:paraId="4D7A149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3-4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метов </w:t>
            </w:r>
          </w:p>
        </w:tc>
        <w:tc>
          <w:tcPr>
            <w:tcW w:w="2977" w:type="dxa"/>
          </w:tcPr>
          <w:p w14:paraId="5F752A4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Прокатывание больш</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го мяча. </w:t>
            </w:r>
          </w:p>
          <w:p w14:paraId="2CE44AA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Построение в круг у предмета.</w:t>
            </w:r>
          </w:p>
          <w:p w14:paraId="4D0FABA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Перебрасывание бол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шого мяча через шнур. Бросание вдаль мешочков правой и левой рукой.</w:t>
            </w:r>
          </w:p>
          <w:p w14:paraId="6D37E83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Бросок мяча и ползание за ним.</w:t>
            </w:r>
          </w:p>
          <w:p w14:paraId="14D5B1E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Прыжки на двух ногах.</w:t>
            </w:r>
          </w:p>
        </w:tc>
        <w:tc>
          <w:tcPr>
            <w:tcW w:w="2268" w:type="dxa"/>
          </w:tcPr>
          <w:p w14:paraId="6516858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«Прокати мяч»</w:t>
            </w:r>
          </w:p>
          <w:p w14:paraId="2C0D054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«Автомобили» </w:t>
            </w:r>
          </w:p>
          <w:p w14:paraId="0A91277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«Догони мяч»</w:t>
            </w:r>
          </w:p>
          <w:p w14:paraId="7DA4384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«Кот и мыши» </w:t>
            </w:r>
          </w:p>
        </w:tc>
      </w:tr>
      <w:tr w:rsidR="00E57CC2" w:rsidRPr="00E57CC2" w14:paraId="3F215AD2" w14:textId="77777777" w:rsidTr="00E57CC2">
        <w:trPr>
          <w:gridAfter w:val="1"/>
          <w:wAfter w:w="44" w:type="dxa"/>
          <w:trHeight w:val="1322"/>
        </w:trPr>
        <w:tc>
          <w:tcPr>
            <w:tcW w:w="1668" w:type="dxa"/>
          </w:tcPr>
          <w:p w14:paraId="78A5FFA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Декабрь </w:t>
            </w:r>
          </w:p>
        </w:tc>
        <w:tc>
          <w:tcPr>
            <w:tcW w:w="5670" w:type="dxa"/>
          </w:tcPr>
          <w:p w14:paraId="134D3CB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 прокатывании большого мяча побуждать детей к энергичному отталкиванию.</w:t>
            </w:r>
          </w:p>
          <w:p w14:paraId="151E7E1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мягком приземлении при выпо</w:t>
            </w:r>
            <w:r w:rsidRPr="00E57CC2">
              <w:rPr>
                <w:rFonts w:ascii="Times New Roman" w:eastAsia="Calibri" w:hAnsi="Times New Roman" w:cs="Times New Roman"/>
                <w:color w:val="000000"/>
                <w:sz w:val="24"/>
                <w:szCs w:val="24"/>
              </w:rPr>
              <w:t>л</w:t>
            </w:r>
            <w:r w:rsidRPr="00E57CC2">
              <w:rPr>
                <w:rFonts w:ascii="Times New Roman" w:eastAsia="Calibri" w:hAnsi="Times New Roman" w:cs="Times New Roman"/>
                <w:color w:val="000000"/>
                <w:sz w:val="24"/>
                <w:szCs w:val="24"/>
              </w:rPr>
              <w:t>нении прыжков в обруч.</w:t>
            </w:r>
          </w:p>
          <w:p w14:paraId="4DD8E54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прокатывании маленького мяча одной рукой, энергично отталкивая, используя бр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сок снизу.</w:t>
            </w:r>
          </w:p>
          <w:p w14:paraId="14E04D87" w14:textId="77777777" w:rsidR="00E57CC2" w:rsidRPr="00E57CC2" w:rsidRDefault="00E57CC2" w:rsidP="00E57CC2">
            <w:pPr>
              <w:spacing w:after="0" w:line="240" w:lineRule="auto"/>
              <w:jc w:val="both"/>
              <w:rPr>
                <w:rFonts w:ascii="Times New Roman" w:eastAsia="Calibri" w:hAnsi="Times New Roman" w:cs="Times New Roman"/>
                <w:sz w:val="24"/>
                <w:szCs w:val="24"/>
              </w:rPr>
            </w:pPr>
            <w:r w:rsidRPr="00E57CC2">
              <w:rPr>
                <w:rFonts w:ascii="Times New Roman" w:eastAsia="Calibri" w:hAnsi="Times New Roman" w:cs="Times New Roman"/>
                <w:sz w:val="24"/>
                <w:szCs w:val="24"/>
              </w:rPr>
              <w:t>Развивать у детей функцию равновесия при ходьбе по гимнастической скамейке.</w:t>
            </w:r>
          </w:p>
          <w:p w14:paraId="7C0AF620" w14:textId="77777777" w:rsidR="00E57CC2" w:rsidRPr="00E57CC2" w:rsidRDefault="00E57CC2" w:rsidP="00E57CC2">
            <w:pPr>
              <w:spacing w:after="0" w:line="240" w:lineRule="auto"/>
              <w:jc w:val="both"/>
              <w:rPr>
                <w:rFonts w:ascii="Times New Roman" w:eastAsia="Calibri" w:hAnsi="Times New Roman" w:cs="Times New Roman"/>
                <w:sz w:val="24"/>
                <w:szCs w:val="24"/>
              </w:rPr>
            </w:pPr>
            <w:r w:rsidRPr="00E57CC2">
              <w:rPr>
                <w:rFonts w:ascii="Times New Roman" w:eastAsia="Calibri" w:hAnsi="Times New Roman" w:cs="Times New Roman"/>
                <w:sz w:val="24"/>
                <w:szCs w:val="24"/>
              </w:rPr>
              <w:t xml:space="preserve">Упражнять детей в </w:t>
            </w:r>
            <w:proofErr w:type="spellStart"/>
            <w:r w:rsidRPr="00E57CC2">
              <w:rPr>
                <w:rFonts w:ascii="Times New Roman" w:eastAsia="Calibri" w:hAnsi="Times New Roman" w:cs="Times New Roman"/>
                <w:sz w:val="24"/>
                <w:szCs w:val="24"/>
              </w:rPr>
              <w:t>подлезании</w:t>
            </w:r>
            <w:proofErr w:type="spellEnd"/>
            <w:r w:rsidRPr="00E57CC2">
              <w:rPr>
                <w:rFonts w:ascii="Times New Roman" w:eastAsia="Calibri" w:hAnsi="Times New Roman" w:cs="Times New Roman"/>
                <w:sz w:val="24"/>
                <w:szCs w:val="24"/>
              </w:rPr>
              <w:t xml:space="preserve"> под разные высоты, не задевая препятствия</w:t>
            </w:r>
          </w:p>
        </w:tc>
        <w:tc>
          <w:tcPr>
            <w:tcW w:w="2551" w:type="dxa"/>
          </w:tcPr>
          <w:p w14:paraId="4B9131C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1-3 недели – с куб</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ками, </w:t>
            </w:r>
          </w:p>
          <w:p w14:paraId="1C2F2E0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5906A09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w:t>
            </w:r>
            <w:r w:rsidRPr="00E57CC2">
              <w:rPr>
                <w:rFonts w:ascii="Times New Roman" w:eastAsia="Times New Roman" w:hAnsi="Times New Roman" w:cs="Times New Roman"/>
                <w:sz w:val="24"/>
                <w:szCs w:val="24"/>
                <w:lang w:eastAsia="ru-RU"/>
              </w:rPr>
              <w:t xml:space="preserve"> </w:t>
            </w:r>
            <w:r w:rsidRPr="00E57CC2">
              <w:rPr>
                <w:rFonts w:ascii="Times New Roman" w:eastAsia="Calibri" w:hAnsi="Times New Roman" w:cs="Times New Roman"/>
                <w:color w:val="000000"/>
                <w:sz w:val="24"/>
                <w:szCs w:val="24"/>
              </w:rPr>
              <w:t>Прокатывание больш</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го мяча.</w:t>
            </w:r>
          </w:p>
          <w:p w14:paraId="6E4C4C1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Прыжки из обруча в о</w:t>
            </w:r>
            <w:r w:rsidRPr="00E57CC2">
              <w:rPr>
                <w:rFonts w:ascii="Times New Roman" w:eastAsia="Calibri" w:hAnsi="Times New Roman" w:cs="Times New Roman"/>
                <w:color w:val="000000"/>
                <w:sz w:val="24"/>
                <w:szCs w:val="24"/>
              </w:rPr>
              <w:t>б</w:t>
            </w:r>
            <w:r w:rsidRPr="00E57CC2">
              <w:rPr>
                <w:rFonts w:ascii="Times New Roman" w:eastAsia="Calibri" w:hAnsi="Times New Roman" w:cs="Times New Roman"/>
                <w:color w:val="000000"/>
                <w:sz w:val="24"/>
                <w:szCs w:val="24"/>
              </w:rPr>
              <w:t xml:space="preserve">руч. </w:t>
            </w:r>
          </w:p>
          <w:p w14:paraId="00113E1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Бросок маленького мяча снизу.</w:t>
            </w:r>
          </w:p>
          <w:p w14:paraId="3087E9B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Ходьба по скамейке со спрыгиванием в конце </w:t>
            </w:r>
          </w:p>
          <w:p w14:paraId="691E313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разные высоты, не задевая пр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пятствий.</w:t>
            </w:r>
          </w:p>
        </w:tc>
        <w:tc>
          <w:tcPr>
            <w:tcW w:w="2268" w:type="dxa"/>
          </w:tcPr>
          <w:p w14:paraId="46536F7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«Кролики» </w:t>
            </w:r>
          </w:p>
          <w:p w14:paraId="09E6EEB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«Мой весёлый звонкий мяч» </w:t>
            </w:r>
          </w:p>
          <w:p w14:paraId="7B60797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«Воробушки и 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томобиль»</w:t>
            </w:r>
          </w:p>
        </w:tc>
      </w:tr>
      <w:tr w:rsidR="00E57CC2" w:rsidRPr="00E57CC2" w14:paraId="7FA8AA32" w14:textId="77777777" w:rsidTr="00E57CC2">
        <w:trPr>
          <w:trHeight w:val="1125"/>
        </w:trPr>
        <w:tc>
          <w:tcPr>
            <w:tcW w:w="1668" w:type="dxa"/>
          </w:tcPr>
          <w:p w14:paraId="7DA5FCC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Январь </w:t>
            </w:r>
          </w:p>
        </w:tc>
        <w:tc>
          <w:tcPr>
            <w:tcW w:w="5670" w:type="dxa"/>
          </w:tcPr>
          <w:p w14:paraId="63DF8455"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Приучать детей пользоваться дугообразной трае</w:t>
            </w:r>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торией при бросании большого мяча вдаль. Побу</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дать детей для увеличения силы броска использ</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вать переход из </w:t>
            </w:r>
            <w:proofErr w:type="gramStart"/>
            <w:r w:rsidRPr="00E57CC2">
              <w:rPr>
                <w:rFonts w:ascii="Times New Roman" w:eastAsia="Calibri" w:hAnsi="Times New Roman" w:cs="Times New Roman"/>
                <w:color w:val="000000"/>
                <w:sz w:val="24"/>
                <w:szCs w:val="24"/>
              </w:rPr>
              <w:t>положения</w:t>
            </w:r>
            <w:proofErr w:type="gramEnd"/>
            <w:r w:rsidRPr="00E57CC2">
              <w:rPr>
                <w:rFonts w:ascii="Times New Roman" w:eastAsia="Calibri" w:hAnsi="Times New Roman" w:cs="Times New Roman"/>
                <w:color w:val="000000"/>
                <w:sz w:val="24"/>
                <w:szCs w:val="24"/>
              </w:rPr>
              <w:t xml:space="preserve"> сидя на пятках в пол</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жения стоя на коленях.</w:t>
            </w:r>
          </w:p>
          <w:p w14:paraId="10E49E81"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Упражнять детей в </w:t>
            </w:r>
            <w:proofErr w:type="spellStart"/>
            <w:r w:rsidRPr="00E57CC2">
              <w:rPr>
                <w:rFonts w:ascii="Times New Roman" w:eastAsia="Calibri" w:hAnsi="Times New Roman" w:cs="Times New Roman"/>
                <w:color w:val="000000"/>
                <w:sz w:val="24"/>
                <w:szCs w:val="24"/>
              </w:rPr>
              <w:t>подлезании</w:t>
            </w:r>
            <w:proofErr w:type="spellEnd"/>
            <w:r w:rsidRPr="00E57CC2">
              <w:rPr>
                <w:rFonts w:ascii="Times New Roman" w:eastAsia="Calibri" w:hAnsi="Times New Roman" w:cs="Times New Roman"/>
                <w:color w:val="000000"/>
                <w:sz w:val="24"/>
                <w:szCs w:val="24"/>
              </w:rPr>
              <w:t xml:space="preserve"> в ограниченное пр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странство, не задевая препятствие.   </w:t>
            </w:r>
          </w:p>
        </w:tc>
        <w:tc>
          <w:tcPr>
            <w:tcW w:w="2551" w:type="dxa"/>
          </w:tcPr>
          <w:p w14:paraId="2DA16460"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2-3 неделя – без предметов</w:t>
            </w:r>
          </w:p>
        </w:tc>
        <w:tc>
          <w:tcPr>
            <w:tcW w:w="2977" w:type="dxa"/>
          </w:tcPr>
          <w:p w14:paraId="2394827B"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Бросок большого мяча через шнур.</w:t>
            </w:r>
          </w:p>
          <w:p w14:paraId="135E66BA"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в огран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ченное пространство.</w:t>
            </w:r>
          </w:p>
          <w:p w14:paraId="2797B055"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 </w:t>
            </w:r>
          </w:p>
        </w:tc>
        <w:tc>
          <w:tcPr>
            <w:tcW w:w="2312" w:type="dxa"/>
            <w:gridSpan w:val="2"/>
          </w:tcPr>
          <w:p w14:paraId="015480A7"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«Зайка беленький сидит»</w:t>
            </w:r>
          </w:p>
          <w:p w14:paraId="21D83CFE"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«Добрось мяч до стены»</w:t>
            </w:r>
          </w:p>
        </w:tc>
      </w:tr>
      <w:tr w:rsidR="00E57CC2" w:rsidRPr="00E57CC2" w14:paraId="7381FDE3" w14:textId="77777777" w:rsidTr="00E57CC2">
        <w:trPr>
          <w:trHeight w:val="2545"/>
        </w:trPr>
        <w:tc>
          <w:tcPr>
            <w:tcW w:w="1668" w:type="dxa"/>
          </w:tcPr>
          <w:p w14:paraId="0496484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Февраль </w:t>
            </w:r>
          </w:p>
        </w:tc>
        <w:tc>
          <w:tcPr>
            <w:tcW w:w="5670" w:type="dxa"/>
          </w:tcPr>
          <w:p w14:paraId="145F6A2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мягком приземлении при выпо</w:t>
            </w:r>
            <w:r w:rsidRPr="00E57CC2">
              <w:rPr>
                <w:rFonts w:ascii="Times New Roman" w:eastAsia="Calibri" w:hAnsi="Times New Roman" w:cs="Times New Roman"/>
                <w:color w:val="000000"/>
                <w:sz w:val="24"/>
                <w:szCs w:val="24"/>
              </w:rPr>
              <w:t>л</w:t>
            </w:r>
            <w:r w:rsidRPr="00E57CC2">
              <w:rPr>
                <w:rFonts w:ascii="Times New Roman" w:eastAsia="Calibri" w:hAnsi="Times New Roman" w:cs="Times New Roman"/>
                <w:color w:val="000000"/>
                <w:sz w:val="24"/>
                <w:szCs w:val="24"/>
              </w:rPr>
              <w:t xml:space="preserve">нении прыжков в длину с места. В прыжках в длину с места побуждать детей пользоваться энергичным отталкиванием и мягким приземлением.  </w:t>
            </w:r>
          </w:p>
          <w:p w14:paraId="2B77B03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Развивать умение при броске маленьким мячом придавать полёту нужное направление.  </w:t>
            </w:r>
          </w:p>
          <w:p w14:paraId="29AFC5E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Развивать раскованность действий на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ской скамейке при сочетании ползания и ходьбы.</w:t>
            </w:r>
          </w:p>
        </w:tc>
        <w:tc>
          <w:tcPr>
            <w:tcW w:w="2551" w:type="dxa"/>
          </w:tcPr>
          <w:p w14:paraId="574746C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метов</w:t>
            </w:r>
          </w:p>
          <w:p w14:paraId="6472BAF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обр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чем, </w:t>
            </w:r>
          </w:p>
          <w:p w14:paraId="207BC04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метов </w:t>
            </w:r>
          </w:p>
          <w:p w14:paraId="468BDA6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кубик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tc>
        <w:tc>
          <w:tcPr>
            <w:tcW w:w="2977" w:type="dxa"/>
          </w:tcPr>
          <w:p w14:paraId="7E476CB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Прыжки в длину с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ста. Прыжки через доро</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ку 15 см.</w:t>
            </w:r>
          </w:p>
          <w:p w14:paraId="1523E3D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Броски мяча из разных положений в цель.</w:t>
            </w:r>
          </w:p>
          <w:p w14:paraId="1CE8336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w:t>
            </w:r>
            <w:r w:rsidRPr="00E57CC2">
              <w:rPr>
                <w:rFonts w:ascii="Times New Roman" w:eastAsia="Times New Roman" w:hAnsi="Times New Roman" w:cs="Times New Roman"/>
                <w:sz w:val="24"/>
                <w:szCs w:val="24"/>
                <w:lang w:eastAsia="ru-RU"/>
              </w:rPr>
              <w:t xml:space="preserve"> </w:t>
            </w:r>
            <w:r w:rsidRPr="00E57CC2">
              <w:rPr>
                <w:rFonts w:ascii="Times New Roman" w:eastAsia="Calibri" w:hAnsi="Times New Roman" w:cs="Times New Roman"/>
                <w:color w:val="000000"/>
                <w:sz w:val="24"/>
                <w:szCs w:val="24"/>
              </w:rPr>
              <w:t>Ползание и ходьба по гимнастической скамейке.</w:t>
            </w:r>
          </w:p>
          <w:p w14:paraId="1307D14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312" w:type="dxa"/>
            <w:gridSpan w:val="2"/>
          </w:tcPr>
          <w:p w14:paraId="2DF45DB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«Добрось мяч до стены»</w:t>
            </w:r>
          </w:p>
          <w:p w14:paraId="12BD30C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«Кролики»</w:t>
            </w:r>
          </w:p>
          <w:p w14:paraId="7F04BAD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«Принеси предмет»</w:t>
            </w:r>
          </w:p>
        </w:tc>
      </w:tr>
      <w:tr w:rsidR="00E57CC2" w:rsidRPr="00E57CC2" w14:paraId="15EF9881" w14:textId="77777777" w:rsidTr="00E57CC2">
        <w:trPr>
          <w:trHeight w:val="770"/>
        </w:trPr>
        <w:tc>
          <w:tcPr>
            <w:tcW w:w="1668" w:type="dxa"/>
          </w:tcPr>
          <w:p w14:paraId="5CF5D77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Март </w:t>
            </w:r>
          </w:p>
        </w:tc>
        <w:tc>
          <w:tcPr>
            <w:tcW w:w="5670" w:type="dxa"/>
          </w:tcPr>
          <w:p w14:paraId="5E58B12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 бросании большого мяча вдаль побуждать детей энергично выпускать предмет.</w:t>
            </w:r>
          </w:p>
          <w:p w14:paraId="0B90D76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 прыжках на двух ногах с продвижением вперёд упражнять детей в энергичном отталкивании и мя</w:t>
            </w:r>
            <w:r w:rsidRPr="00E57CC2">
              <w:rPr>
                <w:rFonts w:ascii="Times New Roman" w:eastAsia="Calibri" w:hAnsi="Times New Roman" w:cs="Times New Roman"/>
                <w:color w:val="000000"/>
                <w:sz w:val="24"/>
                <w:szCs w:val="24"/>
              </w:rPr>
              <w:t>г</w:t>
            </w:r>
            <w:r w:rsidRPr="00E57CC2">
              <w:rPr>
                <w:rFonts w:ascii="Times New Roman" w:eastAsia="Calibri" w:hAnsi="Times New Roman" w:cs="Times New Roman"/>
                <w:color w:val="000000"/>
                <w:sz w:val="24"/>
                <w:szCs w:val="24"/>
              </w:rPr>
              <w:t>ком приземлении.</w:t>
            </w:r>
          </w:p>
          <w:p w14:paraId="4EA325D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Приучать детей при лазанье по гимнастической стенке захватывать рейку круговым хватом и ст</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lastRenderedPageBreak/>
              <w:t>вить ноги на рейку серединой стопы.</w:t>
            </w:r>
          </w:p>
          <w:p w14:paraId="63EE6F4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Развивать умение выполнять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ры, натянутые на высоте 50 и 40 см, не задевая их.  В прыжках в длину с места закреплять умение эне</w:t>
            </w:r>
            <w:r w:rsidRPr="00E57CC2">
              <w:rPr>
                <w:rFonts w:ascii="Times New Roman" w:eastAsia="Calibri" w:hAnsi="Times New Roman" w:cs="Times New Roman"/>
                <w:color w:val="000000"/>
                <w:sz w:val="24"/>
                <w:szCs w:val="24"/>
              </w:rPr>
              <w:t>р</w:t>
            </w:r>
            <w:r w:rsidRPr="00E57CC2">
              <w:rPr>
                <w:rFonts w:ascii="Times New Roman" w:eastAsia="Calibri" w:hAnsi="Times New Roman" w:cs="Times New Roman"/>
                <w:color w:val="000000"/>
                <w:sz w:val="24"/>
                <w:szCs w:val="24"/>
              </w:rPr>
              <w:t xml:space="preserve">гично отталкиваться одновременно двумя ногами. </w:t>
            </w:r>
          </w:p>
        </w:tc>
        <w:tc>
          <w:tcPr>
            <w:tcW w:w="2551" w:type="dxa"/>
          </w:tcPr>
          <w:p w14:paraId="4D300B6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1-4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метов</w:t>
            </w:r>
          </w:p>
          <w:p w14:paraId="4731432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977" w:type="dxa"/>
          </w:tcPr>
          <w:p w14:paraId="47E9405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w:t>
            </w:r>
            <w:r w:rsidRPr="00E57CC2">
              <w:rPr>
                <w:rFonts w:ascii="Times New Roman" w:eastAsia="Times New Roman" w:hAnsi="Times New Roman" w:cs="Times New Roman"/>
                <w:sz w:val="24"/>
                <w:szCs w:val="24"/>
                <w:lang w:eastAsia="ru-RU"/>
              </w:rPr>
              <w:t xml:space="preserve"> </w:t>
            </w:r>
            <w:r w:rsidRPr="00E57CC2">
              <w:rPr>
                <w:rFonts w:ascii="Times New Roman" w:eastAsia="Calibri" w:hAnsi="Times New Roman" w:cs="Times New Roman"/>
                <w:color w:val="000000"/>
                <w:sz w:val="24"/>
                <w:szCs w:val="24"/>
              </w:rPr>
              <w:t>Бросок большого мяча двумя руками от груди из разных положений.</w:t>
            </w:r>
          </w:p>
          <w:p w14:paraId="5A567DBB" w14:textId="77777777" w:rsidR="00E57CC2" w:rsidRPr="00E57CC2" w:rsidRDefault="00E57CC2" w:rsidP="00E57C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7CC2">
              <w:rPr>
                <w:rFonts w:ascii="Times New Roman" w:eastAsia="Calibri" w:hAnsi="Times New Roman" w:cs="Times New Roman"/>
                <w:color w:val="000000"/>
                <w:sz w:val="24"/>
                <w:szCs w:val="24"/>
              </w:rPr>
              <w:t xml:space="preserve">2. </w:t>
            </w:r>
            <w:r w:rsidRPr="00E57CC2">
              <w:rPr>
                <w:rFonts w:ascii="Times New Roman" w:eastAsia="Times New Roman" w:hAnsi="Times New Roman" w:cs="Times New Roman"/>
                <w:sz w:val="24"/>
                <w:szCs w:val="24"/>
                <w:lang w:eastAsia="ru-RU"/>
              </w:rPr>
              <w:t>Перепрыгивание через предметы.</w:t>
            </w:r>
          </w:p>
          <w:p w14:paraId="4322624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Лазанье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ской стенке.</w:t>
            </w:r>
          </w:p>
          <w:p w14:paraId="191FF9A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4. Ползание и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разные высоты.</w:t>
            </w:r>
          </w:p>
          <w:p w14:paraId="7AB8812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Прыжки через дорожку шириной 15 см.</w:t>
            </w:r>
          </w:p>
        </w:tc>
        <w:tc>
          <w:tcPr>
            <w:tcW w:w="2312" w:type="dxa"/>
            <w:gridSpan w:val="2"/>
          </w:tcPr>
          <w:p w14:paraId="133FDC6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«Воробушки и 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томобиль»</w:t>
            </w:r>
          </w:p>
          <w:p w14:paraId="13F76BC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«Кролики»</w:t>
            </w:r>
          </w:p>
        </w:tc>
      </w:tr>
      <w:tr w:rsidR="00E57CC2" w:rsidRPr="00E57CC2" w14:paraId="70801A51" w14:textId="77777777" w:rsidTr="00E57CC2">
        <w:trPr>
          <w:trHeight w:val="3396"/>
        </w:trPr>
        <w:tc>
          <w:tcPr>
            <w:tcW w:w="1668" w:type="dxa"/>
          </w:tcPr>
          <w:p w14:paraId="23BA381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Апрель </w:t>
            </w:r>
          </w:p>
        </w:tc>
        <w:tc>
          <w:tcPr>
            <w:tcW w:w="5670" w:type="dxa"/>
          </w:tcPr>
          <w:p w14:paraId="3A06E981"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Приучать детей выполнять отталкивание одновр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менно двумя ногами в прыжках из обруча в обруч. Развивать функцию равновесия при ползании на л</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донях и коленях по гимнастической скамейке, фо</w:t>
            </w:r>
            <w:r w:rsidRPr="00E57CC2">
              <w:rPr>
                <w:rFonts w:ascii="Times New Roman" w:eastAsia="Calibri" w:hAnsi="Times New Roman" w:cs="Times New Roman"/>
                <w:color w:val="000000"/>
                <w:sz w:val="24"/>
                <w:szCs w:val="24"/>
              </w:rPr>
              <w:t>р</w:t>
            </w:r>
            <w:r w:rsidRPr="00E57CC2">
              <w:rPr>
                <w:rFonts w:ascii="Times New Roman" w:eastAsia="Calibri" w:hAnsi="Times New Roman" w:cs="Times New Roman"/>
                <w:color w:val="000000"/>
                <w:sz w:val="24"/>
                <w:szCs w:val="24"/>
              </w:rPr>
              <w:t>мировать уверенность в действиях на высоте.</w:t>
            </w:r>
          </w:p>
          <w:p w14:paraId="3638CC36"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 прыжках в длину с места закреплять умение эне</w:t>
            </w:r>
            <w:r w:rsidRPr="00E57CC2">
              <w:rPr>
                <w:rFonts w:ascii="Times New Roman" w:eastAsia="Calibri" w:hAnsi="Times New Roman" w:cs="Times New Roman"/>
                <w:color w:val="000000"/>
                <w:sz w:val="24"/>
                <w:szCs w:val="24"/>
              </w:rPr>
              <w:t>р</w:t>
            </w:r>
            <w:r w:rsidRPr="00E57CC2">
              <w:rPr>
                <w:rFonts w:ascii="Times New Roman" w:eastAsia="Calibri" w:hAnsi="Times New Roman" w:cs="Times New Roman"/>
                <w:color w:val="000000"/>
                <w:sz w:val="24"/>
                <w:szCs w:val="24"/>
              </w:rPr>
              <w:t xml:space="preserve">гично отталкиваться одновременно двумя ногами, мягко приземляться на полусогнутые </w:t>
            </w:r>
            <w:proofErr w:type="gramStart"/>
            <w:r w:rsidRPr="00E57CC2">
              <w:rPr>
                <w:rFonts w:ascii="Times New Roman" w:eastAsia="Calibri" w:hAnsi="Times New Roman" w:cs="Times New Roman"/>
                <w:color w:val="000000"/>
                <w:sz w:val="24"/>
                <w:szCs w:val="24"/>
              </w:rPr>
              <w:t>ноги</w:t>
            </w:r>
            <w:proofErr w:type="gramEnd"/>
            <w:r w:rsidRPr="00E57CC2">
              <w:rPr>
                <w:rFonts w:ascii="Times New Roman" w:eastAsia="Calibri" w:hAnsi="Times New Roman" w:cs="Times New Roman"/>
                <w:color w:val="000000"/>
                <w:sz w:val="24"/>
                <w:szCs w:val="24"/>
              </w:rPr>
              <w:t xml:space="preserve"> на носки. Упражнять детей в лазанье по гимнастической сте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ке, не пропуская рейки, пользуясь круговым хватом руками и ставя ступни ног в упоре серединой. </w:t>
            </w:r>
          </w:p>
        </w:tc>
        <w:tc>
          <w:tcPr>
            <w:tcW w:w="2551" w:type="dxa"/>
          </w:tcPr>
          <w:p w14:paraId="3BFEFEFF"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куб</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ками </w:t>
            </w:r>
          </w:p>
          <w:p w14:paraId="40894C23"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2-мя кубиками</w:t>
            </w:r>
          </w:p>
          <w:p w14:paraId="6E3AA9D6"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3-4 неделя  - без предметов</w:t>
            </w:r>
          </w:p>
        </w:tc>
        <w:tc>
          <w:tcPr>
            <w:tcW w:w="2977" w:type="dxa"/>
          </w:tcPr>
          <w:p w14:paraId="5B926FC0"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Прыжки из обруча в обруч.</w:t>
            </w:r>
          </w:p>
          <w:p w14:paraId="1BD60014"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разными способами.</w:t>
            </w:r>
          </w:p>
          <w:p w14:paraId="7BCDC53F"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Прыжки в длину с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ста через ручеёк 20см.</w:t>
            </w:r>
          </w:p>
          <w:p w14:paraId="2014F4C1"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w:t>
            </w:r>
            <w:r w:rsidRPr="00E57CC2">
              <w:rPr>
                <w:rFonts w:ascii="Times New Roman" w:eastAsia="Times New Roman" w:hAnsi="Times New Roman" w:cs="Times New Roman"/>
                <w:sz w:val="24"/>
                <w:szCs w:val="24"/>
                <w:lang w:eastAsia="ru-RU"/>
              </w:rPr>
              <w:t xml:space="preserve"> </w:t>
            </w:r>
            <w:r w:rsidRPr="00E57CC2">
              <w:rPr>
                <w:rFonts w:ascii="Times New Roman" w:eastAsia="Calibri" w:hAnsi="Times New Roman" w:cs="Times New Roman"/>
                <w:color w:val="000000"/>
                <w:sz w:val="24"/>
                <w:szCs w:val="24"/>
              </w:rPr>
              <w:t>Лазанье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ской стенке. </w:t>
            </w:r>
          </w:p>
          <w:p w14:paraId="5EFE551F"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Бросок маленького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ча вдаль от плеча одной рукой.</w:t>
            </w:r>
          </w:p>
        </w:tc>
        <w:tc>
          <w:tcPr>
            <w:tcW w:w="2312" w:type="dxa"/>
            <w:gridSpan w:val="2"/>
          </w:tcPr>
          <w:p w14:paraId="5E146B43"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«Лохматый пёс»</w:t>
            </w:r>
          </w:p>
          <w:p w14:paraId="5063E3D9"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«Догони мяч»</w:t>
            </w:r>
          </w:p>
          <w:p w14:paraId="2328D500" w14:textId="77777777" w:rsidR="00E57CC2" w:rsidRPr="00E57CC2" w:rsidRDefault="00E57CC2" w:rsidP="00E57CC2">
            <w:pPr>
              <w:autoSpaceDE w:val="0"/>
              <w:autoSpaceDN w:val="0"/>
              <w:adjustRightInd w:val="0"/>
              <w:spacing w:after="0" w:line="240" w:lineRule="auto"/>
              <w:ind w:firstLine="33"/>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«Птицы в гнёзды</w:t>
            </w:r>
            <w:r w:rsidRPr="00E57CC2">
              <w:rPr>
                <w:rFonts w:ascii="Times New Roman" w:eastAsia="Calibri" w:hAnsi="Times New Roman" w:cs="Times New Roman"/>
                <w:color w:val="000000"/>
                <w:sz w:val="24"/>
                <w:szCs w:val="24"/>
              </w:rPr>
              <w:t>ш</w:t>
            </w:r>
            <w:r w:rsidRPr="00E57CC2">
              <w:rPr>
                <w:rFonts w:ascii="Times New Roman" w:eastAsia="Calibri" w:hAnsi="Times New Roman" w:cs="Times New Roman"/>
                <w:color w:val="000000"/>
                <w:sz w:val="24"/>
                <w:szCs w:val="24"/>
              </w:rPr>
              <w:t>ках»</w:t>
            </w:r>
          </w:p>
        </w:tc>
      </w:tr>
      <w:tr w:rsidR="00E57CC2" w:rsidRPr="00E57CC2" w14:paraId="13D4FA51" w14:textId="77777777" w:rsidTr="00E57CC2">
        <w:trPr>
          <w:trHeight w:val="2225"/>
        </w:trPr>
        <w:tc>
          <w:tcPr>
            <w:tcW w:w="1668" w:type="dxa"/>
          </w:tcPr>
          <w:p w14:paraId="7D7E93E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Май </w:t>
            </w:r>
          </w:p>
        </w:tc>
        <w:tc>
          <w:tcPr>
            <w:tcW w:w="5670" w:type="dxa"/>
          </w:tcPr>
          <w:p w14:paraId="7BFCF62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энергичном отталкивании мяча (Мешочка) с использованием дугообразной траект</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рии. </w:t>
            </w:r>
          </w:p>
          <w:p w14:paraId="327B61E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детей в выполнении движений в игровой ситуации, развивать способность использовать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вычные движения для преодоления препятствий.</w:t>
            </w:r>
          </w:p>
          <w:p w14:paraId="42669B0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Закреплять умение выполнять знакомые движения в новых условиях.</w:t>
            </w:r>
          </w:p>
        </w:tc>
        <w:tc>
          <w:tcPr>
            <w:tcW w:w="2551" w:type="dxa"/>
          </w:tcPr>
          <w:p w14:paraId="75562E6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1-4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метов </w:t>
            </w:r>
          </w:p>
        </w:tc>
        <w:tc>
          <w:tcPr>
            <w:tcW w:w="2977" w:type="dxa"/>
          </w:tcPr>
          <w:p w14:paraId="063F6E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Бросок в цель.</w:t>
            </w:r>
          </w:p>
          <w:p w14:paraId="4A77591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шнур.</w:t>
            </w:r>
          </w:p>
          <w:p w14:paraId="5FA0938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Перепрыгивание через ручей 20 см.</w:t>
            </w:r>
          </w:p>
        </w:tc>
        <w:tc>
          <w:tcPr>
            <w:tcW w:w="2312" w:type="dxa"/>
            <w:gridSpan w:val="2"/>
          </w:tcPr>
          <w:p w14:paraId="2E487E4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«Догони меня»</w:t>
            </w:r>
          </w:p>
          <w:p w14:paraId="2E215AA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«Лохматый пёс»</w:t>
            </w:r>
          </w:p>
          <w:p w14:paraId="509EE7D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«Курочка – хохла</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ка»</w:t>
            </w:r>
          </w:p>
          <w:p w14:paraId="7B303D8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«Солнышко и до</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дик»</w:t>
            </w:r>
          </w:p>
          <w:p w14:paraId="04B44C0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«Добеги до погр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мушки»</w:t>
            </w:r>
          </w:p>
        </w:tc>
      </w:tr>
    </w:tbl>
    <w:p w14:paraId="6C93A620"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77591C5F"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30A2675E"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6164488E"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5F404D65"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40E6056A" w14:textId="77777777" w:rsid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070FE10C" w14:textId="77777777" w:rsidR="00C5569B" w:rsidRPr="00E57CC2" w:rsidRDefault="00C5569B"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536A98A9"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3B6F6D7A"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E57CC2">
        <w:rPr>
          <w:rFonts w:ascii="Times New Roman" w:eastAsia="Calibri" w:hAnsi="Times New Roman" w:cs="Times New Roman"/>
          <w:b/>
          <w:bCs/>
          <w:color w:val="000000"/>
          <w:sz w:val="28"/>
          <w:szCs w:val="28"/>
        </w:rPr>
        <w:lastRenderedPageBreak/>
        <w:t>Средняя группа</w:t>
      </w:r>
    </w:p>
    <w:p w14:paraId="3CC7B23E"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E57CC2" w:rsidRPr="00E57CC2" w14:paraId="150D4CDF" w14:textId="77777777" w:rsidTr="00E57CC2">
        <w:trPr>
          <w:trHeight w:val="490"/>
        </w:trPr>
        <w:tc>
          <w:tcPr>
            <w:tcW w:w="1668" w:type="dxa"/>
          </w:tcPr>
          <w:p w14:paraId="540DD4F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Месяц </w:t>
            </w:r>
          </w:p>
        </w:tc>
        <w:tc>
          <w:tcPr>
            <w:tcW w:w="5670" w:type="dxa"/>
          </w:tcPr>
          <w:p w14:paraId="31AF8C1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Задачи </w:t>
            </w:r>
          </w:p>
        </w:tc>
        <w:tc>
          <w:tcPr>
            <w:tcW w:w="2551" w:type="dxa"/>
          </w:tcPr>
          <w:p w14:paraId="369DA34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Общеразвивающие упражнения </w:t>
            </w:r>
          </w:p>
        </w:tc>
        <w:tc>
          <w:tcPr>
            <w:tcW w:w="2977" w:type="dxa"/>
          </w:tcPr>
          <w:p w14:paraId="588D7D4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Основные виды движ</w:t>
            </w:r>
            <w:r w:rsidRPr="00E57CC2">
              <w:rPr>
                <w:rFonts w:ascii="Times New Roman" w:eastAsia="Calibri" w:hAnsi="Times New Roman" w:cs="Times New Roman"/>
                <w:b/>
                <w:bCs/>
                <w:color w:val="000000"/>
                <w:sz w:val="24"/>
                <w:szCs w:val="24"/>
              </w:rPr>
              <w:t>е</w:t>
            </w:r>
            <w:r w:rsidRPr="00E57CC2">
              <w:rPr>
                <w:rFonts w:ascii="Times New Roman" w:eastAsia="Calibri" w:hAnsi="Times New Roman" w:cs="Times New Roman"/>
                <w:b/>
                <w:bCs/>
                <w:color w:val="000000"/>
                <w:sz w:val="24"/>
                <w:szCs w:val="24"/>
              </w:rPr>
              <w:t xml:space="preserve">ний </w:t>
            </w:r>
          </w:p>
        </w:tc>
        <w:tc>
          <w:tcPr>
            <w:tcW w:w="2268" w:type="dxa"/>
          </w:tcPr>
          <w:p w14:paraId="470B3C18"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Подвижные игры </w:t>
            </w:r>
          </w:p>
        </w:tc>
      </w:tr>
      <w:tr w:rsidR="00E57CC2" w:rsidRPr="00E57CC2" w14:paraId="2E085825" w14:textId="77777777" w:rsidTr="00E57CC2">
        <w:trPr>
          <w:trHeight w:val="3254"/>
        </w:trPr>
        <w:tc>
          <w:tcPr>
            <w:tcW w:w="1668" w:type="dxa"/>
          </w:tcPr>
          <w:p w14:paraId="3A4ACCE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Октябрь </w:t>
            </w:r>
          </w:p>
        </w:tc>
        <w:tc>
          <w:tcPr>
            <w:tcW w:w="5670" w:type="dxa"/>
          </w:tcPr>
          <w:p w14:paraId="62A43F4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сохранять устойчивое полож</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ние при ходьбе на повышенной опоре; находить свое место при ходьбе и беге, развивать глазомер и ритмичность шага при перешагивании через бруски. Упражнять в энергичном отталкивании от пола, в прокатывании мячей друг другу, развивать точность направления; в </w:t>
            </w:r>
            <w:proofErr w:type="spellStart"/>
            <w:r w:rsidRPr="00E57CC2">
              <w:rPr>
                <w:rFonts w:ascii="Times New Roman" w:eastAsia="Calibri" w:hAnsi="Times New Roman" w:cs="Times New Roman"/>
                <w:color w:val="000000"/>
                <w:sz w:val="24"/>
                <w:szCs w:val="24"/>
              </w:rPr>
              <w:t>подлезании</w:t>
            </w:r>
            <w:proofErr w:type="spellEnd"/>
            <w:r w:rsidRPr="00E57CC2">
              <w:rPr>
                <w:rFonts w:ascii="Times New Roman" w:eastAsia="Calibri" w:hAnsi="Times New Roman" w:cs="Times New Roman"/>
                <w:color w:val="000000"/>
                <w:sz w:val="24"/>
                <w:szCs w:val="24"/>
              </w:rPr>
              <w:t xml:space="preserve"> под дугу не касаясь 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ками пола, в ходьбе с изменением направления, в прыжках на 2-х ногах </w:t>
            </w:r>
          </w:p>
        </w:tc>
        <w:tc>
          <w:tcPr>
            <w:tcW w:w="2551" w:type="dxa"/>
          </w:tcPr>
          <w:p w14:paraId="521C031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1-3 неделя – без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метов </w:t>
            </w:r>
          </w:p>
          <w:p w14:paraId="17B099E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плато</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ками</w:t>
            </w:r>
          </w:p>
        </w:tc>
        <w:tc>
          <w:tcPr>
            <w:tcW w:w="2977" w:type="dxa"/>
          </w:tcPr>
          <w:p w14:paraId="6D0DCE8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1.Прыжки на двух ногах из обруча в обруч </w:t>
            </w:r>
          </w:p>
          <w:p w14:paraId="45B8B1B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Подбрасывание и ловля мяча двумя руками </w:t>
            </w:r>
          </w:p>
          <w:p w14:paraId="5986747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дугу </w:t>
            </w:r>
          </w:p>
          <w:p w14:paraId="162E37B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w:t>
            </w:r>
            <w:proofErr w:type="spellStart"/>
            <w:r w:rsidRPr="00E57CC2">
              <w:rPr>
                <w:rFonts w:ascii="Times New Roman" w:eastAsia="Calibri" w:hAnsi="Times New Roman" w:cs="Times New Roman"/>
                <w:color w:val="000000"/>
                <w:sz w:val="24"/>
                <w:szCs w:val="24"/>
              </w:rPr>
              <w:t>Полезание</w:t>
            </w:r>
            <w:proofErr w:type="spellEnd"/>
            <w:r w:rsidRPr="00E57CC2">
              <w:rPr>
                <w:rFonts w:ascii="Times New Roman" w:eastAsia="Calibri" w:hAnsi="Times New Roman" w:cs="Times New Roman"/>
                <w:color w:val="000000"/>
                <w:sz w:val="24"/>
                <w:szCs w:val="24"/>
              </w:rPr>
              <w:t xml:space="preserve"> под шнур (40 см) с мячом в руках </w:t>
            </w:r>
          </w:p>
          <w:p w14:paraId="061D574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Прокатывание мяча по дорожке </w:t>
            </w:r>
          </w:p>
          <w:p w14:paraId="2EAB18A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Ходьба по скамейке с перешагиванием </w:t>
            </w:r>
          </w:p>
        </w:tc>
        <w:tc>
          <w:tcPr>
            <w:tcW w:w="2268" w:type="dxa"/>
          </w:tcPr>
          <w:p w14:paraId="74DDF69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Солнышко и дождик»</w:t>
            </w:r>
          </w:p>
          <w:p w14:paraId="024AE27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«Автомобили»</w:t>
            </w:r>
          </w:p>
          <w:p w14:paraId="0DDECB9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«Воробушки и 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томобиль»</w:t>
            </w:r>
          </w:p>
          <w:p w14:paraId="373644D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«Кролики и хоз</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ин»</w:t>
            </w:r>
          </w:p>
          <w:p w14:paraId="37FADD4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«Кролики»</w:t>
            </w:r>
          </w:p>
        </w:tc>
      </w:tr>
      <w:tr w:rsidR="00E57CC2" w:rsidRPr="00E57CC2" w14:paraId="494B76BD" w14:textId="77777777" w:rsidTr="00E57CC2">
        <w:trPr>
          <w:trHeight w:val="494"/>
        </w:trPr>
        <w:tc>
          <w:tcPr>
            <w:tcW w:w="1668" w:type="dxa"/>
          </w:tcPr>
          <w:p w14:paraId="112A4B6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Ноябрь </w:t>
            </w:r>
          </w:p>
        </w:tc>
        <w:tc>
          <w:tcPr>
            <w:tcW w:w="5670" w:type="dxa"/>
          </w:tcPr>
          <w:p w14:paraId="1E9A63B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в ходьбе и беге по кругу, взявшись за руки, бросании мяча о землю и ловле его 2-мя рук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ми. Упражнять в ходьбе и беге с изменением направления, в прыжках на двух ногах, в перебр</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сывании мяча и др.; ползать на животе по скамейке, закреплять умение удерживать устойчивое равнов</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сие при ходьбе по повышенной опоре. Ползать на четвереньках, следить за правильной осанкой, ход</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ба и бег между предметами, не задевая их</w:t>
            </w:r>
          </w:p>
        </w:tc>
        <w:tc>
          <w:tcPr>
            <w:tcW w:w="2551" w:type="dxa"/>
          </w:tcPr>
          <w:p w14:paraId="23F1168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плато</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ком, </w:t>
            </w:r>
          </w:p>
          <w:p w14:paraId="72FA6D8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с мячом, </w:t>
            </w:r>
          </w:p>
          <w:p w14:paraId="0C495D4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фла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ками</w:t>
            </w:r>
          </w:p>
        </w:tc>
        <w:tc>
          <w:tcPr>
            <w:tcW w:w="2977" w:type="dxa"/>
          </w:tcPr>
          <w:p w14:paraId="758CBA0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Бросок мяча.</w:t>
            </w:r>
          </w:p>
          <w:p w14:paraId="32C93F5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2.Перебрасывание мячей двумя руками снизу (</w:t>
            </w:r>
            <w:proofErr w:type="spellStart"/>
            <w:r w:rsidRPr="00E57CC2">
              <w:rPr>
                <w:rFonts w:ascii="Times New Roman" w:eastAsia="Calibri" w:hAnsi="Times New Roman" w:cs="Times New Roman"/>
                <w:color w:val="000000"/>
                <w:sz w:val="24"/>
                <w:szCs w:val="24"/>
              </w:rPr>
              <w:t>расст</w:t>
            </w:r>
            <w:proofErr w:type="spellEnd"/>
            <w:r w:rsidRPr="00E57CC2">
              <w:rPr>
                <w:rFonts w:ascii="Times New Roman" w:eastAsia="Calibri" w:hAnsi="Times New Roman" w:cs="Times New Roman"/>
                <w:color w:val="000000"/>
                <w:sz w:val="24"/>
                <w:szCs w:val="24"/>
              </w:rPr>
              <w:t xml:space="preserve">. 1,5 м) </w:t>
            </w:r>
          </w:p>
          <w:p w14:paraId="6D909BB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Ходьба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ской скамейке, перешаг</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вая через кубики </w:t>
            </w:r>
          </w:p>
          <w:p w14:paraId="5FB1A50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Ползание на животе по скамейке, подтягиваясь руками, хват с боков </w:t>
            </w:r>
          </w:p>
          <w:p w14:paraId="3D14BB3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5.Прыжки через бруски </w:t>
            </w:r>
          </w:p>
          <w:p w14:paraId="5F5ECCE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Прокатывание мячей между предметами, п</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ставленными в одну л</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нию </w:t>
            </w:r>
          </w:p>
          <w:p w14:paraId="52E77BE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7. 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мейке с поворотом на с</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редине</w:t>
            </w:r>
          </w:p>
        </w:tc>
        <w:tc>
          <w:tcPr>
            <w:tcW w:w="2268" w:type="dxa"/>
          </w:tcPr>
          <w:p w14:paraId="158A344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«Зайцы и волк»</w:t>
            </w:r>
          </w:p>
          <w:p w14:paraId="720440F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«Автомобили»</w:t>
            </w:r>
          </w:p>
          <w:p w14:paraId="283D0DE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E57CC2" w:rsidRPr="00E57CC2" w14:paraId="57404D94" w14:textId="77777777" w:rsidTr="00E57CC2">
        <w:tblPrEx>
          <w:tblBorders>
            <w:top w:val="nil"/>
            <w:left w:val="nil"/>
            <w:bottom w:val="nil"/>
            <w:right w:val="nil"/>
            <w:insideH w:val="none" w:sz="0" w:space="0" w:color="auto"/>
            <w:insideV w:val="none" w:sz="0" w:space="0" w:color="auto"/>
          </w:tblBorders>
        </w:tblPrEx>
        <w:trPr>
          <w:trHeight w:val="3530"/>
        </w:trPr>
        <w:tc>
          <w:tcPr>
            <w:tcW w:w="1668" w:type="dxa"/>
            <w:tcBorders>
              <w:top w:val="single" w:sz="4" w:space="0" w:color="auto"/>
              <w:left w:val="single" w:sz="4" w:space="0" w:color="auto"/>
              <w:bottom w:val="single" w:sz="4" w:space="0" w:color="auto"/>
              <w:right w:val="single" w:sz="4" w:space="0" w:color="auto"/>
            </w:tcBorders>
          </w:tcPr>
          <w:p w14:paraId="6F171B5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Декабрь </w:t>
            </w:r>
          </w:p>
        </w:tc>
        <w:tc>
          <w:tcPr>
            <w:tcW w:w="5670" w:type="dxa"/>
            <w:tcBorders>
              <w:top w:val="single" w:sz="4" w:space="0" w:color="auto"/>
              <w:left w:val="single" w:sz="4" w:space="0" w:color="auto"/>
              <w:bottom w:val="single" w:sz="4" w:space="0" w:color="auto"/>
              <w:right w:val="single" w:sz="4" w:space="0" w:color="auto"/>
            </w:tcBorders>
          </w:tcPr>
          <w:p w14:paraId="6481651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перестраиваться в пары на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сте. Упражнять в мягком приземлении при спрыг</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вании; закреплять умение прокатывать мяч, разв</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вать глазомер, закреплять умение ловить мяч. Упражнять в ползании на четвереньках на пов</w:t>
            </w:r>
            <w:r w:rsidRPr="00E57CC2">
              <w:rPr>
                <w:rFonts w:ascii="Times New Roman" w:eastAsia="Calibri" w:hAnsi="Times New Roman" w:cs="Times New Roman"/>
                <w:color w:val="000000"/>
                <w:sz w:val="24"/>
                <w:szCs w:val="24"/>
              </w:rPr>
              <w:t>ы</w:t>
            </w:r>
            <w:r w:rsidRPr="00E57CC2">
              <w:rPr>
                <w:rFonts w:ascii="Times New Roman" w:eastAsia="Calibri" w:hAnsi="Times New Roman" w:cs="Times New Roman"/>
                <w:color w:val="000000"/>
                <w:sz w:val="24"/>
                <w:szCs w:val="24"/>
              </w:rPr>
              <w:t xml:space="preserve">шенной опоре, закреплять навык нахождения своего места в колонне. Закреплять прыжки на 2-х ногах. </w:t>
            </w:r>
          </w:p>
        </w:tc>
        <w:tc>
          <w:tcPr>
            <w:tcW w:w="2551" w:type="dxa"/>
            <w:tcBorders>
              <w:top w:val="single" w:sz="4" w:space="0" w:color="auto"/>
              <w:left w:val="single" w:sz="4" w:space="0" w:color="auto"/>
              <w:bottom w:val="single" w:sz="4" w:space="0" w:color="auto"/>
              <w:right w:val="single" w:sz="4" w:space="0" w:color="auto"/>
            </w:tcBorders>
          </w:tcPr>
          <w:p w14:paraId="530F5CD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0F69CD9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фла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ками, </w:t>
            </w:r>
          </w:p>
          <w:p w14:paraId="6901151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кубик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p w14:paraId="6993CBA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65F8C8D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1.Прыжки со скамейки (20 см) </w:t>
            </w:r>
          </w:p>
          <w:p w14:paraId="143EC88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2.Прокатывание мячей между предметами </w:t>
            </w:r>
          </w:p>
          <w:p w14:paraId="479F179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3.Ползание на четверен</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ках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камейке, хват с боков </w:t>
            </w:r>
          </w:p>
          <w:p w14:paraId="3D58D91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Перепрыгивание через кубики на 2-х ногах </w:t>
            </w:r>
          </w:p>
          <w:p w14:paraId="148C398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Ходьба с перешагив</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нием через рейки лестн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цы, </w:t>
            </w:r>
            <w:proofErr w:type="spellStart"/>
            <w:r w:rsidRPr="00E57CC2">
              <w:rPr>
                <w:rFonts w:ascii="Times New Roman" w:eastAsia="Calibri" w:hAnsi="Times New Roman" w:cs="Times New Roman"/>
                <w:color w:val="000000"/>
                <w:sz w:val="24"/>
                <w:szCs w:val="24"/>
              </w:rPr>
              <w:t>выс</w:t>
            </w:r>
            <w:proofErr w:type="spellEnd"/>
            <w:r w:rsidRPr="00E57CC2">
              <w:rPr>
                <w:rFonts w:ascii="Times New Roman" w:eastAsia="Calibri" w:hAnsi="Times New Roman" w:cs="Times New Roman"/>
                <w:color w:val="000000"/>
                <w:sz w:val="24"/>
                <w:szCs w:val="24"/>
              </w:rPr>
              <w:t xml:space="preserve">. 25 см от пола </w:t>
            </w:r>
          </w:p>
          <w:p w14:paraId="62875CB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Перебрасывание мяча друг другу, стоя в шере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гах (2раза снизу) </w:t>
            </w:r>
          </w:p>
        </w:tc>
        <w:tc>
          <w:tcPr>
            <w:tcW w:w="2268" w:type="dxa"/>
            <w:tcBorders>
              <w:top w:val="single" w:sz="4" w:space="0" w:color="auto"/>
              <w:left w:val="single" w:sz="4" w:space="0" w:color="auto"/>
              <w:bottom w:val="single" w:sz="4" w:space="0" w:color="auto"/>
              <w:right w:val="single" w:sz="4" w:space="0" w:color="auto"/>
            </w:tcBorders>
          </w:tcPr>
          <w:p w14:paraId="7DFC913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«Трамвай», «Кар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сели», «Поезд», </w:t>
            </w:r>
          </w:p>
          <w:p w14:paraId="5D5B3E9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«Птичка и птенч</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ки», </w:t>
            </w:r>
          </w:p>
          <w:p w14:paraId="107E459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«Котята и щенята» </w:t>
            </w:r>
          </w:p>
        </w:tc>
      </w:tr>
      <w:tr w:rsidR="00E57CC2" w:rsidRPr="00E57CC2" w14:paraId="4D0C10C1" w14:textId="77777777" w:rsidTr="00E57CC2">
        <w:tblPrEx>
          <w:tblBorders>
            <w:top w:val="nil"/>
            <w:left w:val="nil"/>
            <w:bottom w:val="nil"/>
            <w:right w:val="nil"/>
            <w:insideH w:val="none" w:sz="0" w:space="0" w:color="auto"/>
            <w:insideV w:val="none" w:sz="0" w:space="0" w:color="auto"/>
          </w:tblBorders>
        </w:tblPrEx>
        <w:trPr>
          <w:trHeight w:val="277"/>
        </w:trPr>
        <w:tc>
          <w:tcPr>
            <w:tcW w:w="1668" w:type="dxa"/>
            <w:tcBorders>
              <w:top w:val="single" w:sz="4" w:space="0" w:color="auto"/>
              <w:left w:val="single" w:sz="4" w:space="0" w:color="auto"/>
              <w:bottom w:val="single" w:sz="4" w:space="0" w:color="auto"/>
              <w:right w:val="single" w:sz="4" w:space="0" w:color="auto"/>
            </w:tcBorders>
          </w:tcPr>
          <w:p w14:paraId="58ED088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Январь </w:t>
            </w:r>
          </w:p>
        </w:tc>
        <w:tc>
          <w:tcPr>
            <w:tcW w:w="5670" w:type="dxa"/>
            <w:tcBorders>
              <w:top w:val="single" w:sz="4" w:space="0" w:color="auto"/>
              <w:left w:val="single" w:sz="4" w:space="0" w:color="auto"/>
              <w:bottom w:val="single" w:sz="4" w:space="0" w:color="auto"/>
              <w:right w:val="single" w:sz="4" w:space="0" w:color="auto"/>
            </w:tcBorders>
          </w:tcPr>
          <w:p w14:paraId="186DBE4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в беге и ходьбе между предметами, з</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креплять умение отбивать мяч от пола; упражнять в ползании по скамейке на четвереньках. Ходьба со сменой ведущего с высоким подниманием колен. Закреплять умение подлезать под шнур, действовать по сигналу. Разучить ходьбу по гимнастической скамейке с поворотом на середине; упражнять в п</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решагивании через препятствия.</w:t>
            </w:r>
          </w:p>
        </w:tc>
        <w:tc>
          <w:tcPr>
            <w:tcW w:w="2551" w:type="dxa"/>
            <w:tcBorders>
              <w:top w:val="single" w:sz="4" w:space="0" w:color="auto"/>
              <w:left w:val="single" w:sz="4" w:space="0" w:color="auto"/>
              <w:bottom w:val="single" w:sz="4" w:space="0" w:color="auto"/>
              <w:right w:val="single" w:sz="4" w:space="0" w:color="auto"/>
            </w:tcBorders>
          </w:tcPr>
          <w:p w14:paraId="45294DF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1-я неделя – с мячом </w:t>
            </w:r>
          </w:p>
          <w:p w14:paraId="5CA18C1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коси</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кой, </w:t>
            </w:r>
          </w:p>
          <w:p w14:paraId="3C89575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7BE90C9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обручем</w:t>
            </w:r>
          </w:p>
        </w:tc>
        <w:tc>
          <w:tcPr>
            <w:tcW w:w="2977" w:type="dxa"/>
            <w:tcBorders>
              <w:top w:val="single" w:sz="4" w:space="0" w:color="auto"/>
              <w:left w:val="single" w:sz="4" w:space="0" w:color="auto"/>
              <w:bottom w:val="single" w:sz="4" w:space="0" w:color="auto"/>
              <w:right w:val="single" w:sz="4" w:space="0" w:color="auto"/>
            </w:tcBorders>
          </w:tcPr>
          <w:p w14:paraId="369497C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1.Отбивание мяча одной рукой о пол (4-5 раз), ло</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ля двумя руками </w:t>
            </w:r>
          </w:p>
          <w:p w14:paraId="7D8EA90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2.Прыжки на двух ногах вдоль шнура, перепрыг</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вая через него, слева и справа </w:t>
            </w:r>
          </w:p>
          <w:p w14:paraId="64F7F45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3.Подлезание под шнур боком 4. Ходьба по ги</w:t>
            </w:r>
            <w:r w:rsidRPr="00E57CC2">
              <w:rPr>
                <w:rFonts w:ascii="Times New Roman" w:eastAsia="Calibri" w:hAnsi="Times New Roman" w:cs="Times New Roman"/>
                <w:color w:val="000000"/>
                <w:sz w:val="24"/>
                <w:szCs w:val="24"/>
              </w:rPr>
              <w:t>м</w:t>
            </w:r>
            <w:r w:rsidRPr="00E57CC2">
              <w:rPr>
                <w:rFonts w:ascii="Times New Roman" w:eastAsia="Calibri" w:hAnsi="Times New Roman" w:cs="Times New Roman"/>
                <w:color w:val="000000"/>
                <w:sz w:val="24"/>
                <w:szCs w:val="24"/>
              </w:rPr>
              <w:t xml:space="preserve">настической скамейке, на середине сделать поворот кругом и пройти дальше, спрыгнуть </w:t>
            </w:r>
          </w:p>
          <w:p w14:paraId="1765BCA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Перебрасывание мяча друг другу, стоя в шере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гах (2раза снизу) </w:t>
            </w:r>
          </w:p>
          <w:p w14:paraId="3502D64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Прыжки в высоту с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ста «Достань до предм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та»</w:t>
            </w:r>
          </w:p>
        </w:tc>
        <w:tc>
          <w:tcPr>
            <w:tcW w:w="2268" w:type="dxa"/>
            <w:tcBorders>
              <w:top w:val="single" w:sz="4" w:space="0" w:color="auto"/>
              <w:left w:val="single" w:sz="4" w:space="0" w:color="auto"/>
              <w:bottom w:val="single" w:sz="4" w:space="0" w:color="auto"/>
              <w:right w:val="single" w:sz="4" w:space="0" w:color="auto"/>
            </w:tcBorders>
          </w:tcPr>
          <w:p w14:paraId="48E2BDC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«Найди себе пару», «самолеты», «Цветные автом</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били», </w:t>
            </w:r>
          </w:p>
          <w:p w14:paraId="3D9660C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«Котята и щенята» </w:t>
            </w:r>
          </w:p>
        </w:tc>
      </w:tr>
      <w:tr w:rsidR="00E57CC2" w:rsidRPr="00E57CC2" w14:paraId="2EDEBE45" w14:textId="77777777" w:rsidTr="00E57CC2">
        <w:trPr>
          <w:trHeight w:val="3255"/>
        </w:trPr>
        <w:tc>
          <w:tcPr>
            <w:tcW w:w="1668" w:type="dxa"/>
          </w:tcPr>
          <w:p w14:paraId="62EBA11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Февраль </w:t>
            </w:r>
          </w:p>
        </w:tc>
        <w:tc>
          <w:tcPr>
            <w:tcW w:w="5670" w:type="dxa"/>
          </w:tcPr>
          <w:p w14:paraId="0490D00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Развивать умение быть инициативным, в подготовке и уборке мест занятий. Формировать умение ловить мяч двумя руками, в ходьбе и беге по кругу с изм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нением направления. Ходьба и бег по наклонной доске, перепрыгивая через шнуры. Закрепить упражнения в равновесии. Навык </w:t>
            </w:r>
            <w:proofErr w:type="spellStart"/>
            <w:r w:rsidRPr="00E57CC2">
              <w:rPr>
                <w:rFonts w:ascii="Times New Roman" w:eastAsia="Calibri" w:hAnsi="Times New Roman" w:cs="Times New Roman"/>
                <w:color w:val="000000"/>
                <w:sz w:val="24"/>
                <w:szCs w:val="24"/>
              </w:rPr>
              <w:t>подлезания</w:t>
            </w:r>
            <w:proofErr w:type="spellEnd"/>
            <w:r w:rsidRPr="00E57CC2">
              <w:rPr>
                <w:rFonts w:ascii="Times New Roman" w:eastAsia="Calibri" w:hAnsi="Times New Roman" w:cs="Times New Roman"/>
                <w:color w:val="000000"/>
                <w:sz w:val="24"/>
                <w:szCs w:val="24"/>
              </w:rPr>
              <w:t xml:space="preserve"> на четвереньках. Упражнять в ходьбе с выполнением заданий, прыжках из обруча в обруч. Воспитывать и поддерживать дружеские отношения. </w:t>
            </w:r>
          </w:p>
        </w:tc>
        <w:tc>
          <w:tcPr>
            <w:tcW w:w="2551" w:type="dxa"/>
          </w:tcPr>
          <w:p w14:paraId="428A0F2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1,3,4 -я недели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4574779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мячом </w:t>
            </w:r>
          </w:p>
        </w:tc>
        <w:tc>
          <w:tcPr>
            <w:tcW w:w="2977" w:type="dxa"/>
          </w:tcPr>
          <w:p w14:paraId="201C40E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1.Прыжки через короткие шнуры (6-8 </w:t>
            </w:r>
            <w:proofErr w:type="spellStart"/>
            <w:proofErr w:type="gramStart"/>
            <w:r w:rsidRPr="00E57CC2">
              <w:rPr>
                <w:rFonts w:ascii="Times New Roman" w:eastAsia="Calibri" w:hAnsi="Times New Roman" w:cs="Times New Roman"/>
                <w:color w:val="000000"/>
                <w:sz w:val="24"/>
                <w:szCs w:val="24"/>
              </w:rPr>
              <w:t>шт</w:t>
            </w:r>
            <w:proofErr w:type="spellEnd"/>
            <w:proofErr w:type="gramEnd"/>
            <w:r w:rsidRPr="00E57CC2">
              <w:rPr>
                <w:rFonts w:ascii="Times New Roman" w:eastAsia="Calibri" w:hAnsi="Times New Roman" w:cs="Times New Roman"/>
                <w:color w:val="000000"/>
                <w:sz w:val="24"/>
                <w:szCs w:val="24"/>
              </w:rPr>
              <w:t xml:space="preserve">) </w:t>
            </w:r>
          </w:p>
          <w:p w14:paraId="76F1E8F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Перебрасывание мяча друг другу двумя руками из-за головы </w:t>
            </w:r>
          </w:p>
          <w:p w14:paraId="3982C41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Метание мешочков в </w:t>
            </w:r>
            <w:proofErr w:type="spellStart"/>
            <w:r w:rsidRPr="00E57CC2">
              <w:rPr>
                <w:rFonts w:ascii="Times New Roman" w:eastAsia="Calibri" w:hAnsi="Times New Roman" w:cs="Times New Roman"/>
                <w:color w:val="000000"/>
                <w:sz w:val="24"/>
                <w:szCs w:val="24"/>
              </w:rPr>
              <w:t>вертик</w:t>
            </w:r>
            <w:proofErr w:type="spellEnd"/>
            <w:r w:rsidRPr="00E57CC2">
              <w:rPr>
                <w:rFonts w:ascii="Times New Roman" w:eastAsia="Calibri" w:hAnsi="Times New Roman" w:cs="Times New Roman"/>
                <w:color w:val="000000"/>
                <w:sz w:val="24"/>
                <w:szCs w:val="24"/>
              </w:rPr>
              <w:t>. цель правой и 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вой рукой </w:t>
            </w:r>
          </w:p>
          <w:p w14:paraId="68A96BF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на лад</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нях и коленях </w:t>
            </w:r>
          </w:p>
          <w:p w14:paraId="469FB2C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5.Ходьба с перешагиван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ем через предметы </w:t>
            </w:r>
          </w:p>
          <w:p w14:paraId="77996FA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Ходьба и бег по наклонной доске </w:t>
            </w:r>
          </w:p>
        </w:tc>
        <w:tc>
          <w:tcPr>
            <w:tcW w:w="2268" w:type="dxa"/>
          </w:tcPr>
          <w:p w14:paraId="545D35D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 медведя </w:t>
            </w:r>
            <w:proofErr w:type="gramStart"/>
            <w:r w:rsidRPr="00E57CC2">
              <w:rPr>
                <w:rFonts w:ascii="Times New Roman" w:eastAsia="Calibri" w:hAnsi="Times New Roman" w:cs="Times New Roman"/>
                <w:color w:val="000000"/>
                <w:sz w:val="24"/>
                <w:szCs w:val="24"/>
              </w:rPr>
              <w:t>во</w:t>
            </w:r>
            <w:proofErr w:type="gramEnd"/>
            <w:r w:rsidRPr="00E57CC2">
              <w:rPr>
                <w:rFonts w:ascii="Times New Roman" w:eastAsia="Calibri" w:hAnsi="Times New Roman" w:cs="Times New Roman"/>
                <w:color w:val="000000"/>
                <w:sz w:val="24"/>
                <w:szCs w:val="24"/>
              </w:rPr>
              <w:t xml:space="preserve">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ру», </w:t>
            </w:r>
          </w:p>
          <w:p w14:paraId="16E6EFE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«Воробушки и 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томобиль», </w:t>
            </w:r>
          </w:p>
          <w:p w14:paraId="348DCA8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«Перелет птиц», </w:t>
            </w:r>
          </w:p>
          <w:p w14:paraId="3EA0836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«Кролики в огор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де» </w:t>
            </w:r>
          </w:p>
        </w:tc>
      </w:tr>
      <w:tr w:rsidR="00E57CC2" w:rsidRPr="00E57CC2" w14:paraId="18CA508B" w14:textId="77777777" w:rsidTr="00E57CC2">
        <w:trPr>
          <w:trHeight w:val="414"/>
        </w:trPr>
        <w:tc>
          <w:tcPr>
            <w:tcW w:w="1668" w:type="dxa"/>
          </w:tcPr>
          <w:p w14:paraId="3236367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Март </w:t>
            </w:r>
          </w:p>
        </w:tc>
        <w:tc>
          <w:tcPr>
            <w:tcW w:w="5670" w:type="dxa"/>
          </w:tcPr>
          <w:p w14:paraId="64D3F4B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правильно занимать И.П. при прыжках в длину с места, лазать по наклонной лес</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нице. Упражнять в бросании через сетку, в ходьбе и беге по кругу, с выполнением задания, в прокатыв</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нии мяча вокруг предметов, в ползании на животе по скамейке, ходьбе и беге по наклонной доске. В перешагивании через предметы. Учить </w:t>
            </w:r>
            <w:proofErr w:type="gramStart"/>
            <w:r w:rsidRPr="00E57CC2">
              <w:rPr>
                <w:rFonts w:ascii="Times New Roman" w:eastAsia="Calibri" w:hAnsi="Times New Roman" w:cs="Times New Roman"/>
                <w:color w:val="000000"/>
                <w:sz w:val="24"/>
                <w:szCs w:val="24"/>
              </w:rPr>
              <w:t>сознательно</w:t>
            </w:r>
            <w:proofErr w:type="gramEnd"/>
            <w:r w:rsidRPr="00E57CC2">
              <w:rPr>
                <w:rFonts w:ascii="Times New Roman" w:eastAsia="Calibri" w:hAnsi="Times New Roman" w:cs="Times New Roman"/>
                <w:color w:val="000000"/>
                <w:sz w:val="24"/>
                <w:szCs w:val="24"/>
              </w:rPr>
              <w:t xml:space="preserve"> относиться к правилам игры. </w:t>
            </w:r>
          </w:p>
        </w:tc>
        <w:tc>
          <w:tcPr>
            <w:tcW w:w="2551" w:type="dxa"/>
          </w:tcPr>
          <w:p w14:paraId="326075B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1-я неделя – с обручем </w:t>
            </w:r>
          </w:p>
          <w:p w14:paraId="398FACE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57E96DE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3129985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фла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ками </w:t>
            </w:r>
          </w:p>
        </w:tc>
        <w:tc>
          <w:tcPr>
            <w:tcW w:w="2977" w:type="dxa"/>
          </w:tcPr>
          <w:p w14:paraId="23C663F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1.Перебрасывание мяча через шнур (</w:t>
            </w:r>
            <w:proofErr w:type="spellStart"/>
            <w:r w:rsidRPr="00E57CC2">
              <w:rPr>
                <w:rFonts w:ascii="Times New Roman" w:eastAsia="Calibri" w:hAnsi="Times New Roman" w:cs="Times New Roman"/>
                <w:color w:val="000000"/>
                <w:sz w:val="24"/>
                <w:szCs w:val="24"/>
              </w:rPr>
              <w:t>расст</w:t>
            </w:r>
            <w:proofErr w:type="spellEnd"/>
            <w:r w:rsidRPr="00E57CC2">
              <w:rPr>
                <w:rFonts w:ascii="Times New Roman" w:eastAsia="Calibri" w:hAnsi="Times New Roman" w:cs="Times New Roman"/>
                <w:color w:val="000000"/>
                <w:sz w:val="24"/>
                <w:szCs w:val="24"/>
              </w:rPr>
              <w:t xml:space="preserve">. до шнура 2м) </w:t>
            </w:r>
          </w:p>
          <w:p w14:paraId="0CF638E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2.Прокатывание мяча между предметами </w:t>
            </w:r>
          </w:p>
          <w:p w14:paraId="5CF1A98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на лад</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нях и коленях </w:t>
            </w:r>
          </w:p>
          <w:p w14:paraId="3E02191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Лазание по наклонной лестнице </w:t>
            </w:r>
          </w:p>
          <w:p w14:paraId="7189F1F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боком приставным шагом, руки на поясе с перешагиванием через предметы </w:t>
            </w:r>
          </w:p>
          <w:p w14:paraId="541412F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Ходьба и бег по наклонной доске </w:t>
            </w:r>
          </w:p>
        </w:tc>
        <w:tc>
          <w:tcPr>
            <w:tcW w:w="2268" w:type="dxa"/>
          </w:tcPr>
          <w:p w14:paraId="2128EBE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«Бездомный заяц», </w:t>
            </w:r>
          </w:p>
          <w:p w14:paraId="39EE795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«Подарки», </w:t>
            </w:r>
          </w:p>
          <w:p w14:paraId="0CB1236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«Охотники и за</w:t>
            </w:r>
            <w:r w:rsidRPr="00E57CC2">
              <w:rPr>
                <w:rFonts w:ascii="Times New Roman" w:eastAsia="Calibri" w:hAnsi="Times New Roman" w:cs="Times New Roman"/>
                <w:color w:val="000000"/>
                <w:sz w:val="24"/>
                <w:szCs w:val="24"/>
              </w:rPr>
              <w:t>й</w:t>
            </w:r>
            <w:r w:rsidRPr="00E57CC2">
              <w:rPr>
                <w:rFonts w:ascii="Times New Roman" w:eastAsia="Calibri" w:hAnsi="Times New Roman" w:cs="Times New Roman"/>
                <w:color w:val="000000"/>
                <w:sz w:val="24"/>
                <w:szCs w:val="24"/>
              </w:rPr>
              <w:t xml:space="preserve">цы», </w:t>
            </w:r>
          </w:p>
          <w:p w14:paraId="02A8978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«Наседка и цыпл</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та» </w:t>
            </w:r>
          </w:p>
        </w:tc>
      </w:tr>
      <w:tr w:rsidR="00E57CC2" w:rsidRPr="00E57CC2" w14:paraId="1928F5FD" w14:textId="77777777" w:rsidTr="00E57CC2">
        <w:trPr>
          <w:trHeight w:val="1978"/>
        </w:trPr>
        <w:tc>
          <w:tcPr>
            <w:tcW w:w="1668" w:type="dxa"/>
          </w:tcPr>
          <w:p w14:paraId="24809BF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Апрель </w:t>
            </w:r>
          </w:p>
        </w:tc>
        <w:tc>
          <w:tcPr>
            <w:tcW w:w="5670" w:type="dxa"/>
          </w:tcPr>
          <w:p w14:paraId="74EB6D4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энергично отталкиваться при прыжках в длину с места, замаху при метании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шочков на дальность, соблюдению дистанции во время передвижения и построения. Закреплять ум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ние принимать правильное положение при прыжках в длину с места, в метании в горизонтальную цель, ползания на четвереньках, ходьбе по ограниченной площади опоры, на повышенной опоре. Развивать умение ходить и бегать со сменой ведущего. Повт</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рить перебрасывание мяча друг другу. </w:t>
            </w:r>
          </w:p>
        </w:tc>
        <w:tc>
          <w:tcPr>
            <w:tcW w:w="2551" w:type="dxa"/>
          </w:tcPr>
          <w:p w14:paraId="06CC18E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5EE352B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51E934A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коси</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кой </w:t>
            </w:r>
          </w:p>
          <w:p w14:paraId="7A960CB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6973843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Прыжки в длину с места </w:t>
            </w:r>
          </w:p>
          <w:p w14:paraId="0FA48F8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2.Метание мешочков на дальность </w:t>
            </w:r>
          </w:p>
          <w:p w14:paraId="3723A59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Метание мешочков в </w:t>
            </w:r>
            <w:proofErr w:type="spellStart"/>
            <w:r w:rsidRPr="00E57CC2">
              <w:rPr>
                <w:rFonts w:ascii="Times New Roman" w:eastAsia="Calibri" w:hAnsi="Times New Roman" w:cs="Times New Roman"/>
                <w:color w:val="000000"/>
                <w:sz w:val="24"/>
                <w:szCs w:val="24"/>
              </w:rPr>
              <w:t>вертик</w:t>
            </w:r>
            <w:proofErr w:type="spellEnd"/>
            <w:r w:rsidRPr="00E57CC2">
              <w:rPr>
                <w:rFonts w:ascii="Times New Roman" w:eastAsia="Calibri" w:hAnsi="Times New Roman" w:cs="Times New Roman"/>
                <w:color w:val="000000"/>
                <w:sz w:val="24"/>
                <w:szCs w:val="24"/>
              </w:rPr>
              <w:t>. цель правой и 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вой рукой </w:t>
            </w:r>
          </w:p>
          <w:p w14:paraId="6D950A8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4.Лазание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ской стенке </w:t>
            </w:r>
          </w:p>
          <w:p w14:paraId="09C24B2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боком приставным шагом, руки на поясе с перешагиванием через предметы </w:t>
            </w:r>
          </w:p>
          <w:p w14:paraId="7DCA6DD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на лад</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нях и коленях </w:t>
            </w:r>
          </w:p>
        </w:tc>
        <w:tc>
          <w:tcPr>
            <w:tcW w:w="2268" w:type="dxa"/>
          </w:tcPr>
          <w:p w14:paraId="59E493F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«Совушка», </w:t>
            </w:r>
          </w:p>
          <w:p w14:paraId="310C5F4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«Воробушки и 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томобиль», </w:t>
            </w:r>
          </w:p>
          <w:p w14:paraId="42B0727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«Птички и кошки», </w:t>
            </w:r>
          </w:p>
          <w:p w14:paraId="0623741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«Котята и щенята» </w:t>
            </w:r>
          </w:p>
        </w:tc>
      </w:tr>
      <w:tr w:rsidR="00E57CC2" w:rsidRPr="00E57CC2" w14:paraId="312D0930" w14:textId="77777777" w:rsidTr="00E57CC2">
        <w:trPr>
          <w:trHeight w:val="3528"/>
        </w:trPr>
        <w:tc>
          <w:tcPr>
            <w:tcW w:w="1668" w:type="dxa"/>
          </w:tcPr>
          <w:p w14:paraId="5371B2C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Май </w:t>
            </w:r>
          </w:p>
        </w:tc>
        <w:tc>
          <w:tcPr>
            <w:tcW w:w="5670" w:type="dxa"/>
          </w:tcPr>
          <w:p w14:paraId="4BE3EA7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бегать и ходить со сменой в</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дущего, лазать по гимнастической стенке. Упра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нять в прыжках в длину с места, перебрасывание мяча друг другу, метание правой и левой рукой на дальность, в </w:t>
            </w:r>
            <w:proofErr w:type="spellStart"/>
            <w:r w:rsidRPr="00E57CC2">
              <w:rPr>
                <w:rFonts w:ascii="Times New Roman" w:eastAsia="Calibri" w:hAnsi="Times New Roman" w:cs="Times New Roman"/>
                <w:color w:val="000000"/>
                <w:sz w:val="24"/>
                <w:szCs w:val="24"/>
              </w:rPr>
              <w:t>верт</w:t>
            </w:r>
            <w:proofErr w:type="spellEnd"/>
            <w:r w:rsidRPr="00E57CC2">
              <w:rPr>
                <w:rFonts w:ascii="Times New Roman" w:eastAsia="Calibri" w:hAnsi="Times New Roman" w:cs="Times New Roman"/>
                <w:color w:val="000000"/>
                <w:sz w:val="24"/>
                <w:szCs w:val="24"/>
              </w:rPr>
              <w:t xml:space="preserve">. Цель, в ползании по скамейке на животе, в прыжках через скамейку в игре «Удочка» </w:t>
            </w:r>
          </w:p>
        </w:tc>
        <w:tc>
          <w:tcPr>
            <w:tcW w:w="2551" w:type="dxa"/>
          </w:tcPr>
          <w:p w14:paraId="01A681D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кубик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p w14:paraId="6BD0E2A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обр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чем, </w:t>
            </w:r>
          </w:p>
          <w:p w14:paraId="479546E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алкой </w:t>
            </w:r>
          </w:p>
          <w:p w14:paraId="44CD6CA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17CEE62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Прыжки через скакалку </w:t>
            </w:r>
          </w:p>
          <w:p w14:paraId="775FBCE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2.Метание правой и левой рукой на дальность </w:t>
            </w:r>
          </w:p>
          <w:p w14:paraId="2EDE00B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Метание мешочков в </w:t>
            </w:r>
            <w:proofErr w:type="spellStart"/>
            <w:r w:rsidRPr="00E57CC2">
              <w:rPr>
                <w:rFonts w:ascii="Times New Roman" w:eastAsia="Calibri" w:hAnsi="Times New Roman" w:cs="Times New Roman"/>
                <w:color w:val="000000"/>
                <w:sz w:val="24"/>
                <w:szCs w:val="24"/>
              </w:rPr>
              <w:t>вертик</w:t>
            </w:r>
            <w:proofErr w:type="spellEnd"/>
            <w:r w:rsidRPr="00E57CC2">
              <w:rPr>
                <w:rFonts w:ascii="Times New Roman" w:eastAsia="Calibri" w:hAnsi="Times New Roman" w:cs="Times New Roman"/>
                <w:color w:val="000000"/>
                <w:sz w:val="24"/>
                <w:szCs w:val="24"/>
              </w:rPr>
              <w:t>. цель правой и 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вой рукой </w:t>
            </w:r>
          </w:p>
          <w:p w14:paraId="15CE6BC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Ползание на животе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скамейке, хват с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ков </w:t>
            </w:r>
          </w:p>
          <w:p w14:paraId="2B09C8C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мейке на носках, руки за головой, на середине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сесть и пройти дальше </w:t>
            </w:r>
          </w:p>
          <w:p w14:paraId="31691E9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Лазание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ской стенке, не пропуская реек </w:t>
            </w:r>
          </w:p>
        </w:tc>
        <w:tc>
          <w:tcPr>
            <w:tcW w:w="2268" w:type="dxa"/>
          </w:tcPr>
          <w:p w14:paraId="28C7509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«Котята и щенята», </w:t>
            </w:r>
          </w:p>
          <w:p w14:paraId="016B5A2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 медведя </w:t>
            </w:r>
            <w:proofErr w:type="gramStart"/>
            <w:r w:rsidRPr="00E57CC2">
              <w:rPr>
                <w:rFonts w:ascii="Times New Roman" w:eastAsia="Calibri" w:hAnsi="Times New Roman" w:cs="Times New Roman"/>
                <w:color w:val="000000"/>
                <w:sz w:val="24"/>
                <w:szCs w:val="24"/>
              </w:rPr>
              <w:t>во</w:t>
            </w:r>
            <w:proofErr w:type="gramEnd"/>
            <w:r w:rsidRPr="00E57CC2">
              <w:rPr>
                <w:rFonts w:ascii="Times New Roman" w:eastAsia="Calibri" w:hAnsi="Times New Roman" w:cs="Times New Roman"/>
                <w:color w:val="000000"/>
                <w:sz w:val="24"/>
                <w:szCs w:val="24"/>
              </w:rPr>
              <w:t xml:space="preserve">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ру», </w:t>
            </w:r>
          </w:p>
          <w:p w14:paraId="0E6DF42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«Зайцы и волк», </w:t>
            </w:r>
          </w:p>
          <w:p w14:paraId="2B3BD37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«Подарки» </w:t>
            </w:r>
          </w:p>
        </w:tc>
      </w:tr>
    </w:tbl>
    <w:p w14:paraId="27C63D0F"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073946F4" w14:textId="77777777" w:rsidR="00C5569B" w:rsidRDefault="00C5569B"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p>
    <w:p w14:paraId="7B2136A2"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E57CC2">
        <w:rPr>
          <w:rFonts w:ascii="Times New Roman" w:eastAsia="Calibri" w:hAnsi="Times New Roman" w:cs="Times New Roman"/>
          <w:b/>
          <w:bCs/>
          <w:color w:val="000000"/>
          <w:sz w:val="28"/>
          <w:szCs w:val="28"/>
        </w:rPr>
        <w:lastRenderedPageBreak/>
        <w:t>Старшая группа</w:t>
      </w:r>
    </w:p>
    <w:p w14:paraId="4439E6AA" w14:textId="77777777" w:rsidR="00E57CC2" w:rsidRPr="00E57CC2" w:rsidRDefault="00E57CC2" w:rsidP="00E57CC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977"/>
        <w:gridCol w:w="2268"/>
      </w:tblGrid>
      <w:tr w:rsidR="00E57CC2" w:rsidRPr="00E57CC2" w14:paraId="39E6C87B" w14:textId="77777777" w:rsidTr="00E57CC2">
        <w:trPr>
          <w:trHeight w:val="490"/>
        </w:trPr>
        <w:tc>
          <w:tcPr>
            <w:tcW w:w="1668" w:type="dxa"/>
          </w:tcPr>
          <w:p w14:paraId="7C52E8F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Месяц </w:t>
            </w:r>
          </w:p>
        </w:tc>
        <w:tc>
          <w:tcPr>
            <w:tcW w:w="5670" w:type="dxa"/>
          </w:tcPr>
          <w:p w14:paraId="13BF2F9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Задачи </w:t>
            </w:r>
          </w:p>
        </w:tc>
        <w:tc>
          <w:tcPr>
            <w:tcW w:w="2551" w:type="dxa"/>
          </w:tcPr>
          <w:p w14:paraId="28912C4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Общеразвивающие упражнения </w:t>
            </w:r>
          </w:p>
        </w:tc>
        <w:tc>
          <w:tcPr>
            <w:tcW w:w="2977" w:type="dxa"/>
          </w:tcPr>
          <w:p w14:paraId="645CDF7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Основные виды движ</w:t>
            </w:r>
            <w:r w:rsidRPr="00E57CC2">
              <w:rPr>
                <w:rFonts w:ascii="Times New Roman" w:eastAsia="Calibri" w:hAnsi="Times New Roman" w:cs="Times New Roman"/>
                <w:b/>
                <w:bCs/>
                <w:color w:val="000000"/>
                <w:sz w:val="24"/>
                <w:szCs w:val="24"/>
              </w:rPr>
              <w:t>е</w:t>
            </w:r>
            <w:r w:rsidRPr="00E57CC2">
              <w:rPr>
                <w:rFonts w:ascii="Times New Roman" w:eastAsia="Calibri" w:hAnsi="Times New Roman" w:cs="Times New Roman"/>
                <w:b/>
                <w:bCs/>
                <w:color w:val="000000"/>
                <w:sz w:val="24"/>
                <w:szCs w:val="24"/>
              </w:rPr>
              <w:t xml:space="preserve">ний </w:t>
            </w:r>
          </w:p>
        </w:tc>
        <w:tc>
          <w:tcPr>
            <w:tcW w:w="2268" w:type="dxa"/>
          </w:tcPr>
          <w:p w14:paraId="59F57DC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Подвижные игры </w:t>
            </w:r>
          </w:p>
        </w:tc>
      </w:tr>
      <w:tr w:rsidR="00E57CC2" w:rsidRPr="00E57CC2" w14:paraId="2AE012FD" w14:textId="77777777" w:rsidTr="00E57CC2">
        <w:trPr>
          <w:trHeight w:val="1835"/>
        </w:trPr>
        <w:tc>
          <w:tcPr>
            <w:tcW w:w="1668" w:type="dxa"/>
          </w:tcPr>
          <w:p w14:paraId="65A5EF5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Сентябрь </w:t>
            </w:r>
          </w:p>
        </w:tc>
        <w:tc>
          <w:tcPr>
            <w:tcW w:w="5670" w:type="dxa"/>
          </w:tcPr>
          <w:p w14:paraId="29DB186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Формировать умение сохранять равновесие при ходьбе по гимнастической скамейке, ходьбе на но</w:t>
            </w:r>
            <w:r w:rsidRPr="00E57CC2">
              <w:rPr>
                <w:rFonts w:ascii="Times New Roman" w:eastAsia="Calibri" w:hAnsi="Times New Roman" w:cs="Times New Roman"/>
                <w:color w:val="000000"/>
                <w:sz w:val="24"/>
                <w:szCs w:val="24"/>
              </w:rPr>
              <w:t>с</w:t>
            </w:r>
            <w:r w:rsidRPr="00E57CC2">
              <w:rPr>
                <w:rFonts w:ascii="Times New Roman" w:eastAsia="Calibri" w:hAnsi="Times New Roman" w:cs="Times New Roman"/>
                <w:color w:val="000000"/>
                <w:sz w:val="24"/>
                <w:szCs w:val="24"/>
              </w:rPr>
              <w:t>ках, энергичному отталкиванию двумя ногами от пола взмах рук в прыжке с доставанием до предм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та, подбрасывание мяча вверх, ходьбе с изменением тела, пролезание в обруч, не задевая края. Упра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нять в ходьбе и беге в колонне по одному, врассы</w:t>
            </w:r>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ную, в перебрасывании мяча, подбрасывании мяча двумя руками вверх. В ходьбе с высоким подним</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нием колен, в непрерывном беге. Развивать ловкость и устойчивое равновесие при ходьбе по шнуру, в прыжках с продвижением вперед. </w:t>
            </w:r>
          </w:p>
        </w:tc>
        <w:tc>
          <w:tcPr>
            <w:tcW w:w="2551" w:type="dxa"/>
          </w:tcPr>
          <w:p w14:paraId="5544B5D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48009AF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5A46203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с палкой </w:t>
            </w:r>
          </w:p>
          <w:p w14:paraId="4F4DDA8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78C662D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1.Бег в среднем темпе до 1 мин., чередование с ход</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бой </w:t>
            </w:r>
          </w:p>
          <w:p w14:paraId="6DCB73A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Прыжки на двух ногах с продвижением вперед, змейкой между предмет</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p w14:paraId="311FBBE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Подбрасывание мяча вверх и ловля его после хлопка </w:t>
            </w:r>
          </w:p>
          <w:p w14:paraId="29798E9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4.Ходьба по канату, боком приставным шагом, руки на поясе, с мешочком на голове </w:t>
            </w:r>
          </w:p>
          <w:p w14:paraId="375F739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5.Ходьба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ской скамейке с мешо</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ком на голове </w:t>
            </w:r>
          </w:p>
          <w:p w14:paraId="63E17D8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Перебрасывание мяча друг другу двумя руками из-за головы </w:t>
            </w:r>
          </w:p>
        </w:tc>
        <w:tc>
          <w:tcPr>
            <w:tcW w:w="2268" w:type="dxa"/>
          </w:tcPr>
          <w:p w14:paraId="5C99ADE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«Мышеловка», «Удочка», </w:t>
            </w:r>
          </w:p>
          <w:p w14:paraId="0EB1A5E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«Мы веселые реб</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та», </w:t>
            </w:r>
          </w:p>
          <w:p w14:paraId="5035613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«Найди свою пару» </w:t>
            </w:r>
          </w:p>
        </w:tc>
      </w:tr>
      <w:tr w:rsidR="00E57CC2" w:rsidRPr="00E57CC2" w14:paraId="6CC154EB" w14:textId="77777777" w:rsidTr="00E57CC2">
        <w:trPr>
          <w:trHeight w:val="843"/>
        </w:trPr>
        <w:tc>
          <w:tcPr>
            <w:tcW w:w="1668" w:type="dxa"/>
          </w:tcPr>
          <w:p w14:paraId="714545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Октябрь </w:t>
            </w:r>
          </w:p>
        </w:tc>
        <w:tc>
          <w:tcPr>
            <w:tcW w:w="5670" w:type="dxa"/>
          </w:tcPr>
          <w:p w14:paraId="0990FE4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перестроению в колонну по два, ходьбе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ставным шагом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xml:space="preserve">. скамейке, повороту во время ходьбы по сигналу, делать поворот во время ходьбы и бега в колонну по два (парами). Упражнять в беге до 1мин., в перешагивании через шнуры и метанию мяча в цель, в равновесии и прыжках. Повторить пролезание в обруч боком, </w:t>
            </w:r>
            <w:proofErr w:type="gramStart"/>
            <w:r w:rsidRPr="00E57CC2">
              <w:rPr>
                <w:rFonts w:ascii="Times New Roman" w:eastAsia="Calibri" w:hAnsi="Times New Roman" w:cs="Times New Roman"/>
                <w:color w:val="000000"/>
                <w:sz w:val="24"/>
                <w:szCs w:val="24"/>
              </w:rPr>
              <w:t>перебрасывании</w:t>
            </w:r>
            <w:proofErr w:type="gramEnd"/>
            <w:r w:rsidRPr="00E57CC2">
              <w:rPr>
                <w:rFonts w:ascii="Times New Roman" w:eastAsia="Calibri" w:hAnsi="Times New Roman" w:cs="Times New Roman"/>
                <w:color w:val="000000"/>
                <w:sz w:val="24"/>
                <w:szCs w:val="24"/>
              </w:rPr>
              <w:t xml:space="preserve"> мяча друг другу, </w:t>
            </w:r>
            <w:proofErr w:type="spellStart"/>
            <w:r w:rsidRPr="00E57CC2">
              <w:rPr>
                <w:rFonts w:ascii="Times New Roman" w:eastAsia="Calibri" w:hAnsi="Times New Roman" w:cs="Times New Roman"/>
                <w:color w:val="000000"/>
                <w:sz w:val="24"/>
                <w:szCs w:val="24"/>
              </w:rPr>
              <w:t>переползание</w:t>
            </w:r>
            <w:proofErr w:type="spellEnd"/>
            <w:r w:rsidRPr="00E57CC2">
              <w:rPr>
                <w:rFonts w:ascii="Times New Roman" w:eastAsia="Calibri" w:hAnsi="Times New Roman" w:cs="Times New Roman"/>
                <w:color w:val="000000"/>
                <w:sz w:val="24"/>
                <w:szCs w:val="24"/>
              </w:rPr>
              <w:t xml:space="preserve"> через препятствия </w:t>
            </w:r>
          </w:p>
        </w:tc>
        <w:tc>
          <w:tcPr>
            <w:tcW w:w="2551" w:type="dxa"/>
          </w:tcPr>
          <w:p w14:paraId="1A77166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65A31A8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w:t>
            </w:r>
            <w:proofErr w:type="gramStart"/>
            <w:r w:rsidRPr="00E57CC2">
              <w:rPr>
                <w:rFonts w:ascii="Times New Roman" w:eastAsia="Calibri" w:hAnsi="Times New Roman" w:cs="Times New Roman"/>
                <w:color w:val="000000"/>
                <w:sz w:val="24"/>
                <w:szCs w:val="24"/>
              </w:rPr>
              <w:t>с б</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3D3D6DD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с обручем </w:t>
            </w:r>
          </w:p>
          <w:p w14:paraId="78AC48F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047826D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Прыжки на 2-х ногах через шнуры, прямо,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ком </w:t>
            </w:r>
          </w:p>
          <w:p w14:paraId="1076CA5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2.Броски мяча двумя 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ками от груди, перебрас</w:t>
            </w:r>
            <w:r w:rsidRPr="00E57CC2">
              <w:rPr>
                <w:rFonts w:ascii="Times New Roman" w:eastAsia="Calibri" w:hAnsi="Times New Roman" w:cs="Times New Roman"/>
                <w:color w:val="000000"/>
                <w:sz w:val="24"/>
                <w:szCs w:val="24"/>
              </w:rPr>
              <w:t>ы</w:t>
            </w:r>
            <w:r w:rsidRPr="00E57CC2">
              <w:rPr>
                <w:rFonts w:ascii="Times New Roman" w:eastAsia="Calibri" w:hAnsi="Times New Roman" w:cs="Times New Roman"/>
                <w:color w:val="000000"/>
                <w:sz w:val="24"/>
                <w:szCs w:val="24"/>
              </w:rPr>
              <w:t>вать друг другу двумя 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ками из-за головы </w:t>
            </w:r>
          </w:p>
          <w:p w14:paraId="383E3DD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3.Метание в горизонтал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ную цель правой и левой рукой </w:t>
            </w:r>
          </w:p>
          <w:p w14:paraId="46D6EB5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4. Ползание на четверен</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ках между предметами,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дугу пр</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мо и боком, не </w:t>
            </w:r>
            <w:proofErr w:type="gramStart"/>
            <w:r w:rsidRPr="00E57CC2">
              <w:rPr>
                <w:rFonts w:ascii="Times New Roman" w:eastAsia="Calibri" w:hAnsi="Times New Roman" w:cs="Times New Roman"/>
                <w:color w:val="000000"/>
                <w:sz w:val="24"/>
                <w:szCs w:val="24"/>
              </w:rPr>
              <w:t>касаясь</w:t>
            </w:r>
            <w:proofErr w:type="gramEnd"/>
            <w:r w:rsidRPr="00E57CC2">
              <w:rPr>
                <w:rFonts w:ascii="Times New Roman" w:eastAsia="Calibri" w:hAnsi="Times New Roman" w:cs="Times New Roman"/>
                <w:color w:val="000000"/>
                <w:sz w:val="24"/>
                <w:szCs w:val="24"/>
              </w:rPr>
              <w:t xml:space="preserve"> п</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ла </w:t>
            </w:r>
          </w:p>
          <w:p w14:paraId="3E1070E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5.Пролезание через три обруча (прямо, боком) </w:t>
            </w:r>
          </w:p>
          <w:p w14:paraId="17C9370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.Ходьба по гимнастич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ской скамейке на середине повернуться, присесть, перешагнуть через мяч</w:t>
            </w:r>
          </w:p>
        </w:tc>
        <w:tc>
          <w:tcPr>
            <w:tcW w:w="2268" w:type="dxa"/>
          </w:tcPr>
          <w:p w14:paraId="1D4FBAF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«Перелет птиц», </w:t>
            </w:r>
          </w:p>
          <w:p w14:paraId="16C55A6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«Удочка», </w:t>
            </w:r>
          </w:p>
          <w:p w14:paraId="2C29B06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«Гуси-гуси», </w:t>
            </w:r>
          </w:p>
          <w:p w14:paraId="566145D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w:t>
            </w:r>
            <w:proofErr w:type="spellStart"/>
            <w:r w:rsidRPr="00E57CC2">
              <w:rPr>
                <w:rFonts w:ascii="Times New Roman" w:eastAsia="Calibri" w:hAnsi="Times New Roman" w:cs="Times New Roman"/>
                <w:color w:val="000000"/>
                <w:sz w:val="24"/>
                <w:szCs w:val="24"/>
              </w:rPr>
              <w:t>Ловишки</w:t>
            </w:r>
            <w:proofErr w:type="spellEnd"/>
            <w:r w:rsidRPr="00E57CC2">
              <w:rPr>
                <w:rFonts w:ascii="Times New Roman" w:eastAsia="Calibri" w:hAnsi="Times New Roman" w:cs="Times New Roman"/>
                <w:color w:val="000000"/>
                <w:sz w:val="24"/>
                <w:szCs w:val="24"/>
              </w:rPr>
              <w:t xml:space="preserve">», «Мы веселые ребята» </w:t>
            </w:r>
          </w:p>
        </w:tc>
      </w:tr>
      <w:tr w:rsidR="00E57CC2" w:rsidRPr="00E57CC2" w14:paraId="73A744DA" w14:textId="77777777" w:rsidTr="00E57CC2">
        <w:trPr>
          <w:trHeight w:val="1268"/>
        </w:trPr>
        <w:tc>
          <w:tcPr>
            <w:tcW w:w="1668" w:type="dxa"/>
          </w:tcPr>
          <w:p w14:paraId="4FE3B95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Ноябрь </w:t>
            </w:r>
          </w:p>
        </w:tc>
        <w:tc>
          <w:tcPr>
            <w:tcW w:w="5670" w:type="dxa"/>
          </w:tcPr>
          <w:p w14:paraId="6E498C0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перекладывать мяч (мал.) из одной руки в другую во время ходьбы по гимнастической скаме</w:t>
            </w:r>
            <w:r w:rsidRPr="00E57CC2">
              <w:rPr>
                <w:rFonts w:ascii="Times New Roman" w:eastAsia="Calibri" w:hAnsi="Times New Roman" w:cs="Times New Roman"/>
                <w:color w:val="000000"/>
                <w:sz w:val="24"/>
                <w:szCs w:val="24"/>
              </w:rPr>
              <w:t>й</w:t>
            </w:r>
            <w:r w:rsidRPr="00E57CC2">
              <w:rPr>
                <w:rFonts w:ascii="Times New Roman" w:eastAsia="Calibri" w:hAnsi="Times New Roman" w:cs="Times New Roman"/>
                <w:color w:val="000000"/>
                <w:sz w:val="24"/>
                <w:szCs w:val="24"/>
              </w:rPr>
              <w:t>ке, прыжкам на правой и левой ноге попеременно с продвижением вперед. Отрабатывать навыки ход</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бы с высоким подниманием колен; бег врассыпную. Перебрасывание мяча в шеренге, ползание по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на животе и ведение мяча между предметами, пролезание через обручи с мячом в руках, ходьба с остановкой по сигналу. Закреплять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шнур боком и прямо, ходьбу змейкой. Развивать ловкость и координацию движений. </w:t>
            </w:r>
          </w:p>
        </w:tc>
        <w:tc>
          <w:tcPr>
            <w:tcW w:w="2551" w:type="dxa"/>
          </w:tcPr>
          <w:p w14:paraId="168DD17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59A8C14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обручем </w:t>
            </w:r>
          </w:p>
          <w:p w14:paraId="3A0BA9D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w:t>
            </w:r>
            <w:proofErr w:type="gramStart"/>
            <w:r w:rsidRPr="00E57CC2">
              <w:rPr>
                <w:rFonts w:ascii="Times New Roman" w:eastAsia="Calibri" w:hAnsi="Times New Roman" w:cs="Times New Roman"/>
                <w:color w:val="000000"/>
                <w:sz w:val="24"/>
                <w:szCs w:val="24"/>
              </w:rPr>
              <w:t>с б</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6C7F904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на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камейке </w:t>
            </w:r>
          </w:p>
        </w:tc>
        <w:tc>
          <w:tcPr>
            <w:tcW w:w="2977" w:type="dxa"/>
          </w:tcPr>
          <w:p w14:paraId="74CE87D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с перекладыванием мяча (мал.) из одной руки в другую </w:t>
            </w:r>
          </w:p>
          <w:p w14:paraId="323F69E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2.Прыжки на правой и 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вой ноге между кеглями </w:t>
            </w:r>
          </w:p>
          <w:p w14:paraId="45CF82F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3.Ведение мяча с продв</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жением вперед </w:t>
            </w:r>
          </w:p>
          <w:p w14:paraId="44DF02D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Перебрасывание мяча 2-мя руками снизу, из-за г</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ловы. </w:t>
            </w:r>
          </w:p>
          <w:p w14:paraId="3A7D8B5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шнур боком, прямо, не касаясь руками пола </w:t>
            </w:r>
          </w:p>
          <w:p w14:paraId="7D564A4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Игра «Волейбол» двумя руками. </w:t>
            </w:r>
          </w:p>
        </w:tc>
        <w:tc>
          <w:tcPr>
            <w:tcW w:w="2268" w:type="dxa"/>
          </w:tcPr>
          <w:p w14:paraId="726CC4A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«Пожарные уч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ния», «Не остава</w:t>
            </w:r>
            <w:r w:rsidRPr="00E57CC2">
              <w:rPr>
                <w:rFonts w:ascii="Times New Roman" w:eastAsia="Calibri" w:hAnsi="Times New Roman" w:cs="Times New Roman"/>
                <w:color w:val="000000"/>
                <w:sz w:val="24"/>
                <w:szCs w:val="24"/>
              </w:rPr>
              <w:t>й</w:t>
            </w:r>
            <w:r w:rsidRPr="00E57CC2">
              <w:rPr>
                <w:rFonts w:ascii="Times New Roman" w:eastAsia="Calibri" w:hAnsi="Times New Roman" w:cs="Times New Roman"/>
                <w:color w:val="000000"/>
                <w:sz w:val="24"/>
                <w:szCs w:val="24"/>
              </w:rPr>
              <w:t xml:space="preserve">ся на полу», «Удочка», </w:t>
            </w:r>
          </w:p>
          <w:p w14:paraId="51C06D4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w:t>
            </w:r>
            <w:proofErr w:type="spellStart"/>
            <w:r w:rsidRPr="00E57CC2">
              <w:rPr>
                <w:rFonts w:ascii="Times New Roman" w:eastAsia="Calibri" w:hAnsi="Times New Roman" w:cs="Times New Roman"/>
                <w:color w:val="000000"/>
                <w:sz w:val="24"/>
                <w:szCs w:val="24"/>
              </w:rPr>
              <w:t>Ловишки</w:t>
            </w:r>
            <w:proofErr w:type="spellEnd"/>
            <w:r w:rsidRPr="00E57CC2">
              <w:rPr>
                <w:rFonts w:ascii="Times New Roman" w:eastAsia="Calibri" w:hAnsi="Times New Roman" w:cs="Times New Roman"/>
                <w:color w:val="000000"/>
                <w:sz w:val="24"/>
                <w:szCs w:val="24"/>
              </w:rPr>
              <w:t xml:space="preserve"> с ле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точками», </w:t>
            </w:r>
          </w:p>
          <w:p w14:paraId="5E2CB1A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«Найди свою п</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ру», «Горелки» </w:t>
            </w:r>
          </w:p>
        </w:tc>
      </w:tr>
      <w:tr w:rsidR="00E57CC2" w:rsidRPr="00E57CC2" w14:paraId="4CDFBDD6" w14:textId="77777777" w:rsidTr="00E57CC2">
        <w:trPr>
          <w:trHeight w:val="843"/>
        </w:trPr>
        <w:tc>
          <w:tcPr>
            <w:tcW w:w="1668" w:type="dxa"/>
          </w:tcPr>
          <w:p w14:paraId="7309577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Декабрь </w:t>
            </w:r>
          </w:p>
        </w:tc>
        <w:tc>
          <w:tcPr>
            <w:tcW w:w="5670" w:type="dxa"/>
          </w:tcPr>
          <w:p w14:paraId="486CEB8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ходьбе по наклонной доске, прыжкам с ноги на ногу с продвижением вперед, лазать по гимн</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стической стенке. Совершенствовать: бег в колонне по одному с сохранением дистанции, прыжки на двух ногах с преодолением препятствий, ползание на четвереньках между кеглями, подбрасывание и ловлю мяча; развивать ловкость и глазомер, полз</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lastRenderedPageBreak/>
              <w:t>ние по гимнастической скамейке на животе. Закре</w:t>
            </w:r>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 xml:space="preserve">лять: равновесие в прыжке, бег врассыпную и по кругу с поворотом в др. сторону. </w:t>
            </w:r>
          </w:p>
        </w:tc>
        <w:tc>
          <w:tcPr>
            <w:tcW w:w="2551" w:type="dxa"/>
          </w:tcPr>
          <w:p w14:paraId="1593C97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1-я неделя – с палкой </w:t>
            </w:r>
          </w:p>
          <w:p w14:paraId="61A5DCD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3316C7F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с обручем </w:t>
            </w:r>
          </w:p>
          <w:p w14:paraId="0C01A1E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35ADC31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наклонной доске. Закрепленной на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тенке, спуск по гимн. стенке </w:t>
            </w:r>
          </w:p>
          <w:p w14:paraId="6622E3F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2.Перебрасывание мяча 2-мя руками из-за головы, стоя на коленях </w:t>
            </w:r>
          </w:p>
          <w:p w14:paraId="63911A1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3. Прыжки на правой и левой ноге до обозначе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ного места </w:t>
            </w:r>
          </w:p>
          <w:p w14:paraId="50A261C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на жив</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те, подтягиваясь руками </w:t>
            </w:r>
          </w:p>
          <w:p w14:paraId="008F154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мейке с мешочком на г</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лове </w:t>
            </w:r>
          </w:p>
          <w:p w14:paraId="0C30C8F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Перебрасывание мяча друг другу 2-мя руками снизу с хлопком перед ловлей</w:t>
            </w:r>
          </w:p>
        </w:tc>
        <w:tc>
          <w:tcPr>
            <w:tcW w:w="2268" w:type="dxa"/>
          </w:tcPr>
          <w:p w14:paraId="4699B89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«Кто скорей до флажка», </w:t>
            </w:r>
          </w:p>
          <w:p w14:paraId="124A710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«Охотники и за</w:t>
            </w:r>
            <w:r w:rsidRPr="00E57CC2">
              <w:rPr>
                <w:rFonts w:ascii="Times New Roman" w:eastAsia="Calibri" w:hAnsi="Times New Roman" w:cs="Times New Roman"/>
                <w:color w:val="000000"/>
                <w:sz w:val="24"/>
                <w:szCs w:val="24"/>
              </w:rPr>
              <w:t>й</w:t>
            </w:r>
            <w:r w:rsidRPr="00E57CC2">
              <w:rPr>
                <w:rFonts w:ascii="Times New Roman" w:eastAsia="Calibri" w:hAnsi="Times New Roman" w:cs="Times New Roman"/>
                <w:color w:val="000000"/>
                <w:sz w:val="24"/>
                <w:szCs w:val="24"/>
              </w:rPr>
              <w:t>цы», «Хитрая л</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са», «Пятнашки», «Перебежки», «Удочка» </w:t>
            </w:r>
          </w:p>
        </w:tc>
      </w:tr>
      <w:tr w:rsidR="00E57CC2" w:rsidRPr="00E57CC2" w14:paraId="641FA219" w14:textId="77777777" w:rsidTr="00E57CC2">
        <w:trPr>
          <w:trHeight w:val="1963"/>
        </w:trPr>
        <w:tc>
          <w:tcPr>
            <w:tcW w:w="1668" w:type="dxa"/>
          </w:tcPr>
          <w:p w14:paraId="3E82AAD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Январь </w:t>
            </w:r>
          </w:p>
        </w:tc>
        <w:tc>
          <w:tcPr>
            <w:tcW w:w="5670" w:type="dxa"/>
          </w:tcPr>
          <w:p w14:paraId="35E0A36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лазать по гимнастической стенке с переходом на соседний пролет. Упражнять в ходьбе и беге между предметами, в прыжках с ноги на ногу, з</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брасывать мяч в кольцо, ползать на четвереньках, проталкивая мяч перед собой головой, в </w:t>
            </w:r>
            <w:proofErr w:type="spellStart"/>
            <w:r w:rsidRPr="00E57CC2">
              <w:rPr>
                <w:rFonts w:ascii="Times New Roman" w:eastAsia="Calibri" w:hAnsi="Times New Roman" w:cs="Times New Roman"/>
                <w:color w:val="000000"/>
                <w:sz w:val="24"/>
                <w:szCs w:val="24"/>
              </w:rPr>
              <w:t>пролезании</w:t>
            </w:r>
            <w:proofErr w:type="spellEnd"/>
            <w:r w:rsidRPr="00E57CC2">
              <w:rPr>
                <w:rFonts w:ascii="Times New Roman" w:eastAsia="Calibri" w:hAnsi="Times New Roman" w:cs="Times New Roman"/>
                <w:color w:val="000000"/>
                <w:sz w:val="24"/>
                <w:szCs w:val="24"/>
              </w:rPr>
              <w:t xml:space="preserve"> в обруч и в равновесии, в ведении мяча в прямом направлении. Повторить и закрепить ходьбу по наклонной доске с мешочком на голове, следить за осанкой и устойчивым равновесием </w:t>
            </w:r>
          </w:p>
        </w:tc>
        <w:tc>
          <w:tcPr>
            <w:tcW w:w="2551" w:type="dxa"/>
          </w:tcPr>
          <w:p w14:paraId="05E9106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кубик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p w14:paraId="592696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коси</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ками </w:t>
            </w:r>
          </w:p>
          <w:p w14:paraId="38716BE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72468E2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17C888A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наклонной доске (</w:t>
            </w:r>
            <w:proofErr w:type="spellStart"/>
            <w:r w:rsidRPr="00E57CC2">
              <w:rPr>
                <w:rFonts w:ascii="Times New Roman" w:eastAsia="Calibri" w:hAnsi="Times New Roman" w:cs="Times New Roman"/>
                <w:color w:val="000000"/>
                <w:sz w:val="24"/>
                <w:szCs w:val="24"/>
              </w:rPr>
              <w:t>выс</w:t>
            </w:r>
            <w:proofErr w:type="spellEnd"/>
            <w:r w:rsidRPr="00E57CC2">
              <w:rPr>
                <w:rFonts w:ascii="Times New Roman" w:eastAsia="Calibri" w:hAnsi="Times New Roman" w:cs="Times New Roman"/>
                <w:color w:val="000000"/>
                <w:sz w:val="24"/>
                <w:szCs w:val="24"/>
              </w:rPr>
              <w:t xml:space="preserve">. 40 см) </w:t>
            </w:r>
          </w:p>
          <w:p w14:paraId="032FF6C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Прыжки на правой и левой ноге между кубик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w:t>
            </w:r>
          </w:p>
          <w:p w14:paraId="621B881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3.Бросание мяча вверх двумя руками снизу друг другу </w:t>
            </w:r>
          </w:p>
          <w:p w14:paraId="554092A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Пролезание в обруч </w:t>
            </w:r>
          </w:p>
          <w:p w14:paraId="294604C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тенке </w:t>
            </w:r>
          </w:p>
          <w:p w14:paraId="7E321B6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Ведение мяча и забр</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сывание в баскетбольное кольцо </w:t>
            </w:r>
          </w:p>
        </w:tc>
        <w:tc>
          <w:tcPr>
            <w:tcW w:w="2268" w:type="dxa"/>
          </w:tcPr>
          <w:p w14:paraId="6352722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«Медведь и пч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лы», «Совушка», «Хитрая лиса», </w:t>
            </w:r>
          </w:p>
          <w:p w14:paraId="6CF2D28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w:t>
            </w:r>
            <w:proofErr w:type="spellStart"/>
            <w:r w:rsidRPr="00E57CC2">
              <w:rPr>
                <w:rFonts w:ascii="Times New Roman" w:eastAsia="Calibri" w:hAnsi="Times New Roman" w:cs="Times New Roman"/>
                <w:color w:val="000000"/>
                <w:sz w:val="24"/>
                <w:szCs w:val="24"/>
              </w:rPr>
              <w:t>Ловишки</w:t>
            </w:r>
            <w:proofErr w:type="spellEnd"/>
            <w:r w:rsidRPr="00E57CC2">
              <w:rPr>
                <w:rFonts w:ascii="Times New Roman" w:eastAsia="Calibri" w:hAnsi="Times New Roman" w:cs="Times New Roman"/>
                <w:color w:val="000000"/>
                <w:sz w:val="24"/>
                <w:szCs w:val="24"/>
              </w:rPr>
              <w:t xml:space="preserve"> с ле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точками». </w:t>
            </w:r>
          </w:p>
          <w:p w14:paraId="3A838F5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«Пожарные на уч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ния» </w:t>
            </w:r>
          </w:p>
        </w:tc>
      </w:tr>
      <w:tr w:rsidR="00E57CC2" w:rsidRPr="00E57CC2" w14:paraId="3F33BAB6" w14:textId="77777777" w:rsidTr="00E57CC2">
        <w:trPr>
          <w:trHeight w:val="3528"/>
        </w:trPr>
        <w:tc>
          <w:tcPr>
            <w:tcW w:w="1668" w:type="dxa"/>
          </w:tcPr>
          <w:p w14:paraId="2C9A859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Февраль </w:t>
            </w:r>
          </w:p>
        </w:tc>
        <w:tc>
          <w:tcPr>
            <w:tcW w:w="5670" w:type="dxa"/>
          </w:tcPr>
          <w:p w14:paraId="3F03593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сохранять устойчивое равновесие при ходьбе по наклонной доске, метание мячей в вертикальную цель,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тенке. Закрепить перепр</w:t>
            </w:r>
            <w:r w:rsidRPr="00E57CC2">
              <w:rPr>
                <w:rFonts w:ascii="Times New Roman" w:eastAsia="Calibri" w:hAnsi="Times New Roman" w:cs="Times New Roman"/>
                <w:color w:val="000000"/>
                <w:sz w:val="24"/>
                <w:szCs w:val="24"/>
              </w:rPr>
              <w:t>ы</w:t>
            </w:r>
            <w:r w:rsidRPr="00E57CC2">
              <w:rPr>
                <w:rFonts w:ascii="Times New Roman" w:eastAsia="Calibri" w:hAnsi="Times New Roman" w:cs="Times New Roman"/>
                <w:color w:val="000000"/>
                <w:sz w:val="24"/>
                <w:szCs w:val="24"/>
              </w:rPr>
              <w:t xml:space="preserve">гивание через бруски, забрасывание мяча в корзину, навык энергичного отталкивания и приземление при прыжках в длину с места,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дугу и о</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 xml:space="preserve">бивание мяча о пол,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палку и пер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шагивание через нее. </w:t>
            </w:r>
          </w:p>
        </w:tc>
        <w:tc>
          <w:tcPr>
            <w:tcW w:w="2551" w:type="dxa"/>
          </w:tcPr>
          <w:p w14:paraId="7E8202F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1-я неделя – с обручем </w:t>
            </w:r>
          </w:p>
          <w:p w14:paraId="5CB7DCB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палкой </w:t>
            </w:r>
          </w:p>
          <w:p w14:paraId="149A905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на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w:t>
            </w:r>
          </w:p>
          <w:p w14:paraId="089F9D1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(аэр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бика) </w:t>
            </w:r>
          </w:p>
        </w:tc>
        <w:tc>
          <w:tcPr>
            <w:tcW w:w="2977" w:type="dxa"/>
          </w:tcPr>
          <w:p w14:paraId="6E5951A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1.Перепрыгивание через бруски толчком обеих ног прямо, правым и левым боком </w:t>
            </w:r>
          </w:p>
          <w:p w14:paraId="739DF0D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Забрасывание мяча в баскетбольное кольцо двумя руками </w:t>
            </w:r>
          </w:p>
          <w:p w14:paraId="0D2C85E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3.Метание мешочков в вертикальную цель </w:t>
            </w:r>
          </w:p>
          <w:p w14:paraId="0018B74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Прыжки на 2-х ногах через косички </w:t>
            </w:r>
          </w:p>
          <w:p w14:paraId="4F3BA43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Прыжки в длину с места </w:t>
            </w:r>
          </w:p>
          <w:p w14:paraId="3E16A24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Прыжки с ноги на ногу между предметами </w:t>
            </w:r>
          </w:p>
        </w:tc>
        <w:tc>
          <w:tcPr>
            <w:tcW w:w="2268" w:type="dxa"/>
          </w:tcPr>
          <w:p w14:paraId="055C40E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«Космонавты», «Поймай палку», «Бег по расчету», «Не оставайся на полу», «Догони мяч» </w:t>
            </w:r>
          </w:p>
        </w:tc>
      </w:tr>
      <w:tr w:rsidR="00E57CC2" w:rsidRPr="00E57CC2" w14:paraId="08A9E671" w14:textId="77777777" w:rsidTr="00E57CC2">
        <w:trPr>
          <w:trHeight w:val="1322"/>
        </w:trPr>
        <w:tc>
          <w:tcPr>
            <w:tcW w:w="1668" w:type="dxa"/>
          </w:tcPr>
          <w:p w14:paraId="3E8EA03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Март </w:t>
            </w:r>
          </w:p>
        </w:tc>
        <w:tc>
          <w:tcPr>
            <w:tcW w:w="5670" w:type="dxa"/>
          </w:tcPr>
          <w:p w14:paraId="00A4945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Учить ходьбе по канату с мешочком на голове, прыжкам в высоту с разбега. Упражнять в ходьбе в колонне по одному с поворотом в др. сторону на сигнал, в прыжках из обруча в обруч, в метании в цель. В ходьбе и беге между предметами,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 пер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строении в пары и обратно. Повторить ползание на четвереньках между предметами, </w:t>
            </w:r>
            <w:proofErr w:type="spellStart"/>
            <w:r w:rsidRPr="00E57CC2">
              <w:rPr>
                <w:rFonts w:ascii="Times New Roman" w:eastAsia="Calibri" w:hAnsi="Times New Roman" w:cs="Times New Roman"/>
                <w:color w:val="000000"/>
                <w:sz w:val="24"/>
                <w:szCs w:val="24"/>
              </w:rPr>
              <w:t>подлезании</w:t>
            </w:r>
            <w:proofErr w:type="spellEnd"/>
            <w:r w:rsidRPr="00E57CC2">
              <w:rPr>
                <w:rFonts w:ascii="Times New Roman" w:eastAsia="Calibri" w:hAnsi="Times New Roman" w:cs="Times New Roman"/>
                <w:color w:val="000000"/>
                <w:sz w:val="24"/>
                <w:szCs w:val="24"/>
              </w:rPr>
              <w:t xml:space="preserve"> под рейку, построение в три колонны.</w:t>
            </w:r>
          </w:p>
        </w:tc>
        <w:tc>
          <w:tcPr>
            <w:tcW w:w="2551" w:type="dxa"/>
          </w:tcPr>
          <w:p w14:paraId="44DB1F2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2546DD5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2AA5D3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с обручем </w:t>
            </w:r>
          </w:p>
          <w:p w14:paraId="36B87C3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p>
        </w:tc>
        <w:tc>
          <w:tcPr>
            <w:tcW w:w="2977" w:type="dxa"/>
          </w:tcPr>
          <w:p w14:paraId="5E81DDD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канату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ком, приставным шагом </w:t>
            </w:r>
          </w:p>
          <w:p w14:paraId="372839C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2.Перебрасывание мячей с отскоком от пола </w:t>
            </w:r>
          </w:p>
          <w:p w14:paraId="1D3C60E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Прыжки в высоту с ра</w:t>
            </w:r>
            <w:r w:rsidRPr="00E57CC2">
              <w:rPr>
                <w:rFonts w:ascii="Times New Roman" w:eastAsia="Calibri" w:hAnsi="Times New Roman" w:cs="Times New Roman"/>
                <w:color w:val="000000"/>
                <w:sz w:val="24"/>
                <w:szCs w:val="24"/>
              </w:rPr>
              <w:t>з</w:t>
            </w:r>
            <w:r w:rsidRPr="00E57CC2">
              <w:rPr>
                <w:rFonts w:ascii="Times New Roman" w:eastAsia="Calibri" w:hAnsi="Times New Roman" w:cs="Times New Roman"/>
                <w:color w:val="000000"/>
                <w:sz w:val="24"/>
                <w:szCs w:val="24"/>
              </w:rPr>
              <w:t>бега (</w:t>
            </w:r>
            <w:proofErr w:type="spellStart"/>
            <w:r w:rsidRPr="00E57CC2">
              <w:rPr>
                <w:rFonts w:ascii="Times New Roman" w:eastAsia="Calibri" w:hAnsi="Times New Roman" w:cs="Times New Roman"/>
                <w:color w:val="000000"/>
                <w:sz w:val="24"/>
                <w:szCs w:val="24"/>
              </w:rPr>
              <w:t>выс</w:t>
            </w:r>
            <w:proofErr w:type="spellEnd"/>
            <w:r w:rsidRPr="00E57CC2">
              <w:rPr>
                <w:rFonts w:ascii="Times New Roman" w:eastAsia="Calibri" w:hAnsi="Times New Roman" w:cs="Times New Roman"/>
                <w:color w:val="000000"/>
                <w:sz w:val="24"/>
                <w:szCs w:val="24"/>
              </w:rPr>
              <w:t xml:space="preserve">. 30 см) </w:t>
            </w:r>
          </w:p>
          <w:p w14:paraId="305D615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Метание мешочков в горизонтальную цель </w:t>
            </w:r>
          </w:p>
          <w:p w14:paraId="096B488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5.Подлезание под дугу </w:t>
            </w:r>
          </w:p>
          <w:p w14:paraId="73C93BC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Ползание по скамейке «</w:t>
            </w:r>
            <w:proofErr w:type="gramStart"/>
            <w:r w:rsidRPr="00E57CC2">
              <w:rPr>
                <w:rFonts w:ascii="Times New Roman" w:eastAsia="Calibri" w:hAnsi="Times New Roman" w:cs="Times New Roman"/>
                <w:color w:val="000000"/>
                <w:sz w:val="24"/>
                <w:szCs w:val="24"/>
              </w:rPr>
              <w:t>по медвежьи</w:t>
            </w:r>
            <w:proofErr w:type="gramEnd"/>
            <w:r w:rsidRPr="00E57CC2">
              <w:rPr>
                <w:rFonts w:ascii="Times New Roman" w:eastAsia="Calibri" w:hAnsi="Times New Roman" w:cs="Times New Roman"/>
                <w:color w:val="000000"/>
                <w:sz w:val="24"/>
                <w:szCs w:val="24"/>
              </w:rPr>
              <w:t>»</w:t>
            </w:r>
          </w:p>
        </w:tc>
        <w:tc>
          <w:tcPr>
            <w:tcW w:w="2268" w:type="dxa"/>
          </w:tcPr>
          <w:p w14:paraId="0A08177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«Пожарные на уч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нии», </w:t>
            </w:r>
          </w:p>
          <w:p w14:paraId="737A058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«Медведи и пч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лы», </w:t>
            </w:r>
          </w:p>
          <w:p w14:paraId="2B32F43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«Не оставайся на полу», «Мяч вед</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щему», </w:t>
            </w:r>
          </w:p>
          <w:p w14:paraId="5CCEE81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«Проползи не з</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день»</w:t>
            </w:r>
          </w:p>
        </w:tc>
      </w:tr>
      <w:tr w:rsidR="00E57CC2" w:rsidRPr="00E57CC2" w14:paraId="356EACEE" w14:textId="77777777" w:rsidTr="00E57CC2">
        <w:trPr>
          <w:trHeight w:val="2545"/>
        </w:trPr>
        <w:tc>
          <w:tcPr>
            <w:tcW w:w="1668" w:type="dxa"/>
          </w:tcPr>
          <w:p w14:paraId="78FA1FB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Апрель </w:t>
            </w:r>
          </w:p>
        </w:tc>
        <w:tc>
          <w:tcPr>
            <w:tcW w:w="5670" w:type="dxa"/>
          </w:tcPr>
          <w:p w14:paraId="2EA099A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Разучить: прыжки с короткой скакалкой. Бег на ск</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рость. Упражнять: в ходьбе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скамейке, пры</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ках на 2-х ногах, метании в вертикальную цель, ходьбе и беге между предметами. В прокатывании обручей. В равновесии и прыжках. Закрепить: </w:t>
            </w:r>
            <w:proofErr w:type="spellStart"/>
            <w:r w:rsidRPr="00E57CC2">
              <w:rPr>
                <w:rFonts w:ascii="Times New Roman" w:eastAsia="Calibri" w:hAnsi="Times New Roman" w:cs="Times New Roman"/>
                <w:color w:val="000000"/>
                <w:sz w:val="24"/>
                <w:szCs w:val="24"/>
              </w:rPr>
              <w:t>и.п</w:t>
            </w:r>
            <w:proofErr w:type="spellEnd"/>
            <w:r w:rsidRPr="00E57CC2">
              <w:rPr>
                <w:rFonts w:ascii="Times New Roman" w:eastAsia="Calibri" w:hAnsi="Times New Roman" w:cs="Times New Roman"/>
                <w:color w:val="000000"/>
                <w:sz w:val="24"/>
                <w:szCs w:val="24"/>
              </w:rPr>
              <w:t xml:space="preserve">. при метании в вертикальную цель, навыки лазания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xml:space="preserve">. стене одноименным способом. </w:t>
            </w:r>
          </w:p>
        </w:tc>
        <w:tc>
          <w:tcPr>
            <w:tcW w:w="2551" w:type="dxa"/>
          </w:tcPr>
          <w:p w14:paraId="6234AA5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197878D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коси</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кой </w:t>
            </w:r>
          </w:p>
          <w:p w14:paraId="3DBFCB4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01E57AF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tcPr>
          <w:p w14:paraId="5BAA52D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Прыжки в обруч</w:t>
            </w:r>
            <w:proofErr w:type="gramStart"/>
            <w:r w:rsidRPr="00E57CC2">
              <w:rPr>
                <w:rFonts w:ascii="Times New Roman" w:eastAsia="Calibri" w:hAnsi="Times New Roman" w:cs="Times New Roman"/>
                <w:color w:val="000000"/>
                <w:sz w:val="24"/>
                <w:szCs w:val="24"/>
              </w:rPr>
              <w:t>2</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тание в </w:t>
            </w:r>
            <w:proofErr w:type="spellStart"/>
            <w:r w:rsidRPr="00E57CC2">
              <w:rPr>
                <w:rFonts w:ascii="Times New Roman" w:eastAsia="Calibri" w:hAnsi="Times New Roman" w:cs="Times New Roman"/>
                <w:color w:val="000000"/>
                <w:sz w:val="24"/>
                <w:szCs w:val="24"/>
              </w:rPr>
              <w:t>верт</w:t>
            </w:r>
            <w:proofErr w:type="spellEnd"/>
            <w:r w:rsidRPr="00E57CC2">
              <w:rPr>
                <w:rFonts w:ascii="Times New Roman" w:eastAsia="Calibri" w:hAnsi="Times New Roman" w:cs="Times New Roman"/>
                <w:color w:val="000000"/>
                <w:sz w:val="24"/>
                <w:szCs w:val="24"/>
              </w:rPr>
              <w:t xml:space="preserve">. цель правой и левой рукой </w:t>
            </w:r>
          </w:p>
          <w:p w14:paraId="303882B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Прыжки через скакалку </w:t>
            </w:r>
          </w:p>
          <w:p w14:paraId="02FB359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Пролезание в обруч </w:t>
            </w:r>
          </w:p>
          <w:p w14:paraId="7A44BC6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Футбол с водящим </w:t>
            </w:r>
          </w:p>
          <w:p w14:paraId="39FC724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Ходьба по канату б</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ком, приставным шагом с мешочком на голове. </w:t>
            </w:r>
          </w:p>
        </w:tc>
        <w:tc>
          <w:tcPr>
            <w:tcW w:w="2268" w:type="dxa"/>
          </w:tcPr>
          <w:p w14:paraId="24B889F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«Медведи и пч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лы», </w:t>
            </w:r>
          </w:p>
          <w:p w14:paraId="5691E52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«Удочка», </w:t>
            </w:r>
          </w:p>
          <w:p w14:paraId="3611F9B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«Горелки», </w:t>
            </w:r>
          </w:p>
          <w:p w14:paraId="6AA6B4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«Метко в цель», </w:t>
            </w:r>
          </w:p>
          <w:p w14:paraId="185FFCB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«Пожарные на уч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ниях» </w:t>
            </w:r>
          </w:p>
        </w:tc>
      </w:tr>
      <w:tr w:rsidR="00E57CC2" w:rsidRPr="00E57CC2" w14:paraId="703C9D1F" w14:textId="77777777" w:rsidTr="00E57CC2">
        <w:trPr>
          <w:trHeight w:val="986"/>
        </w:trPr>
        <w:tc>
          <w:tcPr>
            <w:tcW w:w="1668" w:type="dxa"/>
          </w:tcPr>
          <w:p w14:paraId="71ED05F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Май </w:t>
            </w:r>
          </w:p>
        </w:tc>
        <w:tc>
          <w:tcPr>
            <w:tcW w:w="5670" w:type="dxa"/>
            <w:shd w:val="clear" w:color="auto" w:fill="auto"/>
          </w:tcPr>
          <w:p w14:paraId="2D0BD1D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Разучить прыжки в длину с разбега. Упражнять в ходьбе и беге парами с поворотом в другую сторону. </w:t>
            </w:r>
            <w:proofErr w:type="gramStart"/>
            <w:r w:rsidRPr="00E57CC2">
              <w:rPr>
                <w:rFonts w:ascii="Times New Roman" w:eastAsia="Calibri" w:hAnsi="Times New Roman" w:cs="Times New Roman"/>
                <w:color w:val="000000"/>
                <w:sz w:val="24"/>
                <w:szCs w:val="24"/>
              </w:rPr>
              <w:t>В перешагивании через набивные мячи, в прыжках на 2-х ногах, в перебрасывании мяча друг другу, л</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зании «по медвежьи», бросании мяча о пол одной рукой, ловля двумя.</w:t>
            </w:r>
            <w:proofErr w:type="gramEnd"/>
            <w:r w:rsidRPr="00E57CC2">
              <w:rPr>
                <w:rFonts w:ascii="Times New Roman" w:eastAsia="Calibri" w:hAnsi="Times New Roman" w:cs="Times New Roman"/>
                <w:color w:val="000000"/>
                <w:sz w:val="24"/>
                <w:szCs w:val="24"/>
              </w:rPr>
              <w:t xml:space="preserve"> Закрепить: ползание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xml:space="preserve">. скамейке на животе; бросание мяча о стену. </w:t>
            </w:r>
          </w:p>
        </w:tc>
        <w:tc>
          <w:tcPr>
            <w:tcW w:w="2551" w:type="dxa"/>
            <w:shd w:val="clear" w:color="auto" w:fill="auto"/>
          </w:tcPr>
          <w:p w14:paraId="397D120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0E29348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фла</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ками </w:t>
            </w:r>
          </w:p>
          <w:p w14:paraId="5DD0789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21AFA52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ленто</w:t>
            </w:r>
            <w:r w:rsidRPr="00E57CC2">
              <w:rPr>
                <w:rFonts w:ascii="Times New Roman" w:eastAsia="Calibri" w:hAnsi="Times New Roman" w:cs="Times New Roman"/>
                <w:color w:val="000000"/>
                <w:sz w:val="24"/>
                <w:szCs w:val="24"/>
              </w:rPr>
              <w:t>ч</w:t>
            </w:r>
            <w:r w:rsidRPr="00E57CC2">
              <w:rPr>
                <w:rFonts w:ascii="Times New Roman" w:eastAsia="Calibri" w:hAnsi="Times New Roman" w:cs="Times New Roman"/>
                <w:color w:val="000000"/>
                <w:sz w:val="24"/>
                <w:szCs w:val="24"/>
              </w:rPr>
              <w:t xml:space="preserve">ками </w:t>
            </w:r>
          </w:p>
        </w:tc>
        <w:tc>
          <w:tcPr>
            <w:tcW w:w="2977" w:type="dxa"/>
            <w:shd w:val="clear" w:color="auto" w:fill="auto"/>
          </w:tcPr>
          <w:p w14:paraId="6A60AB8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Прыжки с продвижен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ем вперед с ноги на ногу </w:t>
            </w:r>
          </w:p>
          <w:p w14:paraId="19A04CE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Перебрасывание мяча друг другу и ловля после отскока </w:t>
            </w:r>
          </w:p>
          <w:p w14:paraId="35B2257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Ползание «</w:t>
            </w:r>
            <w:proofErr w:type="gramStart"/>
            <w:r w:rsidRPr="00E57CC2">
              <w:rPr>
                <w:rFonts w:ascii="Times New Roman" w:eastAsia="Calibri" w:hAnsi="Times New Roman" w:cs="Times New Roman"/>
                <w:color w:val="000000"/>
                <w:sz w:val="24"/>
                <w:szCs w:val="24"/>
              </w:rPr>
              <w:t>по медв</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жьи</w:t>
            </w:r>
            <w:proofErr w:type="gramEnd"/>
            <w:r w:rsidRPr="00E57CC2">
              <w:rPr>
                <w:rFonts w:ascii="Times New Roman" w:eastAsia="Calibri" w:hAnsi="Times New Roman" w:cs="Times New Roman"/>
                <w:color w:val="000000"/>
                <w:sz w:val="24"/>
                <w:szCs w:val="24"/>
              </w:rPr>
              <w:t xml:space="preserve">» </w:t>
            </w:r>
          </w:p>
          <w:p w14:paraId="0E54E66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Забрасывание мяча в кольцо (баскетбол) </w:t>
            </w:r>
          </w:p>
          <w:p w14:paraId="6A17EDE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Прыжки через скакалку на месте и с продвижен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ем вперед </w:t>
            </w:r>
          </w:p>
        </w:tc>
        <w:tc>
          <w:tcPr>
            <w:tcW w:w="2268" w:type="dxa"/>
          </w:tcPr>
          <w:p w14:paraId="330DE99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«Караси и щуки», «Третий лишний», «Перемени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мет», </w:t>
            </w:r>
          </w:p>
          <w:p w14:paraId="37C734A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«Горные спасат</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ли» </w:t>
            </w:r>
          </w:p>
        </w:tc>
      </w:tr>
    </w:tbl>
    <w:p w14:paraId="6064AB0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b/>
          <w:bCs/>
          <w:color w:val="000000"/>
          <w:sz w:val="24"/>
          <w:szCs w:val="24"/>
        </w:rPr>
      </w:pPr>
    </w:p>
    <w:p w14:paraId="1101A2E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b/>
          <w:bCs/>
          <w:color w:val="000000"/>
          <w:sz w:val="28"/>
          <w:szCs w:val="24"/>
        </w:rPr>
      </w:pPr>
    </w:p>
    <w:p w14:paraId="06D43C3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b/>
          <w:bCs/>
          <w:color w:val="000000"/>
          <w:sz w:val="28"/>
          <w:szCs w:val="24"/>
        </w:rPr>
      </w:pPr>
    </w:p>
    <w:p w14:paraId="17169C7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b/>
          <w:bCs/>
          <w:color w:val="000000"/>
          <w:sz w:val="28"/>
          <w:szCs w:val="24"/>
        </w:rPr>
      </w:pPr>
    </w:p>
    <w:p w14:paraId="597E3C1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b/>
          <w:bCs/>
          <w:color w:val="000000"/>
          <w:sz w:val="28"/>
          <w:szCs w:val="24"/>
        </w:rPr>
      </w:pPr>
      <w:r w:rsidRPr="00E57CC2">
        <w:rPr>
          <w:rFonts w:ascii="Times New Roman" w:eastAsia="Calibri" w:hAnsi="Times New Roman" w:cs="Times New Roman"/>
          <w:b/>
          <w:bCs/>
          <w:color w:val="000000"/>
          <w:sz w:val="28"/>
          <w:szCs w:val="24"/>
        </w:rPr>
        <w:t>Подготовительная группа</w:t>
      </w:r>
    </w:p>
    <w:p w14:paraId="5AD3AED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0"/>
        <w:gridCol w:w="2551"/>
        <w:gridCol w:w="2835"/>
        <w:gridCol w:w="142"/>
        <w:gridCol w:w="2126"/>
      </w:tblGrid>
      <w:tr w:rsidR="00E57CC2" w:rsidRPr="00E57CC2" w14:paraId="4C378BD5" w14:textId="77777777" w:rsidTr="00E57CC2">
        <w:trPr>
          <w:trHeight w:val="490"/>
        </w:trPr>
        <w:tc>
          <w:tcPr>
            <w:tcW w:w="1668" w:type="dxa"/>
          </w:tcPr>
          <w:p w14:paraId="05E77DA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Месяц </w:t>
            </w:r>
          </w:p>
        </w:tc>
        <w:tc>
          <w:tcPr>
            <w:tcW w:w="5670" w:type="dxa"/>
          </w:tcPr>
          <w:p w14:paraId="1CCCE3D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Задачи </w:t>
            </w:r>
          </w:p>
        </w:tc>
        <w:tc>
          <w:tcPr>
            <w:tcW w:w="2551" w:type="dxa"/>
          </w:tcPr>
          <w:p w14:paraId="7B4E477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Общеразвивающие упражнения </w:t>
            </w:r>
          </w:p>
        </w:tc>
        <w:tc>
          <w:tcPr>
            <w:tcW w:w="2977" w:type="dxa"/>
            <w:gridSpan w:val="2"/>
          </w:tcPr>
          <w:p w14:paraId="051954B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Основные виды движ</w:t>
            </w:r>
            <w:r w:rsidRPr="00E57CC2">
              <w:rPr>
                <w:rFonts w:ascii="Times New Roman" w:eastAsia="Calibri" w:hAnsi="Times New Roman" w:cs="Times New Roman"/>
                <w:b/>
                <w:bCs/>
                <w:color w:val="000000"/>
                <w:sz w:val="24"/>
                <w:szCs w:val="24"/>
              </w:rPr>
              <w:t>е</w:t>
            </w:r>
            <w:r w:rsidRPr="00E57CC2">
              <w:rPr>
                <w:rFonts w:ascii="Times New Roman" w:eastAsia="Calibri" w:hAnsi="Times New Roman" w:cs="Times New Roman"/>
                <w:b/>
                <w:bCs/>
                <w:color w:val="000000"/>
                <w:sz w:val="24"/>
                <w:szCs w:val="24"/>
              </w:rPr>
              <w:t xml:space="preserve">ний </w:t>
            </w:r>
          </w:p>
        </w:tc>
        <w:tc>
          <w:tcPr>
            <w:tcW w:w="2126" w:type="dxa"/>
          </w:tcPr>
          <w:p w14:paraId="37D39CE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Подвижные и</w:t>
            </w:r>
            <w:r w:rsidRPr="00E57CC2">
              <w:rPr>
                <w:rFonts w:ascii="Times New Roman" w:eastAsia="Calibri" w:hAnsi="Times New Roman" w:cs="Times New Roman"/>
                <w:b/>
                <w:bCs/>
                <w:color w:val="000000"/>
                <w:sz w:val="24"/>
                <w:szCs w:val="24"/>
              </w:rPr>
              <w:t>г</w:t>
            </w:r>
            <w:r w:rsidRPr="00E57CC2">
              <w:rPr>
                <w:rFonts w:ascii="Times New Roman" w:eastAsia="Calibri" w:hAnsi="Times New Roman" w:cs="Times New Roman"/>
                <w:b/>
                <w:bCs/>
                <w:color w:val="000000"/>
                <w:sz w:val="24"/>
                <w:szCs w:val="24"/>
              </w:rPr>
              <w:t xml:space="preserve">ры </w:t>
            </w:r>
          </w:p>
        </w:tc>
      </w:tr>
      <w:tr w:rsidR="00E57CC2" w:rsidRPr="00E57CC2" w14:paraId="280E387D" w14:textId="77777777" w:rsidTr="00E57CC2">
        <w:trPr>
          <w:trHeight w:val="404"/>
        </w:trPr>
        <w:tc>
          <w:tcPr>
            <w:tcW w:w="1668" w:type="dxa"/>
          </w:tcPr>
          <w:p w14:paraId="09FC478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Сентябрь </w:t>
            </w:r>
          </w:p>
        </w:tc>
        <w:tc>
          <w:tcPr>
            <w:tcW w:w="5670" w:type="dxa"/>
          </w:tcPr>
          <w:p w14:paraId="2E50645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Упражнять в ходьбе и беге колонной по одному, с соблюдением дистанции, с четким фиксированием поворотов; по кругу с остановкой по сигналу. Упражнять в сохранении равновесия на повыше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ной опоре; развивать точность при переброске мяча; координировать движение в прыжке с достав</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д</w:t>
            </w:r>
            <w:proofErr w:type="gramEnd"/>
            <w:r w:rsidRPr="00E57CC2">
              <w:rPr>
                <w:rFonts w:ascii="Times New Roman" w:eastAsia="Calibri" w:hAnsi="Times New Roman" w:cs="Times New Roman"/>
                <w:color w:val="000000"/>
                <w:sz w:val="24"/>
                <w:szCs w:val="24"/>
              </w:rPr>
              <w:t>о предмета, при перешагивании через предметы. П</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вторить: упражнение на перебрасывание мяча и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шнур; в </w:t>
            </w:r>
            <w:proofErr w:type="spellStart"/>
            <w:r w:rsidRPr="00E57CC2">
              <w:rPr>
                <w:rFonts w:ascii="Times New Roman" w:eastAsia="Calibri" w:hAnsi="Times New Roman" w:cs="Times New Roman"/>
                <w:color w:val="000000"/>
                <w:sz w:val="24"/>
                <w:szCs w:val="24"/>
              </w:rPr>
              <w:t>переползании</w:t>
            </w:r>
            <w:proofErr w:type="spellEnd"/>
            <w:r w:rsidRPr="00E57CC2">
              <w:rPr>
                <w:rFonts w:ascii="Times New Roman" w:eastAsia="Calibri" w:hAnsi="Times New Roman" w:cs="Times New Roman"/>
                <w:color w:val="000000"/>
                <w:sz w:val="24"/>
                <w:szCs w:val="24"/>
              </w:rPr>
              <w:t xml:space="preserve"> через скаме</w:t>
            </w:r>
            <w:r w:rsidRPr="00E57CC2">
              <w:rPr>
                <w:rFonts w:ascii="Times New Roman" w:eastAsia="Calibri" w:hAnsi="Times New Roman" w:cs="Times New Roman"/>
                <w:color w:val="000000"/>
                <w:sz w:val="24"/>
                <w:szCs w:val="24"/>
              </w:rPr>
              <w:t>й</w:t>
            </w:r>
            <w:r w:rsidRPr="00E57CC2">
              <w:rPr>
                <w:rFonts w:ascii="Times New Roman" w:eastAsia="Calibri" w:hAnsi="Times New Roman" w:cs="Times New Roman"/>
                <w:color w:val="000000"/>
                <w:sz w:val="24"/>
                <w:szCs w:val="24"/>
              </w:rPr>
              <w:t xml:space="preserve">ку; прыжки на двух ногах; акробатический кувырок </w:t>
            </w:r>
          </w:p>
        </w:tc>
        <w:tc>
          <w:tcPr>
            <w:tcW w:w="2551" w:type="dxa"/>
          </w:tcPr>
          <w:p w14:paraId="5D25A80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08AC199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палкой </w:t>
            </w:r>
          </w:p>
          <w:p w14:paraId="4D5F8CA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65A3BC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с обручем </w:t>
            </w:r>
          </w:p>
        </w:tc>
        <w:tc>
          <w:tcPr>
            <w:tcW w:w="2977" w:type="dxa"/>
            <w:gridSpan w:val="2"/>
          </w:tcPr>
          <w:p w14:paraId="558C388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боком, приставным шагом через мячи </w:t>
            </w:r>
          </w:p>
          <w:p w14:paraId="7F60C69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Перебрасывание мячей друг другу: двумя руками снизу; двумя руками из-за головы </w:t>
            </w:r>
          </w:p>
          <w:p w14:paraId="3EB06AB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3.Прыжки с разбегом с доставанием до предмета </w:t>
            </w:r>
          </w:p>
          <w:p w14:paraId="10FC090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Бросание малого мяча вверх, ловля 2-мя руками </w:t>
            </w:r>
          </w:p>
          <w:p w14:paraId="2FF299F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w:t>
            </w:r>
            <w:proofErr w:type="gramStart"/>
            <w:r w:rsidRPr="00E57CC2">
              <w:rPr>
                <w:rFonts w:ascii="Times New Roman" w:eastAsia="Calibri" w:hAnsi="Times New Roman" w:cs="Times New Roman"/>
                <w:color w:val="000000"/>
                <w:sz w:val="24"/>
                <w:szCs w:val="24"/>
              </w:rPr>
              <w:t>Ползание</w:t>
            </w:r>
            <w:proofErr w:type="gramEnd"/>
            <w:r w:rsidRPr="00E57CC2">
              <w:rPr>
                <w:rFonts w:ascii="Times New Roman" w:eastAsia="Calibri" w:hAnsi="Times New Roman" w:cs="Times New Roman"/>
                <w:color w:val="000000"/>
                <w:sz w:val="24"/>
                <w:szCs w:val="24"/>
              </w:rPr>
              <w:t xml:space="preserve"> на животе подтягиваясь руками </w:t>
            </w:r>
          </w:p>
          <w:p w14:paraId="0908BB4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тенке </w:t>
            </w:r>
            <w:r w:rsidRPr="00E57CC2">
              <w:rPr>
                <w:rFonts w:ascii="Times New Roman" w:eastAsia="Calibri" w:hAnsi="Times New Roman" w:cs="Times New Roman"/>
                <w:color w:val="000000"/>
                <w:sz w:val="24"/>
                <w:szCs w:val="24"/>
              </w:rPr>
              <w:lastRenderedPageBreak/>
              <w:t xml:space="preserve">с переходом на другой пролет </w:t>
            </w:r>
          </w:p>
        </w:tc>
        <w:tc>
          <w:tcPr>
            <w:tcW w:w="2126" w:type="dxa"/>
          </w:tcPr>
          <w:p w14:paraId="2F06190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«Кто скорее к флажку», «Не оставайся на п</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лу», «Жмурки», </w:t>
            </w:r>
          </w:p>
          <w:p w14:paraId="17FB8AF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«Пингвины», </w:t>
            </w:r>
          </w:p>
        </w:tc>
      </w:tr>
      <w:tr w:rsidR="00E57CC2" w:rsidRPr="00E57CC2" w14:paraId="0B6C76AB" w14:textId="77777777" w:rsidTr="00E57CC2">
        <w:trPr>
          <w:trHeight w:val="1269"/>
        </w:trPr>
        <w:tc>
          <w:tcPr>
            <w:tcW w:w="1668" w:type="dxa"/>
          </w:tcPr>
          <w:p w14:paraId="4499CD5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Октябрь </w:t>
            </w:r>
          </w:p>
        </w:tc>
        <w:tc>
          <w:tcPr>
            <w:tcW w:w="5670" w:type="dxa"/>
          </w:tcPr>
          <w:p w14:paraId="5B66F90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Закрепить навык ходьбы и бега между предметами; с изменением направления по сигналу. С высоким подниманием колен, со сменой темпа движения; бег между линиями. Упражнять: в сохранении равнов</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сия, прыжках, бросании мяча, приземлении на пол</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согнутые ноги в прыжках со скамейки, </w:t>
            </w:r>
            <w:proofErr w:type="spellStart"/>
            <w:r w:rsidRPr="00E57CC2">
              <w:rPr>
                <w:rFonts w:ascii="Times New Roman" w:eastAsia="Calibri" w:hAnsi="Times New Roman" w:cs="Times New Roman"/>
                <w:color w:val="000000"/>
                <w:sz w:val="24"/>
                <w:szCs w:val="24"/>
              </w:rPr>
              <w:t>переполз</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нии</w:t>
            </w:r>
            <w:proofErr w:type="spellEnd"/>
            <w:r w:rsidRPr="00E57CC2">
              <w:rPr>
                <w:rFonts w:ascii="Times New Roman" w:eastAsia="Calibri" w:hAnsi="Times New Roman" w:cs="Times New Roman"/>
                <w:color w:val="000000"/>
                <w:sz w:val="24"/>
                <w:szCs w:val="24"/>
              </w:rPr>
              <w:t xml:space="preserve"> на четвереньках с дополнительным заданием. Развивать координацию движений. Разучить: пры</w:t>
            </w:r>
            <w:r w:rsidRPr="00E57CC2">
              <w:rPr>
                <w:rFonts w:ascii="Times New Roman" w:eastAsia="Calibri" w:hAnsi="Times New Roman" w:cs="Times New Roman"/>
                <w:color w:val="000000"/>
                <w:sz w:val="24"/>
                <w:szCs w:val="24"/>
              </w:rPr>
              <w:t>ж</w:t>
            </w:r>
            <w:r w:rsidRPr="00E57CC2">
              <w:rPr>
                <w:rFonts w:ascii="Times New Roman" w:eastAsia="Calibri" w:hAnsi="Times New Roman" w:cs="Times New Roman"/>
                <w:color w:val="000000"/>
                <w:sz w:val="24"/>
                <w:szCs w:val="24"/>
              </w:rPr>
              <w:t xml:space="preserve">ки вверх из глубокого приседания. </w:t>
            </w:r>
          </w:p>
        </w:tc>
        <w:tc>
          <w:tcPr>
            <w:tcW w:w="2551" w:type="dxa"/>
          </w:tcPr>
          <w:p w14:paraId="186BDEB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калкой </w:t>
            </w:r>
          </w:p>
          <w:p w14:paraId="7D4B677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кеглями </w:t>
            </w:r>
          </w:p>
          <w:p w14:paraId="50CD5CC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калкой </w:t>
            </w:r>
          </w:p>
          <w:p w14:paraId="716C432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с мячом </w:t>
            </w:r>
          </w:p>
          <w:p w14:paraId="615A519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0F80C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977" w:type="dxa"/>
            <w:gridSpan w:val="2"/>
          </w:tcPr>
          <w:p w14:paraId="26FCE40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1.Прыжки через шнур и вдоль на 2-х ногах, на о</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 xml:space="preserve">ной ноге </w:t>
            </w:r>
          </w:p>
          <w:p w14:paraId="4EC3C1C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Прыжки с высоты (40 см) </w:t>
            </w:r>
          </w:p>
          <w:p w14:paraId="46ED806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Бросание малого мяча вверх, ловля 2-мя руками, переброс друг другу </w:t>
            </w:r>
          </w:p>
          <w:p w14:paraId="2062CC9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Отбивание мяча одной рукой на месте, ведение и забрасывание мяча в ко</w:t>
            </w:r>
            <w:r w:rsidRPr="00E57CC2">
              <w:rPr>
                <w:rFonts w:ascii="Times New Roman" w:eastAsia="Calibri" w:hAnsi="Times New Roman" w:cs="Times New Roman"/>
                <w:color w:val="000000"/>
                <w:sz w:val="24"/>
                <w:szCs w:val="24"/>
              </w:rPr>
              <w:t>р</w:t>
            </w:r>
            <w:r w:rsidRPr="00E57CC2">
              <w:rPr>
                <w:rFonts w:ascii="Times New Roman" w:eastAsia="Calibri" w:hAnsi="Times New Roman" w:cs="Times New Roman"/>
                <w:color w:val="000000"/>
                <w:sz w:val="24"/>
                <w:szCs w:val="24"/>
              </w:rPr>
              <w:t xml:space="preserve">зину </w:t>
            </w:r>
          </w:p>
          <w:p w14:paraId="094FEEB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Пролезание</w:t>
            </w:r>
            <w:proofErr w:type="gramStart"/>
            <w:r w:rsidRPr="00E57CC2">
              <w:rPr>
                <w:rFonts w:ascii="Times New Roman" w:eastAsia="Calibri" w:hAnsi="Times New Roman" w:cs="Times New Roman"/>
                <w:color w:val="000000"/>
                <w:sz w:val="24"/>
                <w:szCs w:val="24"/>
              </w:rPr>
              <w:t xml:space="preserve"> :</w:t>
            </w:r>
            <w:proofErr w:type="gramEnd"/>
            <w:r w:rsidRPr="00E57CC2">
              <w:rPr>
                <w:rFonts w:ascii="Times New Roman" w:eastAsia="Calibri" w:hAnsi="Times New Roman" w:cs="Times New Roman"/>
                <w:color w:val="000000"/>
                <w:sz w:val="24"/>
                <w:szCs w:val="24"/>
              </w:rPr>
              <w:t xml:space="preserve"> через 3 обруча, прямо и боком </w:t>
            </w:r>
          </w:p>
          <w:p w14:paraId="5A86846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Ползание по гимнаст</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ческой скамейке на жив</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те </w:t>
            </w:r>
          </w:p>
        </w:tc>
        <w:tc>
          <w:tcPr>
            <w:tcW w:w="2126" w:type="dxa"/>
          </w:tcPr>
          <w:p w14:paraId="75914E2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«Стоп», «Дорожка препятствий», «Охотники и у</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 xml:space="preserve">ки», </w:t>
            </w:r>
          </w:p>
          <w:p w14:paraId="62705B5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«Совушка», «Ловкая пара» </w:t>
            </w:r>
          </w:p>
        </w:tc>
      </w:tr>
      <w:tr w:rsidR="00E57CC2" w:rsidRPr="00E57CC2" w14:paraId="210FA2DB" w14:textId="77777777" w:rsidTr="00E57CC2">
        <w:trPr>
          <w:trHeight w:val="494"/>
        </w:trPr>
        <w:tc>
          <w:tcPr>
            <w:tcW w:w="1668" w:type="dxa"/>
          </w:tcPr>
          <w:p w14:paraId="5B1126B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Ноябрь </w:t>
            </w:r>
          </w:p>
        </w:tc>
        <w:tc>
          <w:tcPr>
            <w:tcW w:w="5670" w:type="dxa"/>
          </w:tcPr>
          <w:p w14:paraId="3C07BF0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Закрепить навык ходьбы и бега по кругу; парами, с преодолением препятствий; змейкой», между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метами. Разучить ходьбу по канату; прыжки через короткую скакалку; бросание мешочков в горизо</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тальную цель; переход по диагонали на другой пр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лет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стенки. Упражнять в энергичном отталк</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вании в прыжках; </w:t>
            </w:r>
            <w:proofErr w:type="spellStart"/>
            <w:r w:rsidRPr="00E57CC2">
              <w:rPr>
                <w:rFonts w:ascii="Times New Roman" w:eastAsia="Calibri" w:hAnsi="Times New Roman" w:cs="Times New Roman"/>
                <w:color w:val="000000"/>
                <w:sz w:val="24"/>
                <w:szCs w:val="24"/>
              </w:rPr>
              <w:t>подползании</w:t>
            </w:r>
            <w:proofErr w:type="spellEnd"/>
            <w:r w:rsidRPr="00E57CC2">
              <w:rPr>
                <w:rFonts w:ascii="Times New Roman" w:eastAsia="Calibri" w:hAnsi="Times New Roman" w:cs="Times New Roman"/>
                <w:color w:val="000000"/>
                <w:sz w:val="24"/>
                <w:szCs w:val="24"/>
              </w:rPr>
              <w:t xml:space="preserve"> под шнур; прокат</w:t>
            </w:r>
            <w:r w:rsidRPr="00E57CC2">
              <w:rPr>
                <w:rFonts w:ascii="Times New Roman" w:eastAsia="Calibri" w:hAnsi="Times New Roman" w:cs="Times New Roman"/>
                <w:color w:val="000000"/>
                <w:sz w:val="24"/>
                <w:szCs w:val="24"/>
              </w:rPr>
              <w:t>ы</w:t>
            </w:r>
            <w:r w:rsidRPr="00E57CC2">
              <w:rPr>
                <w:rFonts w:ascii="Times New Roman" w:eastAsia="Calibri" w:hAnsi="Times New Roman" w:cs="Times New Roman"/>
                <w:color w:val="000000"/>
                <w:sz w:val="24"/>
                <w:szCs w:val="24"/>
              </w:rPr>
              <w:t>вании обручей, ползании по скамейке с мешком на спине; в равновесии</w:t>
            </w:r>
          </w:p>
        </w:tc>
        <w:tc>
          <w:tcPr>
            <w:tcW w:w="2551" w:type="dxa"/>
          </w:tcPr>
          <w:p w14:paraId="103778D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1-я неделя – с обручем </w:t>
            </w:r>
          </w:p>
          <w:p w14:paraId="3B244E3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на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камейке </w:t>
            </w:r>
          </w:p>
          <w:p w14:paraId="7AD85F1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калкой </w:t>
            </w:r>
          </w:p>
          <w:p w14:paraId="59C5563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с мячом</w:t>
            </w:r>
          </w:p>
        </w:tc>
        <w:tc>
          <w:tcPr>
            <w:tcW w:w="2977" w:type="dxa"/>
            <w:gridSpan w:val="2"/>
          </w:tcPr>
          <w:p w14:paraId="028959D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Ходьба по канату боком приставным шагом </w:t>
            </w:r>
          </w:p>
          <w:p w14:paraId="6A4963F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Прыжки попеременно на левой и правой ногах через шнур</w:t>
            </w:r>
          </w:p>
          <w:p w14:paraId="1C8D4ED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Прыжки через коро</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кую скакалку</w:t>
            </w:r>
          </w:p>
          <w:p w14:paraId="7416FAA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w:t>
            </w:r>
            <w:proofErr w:type="spellStart"/>
            <w:r w:rsidRPr="00E57CC2">
              <w:rPr>
                <w:rFonts w:ascii="Times New Roman" w:eastAsia="Calibri" w:hAnsi="Times New Roman" w:cs="Times New Roman"/>
                <w:color w:val="000000"/>
                <w:sz w:val="24"/>
                <w:szCs w:val="24"/>
              </w:rPr>
              <w:t>Подлезание</w:t>
            </w:r>
            <w:proofErr w:type="spellEnd"/>
            <w:r w:rsidRPr="00E57CC2">
              <w:rPr>
                <w:rFonts w:ascii="Times New Roman" w:eastAsia="Calibri" w:hAnsi="Times New Roman" w:cs="Times New Roman"/>
                <w:color w:val="000000"/>
                <w:sz w:val="24"/>
                <w:szCs w:val="24"/>
              </w:rPr>
              <w:t xml:space="preserve"> под шнур боком</w:t>
            </w:r>
          </w:p>
          <w:p w14:paraId="309AC35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Метание в горизонтал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ную цель</w:t>
            </w:r>
          </w:p>
          <w:p w14:paraId="3C45B9C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тенке и переход на соседний пролет</w:t>
            </w:r>
          </w:p>
        </w:tc>
        <w:tc>
          <w:tcPr>
            <w:tcW w:w="2126" w:type="dxa"/>
          </w:tcPr>
          <w:p w14:paraId="59F5C05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«Перелет птиц», «Рыбак и рыбка», </w:t>
            </w:r>
          </w:p>
          <w:p w14:paraId="43E0C5C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«Лягушки и ца</w:t>
            </w:r>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ля»</w:t>
            </w:r>
          </w:p>
        </w:tc>
      </w:tr>
      <w:tr w:rsidR="00E57CC2" w:rsidRPr="00E57CC2" w14:paraId="224F24C9" w14:textId="77777777" w:rsidTr="00E57CC2">
        <w:trPr>
          <w:trHeight w:val="3254"/>
        </w:trPr>
        <w:tc>
          <w:tcPr>
            <w:tcW w:w="1668" w:type="dxa"/>
          </w:tcPr>
          <w:p w14:paraId="6FE77D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Декабрь </w:t>
            </w:r>
          </w:p>
        </w:tc>
        <w:tc>
          <w:tcPr>
            <w:tcW w:w="5670" w:type="dxa"/>
          </w:tcPr>
          <w:p w14:paraId="1EBEF9B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Закреплять навык ходьбы с выполнением задания по сигналу; бег с преодолением препятствий, парами; перестроение с одной колонны в 2и 3; развивать к</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ординацию движений при ходьбе по ограниченной поверхности. Упражнять в прыжках, при переме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ном подпрыгивании на правой и левой ногах; в </w:t>
            </w:r>
            <w:proofErr w:type="spellStart"/>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реползании</w:t>
            </w:r>
            <w:proofErr w:type="spellEnd"/>
            <w:r w:rsidRPr="00E57CC2">
              <w:rPr>
                <w:rFonts w:ascii="Times New Roman" w:eastAsia="Calibri" w:hAnsi="Times New Roman" w:cs="Times New Roman"/>
                <w:color w:val="000000"/>
                <w:sz w:val="24"/>
                <w:szCs w:val="24"/>
              </w:rPr>
              <w:t xml:space="preserve">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камейке; в лазании по </w:t>
            </w:r>
            <w:proofErr w:type="spellStart"/>
            <w:r w:rsidRPr="00E57CC2">
              <w:rPr>
                <w:rFonts w:ascii="Times New Roman" w:eastAsia="Calibri" w:hAnsi="Times New Roman" w:cs="Times New Roman"/>
                <w:color w:val="000000"/>
                <w:sz w:val="24"/>
                <w:szCs w:val="24"/>
              </w:rPr>
              <w:t>гим</w:t>
            </w:r>
            <w:proofErr w:type="spellEnd"/>
            <w:r w:rsidRPr="00E57CC2">
              <w:rPr>
                <w:rFonts w:ascii="Times New Roman" w:eastAsia="Calibri" w:hAnsi="Times New Roman" w:cs="Times New Roman"/>
                <w:color w:val="000000"/>
                <w:sz w:val="24"/>
                <w:szCs w:val="24"/>
              </w:rPr>
              <w:t xml:space="preserve">. стенке с переходом на другой пролет; следить за осанкой во время выполнения упр. на равновесие. </w:t>
            </w:r>
          </w:p>
        </w:tc>
        <w:tc>
          <w:tcPr>
            <w:tcW w:w="2551" w:type="dxa"/>
          </w:tcPr>
          <w:p w14:paraId="1F7DEBC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3CCAB0B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алкой </w:t>
            </w:r>
          </w:p>
          <w:p w14:paraId="46E9651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02D9228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в парах </w:t>
            </w:r>
          </w:p>
        </w:tc>
        <w:tc>
          <w:tcPr>
            <w:tcW w:w="2977" w:type="dxa"/>
            <w:gridSpan w:val="2"/>
          </w:tcPr>
          <w:p w14:paraId="5F0EDE8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тенке с переходом на другой пролет </w:t>
            </w:r>
          </w:p>
          <w:p w14:paraId="587BA51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Забрасывание мяча в корзину 2-мя руками </w:t>
            </w:r>
          </w:p>
          <w:p w14:paraId="1A78DE6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Отбивание мяча в ход</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бе </w:t>
            </w:r>
          </w:p>
          <w:p w14:paraId="29F93C6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 Прыжки </w:t>
            </w:r>
            <w:proofErr w:type="gramStart"/>
            <w:r w:rsidRPr="00E57CC2">
              <w:rPr>
                <w:rFonts w:ascii="Times New Roman" w:eastAsia="Calibri" w:hAnsi="Times New Roman" w:cs="Times New Roman"/>
                <w:color w:val="000000"/>
                <w:sz w:val="24"/>
                <w:szCs w:val="24"/>
              </w:rPr>
              <w:t>со</w:t>
            </w:r>
            <w:proofErr w:type="gramEnd"/>
            <w:r w:rsidRPr="00E57CC2">
              <w:rPr>
                <w:rFonts w:ascii="Times New Roman" w:eastAsia="Calibri" w:hAnsi="Times New Roman" w:cs="Times New Roman"/>
                <w:color w:val="000000"/>
                <w:sz w:val="24"/>
                <w:szCs w:val="24"/>
              </w:rPr>
              <w:t xml:space="preserve"> скамейке на полусогнутые ноги </w:t>
            </w:r>
          </w:p>
          <w:p w14:paraId="5990437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Прыжки, при переме</w:t>
            </w:r>
            <w:r w:rsidRPr="00E57CC2">
              <w:rPr>
                <w:rFonts w:ascii="Times New Roman" w:eastAsia="Calibri" w:hAnsi="Times New Roman" w:cs="Times New Roman"/>
                <w:color w:val="000000"/>
                <w:sz w:val="24"/>
                <w:szCs w:val="24"/>
              </w:rPr>
              <w:t>н</w:t>
            </w:r>
            <w:r w:rsidRPr="00E57CC2">
              <w:rPr>
                <w:rFonts w:ascii="Times New Roman" w:eastAsia="Calibri" w:hAnsi="Times New Roman" w:cs="Times New Roman"/>
                <w:color w:val="000000"/>
                <w:sz w:val="24"/>
                <w:szCs w:val="24"/>
              </w:rPr>
              <w:t xml:space="preserve">ном подпрыгивании на правой и левой ногах </w:t>
            </w:r>
          </w:p>
          <w:p w14:paraId="0E782D1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w:t>
            </w:r>
            <w:proofErr w:type="spellStart"/>
            <w:proofErr w:type="gramStart"/>
            <w:r w:rsidRPr="00E57CC2">
              <w:rPr>
                <w:rFonts w:ascii="Times New Roman" w:eastAsia="Calibri" w:hAnsi="Times New Roman" w:cs="Times New Roman"/>
                <w:color w:val="000000"/>
                <w:sz w:val="24"/>
                <w:szCs w:val="24"/>
              </w:rPr>
              <w:t>Переползание</w:t>
            </w:r>
            <w:proofErr w:type="spellEnd"/>
            <w:r w:rsidRPr="00E57CC2">
              <w:rPr>
                <w:rFonts w:ascii="Times New Roman" w:eastAsia="Calibri" w:hAnsi="Times New Roman" w:cs="Times New Roman"/>
                <w:color w:val="000000"/>
                <w:sz w:val="24"/>
                <w:szCs w:val="24"/>
              </w:rPr>
              <w:t xml:space="preserve"> по пр</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мой «Крокодил» (</w:t>
            </w:r>
            <w:proofErr w:type="spellStart"/>
            <w:r w:rsidRPr="00E57CC2">
              <w:rPr>
                <w:rFonts w:ascii="Times New Roman" w:eastAsia="Calibri" w:hAnsi="Times New Roman" w:cs="Times New Roman"/>
                <w:color w:val="000000"/>
                <w:sz w:val="24"/>
                <w:szCs w:val="24"/>
              </w:rPr>
              <w:t>расст</w:t>
            </w:r>
            <w:proofErr w:type="spellEnd"/>
            <w:r w:rsidRPr="00E57CC2">
              <w:rPr>
                <w:rFonts w:ascii="Times New Roman" w:eastAsia="Calibri" w:hAnsi="Times New Roman" w:cs="Times New Roman"/>
                <w:color w:val="000000"/>
                <w:sz w:val="24"/>
                <w:szCs w:val="24"/>
              </w:rPr>
              <w:t xml:space="preserve">. 3 м) </w:t>
            </w:r>
            <w:proofErr w:type="gramEnd"/>
          </w:p>
        </w:tc>
        <w:tc>
          <w:tcPr>
            <w:tcW w:w="2126" w:type="dxa"/>
          </w:tcPr>
          <w:p w14:paraId="336628B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«Ловля обезьян», </w:t>
            </w:r>
          </w:p>
          <w:p w14:paraId="7135B7A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«Перемени пре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мет», «Два мор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за», </w:t>
            </w:r>
          </w:p>
          <w:p w14:paraId="34D31EB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«Снайперы» </w:t>
            </w:r>
          </w:p>
        </w:tc>
      </w:tr>
      <w:tr w:rsidR="00E57CC2" w:rsidRPr="00E57CC2" w14:paraId="71303262" w14:textId="77777777" w:rsidTr="00E57CC2">
        <w:trPr>
          <w:trHeight w:val="2978"/>
        </w:trPr>
        <w:tc>
          <w:tcPr>
            <w:tcW w:w="1668" w:type="dxa"/>
          </w:tcPr>
          <w:p w14:paraId="5142EA9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Январь </w:t>
            </w:r>
          </w:p>
        </w:tc>
        <w:tc>
          <w:tcPr>
            <w:tcW w:w="5670" w:type="dxa"/>
          </w:tcPr>
          <w:p w14:paraId="0F2F80B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Разучить: ходьбу приставным шагом, прыжки на мягкое покрытие; метание набивных мячей. Закр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пить: перестроение из 1 колонны в 2 по ходу движ</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ния; </w:t>
            </w:r>
            <w:proofErr w:type="spellStart"/>
            <w:r w:rsidRPr="00E57CC2">
              <w:rPr>
                <w:rFonts w:ascii="Times New Roman" w:eastAsia="Calibri" w:hAnsi="Times New Roman" w:cs="Times New Roman"/>
                <w:color w:val="000000"/>
                <w:sz w:val="24"/>
                <w:szCs w:val="24"/>
              </w:rPr>
              <w:t>преползание</w:t>
            </w:r>
            <w:proofErr w:type="spellEnd"/>
            <w:r w:rsidRPr="00E57CC2">
              <w:rPr>
                <w:rFonts w:ascii="Times New Roman" w:eastAsia="Calibri" w:hAnsi="Times New Roman" w:cs="Times New Roman"/>
                <w:color w:val="000000"/>
                <w:sz w:val="24"/>
                <w:szCs w:val="24"/>
              </w:rPr>
              <w:t xml:space="preserve"> по скамейкам, развивать ловкость и координацию в упр. с мячом; навыки ходьбы в ч</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редовании с бегом, с выполнением заданий по си</w:t>
            </w:r>
            <w:r w:rsidRPr="00E57CC2">
              <w:rPr>
                <w:rFonts w:ascii="Times New Roman" w:eastAsia="Calibri" w:hAnsi="Times New Roman" w:cs="Times New Roman"/>
                <w:color w:val="000000"/>
                <w:sz w:val="24"/>
                <w:szCs w:val="24"/>
              </w:rPr>
              <w:t>г</w:t>
            </w:r>
            <w:r w:rsidRPr="00E57CC2">
              <w:rPr>
                <w:rFonts w:ascii="Times New Roman" w:eastAsia="Calibri" w:hAnsi="Times New Roman" w:cs="Times New Roman"/>
                <w:color w:val="000000"/>
                <w:sz w:val="24"/>
                <w:szCs w:val="24"/>
              </w:rPr>
              <w:t xml:space="preserve">налу; умение в прыжках энергично отталкиваться от пола и приземляться на полусогнутые ноги. </w:t>
            </w:r>
          </w:p>
        </w:tc>
        <w:tc>
          <w:tcPr>
            <w:tcW w:w="2551" w:type="dxa"/>
          </w:tcPr>
          <w:p w14:paraId="2C69099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на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мейках </w:t>
            </w:r>
          </w:p>
          <w:p w14:paraId="54A12F3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кеглями </w:t>
            </w:r>
          </w:p>
          <w:p w14:paraId="469DDAA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30DAFC6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w:t>
            </w:r>
            <w:proofErr w:type="gramStart"/>
            <w:r w:rsidRPr="00E57CC2">
              <w:rPr>
                <w:rFonts w:ascii="Times New Roman" w:eastAsia="Calibri" w:hAnsi="Times New Roman" w:cs="Times New Roman"/>
                <w:color w:val="000000"/>
                <w:sz w:val="24"/>
                <w:szCs w:val="24"/>
              </w:rPr>
              <w:t>с б</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tc>
        <w:tc>
          <w:tcPr>
            <w:tcW w:w="2977" w:type="dxa"/>
            <w:gridSpan w:val="2"/>
          </w:tcPr>
          <w:p w14:paraId="5C13032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Метание мешочков в вертикальную цель (3 м) </w:t>
            </w:r>
          </w:p>
          <w:p w14:paraId="606C6D9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Метание набивного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ча двумя руками из-за г</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ловы </w:t>
            </w:r>
          </w:p>
          <w:p w14:paraId="3AB5412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Отбивание мяча в дв</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жении </w:t>
            </w:r>
          </w:p>
          <w:p w14:paraId="569236D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4.прыжки через короткую скакалку </w:t>
            </w:r>
          </w:p>
          <w:p w14:paraId="424E814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w:t>
            </w:r>
            <w:proofErr w:type="spellStart"/>
            <w:r w:rsidRPr="00E57CC2">
              <w:rPr>
                <w:rFonts w:ascii="Times New Roman" w:eastAsia="Calibri" w:hAnsi="Times New Roman" w:cs="Times New Roman"/>
                <w:color w:val="000000"/>
                <w:sz w:val="24"/>
                <w:szCs w:val="24"/>
              </w:rPr>
              <w:t>Переползание</w:t>
            </w:r>
            <w:proofErr w:type="spellEnd"/>
            <w:r w:rsidRPr="00E57CC2">
              <w:rPr>
                <w:rFonts w:ascii="Times New Roman" w:eastAsia="Calibri" w:hAnsi="Times New Roman" w:cs="Times New Roman"/>
                <w:color w:val="000000"/>
                <w:sz w:val="24"/>
                <w:szCs w:val="24"/>
              </w:rPr>
              <w:t xml:space="preserve"> по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мейке с мешочком на спине </w:t>
            </w:r>
          </w:p>
          <w:p w14:paraId="58C1D92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Ходьба по канату боком приставным шагом с 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шочком на голове</w:t>
            </w:r>
          </w:p>
        </w:tc>
        <w:tc>
          <w:tcPr>
            <w:tcW w:w="2126" w:type="dxa"/>
          </w:tcPr>
          <w:p w14:paraId="1FB4AA0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«Кто скорее до флажка», «</w:t>
            </w:r>
            <w:proofErr w:type="spellStart"/>
            <w:r w:rsidRPr="00E57CC2">
              <w:rPr>
                <w:rFonts w:ascii="Times New Roman" w:eastAsia="Calibri" w:hAnsi="Times New Roman" w:cs="Times New Roman"/>
                <w:color w:val="000000"/>
                <w:sz w:val="24"/>
                <w:szCs w:val="24"/>
              </w:rPr>
              <w:t>Л</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вишки</w:t>
            </w:r>
            <w:proofErr w:type="spellEnd"/>
            <w:r w:rsidRPr="00E57CC2">
              <w:rPr>
                <w:rFonts w:ascii="Times New Roman" w:eastAsia="Calibri" w:hAnsi="Times New Roman" w:cs="Times New Roman"/>
                <w:color w:val="000000"/>
                <w:sz w:val="24"/>
                <w:szCs w:val="24"/>
              </w:rPr>
              <w:t xml:space="preserve"> с лентой», </w:t>
            </w:r>
          </w:p>
          <w:p w14:paraId="70EA8D0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«Горшки», «Волк во рву», «Мороз – красный нос» </w:t>
            </w:r>
          </w:p>
        </w:tc>
      </w:tr>
      <w:tr w:rsidR="00E57CC2" w:rsidRPr="00E57CC2" w14:paraId="1EBEA587" w14:textId="77777777" w:rsidTr="00E57CC2">
        <w:trPr>
          <w:trHeight w:val="1127"/>
        </w:trPr>
        <w:tc>
          <w:tcPr>
            <w:tcW w:w="1668" w:type="dxa"/>
          </w:tcPr>
          <w:p w14:paraId="6109BD5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Февраль </w:t>
            </w:r>
          </w:p>
        </w:tc>
        <w:tc>
          <w:tcPr>
            <w:tcW w:w="5670" w:type="dxa"/>
          </w:tcPr>
          <w:p w14:paraId="4DB136B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Упражнять: в ходьбе и беге в колонне по 1-му с остановкой по сигналу; прыжках и бросании мяча; в ходьбе и беге с изменением направления и между предметами; в </w:t>
            </w:r>
            <w:proofErr w:type="spellStart"/>
            <w:r w:rsidRPr="00E57CC2">
              <w:rPr>
                <w:rFonts w:ascii="Times New Roman" w:eastAsia="Calibri" w:hAnsi="Times New Roman" w:cs="Times New Roman"/>
                <w:color w:val="000000"/>
                <w:sz w:val="24"/>
                <w:szCs w:val="24"/>
              </w:rPr>
              <w:t>пролезании</w:t>
            </w:r>
            <w:proofErr w:type="spellEnd"/>
            <w:r w:rsidRPr="00E57CC2">
              <w:rPr>
                <w:rFonts w:ascii="Times New Roman" w:eastAsia="Calibri" w:hAnsi="Times New Roman" w:cs="Times New Roman"/>
                <w:color w:val="000000"/>
                <w:sz w:val="24"/>
                <w:szCs w:val="24"/>
              </w:rPr>
              <w:t xml:space="preserve"> между реками; в перебр</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lastRenderedPageBreak/>
              <w:t xml:space="preserve">сывании мяча друг другу. Закреплять: равновесие; осанку при ходьбе на повышенной площади опоры; энергично отталкиваться от пола в прыжках через препятствия; в </w:t>
            </w:r>
            <w:proofErr w:type="spellStart"/>
            <w:r w:rsidRPr="00E57CC2">
              <w:rPr>
                <w:rFonts w:ascii="Times New Roman" w:eastAsia="Calibri" w:hAnsi="Times New Roman" w:cs="Times New Roman"/>
                <w:color w:val="000000"/>
                <w:sz w:val="24"/>
                <w:szCs w:val="24"/>
              </w:rPr>
              <w:t>пролезании</w:t>
            </w:r>
            <w:proofErr w:type="spellEnd"/>
            <w:r w:rsidRPr="00E57CC2">
              <w:rPr>
                <w:rFonts w:ascii="Times New Roman" w:eastAsia="Calibri" w:hAnsi="Times New Roman" w:cs="Times New Roman"/>
                <w:color w:val="000000"/>
                <w:sz w:val="24"/>
                <w:szCs w:val="24"/>
              </w:rPr>
              <w:t xml:space="preserve"> в обруч; ходьбе со см</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ной темпа движения. Развивать: ловкость, глазомер при метании в горизонтальную цель. </w:t>
            </w:r>
          </w:p>
        </w:tc>
        <w:tc>
          <w:tcPr>
            <w:tcW w:w="2551" w:type="dxa"/>
          </w:tcPr>
          <w:p w14:paraId="228D570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1-я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2350C97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2-я неделя – с обручем </w:t>
            </w:r>
          </w:p>
          <w:p w14:paraId="6D4DA1D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lastRenderedPageBreak/>
              <w:t xml:space="preserve">чом </w:t>
            </w:r>
          </w:p>
          <w:p w14:paraId="564767A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gridSpan w:val="2"/>
          </w:tcPr>
          <w:p w14:paraId="0C5FB5A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1.Ходьба с перешагиван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ем через набивные мячи </w:t>
            </w:r>
          </w:p>
          <w:p w14:paraId="4EC88E8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2.Прыжки через короткую скакалку с продвижением </w:t>
            </w:r>
            <w:r w:rsidRPr="00E57CC2">
              <w:rPr>
                <w:rFonts w:ascii="Times New Roman" w:eastAsia="Calibri" w:hAnsi="Times New Roman" w:cs="Times New Roman"/>
                <w:color w:val="000000"/>
                <w:sz w:val="24"/>
                <w:szCs w:val="24"/>
              </w:rPr>
              <w:lastRenderedPageBreak/>
              <w:t xml:space="preserve">вперед </w:t>
            </w:r>
          </w:p>
          <w:p w14:paraId="7F118A9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Прыжки через наби</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ные мячи </w:t>
            </w:r>
          </w:p>
          <w:p w14:paraId="5EFFAF9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Метание в горизонтал</w:t>
            </w:r>
            <w:r w:rsidRPr="00E57CC2">
              <w:rPr>
                <w:rFonts w:ascii="Times New Roman" w:eastAsia="Calibri" w:hAnsi="Times New Roman" w:cs="Times New Roman"/>
                <w:color w:val="000000"/>
                <w:sz w:val="24"/>
                <w:szCs w:val="24"/>
              </w:rPr>
              <w:t>ь</w:t>
            </w:r>
            <w:r w:rsidRPr="00E57CC2">
              <w:rPr>
                <w:rFonts w:ascii="Times New Roman" w:eastAsia="Calibri" w:hAnsi="Times New Roman" w:cs="Times New Roman"/>
                <w:color w:val="000000"/>
                <w:sz w:val="24"/>
                <w:szCs w:val="24"/>
              </w:rPr>
              <w:t xml:space="preserve">ную цель </w:t>
            </w:r>
          </w:p>
          <w:p w14:paraId="1200AFD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Бросание мяча с хло</w:t>
            </w:r>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 xml:space="preserve">ком </w:t>
            </w:r>
          </w:p>
          <w:p w14:paraId="3F669F7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 xml:space="preserve">тенке </w:t>
            </w:r>
          </w:p>
        </w:tc>
        <w:tc>
          <w:tcPr>
            <w:tcW w:w="2126" w:type="dxa"/>
          </w:tcPr>
          <w:p w14:paraId="5F00D30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«Не попадись», </w:t>
            </w:r>
          </w:p>
          <w:p w14:paraId="3DAC86D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w:t>
            </w:r>
            <w:proofErr w:type="spellStart"/>
            <w:r w:rsidRPr="00E57CC2">
              <w:rPr>
                <w:rFonts w:ascii="Times New Roman" w:eastAsia="Calibri" w:hAnsi="Times New Roman" w:cs="Times New Roman"/>
                <w:color w:val="000000"/>
                <w:sz w:val="24"/>
                <w:szCs w:val="24"/>
              </w:rPr>
              <w:t>Ловишка</w:t>
            </w:r>
            <w:proofErr w:type="spellEnd"/>
            <w:r w:rsidRPr="00E57CC2">
              <w:rPr>
                <w:rFonts w:ascii="Times New Roman" w:eastAsia="Calibri" w:hAnsi="Times New Roman" w:cs="Times New Roman"/>
                <w:color w:val="000000"/>
                <w:sz w:val="24"/>
                <w:szCs w:val="24"/>
              </w:rPr>
              <w:t>, лови ленту», «Охотн</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ки и звери», «П</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lastRenderedPageBreak/>
              <w:t xml:space="preserve">лочка-выручалочка» </w:t>
            </w:r>
          </w:p>
        </w:tc>
      </w:tr>
      <w:tr w:rsidR="00E57CC2" w:rsidRPr="00E57CC2" w14:paraId="2A37BC0D" w14:textId="77777777" w:rsidTr="00E57CC2">
        <w:trPr>
          <w:trHeight w:val="1821"/>
        </w:trPr>
        <w:tc>
          <w:tcPr>
            <w:tcW w:w="1668" w:type="dxa"/>
          </w:tcPr>
          <w:p w14:paraId="12E0EC5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Март </w:t>
            </w:r>
          </w:p>
        </w:tc>
        <w:tc>
          <w:tcPr>
            <w:tcW w:w="5670" w:type="dxa"/>
          </w:tcPr>
          <w:p w14:paraId="59D74CD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Закрепить навык ходьбы и бега в чередовании; пер</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строение в колонну 1 и 2 в движении. Упражнять: в сохранении равновесия; в энергичном отталкивании и приземлении на полусогнутые ноги; в прыжках; в беге до 3-х минет; в ведении мяча ногой. Развивать: координацию движения в упражнениях с мячом; ориентировку в пространстве; глазомер и точность попадания при метании. Разучить: вращение обруча на руке и на полу. </w:t>
            </w:r>
          </w:p>
        </w:tc>
        <w:tc>
          <w:tcPr>
            <w:tcW w:w="2551" w:type="dxa"/>
          </w:tcPr>
          <w:p w14:paraId="33ACF89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0DCA13E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алкой </w:t>
            </w:r>
          </w:p>
          <w:p w14:paraId="1C69296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0965402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w:t>
            </w:r>
            <w:proofErr w:type="gramStart"/>
            <w:r w:rsidRPr="00E57CC2">
              <w:rPr>
                <w:rFonts w:ascii="Times New Roman" w:eastAsia="Calibri" w:hAnsi="Times New Roman" w:cs="Times New Roman"/>
                <w:color w:val="000000"/>
                <w:sz w:val="24"/>
                <w:szCs w:val="24"/>
              </w:rPr>
              <w:t>с б</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tc>
        <w:tc>
          <w:tcPr>
            <w:tcW w:w="2977" w:type="dxa"/>
            <w:gridSpan w:val="2"/>
          </w:tcPr>
          <w:p w14:paraId="0C5A46A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по рейке: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ставляя пятку к носку др</w:t>
            </w:r>
            <w:r w:rsidRPr="00E57CC2">
              <w:rPr>
                <w:rFonts w:ascii="Times New Roman" w:eastAsia="Calibri" w:hAnsi="Times New Roman" w:cs="Times New Roman"/>
                <w:color w:val="000000"/>
                <w:sz w:val="24"/>
                <w:szCs w:val="24"/>
              </w:rPr>
              <w:t>у</w:t>
            </w:r>
            <w:r w:rsidRPr="00E57CC2">
              <w:rPr>
                <w:rFonts w:ascii="Times New Roman" w:eastAsia="Calibri" w:hAnsi="Times New Roman" w:cs="Times New Roman"/>
                <w:color w:val="000000"/>
                <w:sz w:val="24"/>
                <w:szCs w:val="24"/>
              </w:rPr>
              <w:t xml:space="preserve">гой ноги, руки за голову: с мешочком на голове, руки на поясе </w:t>
            </w:r>
          </w:p>
          <w:p w14:paraId="7E55102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 Бросание мяча вве</w:t>
            </w:r>
            <w:proofErr w:type="gramStart"/>
            <w:r w:rsidRPr="00E57CC2">
              <w:rPr>
                <w:rFonts w:ascii="Times New Roman" w:eastAsia="Calibri" w:hAnsi="Times New Roman" w:cs="Times New Roman"/>
                <w:color w:val="000000"/>
                <w:sz w:val="24"/>
                <w:szCs w:val="24"/>
              </w:rPr>
              <w:t>рх с хл</w:t>
            </w:r>
            <w:proofErr w:type="gramEnd"/>
            <w:r w:rsidRPr="00E57CC2">
              <w:rPr>
                <w:rFonts w:ascii="Times New Roman" w:eastAsia="Calibri" w:hAnsi="Times New Roman" w:cs="Times New Roman"/>
                <w:color w:val="000000"/>
                <w:sz w:val="24"/>
                <w:szCs w:val="24"/>
              </w:rPr>
              <w:t xml:space="preserve">опком; с поворотом кругом </w:t>
            </w:r>
          </w:p>
          <w:p w14:paraId="205A0E8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 Прыжки в длину с места </w:t>
            </w:r>
          </w:p>
          <w:p w14:paraId="39EB05E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мейке на ладонях и кол</w:t>
            </w:r>
            <w:r w:rsidRPr="00E57CC2">
              <w:rPr>
                <w:rFonts w:ascii="Times New Roman" w:eastAsia="Calibri" w:hAnsi="Times New Roman" w:cs="Times New Roman"/>
                <w:color w:val="000000"/>
                <w:sz w:val="24"/>
                <w:szCs w:val="24"/>
              </w:rPr>
              <w:t>е</w:t>
            </w:r>
            <w:r w:rsidRPr="00E57CC2">
              <w:rPr>
                <w:rFonts w:ascii="Times New Roman" w:eastAsia="Calibri" w:hAnsi="Times New Roman" w:cs="Times New Roman"/>
                <w:color w:val="000000"/>
                <w:sz w:val="24"/>
                <w:szCs w:val="24"/>
              </w:rPr>
              <w:t xml:space="preserve">нях </w:t>
            </w:r>
          </w:p>
          <w:p w14:paraId="084EAB7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5. Вращение обруча на кисти руки </w:t>
            </w:r>
          </w:p>
          <w:p w14:paraId="4D13C1D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6. Вращение обруча на полу </w:t>
            </w:r>
          </w:p>
        </w:tc>
        <w:tc>
          <w:tcPr>
            <w:tcW w:w="2126" w:type="dxa"/>
          </w:tcPr>
          <w:p w14:paraId="09FFA93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«Кто быстрее к флажку», </w:t>
            </w:r>
          </w:p>
          <w:p w14:paraId="300AD26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«Горелки», «Жмурки», «Ло</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кие ребята» </w:t>
            </w:r>
          </w:p>
        </w:tc>
      </w:tr>
      <w:tr w:rsidR="00E57CC2" w:rsidRPr="00E57CC2" w14:paraId="42EF7ED3" w14:textId="77777777" w:rsidTr="00E57CC2">
        <w:trPr>
          <w:trHeight w:val="1126"/>
        </w:trPr>
        <w:tc>
          <w:tcPr>
            <w:tcW w:w="1668" w:type="dxa"/>
          </w:tcPr>
          <w:p w14:paraId="3735FC64"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t xml:space="preserve">Апрель </w:t>
            </w:r>
          </w:p>
        </w:tc>
        <w:tc>
          <w:tcPr>
            <w:tcW w:w="5670" w:type="dxa"/>
          </w:tcPr>
          <w:p w14:paraId="2D204E9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Учить: ходьбе по ограниченной площади опоры; ходьба по кругу во встречном направлении. Закре</w:t>
            </w:r>
            <w:r w:rsidRPr="00E57CC2">
              <w:rPr>
                <w:rFonts w:ascii="Times New Roman" w:eastAsia="Calibri" w:hAnsi="Times New Roman" w:cs="Times New Roman"/>
                <w:color w:val="000000"/>
                <w:sz w:val="24"/>
                <w:szCs w:val="24"/>
              </w:rPr>
              <w:t>п</w:t>
            </w:r>
            <w:r w:rsidRPr="00E57CC2">
              <w:rPr>
                <w:rFonts w:ascii="Times New Roman" w:eastAsia="Calibri" w:hAnsi="Times New Roman" w:cs="Times New Roman"/>
                <w:color w:val="000000"/>
                <w:sz w:val="24"/>
                <w:szCs w:val="24"/>
              </w:rPr>
              <w:t>лять: ходьбу с изменением направления; бег с выс</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ким подниманием бедра; навык ведения мяча в пр</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мом направлении;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тенке одн</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именным способом. Повторить: прыжки с продв</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жением вперед; ходьбу и бег с ускорением и заме</w:t>
            </w:r>
            <w:r w:rsidRPr="00E57CC2">
              <w:rPr>
                <w:rFonts w:ascii="Times New Roman" w:eastAsia="Calibri" w:hAnsi="Times New Roman" w:cs="Times New Roman"/>
                <w:color w:val="000000"/>
                <w:sz w:val="24"/>
                <w:szCs w:val="24"/>
              </w:rPr>
              <w:t>д</w:t>
            </w:r>
            <w:r w:rsidRPr="00E57CC2">
              <w:rPr>
                <w:rFonts w:ascii="Times New Roman" w:eastAsia="Calibri" w:hAnsi="Times New Roman" w:cs="Times New Roman"/>
                <w:color w:val="000000"/>
                <w:sz w:val="24"/>
                <w:szCs w:val="24"/>
              </w:rPr>
              <w:t>лением; ползание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камейке; равновесие. Совершенствовать: прыжки в длину с разбега.</w:t>
            </w:r>
          </w:p>
        </w:tc>
        <w:tc>
          <w:tcPr>
            <w:tcW w:w="2551" w:type="dxa"/>
          </w:tcPr>
          <w:p w14:paraId="4B749F0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1-я неделя – с обручем </w:t>
            </w:r>
          </w:p>
          <w:p w14:paraId="54066A2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p w14:paraId="1523F98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3-я неделя – со ск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калкой </w:t>
            </w:r>
          </w:p>
          <w:p w14:paraId="20282D7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4-я неделя – б/</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 </w:t>
            </w:r>
          </w:p>
        </w:tc>
        <w:tc>
          <w:tcPr>
            <w:tcW w:w="2977" w:type="dxa"/>
            <w:gridSpan w:val="2"/>
          </w:tcPr>
          <w:p w14:paraId="4066343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 Ходьба боком приста</w:t>
            </w:r>
            <w:r w:rsidRPr="00E57CC2">
              <w:rPr>
                <w:rFonts w:ascii="Times New Roman" w:eastAsia="Calibri" w:hAnsi="Times New Roman" w:cs="Times New Roman"/>
                <w:color w:val="000000"/>
                <w:sz w:val="24"/>
                <w:szCs w:val="24"/>
              </w:rPr>
              <w:t>в</w:t>
            </w:r>
            <w:r w:rsidRPr="00E57CC2">
              <w:rPr>
                <w:rFonts w:ascii="Times New Roman" w:eastAsia="Calibri" w:hAnsi="Times New Roman" w:cs="Times New Roman"/>
                <w:color w:val="000000"/>
                <w:sz w:val="24"/>
                <w:szCs w:val="24"/>
              </w:rPr>
              <w:t xml:space="preserve">ным шагом, по канату </w:t>
            </w:r>
          </w:p>
          <w:p w14:paraId="2BEEA622"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Прыжки через скамейку с одной ноги на другую; на 2-х ногах </w:t>
            </w:r>
          </w:p>
          <w:p w14:paraId="7D683300"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3. Ведение мяча правой и левой руками и забрас</w:t>
            </w:r>
            <w:r w:rsidRPr="00E57CC2">
              <w:rPr>
                <w:rFonts w:ascii="Times New Roman" w:eastAsia="Calibri" w:hAnsi="Times New Roman" w:cs="Times New Roman"/>
                <w:color w:val="000000"/>
                <w:sz w:val="24"/>
                <w:szCs w:val="24"/>
              </w:rPr>
              <w:t>ы</w:t>
            </w:r>
            <w:r w:rsidRPr="00E57CC2">
              <w:rPr>
                <w:rFonts w:ascii="Times New Roman" w:eastAsia="Calibri" w:hAnsi="Times New Roman" w:cs="Times New Roman"/>
                <w:color w:val="000000"/>
                <w:sz w:val="24"/>
                <w:szCs w:val="24"/>
              </w:rPr>
              <w:t xml:space="preserve">вание его в корзину </w:t>
            </w:r>
          </w:p>
          <w:p w14:paraId="2179803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Прыжки в длину с ра</w:t>
            </w:r>
            <w:r w:rsidRPr="00E57CC2">
              <w:rPr>
                <w:rFonts w:ascii="Times New Roman" w:eastAsia="Calibri" w:hAnsi="Times New Roman" w:cs="Times New Roman"/>
                <w:color w:val="000000"/>
                <w:sz w:val="24"/>
                <w:szCs w:val="24"/>
              </w:rPr>
              <w:t>з</w:t>
            </w:r>
            <w:r w:rsidRPr="00E57CC2">
              <w:rPr>
                <w:rFonts w:ascii="Times New Roman" w:eastAsia="Calibri" w:hAnsi="Times New Roman" w:cs="Times New Roman"/>
                <w:color w:val="000000"/>
                <w:sz w:val="24"/>
                <w:szCs w:val="24"/>
              </w:rPr>
              <w:t xml:space="preserve">бега </w:t>
            </w:r>
          </w:p>
          <w:p w14:paraId="4D395397"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5. Метание мешочков в вертикальную цель </w:t>
            </w:r>
          </w:p>
          <w:p w14:paraId="2B48A0D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 Лазание по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с</w:t>
            </w:r>
            <w:proofErr w:type="gramEnd"/>
            <w:r w:rsidRPr="00E57CC2">
              <w:rPr>
                <w:rFonts w:ascii="Times New Roman" w:eastAsia="Calibri" w:hAnsi="Times New Roman" w:cs="Times New Roman"/>
                <w:color w:val="000000"/>
                <w:sz w:val="24"/>
                <w:szCs w:val="24"/>
              </w:rPr>
              <w:t>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мейке с мешочком на спине</w:t>
            </w:r>
          </w:p>
        </w:tc>
        <w:tc>
          <w:tcPr>
            <w:tcW w:w="2126" w:type="dxa"/>
          </w:tcPr>
          <w:p w14:paraId="1C505CC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lastRenderedPageBreak/>
              <w:t xml:space="preserve">«Ловля обезьян», </w:t>
            </w:r>
          </w:p>
          <w:p w14:paraId="52035ED5"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«Охотники и у</w:t>
            </w:r>
            <w:r w:rsidRPr="00E57CC2">
              <w:rPr>
                <w:rFonts w:ascii="Times New Roman" w:eastAsia="Calibri" w:hAnsi="Times New Roman" w:cs="Times New Roman"/>
                <w:color w:val="000000"/>
                <w:sz w:val="24"/>
                <w:szCs w:val="24"/>
              </w:rPr>
              <w:t>т</w:t>
            </w:r>
            <w:r w:rsidRPr="00E57CC2">
              <w:rPr>
                <w:rFonts w:ascii="Times New Roman" w:eastAsia="Calibri" w:hAnsi="Times New Roman" w:cs="Times New Roman"/>
                <w:color w:val="000000"/>
                <w:sz w:val="24"/>
                <w:szCs w:val="24"/>
              </w:rPr>
              <w:t xml:space="preserve">ки», </w:t>
            </w:r>
          </w:p>
          <w:p w14:paraId="665A01D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«Прыгни –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сядь», </w:t>
            </w:r>
          </w:p>
          <w:p w14:paraId="2605ADF6"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«Мышеловка» </w:t>
            </w:r>
          </w:p>
        </w:tc>
      </w:tr>
      <w:tr w:rsidR="00E57CC2" w:rsidRPr="00E57CC2" w14:paraId="55B0A6B4" w14:textId="77777777" w:rsidTr="00E57CC2">
        <w:trPr>
          <w:trHeight w:val="1127"/>
        </w:trPr>
        <w:tc>
          <w:tcPr>
            <w:tcW w:w="1668" w:type="dxa"/>
          </w:tcPr>
          <w:p w14:paraId="78E130ED"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b/>
                <w:bCs/>
                <w:color w:val="000000"/>
                <w:sz w:val="24"/>
                <w:szCs w:val="24"/>
              </w:rPr>
              <w:lastRenderedPageBreak/>
              <w:t xml:space="preserve">Май </w:t>
            </w:r>
          </w:p>
        </w:tc>
        <w:tc>
          <w:tcPr>
            <w:tcW w:w="5670" w:type="dxa"/>
          </w:tcPr>
          <w:p w14:paraId="721EF0D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Разучить: бег на скорость; бег со средней скоростью до 100 м. упражнять: в прыжках в длину с разбега; в перебрасывании мяча в шеренгах; в равновесии в прыжках; в забрасывании мяча в корзину 2-мя рук</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ми. Повторить: упражнение «крокодил»; прыжки через скакалку; ведение мяча </w:t>
            </w:r>
          </w:p>
        </w:tc>
        <w:tc>
          <w:tcPr>
            <w:tcW w:w="2551" w:type="dxa"/>
          </w:tcPr>
          <w:p w14:paraId="280AC5AC"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1-я неделя – с м.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404E0F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2-я неделя – с гимн</w:t>
            </w:r>
            <w:proofErr w:type="gramStart"/>
            <w:r w:rsidRPr="00E57CC2">
              <w:rPr>
                <w:rFonts w:ascii="Times New Roman" w:eastAsia="Calibri" w:hAnsi="Times New Roman" w:cs="Times New Roman"/>
                <w:color w:val="000000"/>
                <w:sz w:val="24"/>
                <w:szCs w:val="24"/>
              </w:rPr>
              <w:t>.</w:t>
            </w:r>
            <w:proofErr w:type="gramEnd"/>
            <w:r w:rsidRPr="00E57CC2">
              <w:rPr>
                <w:rFonts w:ascii="Times New Roman" w:eastAsia="Calibri" w:hAnsi="Times New Roman" w:cs="Times New Roman"/>
                <w:color w:val="000000"/>
                <w:sz w:val="24"/>
                <w:szCs w:val="24"/>
              </w:rPr>
              <w:t xml:space="preserve"> </w:t>
            </w:r>
            <w:proofErr w:type="gramStart"/>
            <w:r w:rsidRPr="00E57CC2">
              <w:rPr>
                <w:rFonts w:ascii="Times New Roman" w:eastAsia="Calibri" w:hAnsi="Times New Roman" w:cs="Times New Roman"/>
                <w:color w:val="000000"/>
                <w:sz w:val="24"/>
                <w:szCs w:val="24"/>
              </w:rPr>
              <w:t>п</w:t>
            </w:r>
            <w:proofErr w:type="gramEnd"/>
            <w:r w:rsidRPr="00E57CC2">
              <w:rPr>
                <w:rFonts w:ascii="Times New Roman" w:eastAsia="Calibri" w:hAnsi="Times New Roman" w:cs="Times New Roman"/>
                <w:color w:val="000000"/>
                <w:sz w:val="24"/>
                <w:szCs w:val="24"/>
              </w:rPr>
              <w:t xml:space="preserve">алкой </w:t>
            </w:r>
          </w:p>
          <w:p w14:paraId="0DAE098B"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3-я неделя – </w:t>
            </w:r>
            <w:proofErr w:type="gramStart"/>
            <w:r w:rsidRPr="00E57CC2">
              <w:rPr>
                <w:rFonts w:ascii="Times New Roman" w:eastAsia="Calibri" w:hAnsi="Times New Roman" w:cs="Times New Roman"/>
                <w:color w:val="000000"/>
                <w:sz w:val="24"/>
                <w:szCs w:val="24"/>
              </w:rPr>
              <w:t>с б</w:t>
            </w:r>
            <w:proofErr w:type="gramEnd"/>
            <w:r w:rsidRPr="00E57CC2">
              <w:rPr>
                <w:rFonts w:ascii="Times New Roman" w:eastAsia="Calibri" w:hAnsi="Times New Roman" w:cs="Times New Roman"/>
                <w:color w:val="000000"/>
                <w:sz w:val="24"/>
                <w:szCs w:val="24"/>
              </w:rPr>
              <w:t>. м</w:t>
            </w:r>
            <w:r w:rsidRPr="00E57CC2">
              <w:rPr>
                <w:rFonts w:ascii="Times New Roman" w:eastAsia="Calibri" w:hAnsi="Times New Roman" w:cs="Times New Roman"/>
                <w:color w:val="000000"/>
                <w:sz w:val="24"/>
                <w:szCs w:val="24"/>
              </w:rPr>
              <w:t>я</w:t>
            </w:r>
            <w:r w:rsidRPr="00E57CC2">
              <w:rPr>
                <w:rFonts w:ascii="Times New Roman" w:eastAsia="Calibri" w:hAnsi="Times New Roman" w:cs="Times New Roman"/>
                <w:color w:val="000000"/>
                <w:sz w:val="24"/>
                <w:szCs w:val="24"/>
              </w:rPr>
              <w:t xml:space="preserve">чом </w:t>
            </w:r>
          </w:p>
          <w:p w14:paraId="68B0C3A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4-я неделя – с обручем </w:t>
            </w:r>
          </w:p>
        </w:tc>
        <w:tc>
          <w:tcPr>
            <w:tcW w:w="2835" w:type="dxa"/>
          </w:tcPr>
          <w:p w14:paraId="604FCE2A"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1. Прыжки в длину с разбега </w:t>
            </w:r>
          </w:p>
          <w:p w14:paraId="70A506E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2. Метание набивного мяча </w:t>
            </w:r>
          </w:p>
          <w:p w14:paraId="0607EB53"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3.Бег на скорость (30м) </w:t>
            </w:r>
          </w:p>
          <w:p w14:paraId="78DB833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4. Прыжки через скака</w:t>
            </w:r>
            <w:r w:rsidRPr="00E57CC2">
              <w:rPr>
                <w:rFonts w:ascii="Times New Roman" w:eastAsia="Calibri" w:hAnsi="Times New Roman" w:cs="Times New Roman"/>
                <w:color w:val="000000"/>
                <w:sz w:val="24"/>
                <w:szCs w:val="24"/>
              </w:rPr>
              <w:t>л</w:t>
            </w:r>
            <w:r w:rsidRPr="00E57CC2">
              <w:rPr>
                <w:rFonts w:ascii="Times New Roman" w:eastAsia="Calibri" w:hAnsi="Times New Roman" w:cs="Times New Roman"/>
                <w:color w:val="000000"/>
                <w:sz w:val="24"/>
                <w:szCs w:val="24"/>
              </w:rPr>
              <w:t xml:space="preserve">ку </w:t>
            </w:r>
          </w:p>
          <w:p w14:paraId="18462B21"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5. Бег со средней скор</w:t>
            </w:r>
            <w:r w:rsidRPr="00E57CC2">
              <w:rPr>
                <w:rFonts w:ascii="Times New Roman" w:eastAsia="Calibri" w:hAnsi="Times New Roman" w:cs="Times New Roman"/>
                <w:color w:val="000000"/>
                <w:sz w:val="24"/>
                <w:szCs w:val="24"/>
              </w:rPr>
              <w:t>о</w:t>
            </w:r>
            <w:r w:rsidRPr="00E57CC2">
              <w:rPr>
                <w:rFonts w:ascii="Times New Roman" w:eastAsia="Calibri" w:hAnsi="Times New Roman" w:cs="Times New Roman"/>
                <w:color w:val="000000"/>
                <w:sz w:val="24"/>
                <w:szCs w:val="24"/>
              </w:rPr>
              <w:t xml:space="preserve">стью 100 м </w:t>
            </w:r>
          </w:p>
          <w:p w14:paraId="56F14969"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6.Ведение мяча и забр</w:t>
            </w:r>
            <w:r w:rsidRPr="00E57CC2">
              <w:rPr>
                <w:rFonts w:ascii="Times New Roman" w:eastAsia="Calibri" w:hAnsi="Times New Roman" w:cs="Times New Roman"/>
                <w:color w:val="000000"/>
                <w:sz w:val="24"/>
                <w:szCs w:val="24"/>
              </w:rPr>
              <w:t>а</w:t>
            </w:r>
            <w:r w:rsidRPr="00E57CC2">
              <w:rPr>
                <w:rFonts w:ascii="Times New Roman" w:eastAsia="Calibri" w:hAnsi="Times New Roman" w:cs="Times New Roman"/>
                <w:color w:val="000000"/>
                <w:sz w:val="24"/>
                <w:szCs w:val="24"/>
              </w:rPr>
              <w:t xml:space="preserve">сывание в корзину </w:t>
            </w:r>
          </w:p>
        </w:tc>
        <w:tc>
          <w:tcPr>
            <w:tcW w:w="2268" w:type="dxa"/>
            <w:gridSpan w:val="2"/>
          </w:tcPr>
          <w:p w14:paraId="019A125F"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 xml:space="preserve">«Мышеловка», </w:t>
            </w:r>
          </w:p>
          <w:p w14:paraId="0EBF7618"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«Прыгни – пр</w:t>
            </w:r>
            <w:r w:rsidRPr="00E57CC2">
              <w:rPr>
                <w:rFonts w:ascii="Times New Roman" w:eastAsia="Calibri" w:hAnsi="Times New Roman" w:cs="Times New Roman"/>
                <w:color w:val="000000"/>
                <w:sz w:val="24"/>
                <w:szCs w:val="24"/>
              </w:rPr>
              <w:t>и</w:t>
            </w:r>
            <w:r w:rsidRPr="00E57CC2">
              <w:rPr>
                <w:rFonts w:ascii="Times New Roman" w:eastAsia="Calibri" w:hAnsi="Times New Roman" w:cs="Times New Roman"/>
                <w:color w:val="000000"/>
                <w:sz w:val="24"/>
                <w:szCs w:val="24"/>
              </w:rPr>
              <w:t xml:space="preserve">сядь», </w:t>
            </w:r>
          </w:p>
          <w:p w14:paraId="6222374E" w14:textId="77777777" w:rsidR="00E57CC2" w:rsidRPr="00E57CC2" w:rsidRDefault="00E57CC2" w:rsidP="00E57CC2">
            <w:pPr>
              <w:autoSpaceDE w:val="0"/>
              <w:autoSpaceDN w:val="0"/>
              <w:adjustRightInd w:val="0"/>
              <w:spacing w:after="0" w:line="240" w:lineRule="auto"/>
              <w:jc w:val="both"/>
              <w:rPr>
                <w:rFonts w:ascii="Times New Roman" w:eastAsia="Calibri" w:hAnsi="Times New Roman" w:cs="Times New Roman"/>
                <w:color w:val="000000"/>
                <w:sz w:val="24"/>
                <w:szCs w:val="24"/>
              </w:rPr>
            </w:pPr>
            <w:r w:rsidRPr="00E57CC2">
              <w:rPr>
                <w:rFonts w:ascii="Times New Roman" w:eastAsia="Calibri" w:hAnsi="Times New Roman" w:cs="Times New Roman"/>
                <w:color w:val="000000"/>
                <w:sz w:val="24"/>
                <w:szCs w:val="24"/>
              </w:rPr>
              <w:t>«Лодочники и па</w:t>
            </w:r>
            <w:r w:rsidRPr="00E57CC2">
              <w:rPr>
                <w:rFonts w:ascii="Times New Roman" w:eastAsia="Calibri" w:hAnsi="Times New Roman" w:cs="Times New Roman"/>
                <w:color w:val="000000"/>
                <w:sz w:val="24"/>
                <w:szCs w:val="24"/>
              </w:rPr>
              <w:t>с</w:t>
            </w:r>
            <w:r w:rsidRPr="00E57CC2">
              <w:rPr>
                <w:rFonts w:ascii="Times New Roman" w:eastAsia="Calibri" w:hAnsi="Times New Roman" w:cs="Times New Roman"/>
                <w:color w:val="000000"/>
                <w:sz w:val="24"/>
                <w:szCs w:val="24"/>
              </w:rPr>
              <w:t xml:space="preserve">сажиры», «Кто дальше прыгнет» </w:t>
            </w:r>
          </w:p>
        </w:tc>
      </w:tr>
    </w:tbl>
    <w:p w14:paraId="74F8372E" w14:textId="77777777" w:rsidR="00E57CC2" w:rsidRPr="00E57CC2" w:rsidRDefault="00E57CC2" w:rsidP="00E57CC2">
      <w:pPr>
        <w:spacing w:after="0" w:line="240" w:lineRule="auto"/>
        <w:ind w:firstLine="567"/>
        <w:jc w:val="both"/>
        <w:rPr>
          <w:rFonts w:ascii="Times New Roman" w:eastAsia="Times New Roman" w:hAnsi="Times New Roman" w:cs="Times New Roman"/>
          <w:sz w:val="28"/>
          <w:szCs w:val="28"/>
          <w:lang w:eastAsia="ru-RU"/>
        </w:rPr>
      </w:pPr>
    </w:p>
    <w:p w14:paraId="7169E036"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05CB653E"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66F7A51B"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4585F5BE"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3F315A4F"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63624BD5"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4D0420FD"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3272785B"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6C800ADB"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072D5E8F"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7291561C"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4CA158EC"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64DD2D06"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14153079"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0BF15E03" w14:textId="77777777" w:rsidR="00E57CC2" w:rsidRPr="00E57CC2" w:rsidRDefault="00E57CC2" w:rsidP="00E57CC2">
      <w:pPr>
        <w:spacing w:after="0" w:line="240" w:lineRule="auto"/>
        <w:ind w:firstLine="567"/>
        <w:jc w:val="both"/>
        <w:rPr>
          <w:rFonts w:ascii="Times New Roman" w:eastAsia="Calibri" w:hAnsi="Times New Roman" w:cs="Times New Roman"/>
          <w:b/>
          <w:color w:val="000000"/>
          <w:sz w:val="28"/>
          <w:szCs w:val="28"/>
        </w:rPr>
      </w:pPr>
    </w:p>
    <w:p w14:paraId="45B05A94" w14:textId="77777777" w:rsidR="00E57CC2" w:rsidRPr="00E57CC2" w:rsidRDefault="00E57CC2" w:rsidP="00C5569B">
      <w:pPr>
        <w:pStyle w:val="2"/>
      </w:pPr>
      <w:r w:rsidRPr="00C5569B">
        <w:rPr>
          <w:rFonts w:eastAsia="Calibri"/>
          <w:color w:val="000000"/>
          <w:sz w:val="28"/>
        </w:rPr>
        <w:lastRenderedPageBreak/>
        <w:t xml:space="preserve">Приложение №2 </w:t>
      </w:r>
      <w:r w:rsidRPr="00C5569B">
        <w:rPr>
          <w:sz w:val="28"/>
        </w:rPr>
        <w:t>Перспективный план коррекционных технологий  для работы с детьми с ОВЗ.</w:t>
      </w:r>
      <w:r w:rsidRPr="00E57CC2">
        <w:t xml:space="preserve"> </w:t>
      </w:r>
    </w:p>
    <w:p w14:paraId="198FB02B"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p>
    <w:p w14:paraId="38661147"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r w:rsidRPr="00E57CC2">
        <w:rPr>
          <w:rFonts w:ascii="Times New Roman" w:eastAsia="Times New Roman" w:hAnsi="Times New Roman" w:cs="Times New Roman"/>
          <w:b/>
          <w:sz w:val="28"/>
          <w:szCs w:val="28"/>
          <w:lang w:eastAsia="ru-RU"/>
        </w:rPr>
        <w:t xml:space="preserve">Перспективный план коррекционных технологий  </w:t>
      </w:r>
      <w:proofErr w:type="gramStart"/>
      <w:r w:rsidRPr="00E57CC2">
        <w:rPr>
          <w:rFonts w:ascii="Times New Roman" w:eastAsia="Times New Roman" w:hAnsi="Times New Roman" w:cs="Times New Roman"/>
          <w:b/>
          <w:sz w:val="28"/>
          <w:szCs w:val="28"/>
          <w:lang w:eastAsia="ru-RU"/>
        </w:rPr>
        <w:t>для работы с детьми старшей группы  с нарушением речи в непосредственной образовательной деятельности  по реализации</w:t>
      </w:r>
      <w:proofErr w:type="gramEnd"/>
      <w:r w:rsidRPr="00E57CC2">
        <w:rPr>
          <w:rFonts w:ascii="Times New Roman" w:eastAsia="Times New Roman" w:hAnsi="Times New Roman" w:cs="Times New Roman"/>
          <w:b/>
          <w:sz w:val="28"/>
          <w:szCs w:val="28"/>
          <w:lang w:eastAsia="ru-RU"/>
        </w:rPr>
        <w:t xml:space="preserve"> образовательной области «Физическая кул</w:t>
      </w:r>
      <w:r w:rsidRPr="00E57CC2">
        <w:rPr>
          <w:rFonts w:ascii="Times New Roman" w:eastAsia="Times New Roman" w:hAnsi="Times New Roman" w:cs="Times New Roman"/>
          <w:b/>
          <w:sz w:val="28"/>
          <w:szCs w:val="28"/>
          <w:lang w:eastAsia="ru-RU"/>
        </w:rPr>
        <w:t>ь</w:t>
      </w:r>
      <w:r w:rsidRPr="00E57CC2">
        <w:rPr>
          <w:rFonts w:ascii="Times New Roman" w:eastAsia="Times New Roman" w:hAnsi="Times New Roman" w:cs="Times New Roman"/>
          <w:b/>
          <w:sz w:val="28"/>
          <w:szCs w:val="28"/>
          <w:lang w:eastAsia="ru-RU"/>
        </w:rPr>
        <w:t>тура»</w:t>
      </w:r>
    </w:p>
    <w:p w14:paraId="3EB1985A"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417"/>
        <w:gridCol w:w="1986"/>
        <w:gridCol w:w="4962"/>
        <w:gridCol w:w="5813"/>
      </w:tblGrid>
      <w:tr w:rsidR="00E57CC2" w:rsidRPr="00E57CC2" w14:paraId="421F7AC4" w14:textId="77777777" w:rsidTr="00E57CC2">
        <w:trPr>
          <w:cantSplit/>
          <w:trHeight w:val="1787"/>
        </w:trPr>
        <w:tc>
          <w:tcPr>
            <w:tcW w:w="531" w:type="dxa"/>
            <w:textDirection w:val="btLr"/>
          </w:tcPr>
          <w:p w14:paraId="3E2E7A14" w14:textId="77777777" w:rsidR="00E57CC2" w:rsidRPr="00E57CC2" w:rsidRDefault="00E57CC2" w:rsidP="00E57CC2">
            <w:pPr>
              <w:spacing w:after="0" w:line="240" w:lineRule="auto"/>
              <w:ind w:right="113" w:firstLine="680"/>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Месяц</w:t>
            </w:r>
          </w:p>
        </w:tc>
        <w:tc>
          <w:tcPr>
            <w:tcW w:w="1417" w:type="dxa"/>
            <w:textDirection w:val="btLr"/>
          </w:tcPr>
          <w:p w14:paraId="180E32C0" w14:textId="77777777" w:rsidR="00E57CC2" w:rsidRPr="00E57CC2" w:rsidRDefault="00E57CC2" w:rsidP="00E57CC2">
            <w:pPr>
              <w:spacing w:after="0" w:line="240" w:lineRule="auto"/>
              <w:ind w:right="113" w:firstLine="680"/>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Неделя</w:t>
            </w:r>
          </w:p>
        </w:tc>
        <w:tc>
          <w:tcPr>
            <w:tcW w:w="1986" w:type="dxa"/>
          </w:tcPr>
          <w:p w14:paraId="73BDAF49"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4EFA84EC"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 xml:space="preserve">Лексическая </w:t>
            </w:r>
          </w:p>
          <w:p w14:paraId="7BCA1FE2"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тема</w:t>
            </w:r>
          </w:p>
        </w:tc>
        <w:tc>
          <w:tcPr>
            <w:tcW w:w="4962" w:type="dxa"/>
          </w:tcPr>
          <w:p w14:paraId="14360C41"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7880C358"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Игры,  упражнения</w:t>
            </w:r>
          </w:p>
        </w:tc>
        <w:tc>
          <w:tcPr>
            <w:tcW w:w="5813" w:type="dxa"/>
          </w:tcPr>
          <w:p w14:paraId="7ED30DD6"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01C6C926"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Цель</w:t>
            </w:r>
          </w:p>
        </w:tc>
      </w:tr>
      <w:tr w:rsidR="00E57CC2" w:rsidRPr="00E57CC2" w14:paraId="2CDFC9A9" w14:textId="77777777" w:rsidTr="00E57CC2">
        <w:trPr>
          <w:cantSplit/>
          <w:trHeight w:val="1134"/>
        </w:trPr>
        <w:tc>
          <w:tcPr>
            <w:tcW w:w="531" w:type="dxa"/>
            <w:vMerge w:val="restart"/>
            <w:textDirection w:val="btLr"/>
          </w:tcPr>
          <w:p w14:paraId="4CB58161"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Октябрь</w:t>
            </w:r>
          </w:p>
        </w:tc>
        <w:tc>
          <w:tcPr>
            <w:tcW w:w="1417" w:type="dxa"/>
          </w:tcPr>
          <w:p w14:paraId="6A313E5A"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7E31F3E9"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5D671D1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7D3E753"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Осень.</w:t>
            </w:r>
          </w:p>
        </w:tc>
        <w:tc>
          <w:tcPr>
            <w:tcW w:w="4962" w:type="dxa"/>
          </w:tcPr>
          <w:p w14:paraId="775E518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с осенними листьями.</w:t>
            </w:r>
          </w:p>
          <w:p w14:paraId="786AF4A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A3946B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«Осень».</w:t>
            </w:r>
          </w:p>
          <w:p w14:paraId="425AF1C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«Осенние листья»</w:t>
            </w:r>
          </w:p>
          <w:p w14:paraId="35F9956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«Осень».</w:t>
            </w:r>
          </w:p>
          <w:p w14:paraId="42E5D99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«Осень спр</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сим»</w:t>
            </w:r>
          </w:p>
          <w:p w14:paraId="06D9B779"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Танец с осенними листьями.</w:t>
            </w:r>
          </w:p>
        </w:tc>
        <w:tc>
          <w:tcPr>
            <w:tcW w:w="5813" w:type="dxa"/>
          </w:tcPr>
          <w:p w14:paraId="69605E3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процессе выполнения физических упражнений.</w:t>
            </w:r>
          </w:p>
          <w:p w14:paraId="310B6C3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E42C2E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023C2B1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94D6E3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0A8A068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эмоциональное отношение к игре. Де</w:t>
            </w:r>
            <w:r w:rsidRPr="00E57CC2">
              <w:rPr>
                <w:rFonts w:ascii="Times New Roman" w:eastAsia="Times New Roman" w:hAnsi="Times New Roman" w:cs="Times New Roman"/>
                <w:sz w:val="24"/>
                <w:szCs w:val="24"/>
                <w:lang w:eastAsia="ru-RU"/>
              </w:rPr>
              <w:t>й</w:t>
            </w:r>
            <w:r w:rsidRPr="00E57CC2">
              <w:rPr>
                <w:rFonts w:ascii="Times New Roman" w:eastAsia="Times New Roman" w:hAnsi="Times New Roman" w:cs="Times New Roman"/>
                <w:sz w:val="24"/>
                <w:szCs w:val="24"/>
                <w:lang w:eastAsia="ru-RU"/>
              </w:rPr>
              <w:t>ствовать в соответствии с текстом стихотворения.</w:t>
            </w:r>
          </w:p>
          <w:p w14:paraId="6C2A4682"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Формирование чувства музыкального темпа. Согл</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сование движений с музыкальным ритмом.</w:t>
            </w:r>
          </w:p>
        </w:tc>
      </w:tr>
      <w:tr w:rsidR="00E57CC2" w:rsidRPr="00E57CC2" w14:paraId="0B7D7111" w14:textId="77777777" w:rsidTr="00E57CC2">
        <w:trPr>
          <w:cantSplit/>
          <w:trHeight w:val="1134"/>
        </w:trPr>
        <w:tc>
          <w:tcPr>
            <w:tcW w:w="531" w:type="dxa"/>
            <w:vMerge/>
            <w:textDirection w:val="btLr"/>
          </w:tcPr>
          <w:p w14:paraId="2048298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0B6E8879"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2A764EAB"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17B4BF4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C19DEE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Детский сад</w:t>
            </w:r>
          </w:p>
        </w:tc>
        <w:tc>
          <w:tcPr>
            <w:tcW w:w="4962" w:type="dxa"/>
          </w:tcPr>
          <w:p w14:paraId="5788356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«Солнце скрылось за дом</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ми…»</w:t>
            </w:r>
          </w:p>
          <w:p w14:paraId="1F759E3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«Дружба», «Раз, два, три, четыре, пять…»</w:t>
            </w:r>
          </w:p>
          <w:p w14:paraId="7E42753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«Мы веселые ребята»</w:t>
            </w:r>
          </w:p>
          <w:p w14:paraId="5698DB9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«Кто ушел?», «Кто п</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звал?»</w:t>
            </w:r>
          </w:p>
        </w:tc>
        <w:tc>
          <w:tcPr>
            <w:tcW w:w="5813" w:type="dxa"/>
          </w:tcPr>
          <w:p w14:paraId="412DD4E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64D649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2195B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11C921F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фонематического слуха. Развитие физич</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ских качеств: ловкость, быстрота. Развитие устной речи.</w:t>
            </w:r>
          </w:p>
          <w:p w14:paraId="6C2967B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памяти.</w:t>
            </w:r>
          </w:p>
        </w:tc>
      </w:tr>
      <w:tr w:rsidR="00E57CC2" w:rsidRPr="00E57CC2" w14:paraId="541533C4" w14:textId="77777777" w:rsidTr="00E57CC2">
        <w:trPr>
          <w:cantSplit/>
          <w:trHeight w:val="1134"/>
        </w:trPr>
        <w:tc>
          <w:tcPr>
            <w:tcW w:w="531" w:type="dxa"/>
            <w:vMerge/>
            <w:textDirection w:val="btLr"/>
          </w:tcPr>
          <w:p w14:paraId="66673D84"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21AFCE77"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70907914"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7181E9E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FF7238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Осень. </w:t>
            </w:r>
          </w:p>
          <w:p w14:paraId="6719C49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Овощи</w:t>
            </w:r>
          </w:p>
        </w:tc>
        <w:tc>
          <w:tcPr>
            <w:tcW w:w="4962" w:type="dxa"/>
          </w:tcPr>
          <w:p w14:paraId="6297753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«Корзина с овощ</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ми», «Купите лук…».</w:t>
            </w:r>
          </w:p>
          <w:p w14:paraId="6778F78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«Огород».</w:t>
            </w:r>
          </w:p>
          <w:p w14:paraId="26BCDE7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«Попробуй на вкус»</w:t>
            </w:r>
          </w:p>
          <w:p w14:paraId="36B0698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«Лопаточка» - «Иголочка»</w:t>
            </w:r>
          </w:p>
          <w:p w14:paraId="28CE480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«Хлопай, не зевай»</w:t>
            </w:r>
          </w:p>
          <w:p w14:paraId="0CACF28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«Отнеси овощи в погреб».</w:t>
            </w:r>
          </w:p>
        </w:tc>
        <w:tc>
          <w:tcPr>
            <w:tcW w:w="5813" w:type="dxa"/>
          </w:tcPr>
          <w:p w14:paraId="61E2012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365357F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663537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B84B0F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4C853C2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2E60C6B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1B4E0B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быстроты.</w:t>
            </w:r>
          </w:p>
          <w:p w14:paraId="231E35E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905F1A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Воспитывать выдержку, умение подчиняться прав</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лам игры, укреплять доброжелательные взаимоотн</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шения.</w:t>
            </w:r>
          </w:p>
        </w:tc>
      </w:tr>
      <w:tr w:rsidR="00E57CC2" w:rsidRPr="00E57CC2" w14:paraId="1F0F8161" w14:textId="77777777" w:rsidTr="00E57CC2">
        <w:trPr>
          <w:cantSplit/>
          <w:trHeight w:val="1134"/>
        </w:trPr>
        <w:tc>
          <w:tcPr>
            <w:tcW w:w="531" w:type="dxa"/>
            <w:vMerge/>
            <w:textDirection w:val="btLr"/>
          </w:tcPr>
          <w:p w14:paraId="4C6FCFB4"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787FFCA3"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610BE7A8"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20C30E3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60458C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Сад. </w:t>
            </w:r>
          </w:p>
          <w:p w14:paraId="1FCF72A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Фрукты</w:t>
            </w:r>
          </w:p>
        </w:tc>
        <w:tc>
          <w:tcPr>
            <w:tcW w:w="4962" w:type="dxa"/>
          </w:tcPr>
          <w:p w14:paraId="746D99A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«Вкусное варенье».</w:t>
            </w:r>
          </w:p>
          <w:p w14:paraId="2BAD60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«Яблоня»</w:t>
            </w:r>
          </w:p>
          <w:p w14:paraId="354CD8F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массажным мячиком «Слива».</w:t>
            </w:r>
          </w:p>
          <w:p w14:paraId="602CE19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«Апельсин».</w:t>
            </w:r>
          </w:p>
          <w:p w14:paraId="34D8020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«Хлопай, топай, не з</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вай»</w:t>
            </w:r>
          </w:p>
        </w:tc>
        <w:tc>
          <w:tcPr>
            <w:tcW w:w="5813" w:type="dxa"/>
          </w:tcPr>
          <w:p w14:paraId="5DD19C2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4D60826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A78458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4310DD4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906E42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86CB9A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E1B797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быстроты.</w:t>
            </w:r>
          </w:p>
        </w:tc>
      </w:tr>
      <w:tr w:rsidR="00E57CC2" w:rsidRPr="00E57CC2" w14:paraId="509DCF41" w14:textId="77777777" w:rsidTr="00E57CC2">
        <w:trPr>
          <w:cantSplit/>
          <w:trHeight w:val="1134"/>
        </w:trPr>
        <w:tc>
          <w:tcPr>
            <w:tcW w:w="531" w:type="dxa"/>
            <w:vMerge w:val="restart"/>
            <w:textDirection w:val="btLr"/>
          </w:tcPr>
          <w:p w14:paraId="30E33417"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Ноябрь</w:t>
            </w:r>
          </w:p>
        </w:tc>
        <w:tc>
          <w:tcPr>
            <w:tcW w:w="1417" w:type="dxa"/>
          </w:tcPr>
          <w:p w14:paraId="175225A2"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457A721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576FB8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Лес, грибы, яг</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ды, деревья.</w:t>
            </w:r>
          </w:p>
        </w:tc>
        <w:tc>
          <w:tcPr>
            <w:tcW w:w="4962" w:type="dxa"/>
          </w:tcPr>
          <w:p w14:paraId="409D0FF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«По ягоды», «Яго</w:t>
            </w:r>
            <w:r w:rsidRPr="00E57CC2">
              <w:rPr>
                <w:rFonts w:ascii="Times New Roman" w:eastAsia="Times New Roman" w:hAnsi="Times New Roman" w:cs="Times New Roman"/>
                <w:sz w:val="24"/>
                <w:szCs w:val="24"/>
                <w:lang w:eastAsia="ru-RU"/>
              </w:rPr>
              <w:t>д</w:t>
            </w:r>
            <w:r w:rsidRPr="00E57CC2">
              <w:rPr>
                <w:rFonts w:ascii="Times New Roman" w:eastAsia="Times New Roman" w:hAnsi="Times New Roman" w:cs="Times New Roman"/>
                <w:sz w:val="24"/>
                <w:szCs w:val="24"/>
                <w:lang w:eastAsia="ru-RU"/>
              </w:rPr>
              <w:t>ки».</w:t>
            </w:r>
          </w:p>
          <w:p w14:paraId="647B267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«Грибок».</w:t>
            </w:r>
          </w:p>
          <w:p w14:paraId="6380717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«Дуб».</w:t>
            </w:r>
          </w:p>
          <w:p w14:paraId="518E875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Самомассаж с СУ-ДЖОКОМ «Слива»</w:t>
            </w:r>
          </w:p>
          <w:p w14:paraId="63EB5159"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Подвижная игра «Кто быстрей? По грибы, по ягоды»</w:t>
            </w:r>
          </w:p>
        </w:tc>
        <w:tc>
          <w:tcPr>
            <w:tcW w:w="5813" w:type="dxa"/>
          </w:tcPr>
          <w:p w14:paraId="559CB26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773EE0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5807F7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DA756D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7BB690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2BB9BD4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F9E8D4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движений и физических качеств.</w:t>
            </w:r>
          </w:p>
        </w:tc>
      </w:tr>
      <w:tr w:rsidR="00E57CC2" w:rsidRPr="00E57CC2" w14:paraId="4B552709" w14:textId="77777777" w:rsidTr="00E57CC2">
        <w:trPr>
          <w:cantSplit/>
          <w:trHeight w:val="1134"/>
        </w:trPr>
        <w:tc>
          <w:tcPr>
            <w:tcW w:w="531" w:type="dxa"/>
            <w:vMerge/>
            <w:textDirection w:val="btLr"/>
          </w:tcPr>
          <w:p w14:paraId="5124C5E2"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0AC83DB4"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3EF3EA9F"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2E7CB38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0FEF1E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Человек. </w:t>
            </w:r>
          </w:p>
          <w:p w14:paraId="4F92A11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Части тела и л</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ца.</w:t>
            </w:r>
          </w:p>
        </w:tc>
        <w:tc>
          <w:tcPr>
            <w:tcW w:w="4962" w:type="dxa"/>
          </w:tcPr>
          <w:p w14:paraId="473B442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w:t>
            </w:r>
            <w:proofErr w:type="gramStart"/>
            <w:r w:rsidRPr="00E57CC2">
              <w:rPr>
                <w:rFonts w:ascii="Times New Roman" w:eastAsia="Times New Roman" w:hAnsi="Times New Roman" w:cs="Times New Roman"/>
                <w:sz w:val="24"/>
                <w:szCs w:val="24"/>
                <w:lang w:eastAsia="ru-RU"/>
              </w:rPr>
              <w:t>Моем</w:t>
            </w:r>
            <w:proofErr w:type="gramEnd"/>
            <w:r w:rsidRPr="00E57CC2">
              <w:rPr>
                <w:rFonts w:ascii="Times New Roman" w:eastAsia="Times New Roman" w:hAnsi="Times New Roman" w:cs="Times New Roman"/>
                <w:sz w:val="24"/>
                <w:szCs w:val="24"/>
                <w:lang w:eastAsia="ru-RU"/>
              </w:rPr>
              <w:t>, чистим зубы».</w:t>
            </w:r>
          </w:p>
          <w:p w14:paraId="47B26C1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2E901E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FFB9F9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«Ах ты, девочка чумазая…».</w:t>
            </w:r>
          </w:p>
          <w:p w14:paraId="53262A1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«Ушки», «Чудо-нос».</w:t>
            </w:r>
          </w:p>
          <w:p w14:paraId="7A28893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«Раным-рано п</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утру…».</w:t>
            </w:r>
          </w:p>
          <w:p w14:paraId="002508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Двигательное упражнение «Пусть стоят на месте ножки».</w:t>
            </w:r>
          </w:p>
        </w:tc>
        <w:tc>
          <w:tcPr>
            <w:tcW w:w="5813" w:type="dxa"/>
          </w:tcPr>
          <w:p w14:paraId="27BB6B0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умения действовать по представлению, с</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гласовывая свои движения с текстом, умения контр</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лировать движения.</w:t>
            </w:r>
          </w:p>
          <w:p w14:paraId="5C05C03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63ABC99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0613D8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3D82738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5096FC2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Синхронизация движений с текстом, снятие мыше</w:t>
            </w:r>
            <w:r w:rsidRPr="00E57CC2">
              <w:rPr>
                <w:rFonts w:ascii="Times New Roman" w:eastAsia="Times New Roman" w:hAnsi="Times New Roman" w:cs="Times New Roman"/>
                <w:sz w:val="24"/>
                <w:szCs w:val="24"/>
                <w:lang w:eastAsia="ru-RU"/>
              </w:rPr>
              <w:t>ч</w:t>
            </w:r>
            <w:r w:rsidRPr="00E57CC2">
              <w:rPr>
                <w:rFonts w:ascii="Times New Roman" w:eastAsia="Times New Roman" w:hAnsi="Times New Roman" w:cs="Times New Roman"/>
                <w:sz w:val="24"/>
                <w:szCs w:val="24"/>
                <w:lang w:eastAsia="ru-RU"/>
              </w:rPr>
              <w:t>ного напряжения.</w:t>
            </w:r>
          </w:p>
        </w:tc>
      </w:tr>
      <w:tr w:rsidR="00E57CC2" w:rsidRPr="00E57CC2" w14:paraId="50EB0CB8" w14:textId="77777777" w:rsidTr="00E57CC2">
        <w:trPr>
          <w:cantSplit/>
          <w:trHeight w:val="1134"/>
        </w:trPr>
        <w:tc>
          <w:tcPr>
            <w:tcW w:w="531" w:type="dxa"/>
            <w:vMerge/>
            <w:textDirection w:val="btLr"/>
          </w:tcPr>
          <w:p w14:paraId="1CC7523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25A91E69"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6400583E"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7C4621E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98FA3E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Семья</w:t>
            </w:r>
          </w:p>
        </w:tc>
        <w:tc>
          <w:tcPr>
            <w:tcW w:w="4962" w:type="dxa"/>
          </w:tcPr>
          <w:p w14:paraId="068F16C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«Мастера пустили в дело…»</w:t>
            </w:r>
          </w:p>
          <w:p w14:paraId="3A6AA06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79922E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Пальчиковая гимнастика «Моя семья»,  </w:t>
            </w:r>
          </w:p>
          <w:p w14:paraId="38DDDA2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207E8C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«Расчесыв</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ние».</w:t>
            </w:r>
          </w:p>
          <w:p w14:paraId="7479305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8407FF3"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Подвижная игра «Иголка и нитка».</w:t>
            </w:r>
          </w:p>
        </w:tc>
        <w:tc>
          <w:tcPr>
            <w:tcW w:w="5813" w:type="dxa"/>
          </w:tcPr>
          <w:p w14:paraId="0D79815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0963CE4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4EE6F2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A2B562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4B95035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EADED0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616B303C"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68264FF3"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20D61B8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у детей умение играть дружно, согл</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совывая свои действия с действиями другими.</w:t>
            </w:r>
          </w:p>
        </w:tc>
      </w:tr>
      <w:tr w:rsidR="00E57CC2" w:rsidRPr="00E57CC2" w14:paraId="0999C5AB" w14:textId="77777777" w:rsidTr="00E57CC2">
        <w:trPr>
          <w:cantSplit/>
          <w:trHeight w:val="1378"/>
        </w:trPr>
        <w:tc>
          <w:tcPr>
            <w:tcW w:w="531" w:type="dxa"/>
            <w:vMerge/>
            <w:textDirection w:val="btLr"/>
          </w:tcPr>
          <w:p w14:paraId="6453C04A"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7C04C1BA"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5D88FD8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6B72C86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D7E351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Мой дом. </w:t>
            </w:r>
          </w:p>
          <w:p w14:paraId="5DC8676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Моя семья.</w:t>
            </w:r>
          </w:p>
        </w:tc>
        <w:tc>
          <w:tcPr>
            <w:tcW w:w="4962" w:type="dxa"/>
          </w:tcPr>
          <w:p w14:paraId="6C33103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«Наша квартира».</w:t>
            </w:r>
          </w:p>
          <w:p w14:paraId="7E02D4B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«Окошко», «Заборчик».</w:t>
            </w:r>
          </w:p>
          <w:p w14:paraId="4DA85C1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Двигательное упражнение «Домик».</w:t>
            </w:r>
          </w:p>
          <w:p w14:paraId="4EE264F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«Кто быстрей?»</w:t>
            </w:r>
          </w:p>
        </w:tc>
        <w:tc>
          <w:tcPr>
            <w:tcW w:w="5813" w:type="dxa"/>
          </w:tcPr>
          <w:p w14:paraId="5E48BD9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279EEE0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71D582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5BCBCE6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4BAE18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слухового внимания.</w:t>
            </w:r>
          </w:p>
          <w:p w14:paraId="006B895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87F602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w:t>
            </w:r>
            <w:r w:rsidRPr="00E57CC2">
              <w:rPr>
                <w:rFonts w:ascii="Times New Roman" w:eastAsia="Times New Roman" w:hAnsi="Times New Roman" w:cs="Times New Roman"/>
                <w:sz w:val="24"/>
                <w:szCs w:val="24"/>
                <w:lang w:eastAsia="ru-RU"/>
              </w:rPr>
              <w:t>з</w:t>
            </w:r>
            <w:r w:rsidRPr="00E57CC2">
              <w:rPr>
                <w:rFonts w:ascii="Times New Roman" w:eastAsia="Times New Roman" w:hAnsi="Times New Roman" w:cs="Times New Roman"/>
                <w:sz w:val="24"/>
                <w:szCs w:val="24"/>
                <w:lang w:eastAsia="ru-RU"/>
              </w:rPr>
              <w:t>витие физических качеств.</w:t>
            </w:r>
          </w:p>
        </w:tc>
      </w:tr>
      <w:tr w:rsidR="00E57CC2" w:rsidRPr="00E57CC2" w14:paraId="422E615A" w14:textId="77777777" w:rsidTr="00E57CC2">
        <w:trPr>
          <w:cantSplit/>
          <w:trHeight w:val="1134"/>
        </w:trPr>
        <w:tc>
          <w:tcPr>
            <w:tcW w:w="531" w:type="dxa"/>
            <w:vMerge w:val="restart"/>
            <w:textDirection w:val="btLr"/>
          </w:tcPr>
          <w:p w14:paraId="6B40E0D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lastRenderedPageBreak/>
              <w:t>Декабрь</w:t>
            </w:r>
          </w:p>
        </w:tc>
        <w:tc>
          <w:tcPr>
            <w:tcW w:w="1417" w:type="dxa"/>
          </w:tcPr>
          <w:p w14:paraId="32FED9B9"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75F34F77"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123C907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87E6E2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Наша пища</w:t>
            </w:r>
          </w:p>
        </w:tc>
        <w:tc>
          <w:tcPr>
            <w:tcW w:w="4962" w:type="dxa"/>
          </w:tcPr>
          <w:p w14:paraId="6554E15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(Соловьева Н.) «Кипящая каша», «Петух».</w:t>
            </w:r>
          </w:p>
          <w:p w14:paraId="0455237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«Вкусное варенье».</w:t>
            </w:r>
          </w:p>
          <w:p w14:paraId="513E5EC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«У метро – сте</w:t>
            </w:r>
            <w:r w:rsidRPr="00E57CC2">
              <w:rPr>
                <w:rFonts w:ascii="Times New Roman" w:eastAsia="Times New Roman" w:hAnsi="Times New Roman" w:cs="Times New Roman"/>
                <w:sz w:val="24"/>
                <w:szCs w:val="24"/>
                <w:lang w:eastAsia="ru-RU"/>
              </w:rPr>
              <w:t>к</w:t>
            </w:r>
            <w:r w:rsidRPr="00E57CC2">
              <w:rPr>
                <w:rFonts w:ascii="Times New Roman" w:eastAsia="Times New Roman" w:hAnsi="Times New Roman" w:cs="Times New Roman"/>
                <w:sz w:val="24"/>
                <w:szCs w:val="24"/>
                <w:lang w:eastAsia="ru-RU"/>
              </w:rPr>
              <w:t>лянный дом»</w:t>
            </w:r>
          </w:p>
          <w:p w14:paraId="60C7BEC1" w14:textId="77777777" w:rsidR="00E57CC2" w:rsidRPr="00E57CC2" w:rsidRDefault="00E57CC2" w:rsidP="00E57CC2">
            <w:pPr>
              <w:spacing w:after="0" w:line="240" w:lineRule="auto"/>
              <w:ind w:firstLine="34"/>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Упражнение «Сумку в руки мы берем…»</w:t>
            </w:r>
          </w:p>
        </w:tc>
        <w:tc>
          <w:tcPr>
            <w:tcW w:w="5813" w:type="dxa"/>
          </w:tcPr>
          <w:p w14:paraId="69EDDB9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650EE6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7A5469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6A9251B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A56D10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3F9D955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B77135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07EADE54" w14:textId="77777777" w:rsidTr="00E57CC2">
        <w:trPr>
          <w:cantSplit/>
          <w:trHeight w:val="1134"/>
        </w:trPr>
        <w:tc>
          <w:tcPr>
            <w:tcW w:w="531" w:type="dxa"/>
            <w:vMerge/>
            <w:textDirection w:val="btLr"/>
          </w:tcPr>
          <w:p w14:paraId="085984A1"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D41BA2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0D90383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0C8CCE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Зимующие пт</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цы</w:t>
            </w:r>
          </w:p>
        </w:tc>
        <w:tc>
          <w:tcPr>
            <w:tcW w:w="4962" w:type="dxa"/>
          </w:tcPr>
          <w:p w14:paraId="626A761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«Мы веселые птички».</w:t>
            </w:r>
          </w:p>
          <w:p w14:paraId="2942247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97D61E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A2122F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«Снегири».</w:t>
            </w:r>
          </w:p>
          <w:p w14:paraId="344683D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03BC3F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«Птицелов».</w:t>
            </w:r>
          </w:p>
          <w:p w14:paraId="5FD9A8C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C2DCB0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птичку».</w:t>
            </w:r>
          </w:p>
        </w:tc>
        <w:tc>
          <w:tcPr>
            <w:tcW w:w="5813" w:type="dxa"/>
          </w:tcPr>
          <w:p w14:paraId="43D22CA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процессе выполнения физических упражнений.</w:t>
            </w:r>
          </w:p>
          <w:p w14:paraId="7108A29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735362F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1084FD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фонематический слух в процессе игры. Развитие  слухового внимания.</w:t>
            </w:r>
          </w:p>
          <w:p w14:paraId="16EC725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целеустремлённости.</w:t>
            </w:r>
          </w:p>
        </w:tc>
      </w:tr>
      <w:tr w:rsidR="00E57CC2" w:rsidRPr="00E57CC2" w14:paraId="75BB5EEC" w14:textId="77777777" w:rsidTr="00E57CC2">
        <w:trPr>
          <w:cantSplit/>
          <w:trHeight w:val="1134"/>
        </w:trPr>
        <w:tc>
          <w:tcPr>
            <w:tcW w:w="531" w:type="dxa"/>
            <w:vMerge/>
            <w:textDirection w:val="btLr"/>
          </w:tcPr>
          <w:p w14:paraId="585FFFE0"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75E81986"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6428321F"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7517C69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C2BA92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Зима. </w:t>
            </w:r>
          </w:p>
        </w:tc>
        <w:tc>
          <w:tcPr>
            <w:tcW w:w="4962" w:type="dxa"/>
          </w:tcPr>
          <w:p w14:paraId="22057D3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«Снеговик», «П</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рог».</w:t>
            </w:r>
          </w:p>
          <w:p w14:paraId="47A148F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«Снеговик».</w:t>
            </w:r>
          </w:p>
          <w:p w14:paraId="117A4A5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«Сдуть снежинки с варежки».</w:t>
            </w:r>
          </w:p>
          <w:p w14:paraId="1B819337"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roofErr w:type="gramStart"/>
            <w:r w:rsidRPr="00E57CC2">
              <w:rPr>
                <w:rFonts w:ascii="Times New Roman" w:eastAsia="Times New Roman" w:hAnsi="Times New Roman" w:cs="Times New Roman"/>
                <w:sz w:val="24"/>
                <w:szCs w:val="24"/>
                <w:lang w:eastAsia="ru-RU"/>
              </w:rPr>
              <w:t>Массаж лица (поглаживание, постукивание, спиралевидные движения».</w:t>
            </w:r>
            <w:proofErr w:type="gramEnd"/>
          </w:p>
          <w:p w14:paraId="54F968A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«Два Мороза».</w:t>
            </w:r>
          </w:p>
          <w:p w14:paraId="7F30363D"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tc>
        <w:tc>
          <w:tcPr>
            <w:tcW w:w="5813" w:type="dxa"/>
          </w:tcPr>
          <w:p w14:paraId="779DBA1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8FA09C1"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2B5530D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7E4082F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 (воздушной струи).</w:t>
            </w:r>
          </w:p>
          <w:p w14:paraId="0BEC7700"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099E02DC"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0DE06CD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развитию ориентировки в простра</w:t>
            </w:r>
            <w:r w:rsidRPr="00E57CC2">
              <w:rPr>
                <w:rFonts w:ascii="Times New Roman" w:eastAsia="Times New Roman" w:hAnsi="Times New Roman" w:cs="Times New Roman"/>
                <w:sz w:val="24"/>
                <w:szCs w:val="24"/>
                <w:lang w:eastAsia="ru-RU"/>
              </w:rPr>
              <w:t>н</w:t>
            </w:r>
            <w:r w:rsidRPr="00E57CC2">
              <w:rPr>
                <w:rFonts w:ascii="Times New Roman" w:eastAsia="Times New Roman" w:hAnsi="Times New Roman" w:cs="Times New Roman"/>
                <w:sz w:val="24"/>
                <w:szCs w:val="24"/>
                <w:lang w:eastAsia="ru-RU"/>
              </w:rPr>
              <w:t>стве, развитию смелости и ловкости.</w:t>
            </w:r>
          </w:p>
        </w:tc>
      </w:tr>
      <w:tr w:rsidR="00E57CC2" w:rsidRPr="00E57CC2" w14:paraId="2E7351D0" w14:textId="77777777" w:rsidTr="00E57CC2">
        <w:trPr>
          <w:cantSplit/>
          <w:trHeight w:val="1134"/>
        </w:trPr>
        <w:tc>
          <w:tcPr>
            <w:tcW w:w="531" w:type="dxa"/>
            <w:vMerge/>
            <w:textDirection w:val="btLr"/>
          </w:tcPr>
          <w:p w14:paraId="30356B2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0C5BEAAB"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3D466A8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51709C2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8241E7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Праздник елки.</w:t>
            </w:r>
          </w:p>
        </w:tc>
        <w:tc>
          <w:tcPr>
            <w:tcW w:w="4962" w:type="dxa"/>
          </w:tcPr>
          <w:p w14:paraId="4CB2D82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«В лес, на елку»</w:t>
            </w:r>
          </w:p>
          <w:p w14:paraId="041B779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CC67A8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5581F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«Большаку – дрова рубить», «Мы на елке веселились…».</w:t>
            </w:r>
          </w:p>
          <w:p w14:paraId="30B4DF8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Новым годом!», «Веселый хоровод».</w:t>
            </w:r>
          </w:p>
          <w:p w14:paraId="25EF233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227D10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roofErr w:type="gramStart"/>
            <w:r w:rsidRPr="00E57CC2">
              <w:rPr>
                <w:rFonts w:ascii="Times New Roman" w:eastAsia="Times New Roman" w:hAnsi="Times New Roman" w:cs="Times New Roman"/>
                <w:sz w:val="24"/>
                <w:szCs w:val="24"/>
                <w:lang w:eastAsia="ru-RU"/>
              </w:rPr>
              <w:t>Ритмический танец</w:t>
            </w:r>
            <w:proofErr w:type="gramEnd"/>
            <w:r w:rsidRPr="00E57CC2">
              <w:rPr>
                <w:rFonts w:ascii="Times New Roman" w:eastAsia="Times New Roman" w:hAnsi="Times New Roman" w:cs="Times New Roman"/>
                <w:sz w:val="24"/>
                <w:szCs w:val="24"/>
                <w:lang w:eastAsia="ru-RU"/>
              </w:rPr>
              <w:t xml:space="preserve"> «Тетя Весельчак».</w:t>
            </w:r>
          </w:p>
        </w:tc>
        <w:tc>
          <w:tcPr>
            <w:tcW w:w="5813" w:type="dxa"/>
          </w:tcPr>
          <w:p w14:paraId="2C8AA24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процессе выполнения физических упражнений.</w:t>
            </w:r>
          </w:p>
          <w:p w14:paraId="5D815CF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46D8F06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0B8CB7B5"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3070450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5E146F0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0F3A7A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точности, переключения движений. Согл</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сование движений с музыкальным темпом и пением.</w:t>
            </w:r>
          </w:p>
        </w:tc>
      </w:tr>
      <w:tr w:rsidR="00E57CC2" w:rsidRPr="00E57CC2" w14:paraId="092BA268" w14:textId="77777777" w:rsidTr="00E57CC2">
        <w:trPr>
          <w:cantSplit/>
          <w:trHeight w:val="236"/>
        </w:trPr>
        <w:tc>
          <w:tcPr>
            <w:tcW w:w="531" w:type="dxa"/>
            <w:vMerge w:val="restart"/>
            <w:textDirection w:val="btLr"/>
          </w:tcPr>
          <w:p w14:paraId="19166F7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lastRenderedPageBreak/>
              <w:t>Январь</w:t>
            </w:r>
          </w:p>
        </w:tc>
        <w:tc>
          <w:tcPr>
            <w:tcW w:w="1417" w:type="dxa"/>
          </w:tcPr>
          <w:p w14:paraId="0CBF9023"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2C094903"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7B42B7B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498E566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Зимние забавы.</w:t>
            </w:r>
          </w:p>
        </w:tc>
        <w:tc>
          <w:tcPr>
            <w:tcW w:w="4962" w:type="dxa"/>
          </w:tcPr>
          <w:p w14:paraId="7495510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«В лес, на елку»</w:t>
            </w:r>
          </w:p>
          <w:p w14:paraId="1F519E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93200D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E579D1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«Большаку – дрова рубить», «Мы на елке веселились…».</w:t>
            </w:r>
          </w:p>
          <w:p w14:paraId="7232326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Новым годом!», «Веселый хоровод».</w:t>
            </w:r>
          </w:p>
          <w:p w14:paraId="0AC56CD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2ED6DD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roofErr w:type="gramStart"/>
            <w:r w:rsidRPr="00E57CC2">
              <w:rPr>
                <w:rFonts w:ascii="Times New Roman" w:eastAsia="Times New Roman" w:hAnsi="Times New Roman" w:cs="Times New Roman"/>
                <w:sz w:val="24"/>
                <w:szCs w:val="24"/>
                <w:lang w:eastAsia="ru-RU"/>
              </w:rPr>
              <w:t>Ритмический танец</w:t>
            </w:r>
            <w:proofErr w:type="gramEnd"/>
            <w:r w:rsidRPr="00E57CC2">
              <w:rPr>
                <w:rFonts w:ascii="Times New Roman" w:eastAsia="Times New Roman" w:hAnsi="Times New Roman" w:cs="Times New Roman"/>
                <w:sz w:val="24"/>
                <w:szCs w:val="24"/>
                <w:lang w:eastAsia="ru-RU"/>
              </w:rPr>
              <w:t xml:space="preserve"> «Тетя Весельчак».</w:t>
            </w:r>
          </w:p>
        </w:tc>
        <w:tc>
          <w:tcPr>
            <w:tcW w:w="5813" w:type="dxa"/>
          </w:tcPr>
          <w:p w14:paraId="799C977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процессе выполнения физических упражнений.</w:t>
            </w:r>
          </w:p>
          <w:p w14:paraId="076C9F4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D2847C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3D569255"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3D38961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3EE256E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C2BD8D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точности, переключения движений. Согл</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сование движений с музыкальным темпом и пением.</w:t>
            </w:r>
          </w:p>
        </w:tc>
      </w:tr>
      <w:tr w:rsidR="00E57CC2" w:rsidRPr="00E57CC2" w14:paraId="25A8AF6B" w14:textId="77777777" w:rsidTr="00E57CC2">
        <w:trPr>
          <w:cantSplit/>
          <w:trHeight w:val="270"/>
        </w:trPr>
        <w:tc>
          <w:tcPr>
            <w:tcW w:w="531" w:type="dxa"/>
            <w:vMerge/>
            <w:textDirection w:val="btLr"/>
          </w:tcPr>
          <w:p w14:paraId="6A021684"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D26C2A2"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0305A44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A7C397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Одежда</w:t>
            </w:r>
          </w:p>
        </w:tc>
        <w:tc>
          <w:tcPr>
            <w:tcW w:w="4962" w:type="dxa"/>
          </w:tcPr>
          <w:p w14:paraId="5AB680B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«Шапка».</w:t>
            </w:r>
          </w:p>
          <w:p w14:paraId="267523E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6EEEBE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«Один – мн</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 xml:space="preserve">го». </w:t>
            </w:r>
          </w:p>
          <w:p w14:paraId="46DD8D8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«Варежка».</w:t>
            </w:r>
          </w:p>
        </w:tc>
        <w:tc>
          <w:tcPr>
            <w:tcW w:w="5813" w:type="dxa"/>
          </w:tcPr>
          <w:p w14:paraId="3C8A86B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295F408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Активизировать словарь детей по теме.</w:t>
            </w:r>
          </w:p>
          <w:p w14:paraId="463B1BF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4AB960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tc>
      </w:tr>
      <w:tr w:rsidR="00E57CC2" w:rsidRPr="00E57CC2" w14:paraId="623B5408" w14:textId="77777777" w:rsidTr="00E57CC2">
        <w:trPr>
          <w:cantSplit/>
          <w:trHeight w:val="1134"/>
        </w:trPr>
        <w:tc>
          <w:tcPr>
            <w:tcW w:w="531" w:type="dxa"/>
            <w:vMerge/>
            <w:textDirection w:val="btLr"/>
          </w:tcPr>
          <w:p w14:paraId="535E59E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5AC28C4"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18A4E15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V</w:t>
            </w:r>
          </w:p>
        </w:tc>
        <w:tc>
          <w:tcPr>
            <w:tcW w:w="1986" w:type="dxa"/>
          </w:tcPr>
          <w:p w14:paraId="08657CE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876846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Обувь.</w:t>
            </w:r>
          </w:p>
        </w:tc>
        <w:tc>
          <w:tcPr>
            <w:tcW w:w="4962" w:type="dxa"/>
          </w:tcPr>
          <w:p w14:paraId="35C1A03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«Туфельки нарядные».</w:t>
            </w:r>
          </w:p>
          <w:p w14:paraId="602BEDB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«Одежда, обувь, головные уборы».</w:t>
            </w:r>
          </w:p>
          <w:p w14:paraId="104B64D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76954E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 магазине много есть…».</w:t>
            </w:r>
          </w:p>
        </w:tc>
        <w:tc>
          <w:tcPr>
            <w:tcW w:w="5813" w:type="dxa"/>
          </w:tcPr>
          <w:p w14:paraId="5EEA8A2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66C3573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EF55FF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Расширение  и обогащение лексического запаса в и</w:t>
            </w:r>
            <w:r w:rsidRPr="00E57CC2">
              <w:rPr>
                <w:rFonts w:ascii="Times New Roman" w:eastAsia="Times New Roman" w:hAnsi="Times New Roman" w:cs="Times New Roman"/>
                <w:sz w:val="24"/>
                <w:szCs w:val="24"/>
                <w:lang w:eastAsia="ru-RU"/>
              </w:rPr>
              <w:t>г</w:t>
            </w:r>
            <w:r w:rsidRPr="00E57CC2">
              <w:rPr>
                <w:rFonts w:ascii="Times New Roman" w:eastAsia="Times New Roman" w:hAnsi="Times New Roman" w:cs="Times New Roman"/>
                <w:sz w:val="24"/>
                <w:szCs w:val="24"/>
                <w:lang w:eastAsia="ru-RU"/>
              </w:rPr>
              <w:t>ре.</w:t>
            </w:r>
          </w:p>
          <w:p w14:paraId="566EC2F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23B82A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011497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tc>
      </w:tr>
      <w:tr w:rsidR="00E57CC2" w:rsidRPr="00E57CC2" w14:paraId="4EF16F46" w14:textId="77777777" w:rsidTr="00E57CC2">
        <w:trPr>
          <w:cantSplit/>
          <w:trHeight w:val="1410"/>
        </w:trPr>
        <w:tc>
          <w:tcPr>
            <w:tcW w:w="531" w:type="dxa"/>
            <w:vMerge w:val="restart"/>
            <w:textDirection w:val="btLr"/>
          </w:tcPr>
          <w:p w14:paraId="1913AAF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Февраль</w:t>
            </w:r>
          </w:p>
        </w:tc>
        <w:tc>
          <w:tcPr>
            <w:tcW w:w="1417" w:type="dxa"/>
          </w:tcPr>
          <w:p w14:paraId="2292D3CC" w14:textId="77777777" w:rsidR="00E57CC2" w:rsidRPr="00E57CC2" w:rsidRDefault="00E57CC2" w:rsidP="00E57CC2">
            <w:pPr>
              <w:spacing w:after="0" w:line="240" w:lineRule="auto"/>
              <w:ind w:firstLine="567"/>
              <w:jc w:val="both"/>
              <w:rPr>
                <w:rFonts w:ascii="Times New Roman" w:eastAsia="Times New Roman" w:hAnsi="Times New Roman" w:cs="Times New Roman"/>
                <w:sz w:val="24"/>
                <w:szCs w:val="24"/>
                <w:lang w:eastAsia="ru-RU"/>
              </w:rPr>
            </w:pPr>
          </w:p>
          <w:p w14:paraId="75D3FB9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6066EE4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7D0C6C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Квартира.</w:t>
            </w:r>
          </w:p>
          <w:p w14:paraId="4F66B31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Мебель. </w:t>
            </w:r>
          </w:p>
        </w:tc>
        <w:tc>
          <w:tcPr>
            <w:tcW w:w="4962" w:type="dxa"/>
          </w:tcPr>
          <w:p w14:paraId="31F110F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«Много мебели в квартире…»</w:t>
            </w:r>
          </w:p>
          <w:p w14:paraId="0824692A"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Упражнение «Коля, Коля, Николай…»</w:t>
            </w:r>
          </w:p>
          <w:p w14:paraId="77E321C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«Погрузи мебель в м</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шину»</w:t>
            </w:r>
          </w:p>
          <w:p w14:paraId="5F93F85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«Один – мн</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го».</w:t>
            </w:r>
          </w:p>
          <w:p w14:paraId="4AAAA653"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 xml:space="preserve"> «Займи свободный стульчик».</w:t>
            </w:r>
          </w:p>
        </w:tc>
        <w:tc>
          <w:tcPr>
            <w:tcW w:w="5813" w:type="dxa"/>
          </w:tcPr>
          <w:p w14:paraId="0FBBA90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2D4F3F97"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54474E7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4E9AC197"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22018FD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ловкости, быстроты.</w:t>
            </w:r>
          </w:p>
          <w:p w14:paraId="30F786E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2FFA31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в игре.</w:t>
            </w:r>
          </w:p>
          <w:p w14:paraId="44215CC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ловкости, быстроты.</w:t>
            </w:r>
          </w:p>
        </w:tc>
      </w:tr>
      <w:tr w:rsidR="00E57CC2" w:rsidRPr="00E57CC2" w14:paraId="77CB91DD" w14:textId="77777777" w:rsidTr="00E57CC2">
        <w:trPr>
          <w:cantSplit/>
          <w:trHeight w:val="1134"/>
        </w:trPr>
        <w:tc>
          <w:tcPr>
            <w:tcW w:w="531" w:type="dxa"/>
            <w:vMerge/>
            <w:textDirection w:val="btLr"/>
          </w:tcPr>
          <w:p w14:paraId="1F46AB9F"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7532A86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373A01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75D11AA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1F9188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Профессии</w:t>
            </w:r>
          </w:p>
        </w:tc>
        <w:tc>
          <w:tcPr>
            <w:tcW w:w="4962" w:type="dxa"/>
          </w:tcPr>
          <w:p w14:paraId="7C2F611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«Балерина»</w:t>
            </w:r>
          </w:p>
          <w:p w14:paraId="40AC8C0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6854FF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35AC6D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«Музыканты», «Самолет».</w:t>
            </w:r>
          </w:p>
          <w:p w14:paraId="3C8B4B2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«Маляр», «Расческа».</w:t>
            </w:r>
          </w:p>
          <w:p w14:paraId="46CFB6B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«Плотники», «Чтоб здоровыми мы были…».</w:t>
            </w:r>
          </w:p>
          <w:p w14:paraId="29A276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«Пожарные на учении».</w:t>
            </w:r>
          </w:p>
          <w:p w14:paraId="5899D6E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«Дровосек».</w:t>
            </w:r>
          </w:p>
        </w:tc>
        <w:tc>
          <w:tcPr>
            <w:tcW w:w="5813" w:type="dxa"/>
          </w:tcPr>
          <w:p w14:paraId="20D647B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равновесия. Улучшение координации дв</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жений, закрепление навыка правильной осанки, тр</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нировка ощущения положения тела в пространстве.</w:t>
            </w:r>
          </w:p>
          <w:p w14:paraId="578B06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0B7641F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52CD090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EE128A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EE0EB2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и формирование физических качеств.</w:t>
            </w:r>
          </w:p>
          <w:p w14:paraId="55AA0D4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w:t>
            </w:r>
          </w:p>
        </w:tc>
      </w:tr>
      <w:tr w:rsidR="00E57CC2" w:rsidRPr="00E57CC2" w14:paraId="31C3E071" w14:textId="77777777" w:rsidTr="00E57CC2">
        <w:trPr>
          <w:cantSplit/>
          <w:trHeight w:val="1134"/>
        </w:trPr>
        <w:tc>
          <w:tcPr>
            <w:tcW w:w="531" w:type="dxa"/>
            <w:vMerge/>
            <w:textDirection w:val="btLr"/>
          </w:tcPr>
          <w:p w14:paraId="57A7B2E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5787769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2DCCEC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6BF4846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E8919E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Транспорт</w:t>
            </w:r>
          </w:p>
        </w:tc>
        <w:tc>
          <w:tcPr>
            <w:tcW w:w="4962" w:type="dxa"/>
          </w:tcPr>
          <w:p w14:paraId="0CB458B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«Светофор».</w:t>
            </w:r>
          </w:p>
          <w:p w14:paraId="7DBC201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529359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8F9536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Игровое упражнение «Экскаватор». </w:t>
            </w:r>
          </w:p>
          <w:p w14:paraId="6001215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«Паровозик».</w:t>
            </w:r>
          </w:p>
          <w:p w14:paraId="26698DD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Массаж спины «Рельсы, рельсы…»</w:t>
            </w:r>
          </w:p>
          <w:p w14:paraId="3A72DBD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«Автомобили».</w:t>
            </w:r>
          </w:p>
          <w:p w14:paraId="6368176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транспорт».</w:t>
            </w:r>
          </w:p>
        </w:tc>
        <w:tc>
          <w:tcPr>
            <w:tcW w:w="5813" w:type="dxa"/>
          </w:tcPr>
          <w:p w14:paraId="2B55A30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устойчивости и концентрации внимания, удерживание заданной программы в условиях колле</w:t>
            </w:r>
            <w:r w:rsidRPr="00E57CC2">
              <w:rPr>
                <w:rFonts w:ascii="Times New Roman" w:eastAsia="Times New Roman" w:hAnsi="Times New Roman" w:cs="Times New Roman"/>
                <w:sz w:val="24"/>
                <w:szCs w:val="24"/>
                <w:lang w:eastAsia="ru-RU"/>
              </w:rPr>
              <w:t>к</w:t>
            </w:r>
            <w:r w:rsidRPr="00E57CC2">
              <w:rPr>
                <w:rFonts w:ascii="Times New Roman" w:eastAsia="Times New Roman" w:hAnsi="Times New Roman" w:cs="Times New Roman"/>
                <w:sz w:val="24"/>
                <w:szCs w:val="24"/>
                <w:lang w:eastAsia="ru-RU"/>
              </w:rPr>
              <w:t>тивных действий.</w:t>
            </w:r>
          </w:p>
          <w:p w14:paraId="0F5C25A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гибкости.</w:t>
            </w:r>
          </w:p>
          <w:p w14:paraId="5D1C3C0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1F3878C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47ED4D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различных качеств внимания (устойчив</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сти, переключения) и памяти (зрительной, слуховой).</w:t>
            </w:r>
          </w:p>
          <w:p w14:paraId="20B7444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целеустремленности.</w:t>
            </w:r>
          </w:p>
        </w:tc>
      </w:tr>
      <w:tr w:rsidR="00E57CC2" w:rsidRPr="00E57CC2" w14:paraId="206CF98B" w14:textId="77777777" w:rsidTr="00E57CC2">
        <w:trPr>
          <w:cantSplit/>
          <w:trHeight w:val="1134"/>
        </w:trPr>
        <w:tc>
          <w:tcPr>
            <w:tcW w:w="531" w:type="dxa"/>
            <w:vMerge/>
            <w:textDirection w:val="btLr"/>
          </w:tcPr>
          <w:p w14:paraId="428617CE"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2D4C21F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CC0ACD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66B2B9D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18F9CB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День защитн</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ков Отечества</w:t>
            </w:r>
          </w:p>
        </w:tc>
        <w:tc>
          <w:tcPr>
            <w:tcW w:w="4962" w:type="dxa"/>
          </w:tcPr>
          <w:p w14:paraId="2D7BA96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«Оловянный солдатик».</w:t>
            </w:r>
          </w:p>
          <w:p w14:paraId="7C1F234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199E1A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«Вышли танки на парад…»</w:t>
            </w:r>
          </w:p>
          <w:p w14:paraId="177231E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«Салют».</w:t>
            </w:r>
          </w:p>
          <w:p w14:paraId="12F18F9D"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 пограничников играем…»</w:t>
            </w:r>
          </w:p>
          <w:p w14:paraId="581F36F3" w14:textId="77777777" w:rsidR="00E57CC2" w:rsidRPr="00E57CC2" w:rsidRDefault="00E57CC2" w:rsidP="00E57CC2">
            <w:pPr>
              <w:spacing w:after="0" w:line="240" w:lineRule="auto"/>
              <w:ind w:firstLine="34"/>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Упражнение «Запрещенное движение»</w:t>
            </w:r>
          </w:p>
        </w:tc>
        <w:tc>
          <w:tcPr>
            <w:tcW w:w="5813" w:type="dxa"/>
          </w:tcPr>
          <w:p w14:paraId="408BFBF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укреплению мышц спины, живота и ног.</w:t>
            </w:r>
          </w:p>
          <w:p w14:paraId="554E1DF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0DFF0B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A222C2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C04397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Воспитывать дружеские взаимоотношения между детьми.</w:t>
            </w:r>
          </w:p>
          <w:p w14:paraId="391E7D8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61C1727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551065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Преодоление двигательного автоматизма. Развитие внимания и памяти.</w:t>
            </w:r>
          </w:p>
        </w:tc>
      </w:tr>
      <w:tr w:rsidR="00E57CC2" w:rsidRPr="00E57CC2" w14:paraId="253F5EC5" w14:textId="77777777" w:rsidTr="00E57CC2">
        <w:trPr>
          <w:cantSplit/>
          <w:trHeight w:val="1134"/>
        </w:trPr>
        <w:tc>
          <w:tcPr>
            <w:tcW w:w="531" w:type="dxa"/>
            <w:vMerge w:val="restart"/>
            <w:textDirection w:val="btLr"/>
          </w:tcPr>
          <w:p w14:paraId="0FAE1D58"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Март</w:t>
            </w:r>
          </w:p>
        </w:tc>
        <w:tc>
          <w:tcPr>
            <w:tcW w:w="1417" w:type="dxa"/>
          </w:tcPr>
          <w:p w14:paraId="25A8764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ACDB22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50380C0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133746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Мамин праздник</w:t>
            </w:r>
          </w:p>
        </w:tc>
        <w:tc>
          <w:tcPr>
            <w:tcW w:w="4962" w:type="dxa"/>
          </w:tcPr>
          <w:p w14:paraId="7E04EB1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«Букет для мамо</w:t>
            </w:r>
            <w:r w:rsidRPr="00E57CC2">
              <w:rPr>
                <w:rFonts w:ascii="Times New Roman" w:eastAsia="Times New Roman" w:hAnsi="Times New Roman" w:cs="Times New Roman"/>
                <w:sz w:val="24"/>
                <w:szCs w:val="24"/>
                <w:lang w:eastAsia="ru-RU"/>
              </w:rPr>
              <w:t>ч</w:t>
            </w:r>
            <w:r w:rsidRPr="00E57CC2">
              <w:rPr>
                <w:rFonts w:ascii="Times New Roman" w:eastAsia="Times New Roman" w:hAnsi="Times New Roman" w:cs="Times New Roman"/>
                <w:sz w:val="24"/>
                <w:szCs w:val="24"/>
                <w:lang w:eastAsia="ru-RU"/>
              </w:rPr>
              <w:t>ки», «Цветок для мамы».</w:t>
            </w:r>
          </w:p>
          <w:p w14:paraId="1DBC4F4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«Маму я свою люблю…».</w:t>
            </w:r>
          </w:p>
          <w:p w14:paraId="5C3A93B0" w14:textId="77777777" w:rsidR="00E57CC2" w:rsidRPr="00E57CC2" w:rsidRDefault="00E57CC2" w:rsidP="00E57CC2">
            <w:pPr>
              <w:spacing w:after="0" w:line="240" w:lineRule="auto"/>
              <w:ind w:firstLine="34"/>
              <w:jc w:val="both"/>
              <w:rPr>
                <w:rFonts w:ascii="Times New Roman" w:eastAsia="Times New Roman" w:hAnsi="Times New Roman" w:cs="Times New Roman"/>
                <w:color w:val="FF0000"/>
                <w:sz w:val="24"/>
                <w:szCs w:val="24"/>
                <w:lang w:eastAsia="ru-RU"/>
              </w:rPr>
            </w:pPr>
          </w:p>
        </w:tc>
        <w:tc>
          <w:tcPr>
            <w:tcW w:w="5813" w:type="dxa"/>
          </w:tcPr>
          <w:p w14:paraId="4E409D8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1FE9298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4EEAEAD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1E7CC70B" w14:textId="77777777" w:rsidTr="00E57CC2">
        <w:trPr>
          <w:cantSplit/>
          <w:trHeight w:val="1134"/>
        </w:trPr>
        <w:tc>
          <w:tcPr>
            <w:tcW w:w="531" w:type="dxa"/>
            <w:vMerge/>
            <w:textDirection w:val="btLr"/>
          </w:tcPr>
          <w:p w14:paraId="0B23754D"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A57B44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1AB250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5DB8BB0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2EC304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Домашние ж</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вотные и их д</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теныши</w:t>
            </w:r>
          </w:p>
        </w:tc>
        <w:tc>
          <w:tcPr>
            <w:tcW w:w="4962" w:type="dxa"/>
          </w:tcPr>
          <w:p w14:paraId="0A04A56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«Лошадка», «Кошка сердится».</w:t>
            </w:r>
          </w:p>
          <w:p w14:paraId="6F4A2E3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«Пугливая овечка».</w:t>
            </w:r>
          </w:p>
          <w:p w14:paraId="0BDAFC7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w:t>
            </w:r>
            <w:proofErr w:type="gramStart"/>
            <w:r w:rsidRPr="00E57CC2">
              <w:rPr>
                <w:rFonts w:ascii="Times New Roman" w:eastAsia="Times New Roman" w:hAnsi="Times New Roman" w:cs="Times New Roman"/>
                <w:sz w:val="24"/>
                <w:szCs w:val="24"/>
                <w:lang w:eastAsia="ru-RU"/>
              </w:rPr>
              <w:t>Буренушка</w:t>
            </w:r>
            <w:proofErr w:type="gramEnd"/>
            <w:r w:rsidRPr="00E57CC2">
              <w:rPr>
                <w:rFonts w:ascii="Times New Roman" w:eastAsia="Times New Roman" w:hAnsi="Times New Roman" w:cs="Times New Roman"/>
                <w:sz w:val="24"/>
                <w:szCs w:val="24"/>
                <w:lang w:eastAsia="ru-RU"/>
              </w:rPr>
              <w:t>».</w:t>
            </w:r>
          </w:p>
          <w:p w14:paraId="6B146C5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«Котик».</w:t>
            </w:r>
          </w:p>
          <w:p w14:paraId="098E5E1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5BD641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Упражнение-игра с мячом «Назови детен</w:t>
            </w:r>
            <w:r w:rsidRPr="00E57CC2">
              <w:rPr>
                <w:rFonts w:ascii="Times New Roman" w:eastAsia="Times New Roman" w:hAnsi="Times New Roman" w:cs="Times New Roman"/>
                <w:sz w:val="24"/>
                <w:szCs w:val="24"/>
                <w:lang w:eastAsia="ru-RU"/>
              </w:rPr>
              <w:t>ы</w:t>
            </w:r>
            <w:r w:rsidRPr="00E57CC2">
              <w:rPr>
                <w:rFonts w:ascii="Times New Roman" w:eastAsia="Times New Roman" w:hAnsi="Times New Roman" w:cs="Times New Roman"/>
                <w:sz w:val="24"/>
                <w:szCs w:val="24"/>
                <w:lang w:eastAsia="ru-RU"/>
              </w:rPr>
              <w:t>ша»</w:t>
            </w:r>
          </w:p>
        </w:tc>
        <w:tc>
          <w:tcPr>
            <w:tcW w:w="5813" w:type="dxa"/>
          </w:tcPr>
          <w:p w14:paraId="3DB4985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5446573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98BD5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47B52A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3A1E0B4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DA3C1B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E4B6D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2EAC614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261C15C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закрепление представлений об окружающем мире. Развивать навыки словообразов</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ния.</w:t>
            </w:r>
          </w:p>
        </w:tc>
      </w:tr>
      <w:tr w:rsidR="00E57CC2" w:rsidRPr="00E57CC2" w14:paraId="58669D0D" w14:textId="77777777" w:rsidTr="00E57CC2">
        <w:trPr>
          <w:cantSplit/>
          <w:trHeight w:val="1134"/>
        </w:trPr>
        <w:tc>
          <w:tcPr>
            <w:tcW w:w="531" w:type="dxa"/>
            <w:vMerge/>
            <w:textDirection w:val="btLr"/>
          </w:tcPr>
          <w:p w14:paraId="33ECB09C"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1A4032A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BE5072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0C50BAD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01B8E4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Дикие животные и их детеныши</w:t>
            </w:r>
          </w:p>
        </w:tc>
        <w:tc>
          <w:tcPr>
            <w:tcW w:w="4962" w:type="dxa"/>
          </w:tcPr>
          <w:p w14:paraId="0C2D6BD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«Сидит белка на т</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лежке…»</w:t>
            </w:r>
          </w:p>
          <w:p w14:paraId="4590011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«Хитрая лиса».</w:t>
            </w:r>
          </w:p>
          <w:p w14:paraId="40866FE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Упражнение-игра с мячом «Назови детен</w:t>
            </w:r>
            <w:r w:rsidRPr="00E57CC2">
              <w:rPr>
                <w:rFonts w:ascii="Times New Roman" w:eastAsia="Times New Roman" w:hAnsi="Times New Roman" w:cs="Times New Roman"/>
                <w:sz w:val="24"/>
                <w:szCs w:val="24"/>
                <w:lang w:eastAsia="ru-RU"/>
              </w:rPr>
              <w:t>ы</w:t>
            </w:r>
            <w:r w:rsidRPr="00E57CC2">
              <w:rPr>
                <w:rFonts w:ascii="Times New Roman" w:eastAsia="Times New Roman" w:hAnsi="Times New Roman" w:cs="Times New Roman"/>
                <w:sz w:val="24"/>
                <w:szCs w:val="24"/>
                <w:lang w:eastAsia="ru-RU"/>
              </w:rPr>
              <w:t>ша»</w:t>
            </w:r>
          </w:p>
        </w:tc>
        <w:tc>
          <w:tcPr>
            <w:tcW w:w="5813" w:type="dxa"/>
          </w:tcPr>
          <w:p w14:paraId="007EB7C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85CE0C7" w14:textId="77777777" w:rsidR="00E57CC2" w:rsidRPr="00E57CC2" w:rsidRDefault="00E57CC2" w:rsidP="00E57CC2">
            <w:pPr>
              <w:spacing w:after="0" w:line="240" w:lineRule="auto"/>
              <w:ind w:firstLine="34"/>
              <w:jc w:val="both"/>
              <w:rPr>
                <w:rFonts w:ascii="Times New Roman" w:eastAsia="Times New Roman" w:hAnsi="Times New Roman" w:cs="Times New Roman"/>
                <w:b/>
                <w:sz w:val="24"/>
                <w:szCs w:val="24"/>
                <w:lang w:eastAsia="ru-RU"/>
              </w:rPr>
            </w:pPr>
          </w:p>
          <w:p w14:paraId="3E27EE7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двигательных навыков и физических к</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честв.</w:t>
            </w:r>
          </w:p>
          <w:p w14:paraId="1CF404B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закрепление представлений об окружающем мире. Развивать навыки словообразов</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ния.</w:t>
            </w:r>
          </w:p>
        </w:tc>
      </w:tr>
      <w:tr w:rsidR="00E57CC2" w:rsidRPr="00E57CC2" w14:paraId="439A8858" w14:textId="77777777" w:rsidTr="00E57CC2">
        <w:trPr>
          <w:cantSplit/>
          <w:trHeight w:val="1378"/>
        </w:trPr>
        <w:tc>
          <w:tcPr>
            <w:tcW w:w="531" w:type="dxa"/>
            <w:vMerge/>
            <w:textDirection w:val="btLr"/>
          </w:tcPr>
          <w:p w14:paraId="73A3E61E"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71C00A6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F5BF4D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35CD042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525CFA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Посуда</w:t>
            </w:r>
          </w:p>
        </w:tc>
        <w:tc>
          <w:tcPr>
            <w:tcW w:w="4962" w:type="dxa"/>
          </w:tcPr>
          <w:p w14:paraId="669BC79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«Чашечка», «Раз, два, три, ч</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тыре…».</w:t>
            </w:r>
          </w:p>
          <w:p w14:paraId="014556E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«К самовару гости прибеж</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ли…»</w:t>
            </w:r>
          </w:p>
        </w:tc>
        <w:tc>
          <w:tcPr>
            <w:tcW w:w="5813" w:type="dxa"/>
          </w:tcPr>
          <w:p w14:paraId="5C23D4B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65A3CFB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8655C8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2DEFA953" w14:textId="77777777" w:rsidTr="00E57CC2">
        <w:trPr>
          <w:cantSplit/>
          <w:trHeight w:val="1134"/>
        </w:trPr>
        <w:tc>
          <w:tcPr>
            <w:tcW w:w="531" w:type="dxa"/>
            <w:vMerge w:val="restart"/>
            <w:textDirection w:val="btLr"/>
          </w:tcPr>
          <w:p w14:paraId="1A6D7CC0"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Апрель</w:t>
            </w:r>
          </w:p>
        </w:tc>
        <w:tc>
          <w:tcPr>
            <w:tcW w:w="1417" w:type="dxa"/>
          </w:tcPr>
          <w:p w14:paraId="755790FD"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3B621F70"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1986" w:type="dxa"/>
          </w:tcPr>
          <w:p w14:paraId="3E5CEA5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D96357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Откуда хлеб пришел?</w:t>
            </w:r>
          </w:p>
        </w:tc>
        <w:tc>
          <w:tcPr>
            <w:tcW w:w="4962" w:type="dxa"/>
          </w:tcPr>
          <w:p w14:paraId="568CE7D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«Каша», «Пекарь».</w:t>
            </w:r>
          </w:p>
          <w:p w14:paraId="76A83C3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«Снег растает в поле чистом…».</w:t>
            </w:r>
          </w:p>
          <w:p w14:paraId="2F1ADA8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«Мама сыну говорит».</w:t>
            </w:r>
          </w:p>
          <w:p w14:paraId="343E511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 «Дудочка».</w:t>
            </w:r>
          </w:p>
        </w:tc>
        <w:tc>
          <w:tcPr>
            <w:tcW w:w="5813" w:type="dxa"/>
          </w:tcPr>
          <w:p w14:paraId="55B90C2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37154F7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4795C99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5863856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D01178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 и голоса.</w:t>
            </w:r>
          </w:p>
        </w:tc>
      </w:tr>
      <w:tr w:rsidR="00E57CC2" w:rsidRPr="00E57CC2" w14:paraId="28FE9BE2" w14:textId="77777777" w:rsidTr="00E57CC2">
        <w:trPr>
          <w:cantSplit/>
          <w:trHeight w:val="1134"/>
        </w:trPr>
        <w:tc>
          <w:tcPr>
            <w:tcW w:w="531" w:type="dxa"/>
            <w:vMerge/>
            <w:textDirection w:val="btLr"/>
          </w:tcPr>
          <w:p w14:paraId="5E3F998F"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48F2FCEF"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2CDE2B93"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623A7C9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8C9C28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Весна в нашем городе.</w:t>
            </w:r>
          </w:p>
        </w:tc>
        <w:tc>
          <w:tcPr>
            <w:tcW w:w="4962" w:type="dxa"/>
          </w:tcPr>
          <w:p w14:paraId="6F38BEE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«Весна».</w:t>
            </w:r>
          </w:p>
          <w:p w14:paraId="6F00D2D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«Краски весны».</w:t>
            </w:r>
          </w:p>
          <w:p w14:paraId="0DA6BA5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«Скворечники».</w:t>
            </w:r>
          </w:p>
          <w:p w14:paraId="504647E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342707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6E2755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Дыхательное упражнение «Аист».</w:t>
            </w:r>
          </w:p>
          <w:p w14:paraId="08BCE6E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цветами</w:t>
            </w:r>
          </w:p>
          <w:p w14:paraId="51F2B9EE" w14:textId="77777777" w:rsidR="00E57CC2" w:rsidRPr="00E57CC2" w:rsidRDefault="00E57CC2" w:rsidP="00E57CC2">
            <w:pPr>
              <w:spacing w:after="0" w:line="240" w:lineRule="auto"/>
              <w:ind w:firstLine="34"/>
              <w:jc w:val="both"/>
              <w:rPr>
                <w:rFonts w:ascii="Times New Roman" w:eastAsia="Times New Roman" w:hAnsi="Times New Roman" w:cs="Times New Roman"/>
                <w:color w:val="FF0000"/>
                <w:sz w:val="24"/>
                <w:szCs w:val="24"/>
                <w:lang w:eastAsia="ru-RU"/>
              </w:rPr>
            </w:pPr>
          </w:p>
        </w:tc>
        <w:tc>
          <w:tcPr>
            <w:tcW w:w="5813" w:type="dxa"/>
          </w:tcPr>
          <w:p w14:paraId="67D3B80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4047B2D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9A4DB3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быстроты и точности реакции на звуковой сигнал. Стимулировать детей к образному выполн</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 xml:space="preserve">нию движений характерных для птиц. </w:t>
            </w:r>
          </w:p>
          <w:p w14:paraId="6479AEA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2B2E444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плавности и ритмичности движений, пр</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странственных представлений.</w:t>
            </w:r>
          </w:p>
        </w:tc>
      </w:tr>
      <w:tr w:rsidR="00E57CC2" w:rsidRPr="00E57CC2" w14:paraId="6970C0A8" w14:textId="77777777" w:rsidTr="00E57CC2">
        <w:trPr>
          <w:cantSplit/>
          <w:trHeight w:val="690"/>
        </w:trPr>
        <w:tc>
          <w:tcPr>
            <w:tcW w:w="531" w:type="dxa"/>
            <w:vMerge/>
            <w:textDirection w:val="btLr"/>
          </w:tcPr>
          <w:p w14:paraId="4AAEEE24"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33F2A808"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7F250349"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1986" w:type="dxa"/>
          </w:tcPr>
          <w:p w14:paraId="49FBF33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1AD796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Весна.</w:t>
            </w:r>
          </w:p>
          <w:p w14:paraId="5716BBF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Перелетные птицы</w:t>
            </w:r>
          </w:p>
        </w:tc>
        <w:tc>
          <w:tcPr>
            <w:tcW w:w="4962" w:type="dxa"/>
          </w:tcPr>
          <w:p w14:paraId="1E357C8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«Журавли», «Сор</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ка».</w:t>
            </w:r>
          </w:p>
          <w:p w14:paraId="04F7D8D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«Дятел».</w:t>
            </w:r>
          </w:p>
          <w:p w14:paraId="3346324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«Перелет птиц».</w:t>
            </w:r>
          </w:p>
          <w:p w14:paraId="2703B1E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3CC91C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A02701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A92FD8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415998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BAEEC2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Игра-упражнение «Любопытная Варвара»</w:t>
            </w:r>
          </w:p>
        </w:tc>
        <w:tc>
          <w:tcPr>
            <w:tcW w:w="5813" w:type="dxa"/>
          </w:tcPr>
          <w:p w14:paraId="00A6DC4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C5E561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A1A255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0818918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быстроты и точности реакции на звуковой сигнал. Стимулировать детей к образному выполн</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нию движений характерных для птиц. Формировать умения влезать на повышенную поверхность и уде</w:t>
            </w:r>
            <w:r w:rsidRPr="00E57CC2">
              <w:rPr>
                <w:rFonts w:ascii="Times New Roman" w:eastAsia="Times New Roman" w:hAnsi="Times New Roman" w:cs="Times New Roman"/>
                <w:sz w:val="24"/>
                <w:szCs w:val="24"/>
                <w:lang w:eastAsia="ru-RU"/>
              </w:rPr>
              <w:t>р</w:t>
            </w:r>
            <w:r w:rsidRPr="00E57CC2">
              <w:rPr>
                <w:rFonts w:ascii="Times New Roman" w:eastAsia="Times New Roman" w:hAnsi="Times New Roman" w:cs="Times New Roman"/>
                <w:sz w:val="24"/>
                <w:szCs w:val="24"/>
                <w:lang w:eastAsia="ru-RU"/>
              </w:rPr>
              <w:t>живать равновесие. Развивать координацию движ</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ний.</w:t>
            </w:r>
          </w:p>
          <w:p w14:paraId="3192D7E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пространственных представлений, слухов</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го внимания.</w:t>
            </w:r>
          </w:p>
        </w:tc>
      </w:tr>
      <w:tr w:rsidR="00E57CC2" w:rsidRPr="00E57CC2" w14:paraId="218A083A" w14:textId="77777777" w:rsidTr="00E57CC2">
        <w:trPr>
          <w:cantSplit/>
          <w:trHeight w:val="692"/>
        </w:trPr>
        <w:tc>
          <w:tcPr>
            <w:tcW w:w="531" w:type="dxa"/>
            <w:textDirection w:val="btLr"/>
          </w:tcPr>
          <w:p w14:paraId="259BD8C8"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6D82BC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E1430D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1986" w:type="dxa"/>
          </w:tcPr>
          <w:p w14:paraId="37A2366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50E74F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Весна.</w:t>
            </w:r>
          </w:p>
        </w:tc>
        <w:tc>
          <w:tcPr>
            <w:tcW w:w="4962" w:type="dxa"/>
          </w:tcPr>
          <w:p w14:paraId="76A94C1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«Цветочек».</w:t>
            </w:r>
          </w:p>
          <w:p w14:paraId="57D908F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«Карусель».</w:t>
            </w:r>
          </w:p>
          <w:p w14:paraId="3C38BF5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«Улыбка», «Карусель».</w:t>
            </w:r>
          </w:p>
          <w:p w14:paraId="6810885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«Веночек».</w:t>
            </w:r>
          </w:p>
          <w:p w14:paraId="5D4BBD2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Массаж лица «Солнышко проснулось».</w:t>
            </w:r>
          </w:p>
          <w:p w14:paraId="3DA5A1C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63BD96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Ритмичный танец «Если весело живется…»</w:t>
            </w:r>
          </w:p>
        </w:tc>
        <w:tc>
          <w:tcPr>
            <w:tcW w:w="5813" w:type="dxa"/>
          </w:tcPr>
          <w:p w14:paraId="111058A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3B24D6E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укрепление мышц рук, ног, ягодиц.</w:t>
            </w:r>
          </w:p>
          <w:p w14:paraId="0F55418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54BF70D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развитию двигательных и психом</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торных способностей.</w:t>
            </w:r>
          </w:p>
          <w:p w14:paraId="4F58ED0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Содействовать развитию чувства ритма, музыкальн</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го слуха, внимания, умения согласовывать движения с музыкой.</w:t>
            </w:r>
          </w:p>
        </w:tc>
      </w:tr>
      <w:tr w:rsidR="00E57CC2" w:rsidRPr="00E57CC2" w14:paraId="0BB40BCA" w14:textId="77777777" w:rsidTr="00E57CC2">
        <w:trPr>
          <w:cantSplit/>
          <w:trHeight w:val="600"/>
        </w:trPr>
        <w:tc>
          <w:tcPr>
            <w:tcW w:w="531" w:type="dxa"/>
            <w:vMerge w:val="restart"/>
            <w:textDirection w:val="btLr"/>
          </w:tcPr>
          <w:p w14:paraId="476A550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lastRenderedPageBreak/>
              <w:t>Май</w:t>
            </w:r>
          </w:p>
        </w:tc>
        <w:tc>
          <w:tcPr>
            <w:tcW w:w="1417" w:type="dxa"/>
          </w:tcPr>
          <w:p w14:paraId="554C39E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856C07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1986" w:type="dxa"/>
          </w:tcPr>
          <w:p w14:paraId="6321813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76831B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Наш город.</w:t>
            </w:r>
          </w:p>
          <w:p w14:paraId="13472B0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Наша улица.</w:t>
            </w:r>
          </w:p>
        </w:tc>
        <w:tc>
          <w:tcPr>
            <w:tcW w:w="4962" w:type="dxa"/>
          </w:tcPr>
          <w:p w14:paraId="2C4B135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«Слушай бубен».</w:t>
            </w:r>
          </w:p>
          <w:p w14:paraId="5732FD3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5A2877A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«Раз, два – Москва».</w:t>
            </w:r>
          </w:p>
          <w:p w14:paraId="5D8216C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Музыкально - </w:t>
            </w:r>
            <w:proofErr w:type="gramStart"/>
            <w:r w:rsidRPr="00E57CC2">
              <w:rPr>
                <w:rFonts w:ascii="Times New Roman" w:eastAsia="Times New Roman" w:hAnsi="Times New Roman" w:cs="Times New Roman"/>
                <w:sz w:val="24"/>
                <w:szCs w:val="24"/>
                <w:lang w:eastAsia="ru-RU"/>
              </w:rPr>
              <w:t>ритмическая</w:t>
            </w:r>
            <w:proofErr w:type="gramEnd"/>
            <w:r w:rsidRPr="00E57CC2">
              <w:rPr>
                <w:rFonts w:ascii="Times New Roman" w:eastAsia="Times New Roman" w:hAnsi="Times New Roman" w:cs="Times New Roman"/>
                <w:sz w:val="24"/>
                <w:szCs w:val="24"/>
                <w:lang w:eastAsia="ru-RU"/>
              </w:rPr>
              <w:t xml:space="preserve"> гимнастики «Вместе весело шагать…»</w:t>
            </w:r>
          </w:p>
          <w:p w14:paraId="62AFDDF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«Земляне и инопланетяне».</w:t>
            </w:r>
          </w:p>
          <w:p w14:paraId="0FE2AC7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«Нет на свете Родины красивей».</w:t>
            </w:r>
          </w:p>
        </w:tc>
        <w:tc>
          <w:tcPr>
            <w:tcW w:w="5813" w:type="dxa"/>
          </w:tcPr>
          <w:p w14:paraId="05FE138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слухового внимания и преодоления двиг</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тельного автоматизма.</w:t>
            </w:r>
          </w:p>
          <w:p w14:paraId="7F3F65B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E2E61F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14703E6F"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Согласование движений с музыкальным темпом.</w:t>
            </w:r>
          </w:p>
          <w:p w14:paraId="3117E0A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7C12F0B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w:t>
            </w:r>
            <w:r w:rsidRPr="00E57CC2">
              <w:rPr>
                <w:rFonts w:ascii="Times New Roman" w:eastAsia="Times New Roman" w:hAnsi="Times New Roman" w:cs="Times New Roman"/>
                <w:sz w:val="24"/>
                <w:szCs w:val="24"/>
                <w:lang w:eastAsia="ru-RU"/>
              </w:rPr>
              <w:t>з</w:t>
            </w:r>
            <w:r w:rsidRPr="00E57CC2">
              <w:rPr>
                <w:rFonts w:ascii="Times New Roman" w:eastAsia="Times New Roman" w:hAnsi="Times New Roman" w:cs="Times New Roman"/>
                <w:sz w:val="24"/>
                <w:szCs w:val="24"/>
                <w:lang w:eastAsia="ru-RU"/>
              </w:rPr>
              <w:t>витие физических качеств.</w:t>
            </w:r>
          </w:p>
          <w:p w14:paraId="7DAA5CB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02DFBA37" w14:textId="77777777" w:rsidTr="00E57CC2">
        <w:trPr>
          <w:cantSplit/>
          <w:trHeight w:val="668"/>
        </w:trPr>
        <w:tc>
          <w:tcPr>
            <w:tcW w:w="531" w:type="dxa"/>
            <w:vMerge/>
            <w:textDirection w:val="btLr"/>
          </w:tcPr>
          <w:p w14:paraId="1534EB20"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2A2CDA95"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III</w:t>
            </w:r>
          </w:p>
        </w:tc>
        <w:tc>
          <w:tcPr>
            <w:tcW w:w="1986" w:type="dxa"/>
          </w:tcPr>
          <w:p w14:paraId="15CA433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B80B06E"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Комнатные ра</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тения</w:t>
            </w:r>
          </w:p>
        </w:tc>
        <w:tc>
          <w:tcPr>
            <w:tcW w:w="4962" w:type="dxa"/>
          </w:tcPr>
          <w:p w14:paraId="62FD289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«На солнечном окошке…»</w:t>
            </w:r>
          </w:p>
          <w:p w14:paraId="250A8D9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«Раз, два, три, ч</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тыре, пять…», «Цветочек».</w:t>
            </w:r>
          </w:p>
          <w:p w14:paraId="20E6627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«Один – мн</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го».</w:t>
            </w:r>
          </w:p>
        </w:tc>
        <w:tc>
          <w:tcPr>
            <w:tcW w:w="5813" w:type="dxa"/>
          </w:tcPr>
          <w:p w14:paraId="415C918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747AC2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33A4324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D29AD0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в игре.</w:t>
            </w:r>
          </w:p>
        </w:tc>
      </w:tr>
      <w:tr w:rsidR="00E57CC2" w:rsidRPr="00E57CC2" w14:paraId="25ED709A" w14:textId="77777777" w:rsidTr="00E57CC2">
        <w:trPr>
          <w:cantSplit/>
          <w:trHeight w:val="668"/>
        </w:trPr>
        <w:tc>
          <w:tcPr>
            <w:tcW w:w="531" w:type="dxa"/>
            <w:vMerge/>
            <w:textDirection w:val="btLr"/>
          </w:tcPr>
          <w:p w14:paraId="5BF78D32"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42F0A05E"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IV</w:t>
            </w:r>
          </w:p>
        </w:tc>
        <w:tc>
          <w:tcPr>
            <w:tcW w:w="1986" w:type="dxa"/>
          </w:tcPr>
          <w:p w14:paraId="2445018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658678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Насекомые</w:t>
            </w:r>
          </w:p>
        </w:tc>
        <w:tc>
          <w:tcPr>
            <w:tcW w:w="4962" w:type="dxa"/>
          </w:tcPr>
          <w:p w14:paraId="08890EA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«Летит пчела».</w:t>
            </w:r>
          </w:p>
          <w:p w14:paraId="0D02BC6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D02C908" w14:textId="77777777" w:rsidR="00E57CC2" w:rsidRPr="00E57CC2" w:rsidRDefault="00E57CC2" w:rsidP="00E57CC2">
            <w:pPr>
              <w:spacing w:after="0" w:line="240" w:lineRule="auto"/>
              <w:ind w:firstLine="34"/>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Пальчиковая гимнастика «Пчелка», «Прил</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тела к нам вчера…»</w:t>
            </w:r>
          </w:p>
          <w:p w14:paraId="2EE71D49"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«Медведь и пчелы», «Вес</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лые пчелы».</w:t>
            </w:r>
          </w:p>
          <w:p w14:paraId="735B4A2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насекомое».</w:t>
            </w:r>
          </w:p>
        </w:tc>
        <w:tc>
          <w:tcPr>
            <w:tcW w:w="5813" w:type="dxa"/>
          </w:tcPr>
          <w:p w14:paraId="1038320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основы дыхательных упражнений. Упра</w:t>
            </w:r>
            <w:r w:rsidRPr="00E57CC2">
              <w:rPr>
                <w:rFonts w:ascii="Times New Roman" w:eastAsia="Times New Roman" w:hAnsi="Times New Roman" w:cs="Times New Roman"/>
                <w:sz w:val="24"/>
                <w:szCs w:val="24"/>
                <w:lang w:eastAsia="ru-RU"/>
              </w:rPr>
              <w:t>ж</w:t>
            </w:r>
            <w:r w:rsidRPr="00E57CC2">
              <w:rPr>
                <w:rFonts w:ascii="Times New Roman" w:eastAsia="Times New Roman" w:hAnsi="Times New Roman" w:cs="Times New Roman"/>
                <w:sz w:val="24"/>
                <w:szCs w:val="24"/>
                <w:lang w:eastAsia="ru-RU"/>
              </w:rPr>
              <w:t>нение с удлиненным и усиленным выдохом.</w:t>
            </w:r>
          </w:p>
          <w:p w14:paraId="56E30BA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5F42135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04EC505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движений, внимания и ловк</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сти.</w:t>
            </w:r>
          </w:p>
          <w:p w14:paraId="78D1DBE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целеустремленности и внимания.</w:t>
            </w:r>
          </w:p>
        </w:tc>
      </w:tr>
      <w:tr w:rsidR="00E57CC2" w:rsidRPr="00E57CC2" w14:paraId="2C61DCB7" w14:textId="77777777" w:rsidTr="00E57CC2">
        <w:trPr>
          <w:cantSplit/>
          <w:trHeight w:val="1134"/>
        </w:trPr>
        <w:tc>
          <w:tcPr>
            <w:tcW w:w="531" w:type="dxa"/>
            <w:textDirection w:val="btLr"/>
          </w:tcPr>
          <w:p w14:paraId="21059565"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1417" w:type="dxa"/>
          </w:tcPr>
          <w:p w14:paraId="6E41082C"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p>
          <w:p w14:paraId="4FE380EF"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V</w:t>
            </w:r>
          </w:p>
        </w:tc>
        <w:tc>
          <w:tcPr>
            <w:tcW w:w="1986" w:type="dxa"/>
          </w:tcPr>
          <w:p w14:paraId="65D641E4"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7AAA55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Игрушки</w:t>
            </w:r>
          </w:p>
        </w:tc>
        <w:tc>
          <w:tcPr>
            <w:tcW w:w="4962" w:type="dxa"/>
          </w:tcPr>
          <w:p w14:paraId="1895C875"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 «Хлопай, не зевай»</w:t>
            </w:r>
          </w:p>
          <w:p w14:paraId="4537FFC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05C55E1"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«Любимые игру</w:t>
            </w:r>
            <w:r w:rsidRPr="00E57CC2">
              <w:rPr>
                <w:rFonts w:ascii="Times New Roman" w:eastAsia="Times New Roman" w:hAnsi="Times New Roman" w:cs="Times New Roman"/>
                <w:sz w:val="24"/>
                <w:szCs w:val="24"/>
                <w:lang w:eastAsia="ru-RU"/>
              </w:rPr>
              <w:t>ш</w:t>
            </w:r>
            <w:r w:rsidRPr="00E57CC2">
              <w:rPr>
                <w:rFonts w:ascii="Times New Roman" w:eastAsia="Times New Roman" w:hAnsi="Times New Roman" w:cs="Times New Roman"/>
                <w:sz w:val="24"/>
                <w:szCs w:val="24"/>
                <w:lang w:eastAsia="ru-RU"/>
              </w:rPr>
              <w:t>ки»</w:t>
            </w:r>
          </w:p>
          <w:p w14:paraId="4157516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«Кто быстрее возьмет и</w:t>
            </w:r>
            <w:r w:rsidRPr="00E57CC2">
              <w:rPr>
                <w:rFonts w:ascii="Times New Roman" w:eastAsia="Times New Roman" w:hAnsi="Times New Roman" w:cs="Times New Roman"/>
                <w:sz w:val="24"/>
                <w:szCs w:val="24"/>
                <w:lang w:eastAsia="ru-RU"/>
              </w:rPr>
              <w:t>г</w:t>
            </w:r>
            <w:r w:rsidRPr="00E57CC2">
              <w:rPr>
                <w:rFonts w:ascii="Times New Roman" w:eastAsia="Times New Roman" w:hAnsi="Times New Roman" w:cs="Times New Roman"/>
                <w:sz w:val="24"/>
                <w:szCs w:val="24"/>
                <w:lang w:eastAsia="ru-RU"/>
              </w:rPr>
              <w:t>рушку»</w:t>
            </w:r>
          </w:p>
          <w:p w14:paraId="4DDA02BA"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3FA78983"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игрушку»</w:t>
            </w:r>
          </w:p>
          <w:p w14:paraId="19534EAB"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Игра-превращение «Деревянные и тряпочные куклы»</w:t>
            </w:r>
          </w:p>
        </w:tc>
        <w:tc>
          <w:tcPr>
            <w:tcW w:w="5813" w:type="dxa"/>
          </w:tcPr>
          <w:p w14:paraId="2BFDB51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Формирование фонематического слуха.</w:t>
            </w:r>
          </w:p>
          <w:p w14:paraId="3F17F078"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1470F447"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4C58029C"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7690B1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w:t>
            </w:r>
            <w:r w:rsidRPr="00E57CC2">
              <w:rPr>
                <w:rFonts w:ascii="Times New Roman" w:eastAsia="Times New Roman" w:hAnsi="Times New Roman" w:cs="Times New Roman"/>
                <w:sz w:val="24"/>
                <w:szCs w:val="24"/>
                <w:lang w:eastAsia="ru-RU"/>
              </w:rPr>
              <w:t>з</w:t>
            </w:r>
            <w:r w:rsidRPr="00E57CC2">
              <w:rPr>
                <w:rFonts w:ascii="Times New Roman" w:eastAsia="Times New Roman" w:hAnsi="Times New Roman" w:cs="Times New Roman"/>
                <w:sz w:val="24"/>
                <w:szCs w:val="24"/>
                <w:lang w:eastAsia="ru-RU"/>
              </w:rPr>
              <w:t>витие физических качеств: ловкость, быстрота.</w:t>
            </w:r>
          </w:p>
          <w:p w14:paraId="43DA5056"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w:t>
            </w:r>
          </w:p>
          <w:p w14:paraId="2948BFD2"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p>
          <w:p w14:paraId="66F3A730" w14:textId="77777777" w:rsidR="00E57CC2" w:rsidRPr="00E57CC2"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мышечных и кинестетических ощущений и умение передавать заданный образ.</w:t>
            </w:r>
          </w:p>
        </w:tc>
      </w:tr>
    </w:tbl>
    <w:p w14:paraId="415D311F"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p>
    <w:p w14:paraId="2F324788"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r w:rsidRPr="00E57CC2">
        <w:rPr>
          <w:rFonts w:ascii="Times New Roman" w:eastAsia="Times New Roman" w:hAnsi="Times New Roman" w:cs="Times New Roman"/>
          <w:b/>
          <w:sz w:val="28"/>
          <w:szCs w:val="28"/>
          <w:lang w:eastAsia="ru-RU"/>
        </w:rPr>
        <w:lastRenderedPageBreak/>
        <w:t xml:space="preserve">Перспективный план коррекционных технологий  </w:t>
      </w:r>
      <w:proofErr w:type="gramStart"/>
      <w:r w:rsidRPr="00E57CC2">
        <w:rPr>
          <w:rFonts w:ascii="Times New Roman" w:eastAsia="Times New Roman" w:hAnsi="Times New Roman" w:cs="Times New Roman"/>
          <w:b/>
          <w:sz w:val="28"/>
          <w:szCs w:val="28"/>
          <w:lang w:eastAsia="ru-RU"/>
        </w:rPr>
        <w:t>для работы с детьми подготовительной к школе группе  с нарушением речи в непосредственной образовательной деятельности</w:t>
      </w:r>
      <w:proofErr w:type="gramEnd"/>
      <w:r w:rsidRPr="00E57CC2">
        <w:rPr>
          <w:rFonts w:ascii="Times New Roman" w:eastAsia="Times New Roman" w:hAnsi="Times New Roman" w:cs="Times New Roman"/>
          <w:b/>
          <w:sz w:val="28"/>
          <w:szCs w:val="28"/>
          <w:lang w:eastAsia="ru-RU"/>
        </w:rPr>
        <w:t xml:space="preserve">  по реализации образовательной области «Физическая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2410"/>
        <w:gridCol w:w="4111"/>
        <w:gridCol w:w="6804"/>
      </w:tblGrid>
      <w:tr w:rsidR="00E57CC2" w:rsidRPr="00E57CC2" w14:paraId="2E1B345F" w14:textId="77777777" w:rsidTr="00E57CC2">
        <w:trPr>
          <w:cantSplit/>
          <w:trHeight w:val="1646"/>
        </w:trPr>
        <w:tc>
          <w:tcPr>
            <w:tcW w:w="534" w:type="dxa"/>
            <w:textDirection w:val="btLr"/>
          </w:tcPr>
          <w:p w14:paraId="36EEFB02" w14:textId="77777777" w:rsidR="00E57CC2" w:rsidRPr="00E57CC2" w:rsidRDefault="00E57CC2" w:rsidP="00E57CC2">
            <w:pPr>
              <w:spacing w:after="0" w:line="240" w:lineRule="auto"/>
              <w:ind w:left="113" w:right="113" w:firstLine="567"/>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Месяц</w:t>
            </w:r>
          </w:p>
        </w:tc>
        <w:tc>
          <w:tcPr>
            <w:tcW w:w="850" w:type="dxa"/>
            <w:textDirection w:val="btLr"/>
          </w:tcPr>
          <w:p w14:paraId="092043F6"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Неделя</w:t>
            </w:r>
          </w:p>
        </w:tc>
        <w:tc>
          <w:tcPr>
            <w:tcW w:w="2410" w:type="dxa"/>
          </w:tcPr>
          <w:p w14:paraId="35DBEBBD"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50EF946A"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Тема</w:t>
            </w:r>
          </w:p>
        </w:tc>
        <w:tc>
          <w:tcPr>
            <w:tcW w:w="4111" w:type="dxa"/>
          </w:tcPr>
          <w:p w14:paraId="121D8FC9"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1321CD5E"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Игры,  упражнения</w:t>
            </w:r>
          </w:p>
        </w:tc>
        <w:tc>
          <w:tcPr>
            <w:tcW w:w="6804" w:type="dxa"/>
          </w:tcPr>
          <w:p w14:paraId="12D03D3C"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59C9CF1B"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Цель</w:t>
            </w:r>
          </w:p>
        </w:tc>
      </w:tr>
      <w:tr w:rsidR="00E57CC2" w:rsidRPr="00E57CC2" w14:paraId="6EF88674" w14:textId="77777777" w:rsidTr="00E57CC2">
        <w:trPr>
          <w:cantSplit/>
          <w:trHeight w:val="1134"/>
        </w:trPr>
        <w:tc>
          <w:tcPr>
            <w:tcW w:w="534" w:type="dxa"/>
            <w:vMerge w:val="restart"/>
            <w:textDirection w:val="btLr"/>
          </w:tcPr>
          <w:p w14:paraId="64B4FA20"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Октябрь</w:t>
            </w:r>
          </w:p>
        </w:tc>
        <w:tc>
          <w:tcPr>
            <w:tcW w:w="850" w:type="dxa"/>
          </w:tcPr>
          <w:p w14:paraId="0DEC80C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51451D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37957EC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D2C621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Огород. </w:t>
            </w:r>
          </w:p>
        </w:tc>
        <w:tc>
          <w:tcPr>
            <w:tcW w:w="4111" w:type="dxa"/>
          </w:tcPr>
          <w:p w14:paraId="2ABB099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«Засолка капусты».</w:t>
            </w:r>
          </w:p>
          <w:p w14:paraId="646C5AA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«Лопаточка»</w:t>
            </w:r>
          </w:p>
          <w:p w14:paraId="2BDE55E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«Пугало».</w:t>
            </w:r>
          </w:p>
          <w:p w14:paraId="0B91DF8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638ED6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«Сад-огород»</w:t>
            </w:r>
          </w:p>
        </w:tc>
        <w:tc>
          <w:tcPr>
            <w:tcW w:w="6804" w:type="dxa"/>
          </w:tcPr>
          <w:p w14:paraId="00F8341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4CF39F6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9367FE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7AD62F5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физических качеств, быстроты реакции. Четкое пр</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изношение слов.</w:t>
            </w:r>
          </w:p>
          <w:p w14:paraId="05E2F5B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быстроты и точности реакции на вербальный сигнал.</w:t>
            </w:r>
          </w:p>
        </w:tc>
      </w:tr>
      <w:tr w:rsidR="00E57CC2" w:rsidRPr="00E57CC2" w14:paraId="440E8AEB" w14:textId="77777777" w:rsidTr="00E57CC2">
        <w:trPr>
          <w:cantSplit/>
          <w:trHeight w:val="1134"/>
        </w:trPr>
        <w:tc>
          <w:tcPr>
            <w:tcW w:w="534" w:type="dxa"/>
            <w:vMerge/>
            <w:textDirection w:val="btLr"/>
          </w:tcPr>
          <w:p w14:paraId="4F4AF358"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096663B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80B464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23940ED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20A7AB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Овощи</w:t>
            </w:r>
          </w:p>
        </w:tc>
        <w:tc>
          <w:tcPr>
            <w:tcW w:w="4111" w:type="dxa"/>
          </w:tcPr>
          <w:p w14:paraId="671391A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«Корзина с овощами», «Купите лук…».</w:t>
            </w:r>
          </w:p>
          <w:p w14:paraId="74C8A51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«Огород».</w:t>
            </w:r>
          </w:p>
          <w:p w14:paraId="50715A6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«Попробуй на вкус»</w:t>
            </w:r>
          </w:p>
          <w:p w14:paraId="27A5604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«Лопаточка» - «Иголо</w:t>
            </w:r>
            <w:r w:rsidRPr="00E57CC2">
              <w:rPr>
                <w:rFonts w:ascii="Times New Roman" w:eastAsia="Times New Roman" w:hAnsi="Times New Roman" w:cs="Times New Roman"/>
                <w:sz w:val="24"/>
                <w:szCs w:val="24"/>
                <w:lang w:eastAsia="ru-RU"/>
              </w:rPr>
              <w:t>ч</w:t>
            </w:r>
            <w:r w:rsidRPr="00E57CC2">
              <w:rPr>
                <w:rFonts w:ascii="Times New Roman" w:eastAsia="Times New Roman" w:hAnsi="Times New Roman" w:cs="Times New Roman"/>
                <w:sz w:val="24"/>
                <w:szCs w:val="24"/>
                <w:lang w:eastAsia="ru-RU"/>
              </w:rPr>
              <w:t>ка»</w:t>
            </w:r>
          </w:p>
          <w:p w14:paraId="0E6C701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«Хлопай, не зевай»</w:t>
            </w:r>
          </w:p>
          <w:p w14:paraId="711527C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«Отнеси овощи в погреб».</w:t>
            </w:r>
          </w:p>
        </w:tc>
        <w:tc>
          <w:tcPr>
            <w:tcW w:w="6804" w:type="dxa"/>
          </w:tcPr>
          <w:p w14:paraId="53A4D09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74E2367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5518E9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44D7F24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2B7642D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72EF230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B1F6CC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быстроты.</w:t>
            </w:r>
          </w:p>
          <w:p w14:paraId="5F9BFE3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E7405C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Воспитывать выдержку, умение подчиняться правилам игры, укреплять доброжелательные взаимоотношения.</w:t>
            </w:r>
          </w:p>
        </w:tc>
      </w:tr>
      <w:tr w:rsidR="00E57CC2" w:rsidRPr="00E57CC2" w14:paraId="7206186A" w14:textId="77777777" w:rsidTr="00E57CC2">
        <w:trPr>
          <w:cantSplit/>
          <w:trHeight w:val="1134"/>
        </w:trPr>
        <w:tc>
          <w:tcPr>
            <w:tcW w:w="534" w:type="dxa"/>
            <w:vMerge/>
            <w:textDirection w:val="btLr"/>
          </w:tcPr>
          <w:p w14:paraId="7CF43B4D"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4093E25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45E4C7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30A8418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1E7B3A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Птицы.</w:t>
            </w:r>
          </w:p>
        </w:tc>
        <w:tc>
          <w:tcPr>
            <w:tcW w:w="4111" w:type="dxa"/>
          </w:tcPr>
          <w:p w14:paraId="70E33FE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«Мы веселые птички».</w:t>
            </w:r>
          </w:p>
          <w:p w14:paraId="5916F93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162FE9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«Снегири».</w:t>
            </w:r>
          </w:p>
          <w:p w14:paraId="2DCE5B6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«Птицелов».</w:t>
            </w:r>
          </w:p>
          <w:p w14:paraId="6096134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86E6AD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пти</w:t>
            </w:r>
            <w:r w:rsidRPr="00E57CC2">
              <w:rPr>
                <w:rFonts w:ascii="Times New Roman" w:eastAsia="Times New Roman" w:hAnsi="Times New Roman" w:cs="Times New Roman"/>
                <w:sz w:val="24"/>
                <w:szCs w:val="24"/>
                <w:lang w:eastAsia="ru-RU"/>
              </w:rPr>
              <w:t>ч</w:t>
            </w:r>
            <w:r w:rsidRPr="00E57CC2">
              <w:rPr>
                <w:rFonts w:ascii="Times New Roman" w:eastAsia="Times New Roman" w:hAnsi="Times New Roman" w:cs="Times New Roman"/>
                <w:sz w:val="24"/>
                <w:szCs w:val="24"/>
                <w:lang w:eastAsia="ru-RU"/>
              </w:rPr>
              <w:t>ку».</w:t>
            </w:r>
          </w:p>
        </w:tc>
        <w:tc>
          <w:tcPr>
            <w:tcW w:w="6804" w:type="dxa"/>
          </w:tcPr>
          <w:p w14:paraId="3F0601C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се выполнения физических упражнений.</w:t>
            </w:r>
          </w:p>
          <w:p w14:paraId="647F7F1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0A3AA37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фонематический слух в процессе игры. Развитие  слухового внимания.</w:t>
            </w:r>
          </w:p>
          <w:p w14:paraId="069DE27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целеустремленности.</w:t>
            </w:r>
          </w:p>
        </w:tc>
      </w:tr>
      <w:tr w:rsidR="00E57CC2" w:rsidRPr="00E57CC2" w14:paraId="5D5BBF04" w14:textId="77777777" w:rsidTr="00E57CC2">
        <w:trPr>
          <w:cantSplit/>
          <w:trHeight w:val="1134"/>
        </w:trPr>
        <w:tc>
          <w:tcPr>
            <w:tcW w:w="534" w:type="dxa"/>
            <w:vMerge/>
            <w:textDirection w:val="btLr"/>
          </w:tcPr>
          <w:p w14:paraId="6EE3A041"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2D87C04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BE8DFA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3FD7E9E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935D2A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Дикие животные</w:t>
            </w:r>
          </w:p>
        </w:tc>
        <w:tc>
          <w:tcPr>
            <w:tcW w:w="4111" w:type="dxa"/>
          </w:tcPr>
          <w:p w14:paraId="00E0562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«Сидит белка на тележке…»</w:t>
            </w:r>
          </w:p>
          <w:p w14:paraId="3955A9B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«Хитрая лиса».</w:t>
            </w:r>
          </w:p>
          <w:p w14:paraId="265D07B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Упражнение-игра с мячом «Назови детеныша»</w:t>
            </w:r>
          </w:p>
        </w:tc>
        <w:tc>
          <w:tcPr>
            <w:tcW w:w="6804" w:type="dxa"/>
          </w:tcPr>
          <w:p w14:paraId="59FD867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6E1C69A8"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530E377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двигательных навыков и физических качеств.</w:t>
            </w:r>
          </w:p>
          <w:p w14:paraId="637367A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закрепление представлений об окружа</w:t>
            </w:r>
            <w:r w:rsidRPr="00E57CC2">
              <w:rPr>
                <w:rFonts w:ascii="Times New Roman" w:eastAsia="Times New Roman" w:hAnsi="Times New Roman" w:cs="Times New Roman"/>
                <w:sz w:val="24"/>
                <w:szCs w:val="24"/>
                <w:lang w:eastAsia="ru-RU"/>
              </w:rPr>
              <w:t>ю</w:t>
            </w:r>
            <w:r w:rsidRPr="00E57CC2">
              <w:rPr>
                <w:rFonts w:ascii="Times New Roman" w:eastAsia="Times New Roman" w:hAnsi="Times New Roman" w:cs="Times New Roman"/>
                <w:sz w:val="24"/>
                <w:szCs w:val="24"/>
                <w:lang w:eastAsia="ru-RU"/>
              </w:rPr>
              <w:t>щем мире. Развивать навыки словообразования.</w:t>
            </w:r>
          </w:p>
        </w:tc>
      </w:tr>
      <w:tr w:rsidR="00E57CC2" w:rsidRPr="00E57CC2" w14:paraId="03427166" w14:textId="77777777" w:rsidTr="00E57CC2">
        <w:trPr>
          <w:cantSplit/>
          <w:trHeight w:val="1134"/>
        </w:trPr>
        <w:tc>
          <w:tcPr>
            <w:tcW w:w="534" w:type="dxa"/>
            <w:textDirection w:val="btLr"/>
          </w:tcPr>
          <w:p w14:paraId="23BBDE6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794F3EF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02ED8F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V</w:t>
            </w:r>
          </w:p>
        </w:tc>
        <w:tc>
          <w:tcPr>
            <w:tcW w:w="2410" w:type="dxa"/>
          </w:tcPr>
          <w:p w14:paraId="5045D90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2A42AB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Осень</w:t>
            </w:r>
          </w:p>
        </w:tc>
        <w:tc>
          <w:tcPr>
            <w:tcW w:w="4111" w:type="dxa"/>
          </w:tcPr>
          <w:p w14:paraId="0F07F01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с осенними листьями.</w:t>
            </w:r>
          </w:p>
          <w:p w14:paraId="3E92B05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«Осень».</w:t>
            </w:r>
          </w:p>
          <w:p w14:paraId="1C8401D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«Осенние листья» «Осень».</w:t>
            </w:r>
          </w:p>
          <w:p w14:paraId="0F46DE0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«Осень спросим»</w:t>
            </w:r>
          </w:p>
          <w:p w14:paraId="2CC0C5B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A6D5A5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Танец с осенними листьями.</w:t>
            </w:r>
          </w:p>
        </w:tc>
        <w:tc>
          <w:tcPr>
            <w:tcW w:w="6804" w:type="dxa"/>
          </w:tcPr>
          <w:p w14:paraId="502F8E2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се выполнения физических упражнений.</w:t>
            </w:r>
          </w:p>
          <w:p w14:paraId="4B6E34A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5DE5EDF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58E7D32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509C93F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эмоциональное отношение к игре. Действовать в с</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ответствии с текстом стихотворения.</w:t>
            </w:r>
          </w:p>
          <w:p w14:paraId="21E5AD9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Формирование чувства музыкального темпа. Согласование движений с музыкальным ритмом.</w:t>
            </w:r>
          </w:p>
        </w:tc>
      </w:tr>
      <w:tr w:rsidR="00E57CC2" w:rsidRPr="00E57CC2" w14:paraId="1C4B572C" w14:textId="77777777" w:rsidTr="00E57CC2">
        <w:trPr>
          <w:cantSplit/>
          <w:trHeight w:val="1134"/>
        </w:trPr>
        <w:tc>
          <w:tcPr>
            <w:tcW w:w="534" w:type="dxa"/>
            <w:vMerge w:val="restart"/>
            <w:textDirection w:val="btLr"/>
          </w:tcPr>
          <w:p w14:paraId="27051838"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Ноябрь</w:t>
            </w:r>
          </w:p>
        </w:tc>
        <w:tc>
          <w:tcPr>
            <w:tcW w:w="850" w:type="dxa"/>
          </w:tcPr>
          <w:p w14:paraId="097EDE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63339A3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Человек</w:t>
            </w:r>
          </w:p>
        </w:tc>
        <w:tc>
          <w:tcPr>
            <w:tcW w:w="4111" w:type="dxa"/>
          </w:tcPr>
          <w:p w14:paraId="4DB08B4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w:t>
            </w:r>
            <w:proofErr w:type="gramStart"/>
            <w:r w:rsidRPr="00E57CC2">
              <w:rPr>
                <w:rFonts w:ascii="Times New Roman" w:eastAsia="Times New Roman" w:hAnsi="Times New Roman" w:cs="Times New Roman"/>
                <w:sz w:val="24"/>
                <w:szCs w:val="24"/>
                <w:lang w:eastAsia="ru-RU"/>
              </w:rPr>
              <w:t>Моем</w:t>
            </w:r>
            <w:proofErr w:type="gramEnd"/>
            <w:r w:rsidRPr="00E57CC2">
              <w:rPr>
                <w:rFonts w:ascii="Times New Roman" w:eastAsia="Times New Roman" w:hAnsi="Times New Roman" w:cs="Times New Roman"/>
                <w:sz w:val="24"/>
                <w:szCs w:val="24"/>
                <w:lang w:eastAsia="ru-RU"/>
              </w:rPr>
              <w:t>, чистим зубы».</w:t>
            </w:r>
          </w:p>
          <w:p w14:paraId="08DCAF7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5450FD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«Ах ты, девочка чумазая…».</w:t>
            </w:r>
          </w:p>
          <w:p w14:paraId="157CDB1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«Ушки», «Чудо-нос».</w:t>
            </w:r>
          </w:p>
          <w:p w14:paraId="71ED8EC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«Раным-рано поутру…».</w:t>
            </w:r>
          </w:p>
          <w:p w14:paraId="418AE2C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Двигательное упражнение «Пусть стоят на месте ножки».</w:t>
            </w:r>
          </w:p>
        </w:tc>
        <w:tc>
          <w:tcPr>
            <w:tcW w:w="6804" w:type="dxa"/>
          </w:tcPr>
          <w:p w14:paraId="0829A8A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умения действовать по представлению, согласовывая свои движения с текстом, умения контролировать движения.</w:t>
            </w:r>
          </w:p>
          <w:p w14:paraId="413804C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D1B442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A1205B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6072729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1A298F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75D2351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Синхронизация движений с текстом, снятие мышечного напряжения.</w:t>
            </w:r>
          </w:p>
        </w:tc>
      </w:tr>
      <w:tr w:rsidR="00E57CC2" w:rsidRPr="00E57CC2" w14:paraId="79D288C3" w14:textId="77777777" w:rsidTr="00E57CC2">
        <w:trPr>
          <w:cantSplit/>
          <w:trHeight w:val="1134"/>
        </w:trPr>
        <w:tc>
          <w:tcPr>
            <w:tcW w:w="534" w:type="dxa"/>
            <w:vMerge/>
            <w:textDirection w:val="btLr"/>
          </w:tcPr>
          <w:p w14:paraId="115C0615"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126217F7"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583E2B62"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6413217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CF7F4C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Семья</w:t>
            </w:r>
          </w:p>
        </w:tc>
        <w:tc>
          <w:tcPr>
            <w:tcW w:w="4111" w:type="dxa"/>
          </w:tcPr>
          <w:p w14:paraId="5F7542C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«Мастера пустили в д</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ло…»</w:t>
            </w:r>
          </w:p>
          <w:p w14:paraId="308F2AF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«Моя с</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 xml:space="preserve">мья»,  </w:t>
            </w:r>
          </w:p>
          <w:p w14:paraId="7F6F8CA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«Ра</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чесывание».</w:t>
            </w:r>
          </w:p>
          <w:p w14:paraId="75731351"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Подвижная игра «Иголка и нитка».</w:t>
            </w:r>
          </w:p>
        </w:tc>
        <w:tc>
          <w:tcPr>
            <w:tcW w:w="6804" w:type="dxa"/>
          </w:tcPr>
          <w:p w14:paraId="5AB8FCF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05CE6BC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B095A0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10D09D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E3FF63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66D44E7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у детей умение играть дружно, согласовывая свои действия с действиями другими.</w:t>
            </w:r>
          </w:p>
        </w:tc>
      </w:tr>
      <w:tr w:rsidR="00E57CC2" w:rsidRPr="00E57CC2" w14:paraId="6606287B" w14:textId="77777777" w:rsidTr="00E57CC2">
        <w:trPr>
          <w:cantSplit/>
          <w:trHeight w:val="1134"/>
        </w:trPr>
        <w:tc>
          <w:tcPr>
            <w:tcW w:w="534" w:type="dxa"/>
            <w:vMerge/>
            <w:textDirection w:val="btLr"/>
          </w:tcPr>
          <w:p w14:paraId="1CD58BC4"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475F9979"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398F846F"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51D8691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645991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Одежда. Головные уборы. Обувь.</w:t>
            </w:r>
          </w:p>
        </w:tc>
        <w:tc>
          <w:tcPr>
            <w:tcW w:w="4111" w:type="dxa"/>
          </w:tcPr>
          <w:p w14:paraId="670EBE2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«Туфельки нарядные», « Шапка».</w:t>
            </w:r>
          </w:p>
          <w:p w14:paraId="3BA0C97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«Одежда, обувь, головные уборы».</w:t>
            </w:r>
          </w:p>
          <w:p w14:paraId="225C922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«Варежка», «В магазине много есть…».</w:t>
            </w:r>
          </w:p>
        </w:tc>
        <w:tc>
          <w:tcPr>
            <w:tcW w:w="6804" w:type="dxa"/>
          </w:tcPr>
          <w:p w14:paraId="54607C9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497DE0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12DAF7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Расширение  и обогащение лексического запаса в игре.</w:t>
            </w:r>
          </w:p>
          <w:p w14:paraId="70B0A0B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313B4A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tc>
      </w:tr>
      <w:tr w:rsidR="00E57CC2" w:rsidRPr="00E57CC2" w14:paraId="56F0DE8D" w14:textId="77777777" w:rsidTr="00E57CC2">
        <w:trPr>
          <w:cantSplit/>
          <w:trHeight w:val="1378"/>
        </w:trPr>
        <w:tc>
          <w:tcPr>
            <w:tcW w:w="534" w:type="dxa"/>
            <w:vMerge/>
            <w:textDirection w:val="btLr"/>
          </w:tcPr>
          <w:p w14:paraId="154BF145"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1D739DD7"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777AF64D"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4347E6D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86F1A6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Мебель. </w:t>
            </w:r>
          </w:p>
        </w:tc>
        <w:tc>
          <w:tcPr>
            <w:tcW w:w="4111" w:type="dxa"/>
          </w:tcPr>
          <w:p w14:paraId="19557F0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«Много м</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бели в квартире…»</w:t>
            </w:r>
          </w:p>
          <w:p w14:paraId="7FF7B2B7"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Упражнение «Коля, Коля, Ник</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лай…»</w:t>
            </w:r>
          </w:p>
          <w:p w14:paraId="5C9021F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«Погрузи м</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бель в машину»</w:t>
            </w:r>
          </w:p>
          <w:p w14:paraId="207515B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«Один – много».</w:t>
            </w:r>
          </w:p>
          <w:p w14:paraId="46CF04C4"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 xml:space="preserve"> «Займи свободный стульчик».</w:t>
            </w:r>
          </w:p>
        </w:tc>
        <w:tc>
          <w:tcPr>
            <w:tcW w:w="6804" w:type="dxa"/>
          </w:tcPr>
          <w:p w14:paraId="0EF6B3A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2956454A"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6DACEFE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E7BC6A9"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0D810A2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ловкости, быстроты.</w:t>
            </w:r>
          </w:p>
          <w:p w14:paraId="2A6F3BF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85BEBE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в игре.</w:t>
            </w:r>
          </w:p>
          <w:p w14:paraId="4976358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ловкости, быстроты.</w:t>
            </w:r>
          </w:p>
        </w:tc>
      </w:tr>
      <w:tr w:rsidR="00E57CC2" w:rsidRPr="00E57CC2" w14:paraId="67680B61" w14:textId="77777777" w:rsidTr="00E57CC2">
        <w:trPr>
          <w:cantSplit/>
          <w:trHeight w:val="1134"/>
        </w:trPr>
        <w:tc>
          <w:tcPr>
            <w:tcW w:w="534" w:type="dxa"/>
            <w:vMerge w:val="restart"/>
            <w:textDirection w:val="btLr"/>
          </w:tcPr>
          <w:p w14:paraId="7196A4E1"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Декабрь</w:t>
            </w:r>
          </w:p>
        </w:tc>
        <w:tc>
          <w:tcPr>
            <w:tcW w:w="850" w:type="dxa"/>
          </w:tcPr>
          <w:p w14:paraId="3B404DE4"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2CF8EAF0"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6459BB1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16C8E7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Посуда</w:t>
            </w:r>
          </w:p>
        </w:tc>
        <w:tc>
          <w:tcPr>
            <w:tcW w:w="4111" w:type="dxa"/>
          </w:tcPr>
          <w:p w14:paraId="1CA2754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«Чашечка», «Раз, два, три, четыре…».</w:t>
            </w:r>
          </w:p>
          <w:p w14:paraId="1F78E20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«К самовару гости пр</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бежали…»</w:t>
            </w:r>
          </w:p>
        </w:tc>
        <w:tc>
          <w:tcPr>
            <w:tcW w:w="6804" w:type="dxa"/>
          </w:tcPr>
          <w:p w14:paraId="7B8509B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39D2175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BD5E2B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4B5C79F1" w14:textId="77777777" w:rsidTr="00E57CC2">
        <w:trPr>
          <w:cantSplit/>
          <w:trHeight w:val="1134"/>
        </w:trPr>
        <w:tc>
          <w:tcPr>
            <w:tcW w:w="534" w:type="dxa"/>
            <w:vMerge/>
            <w:textDirection w:val="btLr"/>
          </w:tcPr>
          <w:p w14:paraId="1D897436"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3D3C0BA4"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43976C1E"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231B971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47F045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Мой дом</w:t>
            </w:r>
          </w:p>
        </w:tc>
        <w:tc>
          <w:tcPr>
            <w:tcW w:w="4111" w:type="dxa"/>
          </w:tcPr>
          <w:p w14:paraId="47D5B0E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«Наша квартира».</w:t>
            </w:r>
          </w:p>
          <w:p w14:paraId="6BEF819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«Окошко», «Заборчик».</w:t>
            </w:r>
          </w:p>
          <w:p w14:paraId="5E4ADC7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Двигательное упражнение «Домик».</w:t>
            </w:r>
          </w:p>
          <w:p w14:paraId="78F78E1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«Кто быстрей?»</w:t>
            </w:r>
          </w:p>
        </w:tc>
        <w:tc>
          <w:tcPr>
            <w:tcW w:w="6804" w:type="dxa"/>
          </w:tcPr>
          <w:p w14:paraId="4C12637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87FA48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3D79B0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1162EFB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B927A8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слухового внимания.</w:t>
            </w:r>
          </w:p>
          <w:p w14:paraId="5D74228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Развитие ф</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зических качеств.</w:t>
            </w:r>
          </w:p>
        </w:tc>
      </w:tr>
      <w:tr w:rsidR="00E57CC2" w:rsidRPr="00E57CC2" w14:paraId="209867A1" w14:textId="77777777" w:rsidTr="00E57CC2">
        <w:trPr>
          <w:cantSplit/>
          <w:trHeight w:val="1134"/>
        </w:trPr>
        <w:tc>
          <w:tcPr>
            <w:tcW w:w="534" w:type="dxa"/>
            <w:vMerge/>
            <w:textDirection w:val="btLr"/>
          </w:tcPr>
          <w:p w14:paraId="35BEEC8A"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788549BD"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2C6ACF2C"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189A9A0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E1416F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Детский сад</w:t>
            </w:r>
          </w:p>
        </w:tc>
        <w:tc>
          <w:tcPr>
            <w:tcW w:w="4111" w:type="dxa"/>
          </w:tcPr>
          <w:p w14:paraId="63C12D4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«Солнце скрылось за домами…»</w:t>
            </w:r>
          </w:p>
          <w:p w14:paraId="04F32E9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«Дружба», «Раз, два, три, четыре, пять…»</w:t>
            </w:r>
          </w:p>
          <w:p w14:paraId="004F7EB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«Мы веселые реб</w:t>
            </w:r>
            <w:r w:rsidRPr="00E57CC2">
              <w:rPr>
                <w:rFonts w:ascii="Times New Roman" w:eastAsia="Times New Roman" w:hAnsi="Times New Roman" w:cs="Times New Roman"/>
                <w:sz w:val="24"/>
                <w:szCs w:val="24"/>
                <w:lang w:eastAsia="ru-RU"/>
              </w:rPr>
              <w:t>я</w:t>
            </w:r>
            <w:r w:rsidRPr="00E57CC2">
              <w:rPr>
                <w:rFonts w:ascii="Times New Roman" w:eastAsia="Times New Roman" w:hAnsi="Times New Roman" w:cs="Times New Roman"/>
                <w:sz w:val="24"/>
                <w:szCs w:val="24"/>
                <w:lang w:eastAsia="ru-RU"/>
              </w:rPr>
              <w:t>та»</w:t>
            </w:r>
          </w:p>
          <w:p w14:paraId="04BC47B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«Кто ушел?», «Кто позвал?»</w:t>
            </w:r>
          </w:p>
        </w:tc>
        <w:tc>
          <w:tcPr>
            <w:tcW w:w="6804" w:type="dxa"/>
          </w:tcPr>
          <w:p w14:paraId="4617CAD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9CC708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305D25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21644C7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FD770A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фонематического слуха. Развитие физических к</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честв: ловкость, быстрота. Развитие устной речи.</w:t>
            </w:r>
          </w:p>
          <w:p w14:paraId="2709088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памяти.</w:t>
            </w:r>
          </w:p>
        </w:tc>
      </w:tr>
      <w:tr w:rsidR="00E57CC2" w:rsidRPr="00E57CC2" w14:paraId="41CD0618" w14:textId="77777777" w:rsidTr="00E57CC2">
        <w:trPr>
          <w:cantSplit/>
          <w:trHeight w:val="1134"/>
        </w:trPr>
        <w:tc>
          <w:tcPr>
            <w:tcW w:w="534" w:type="dxa"/>
            <w:vMerge/>
            <w:textDirection w:val="btLr"/>
          </w:tcPr>
          <w:p w14:paraId="11CC3D65"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635BFE1E"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p>
          <w:p w14:paraId="5B30A81A"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74ADDA2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C976C9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Зима. Новогодний праздник.</w:t>
            </w:r>
          </w:p>
        </w:tc>
        <w:tc>
          <w:tcPr>
            <w:tcW w:w="4111" w:type="dxa"/>
          </w:tcPr>
          <w:p w14:paraId="682E26A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ОРУ «В лес, на елку»</w:t>
            </w:r>
          </w:p>
          <w:p w14:paraId="4D8D1B1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956614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Пальчиковая гимнастика   «Большаку – дрова рубить», </w:t>
            </w:r>
          </w:p>
          <w:p w14:paraId="41DEEC0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«Мы на елке веселились…».</w:t>
            </w:r>
          </w:p>
          <w:p w14:paraId="2010F54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Новым годом!», «В</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селый хоровод».</w:t>
            </w:r>
          </w:p>
          <w:p w14:paraId="459F460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roofErr w:type="gramStart"/>
            <w:r w:rsidRPr="00E57CC2">
              <w:rPr>
                <w:rFonts w:ascii="Times New Roman" w:eastAsia="Times New Roman" w:hAnsi="Times New Roman" w:cs="Times New Roman"/>
                <w:sz w:val="24"/>
                <w:szCs w:val="24"/>
                <w:lang w:eastAsia="ru-RU"/>
              </w:rPr>
              <w:t>Ритмический танец</w:t>
            </w:r>
            <w:proofErr w:type="gramEnd"/>
            <w:r w:rsidRPr="00E57CC2">
              <w:rPr>
                <w:rFonts w:ascii="Times New Roman" w:eastAsia="Times New Roman" w:hAnsi="Times New Roman" w:cs="Times New Roman"/>
                <w:sz w:val="24"/>
                <w:szCs w:val="24"/>
                <w:lang w:eastAsia="ru-RU"/>
              </w:rPr>
              <w:t xml:space="preserve"> «Тетя Весел</w:t>
            </w:r>
            <w:r w:rsidRPr="00E57CC2">
              <w:rPr>
                <w:rFonts w:ascii="Times New Roman" w:eastAsia="Times New Roman" w:hAnsi="Times New Roman" w:cs="Times New Roman"/>
                <w:sz w:val="24"/>
                <w:szCs w:val="24"/>
                <w:lang w:eastAsia="ru-RU"/>
              </w:rPr>
              <w:t>ь</w:t>
            </w:r>
            <w:r w:rsidRPr="00E57CC2">
              <w:rPr>
                <w:rFonts w:ascii="Times New Roman" w:eastAsia="Times New Roman" w:hAnsi="Times New Roman" w:cs="Times New Roman"/>
                <w:sz w:val="24"/>
                <w:szCs w:val="24"/>
                <w:lang w:eastAsia="ru-RU"/>
              </w:rPr>
              <w:t>чак».</w:t>
            </w:r>
          </w:p>
        </w:tc>
        <w:tc>
          <w:tcPr>
            <w:tcW w:w="6804" w:type="dxa"/>
          </w:tcPr>
          <w:p w14:paraId="0A4DE66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зрительно-двигательную координацию в проце</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се выполнения физических упражнений.</w:t>
            </w:r>
          </w:p>
          <w:p w14:paraId="698C431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44F7F05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6CB87D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79279F0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00C612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5F7E30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точности, переключения движений. Согласование движений с музыкальным темпом и пением.</w:t>
            </w:r>
          </w:p>
        </w:tc>
      </w:tr>
      <w:tr w:rsidR="00E57CC2" w:rsidRPr="00E57CC2" w14:paraId="6A725CAA" w14:textId="77777777" w:rsidTr="00E57CC2">
        <w:trPr>
          <w:cantSplit/>
          <w:trHeight w:val="236"/>
        </w:trPr>
        <w:tc>
          <w:tcPr>
            <w:tcW w:w="534" w:type="dxa"/>
            <w:vMerge w:val="restart"/>
            <w:textDirection w:val="btLr"/>
          </w:tcPr>
          <w:p w14:paraId="716F8E93" w14:textId="77777777" w:rsidR="00E57CC2" w:rsidRPr="00E57CC2" w:rsidRDefault="00E57CC2" w:rsidP="00E57CC2">
            <w:pPr>
              <w:spacing w:after="0" w:line="240" w:lineRule="auto"/>
              <w:ind w:left="113" w:right="113" w:firstLine="567"/>
              <w:jc w:val="center"/>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Январь</w:t>
            </w:r>
          </w:p>
        </w:tc>
        <w:tc>
          <w:tcPr>
            <w:tcW w:w="850" w:type="dxa"/>
          </w:tcPr>
          <w:p w14:paraId="5FBD7EA8"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03B0EA6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w:t>
            </w:r>
          </w:p>
          <w:p w14:paraId="351CE5B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0A603E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c>
          <w:tcPr>
            <w:tcW w:w="4111" w:type="dxa"/>
          </w:tcPr>
          <w:p w14:paraId="6BEFE3D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c>
          <w:tcPr>
            <w:tcW w:w="6804" w:type="dxa"/>
          </w:tcPr>
          <w:p w14:paraId="6D04C12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r>
      <w:tr w:rsidR="00E57CC2" w:rsidRPr="00E57CC2" w14:paraId="05E8821F" w14:textId="77777777" w:rsidTr="00E57CC2">
        <w:trPr>
          <w:cantSplit/>
          <w:trHeight w:val="270"/>
        </w:trPr>
        <w:tc>
          <w:tcPr>
            <w:tcW w:w="534" w:type="dxa"/>
            <w:vMerge/>
            <w:textDirection w:val="btLr"/>
          </w:tcPr>
          <w:p w14:paraId="4059D6D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1933A29" w14:textId="77777777" w:rsidR="00E57CC2" w:rsidRPr="00E57CC2" w:rsidRDefault="00E57CC2" w:rsidP="00E57CC2">
            <w:pPr>
              <w:spacing w:after="0" w:line="240" w:lineRule="auto"/>
              <w:ind w:firstLine="33"/>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182B2B1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w:t>
            </w:r>
          </w:p>
          <w:p w14:paraId="4B21A07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41515F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c>
          <w:tcPr>
            <w:tcW w:w="4111" w:type="dxa"/>
          </w:tcPr>
          <w:p w14:paraId="17F9B6A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c>
          <w:tcPr>
            <w:tcW w:w="6804" w:type="dxa"/>
          </w:tcPr>
          <w:p w14:paraId="61E0BE1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tc>
      </w:tr>
      <w:tr w:rsidR="00E57CC2" w:rsidRPr="00E57CC2" w14:paraId="75957EFE" w14:textId="77777777" w:rsidTr="00E57CC2">
        <w:trPr>
          <w:cantSplit/>
          <w:trHeight w:val="1134"/>
        </w:trPr>
        <w:tc>
          <w:tcPr>
            <w:tcW w:w="534" w:type="dxa"/>
            <w:vMerge/>
            <w:textDirection w:val="btLr"/>
          </w:tcPr>
          <w:p w14:paraId="43D4A0F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4F3055C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C56E37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7C6247D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169FE1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Зимние забавы и развлечения</w:t>
            </w:r>
          </w:p>
        </w:tc>
        <w:tc>
          <w:tcPr>
            <w:tcW w:w="4111" w:type="dxa"/>
          </w:tcPr>
          <w:p w14:paraId="3A46424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«Снеговик», «Пирог».</w:t>
            </w:r>
          </w:p>
          <w:p w14:paraId="346969E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«Снеговик».</w:t>
            </w:r>
          </w:p>
          <w:p w14:paraId="4B114B3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«Сдуть снежинки с в</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режки».</w:t>
            </w:r>
          </w:p>
          <w:p w14:paraId="717E6313"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roofErr w:type="gramStart"/>
            <w:r w:rsidRPr="00E57CC2">
              <w:rPr>
                <w:rFonts w:ascii="Times New Roman" w:eastAsia="Times New Roman" w:hAnsi="Times New Roman" w:cs="Times New Roman"/>
                <w:sz w:val="24"/>
                <w:szCs w:val="24"/>
                <w:lang w:eastAsia="ru-RU"/>
              </w:rPr>
              <w:t>Массаж лица (поглаживание, пост</w:t>
            </w:r>
            <w:r w:rsidRPr="00E57CC2">
              <w:rPr>
                <w:rFonts w:ascii="Times New Roman" w:eastAsia="Times New Roman" w:hAnsi="Times New Roman" w:cs="Times New Roman"/>
                <w:sz w:val="24"/>
                <w:szCs w:val="24"/>
                <w:lang w:eastAsia="ru-RU"/>
              </w:rPr>
              <w:t>у</w:t>
            </w:r>
            <w:r w:rsidRPr="00E57CC2">
              <w:rPr>
                <w:rFonts w:ascii="Times New Roman" w:eastAsia="Times New Roman" w:hAnsi="Times New Roman" w:cs="Times New Roman"/>
                <w:sz w:val="24"/>
                <w:szCs w:val="24"/>
                <w:lang w:eastAsia="ru-RU"/>
              </w:rPr>
              <w:t>кивание, спиралевидные движения».</w:t>
            </w:r>
            <w:proofErr w:type="gramEnd"/>
          </w:p>
          <w:p w14:paraId="18ABCCA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«Два Мороза».</w:t>
            </w:r>
          </w:p>
          <w:p w14:paraId="11D73382"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tc>
        <w:tc>
          <w:tcPr>
            <w:tcW w:w="6804" w:type="dxa"/>
          </w:tcPr>
          <w:p w14:paraId="07DFB9F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2CEE64B1"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5099AEF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32DA43A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 (воздушной струи).</w:t>
            </w:r>
          </w:p>
          <w:p w14:paraId="7A6306AE"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44044250"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7270CFB3"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6CDD01A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развитию ориентировки в пространстве, разв</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тию смелости и ловкости.</w:t>
            </w:r>
          </w:p>
        </w:tc>
      </w:tr>
      <w:tr w:rsidR="00E57CC2" w:rsidRPr="00E57CC2" w14:paraId="1C3B1714" w14:textId="77777777" w:rsidTr="00E57CC2">
        <w:trPr>
          <w:cantSplit/>
          <w:trHeight w:val="1236"/>
        </w:trPr>
        <w:tc>
          <w:tcPr>
            <w:tcW w:w="534" w:type="dxa"/>
            <w:vMerge/>
            <w:textDirection w:val="btLr"/>
          </w:tcPr>
          <w:p w14:paraId="0335C4F2"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40D1365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51E1A1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5EDCED6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C8D6A7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Домашние живо</w:t>
            </w:r>
            <w:r w:rsidRPr="00E57CC2">
              <w:rPr>
                <w:rFonts w:ascii="Times New Roman" w:eastAsia="Times New Roman" w:hAnsi="Times New Roman" w:cs="Times New Roman"/>
                <w:sz w:val="24"/>
                <w:szCs w:val="24"/>
                <w:lang w:eastAsia="ru-RU"/>
              </w:rPr>
              <w:t>т</w:t>
            </w:r>
            <w:r w:rsidRPr="00E57CC2">
              <w:rPr>
                <w:rFonts w:ascii="Times New Roman" w:eastAsia="Times New Roman" w:hAnsi="Times New Roman" w:cs="Times New Roman"/>
                <w:sz w:val="24"/>
                <w:szCs w:val="24"/>
                <w:lang w:eastAsia="ru-RU"/>
              </w:rPr>
              <w:t>ные.</w:t>
            </w:r>
          </w:p>
        </w:tc>
        <w:tc>
          <w:tcPr>
            <w:tcW w:w="4111" w:type="dxa"/>
          </w:tcPr>
          <w:p w14:paraId="3839C7A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«Л</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шадка», «Кошка сердится».</w:t>
            </w:r>
          </w:p>
          <w:p w14:paraId="1BACE72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«Пугливая овечка».</w:t>
            </w:r>
          </w:p>
          <w:p w14:paraId="532D61D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w:t>
            </w:r>
            <w:proofErr w:type="gramStart"/>
            <w:r w:rsidRPr="00E57CC2">
              <w:rPr>
                <w:rFonts w:ascii="Times New Roman" w:eastAsia="Times New Roman" w:hAnsi="Times New Roman" w:cs="Times New Roman"/>
                <w:sz w:val="24"/>
                <w:szCs w:val="24"/>
                <w:lang w:eastAsia="ru-RU"/>
              </w:rPr>
              <w:t>Бурену</w:t>
            </w:r>
            <w:r w:rsidRPr="00E57CC2">
              <w:rPr>
                <w:rFonts w:ascii="Times New Roman" w:eastAsia="Times New Roman" w:hAnsi="Times New Roman" w:cs="Times New Roman"/>
                <w:sz w:val="24"/>
                <w:szCs w:val="24"/>
                <w:lang w:eastAsia="ru-RU"/>
              </w:rPr>
              <w:t>ш</w:t>
            </w:r>
            <w:r w:rsidRPr="00E57CC2">
              <w:rPr>
                <w:rFonts w:ascii="Times New Roman" w:eastAsia="Times New Roman" w:hAnsi="Times New Roman" w:cs="Times New Roman"/>
                <w:sz w:val="24"/>
                <w:szCs w:val="24"/>
                <w:lang w:eastAsia="ru-RU"/>
              </w:rPr>
              <w:t>ка</w:t>
            </w:r>
            <w:proofErr w:type="gramEnd"/>
            <w:r w:rsidRPr="00E57CC2">
              <w:rPr>
                <w:rFonts w:ascii="Times New Roman" w:eastAsia="Times New Roman" w:hAnsi="Times New Roman" w:cs="Times New Roman"/>
                <w:sz w:val="24"/>
                <w:szCs w:val="24"/>
                <w:lang w:eastAsia="ru-RU"/>
              </w:rPr>
              <w:t>».</w:t>
            </w:r>
          </w:p>
          <w:p w14:paraId="0F0F73A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«Котик».</w:t>
            </w:r>
          </w:p>
          <w:p w14:paraId="5ED4EC3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976E14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Упражнение-игра с мячом «Назови детеныша»</w:t>
            </w:r>
          </w:p>
        </w:tc>
        <w:tc>
          <w:tcPr>
            <w:tcW w:w="6804" w:type="dxa"/>
          </w:tcPr>
          <w:p w14:paraId="50AE59A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4BB35B1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AB9D33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5E8299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368F519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339738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3E12F1C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7D2BF1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6AFA37C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закрепление представлений об окружа</w:t>
            </w:r>
            <w:r w:rsidRPr="00E57CC2">
              <w:rPr>
                <w:rFonts w:ascii="Times New Roman" w:eastAsia="Times New Roman" w:hAnsi="Times New Roman" w:cs="Times New Roman"/>
                <w:sz w:val="24"/>
                <w:szCs w:val="24"/>
                <w:lang w:eastAsia="ru-RU"/>
              </w:rPr>
              <w:t>ю</w:t>
            </w:r>
            <w:r w:rsidRPr="00E57CC2">
              <w:rPr>
                <w:rFonts w:ascii="Times New Roman" w:eastAsia="Times New Roman" w:hAnsi="Times New Roman" w:cs="Times New Roman"/>
                <w:sz w:val="24"/>
                <w:szCs w:val="24"/>
                <w:lang w:eastAsia="ru-RU"/>
              </w:rPr>
              <w:t>щем мире. Развивать навыки словообразования.</w:t>
            </w:r>
          </w:p>
        </w:tc>
      </w:tr>
      <w:tr w:rsidR="00E57CC2" w:rsidRPr="00E57CC2" w14:paraId="1D8B533C" w14:textId="77777777" w:rsidTr="00E57CC2">
        <w:trPr>
          <w:cantSplit/>
          <w:trHeight w:val="1236"/>
        </w:trPr>
        <w:tc>
          <w:tcPr>
            <w:tcW w:w="534" w:type="dxa"/>
            <w:textDirection w:val="btLr"/>
          </w:tcPr>
          <w:p w14:paraId="21F113E3"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3894B91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V</w:t>
            </w:r>
          </w:p>
        </w:tc>
        <w:tc>
          <w:tcPr>
            <w:tcW w:w="2410" w:type="dxa"/>
          </w:tcPr>
          <w:p w14:paraId="3C8D881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CAAA0F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Перелетные птицы</w:t>
            </w:r>
          </w:p>
        </w:tc>
        <w:tc>
          <w:tcPr>
            <w:tcW w:w="4111" w:type="dxa"/>
          </w:tcPr>
          <w:p w14:paraId="58ECF51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«Журавли», «Сорока».</w:t>
            </w:r>
          </w:p>
          <w:p w14:paraId="1582A43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FE34C7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«Дятел».</w:t>
            </w:r>
          </w:p>
          <w:p w14:paraId="5DF953A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«Перелет птиц».</w:t>
            </w:r>
          </w:p>
          <w:p w14:paraId="410C545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10C597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1CFCA4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B8F95D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E73BAE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8D64EC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Игра-упражнение «Любопытная Ва</w:t>
            </w:r>
            <w:r w:rsidRPr="00E57CC2">
              <w:rPr>
                <w:rFonts w:ascii="Times New Roman" w:eastAsia="Times New Roman" w:hAnsi="Times New Roman" w:cs="Times New Roman"/>
                <w:sz w:val="24"/>
                <w:szCs w:val="24"/>
                <w:lang w:eastAsia="ru-RU"/>
              </w:rPr>
              <w:t>р</w:t>
            </w:r>
            <w:r w:rsidRPr="00E57CC2">
              <w:rPr>
                <w:rFonts w:ascii="Times New Roman" w:eastAsia="Times New Roman" w:hAnsi="Times New Roman" w:cs="Times New Roman"/>
                <w:sz w:val="24"/>
                <w:szCs w:val="24"/>
                <w:lang w:eastAsia="ru-RU"/>
              </w:rPr>
              <w:t>вара»</w:t>
            </w:r>
          </w:p>
        </w:tc>
        <w:tc>
          <w:tcPr>
            <w:tcW w:w="6804" w:type="dxa"/>
          </w:tcPr>
          <w:p w14:paraId="2098920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1827657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A6D872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6E626E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16702A7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быстроты и точности реакции на звуковой сигнал. Стимулировать детей к образному выполнению движений х</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рактерных для птиц. Формировать умения влезать на пов</w:t>
            </w:r>
            <w:r w:rsidRPr="00E57CC2">
              <w:rPr>
                <w:rFonts w:ascii="Times New Roman" w:eastAsia="Times New Roman" w:hAnsi="Times New Roman" w:cs="Times New Roman"/>
                <w:sz w:val="24"/>
                <w:szCs w:val="24"/>
                <w:lang w:eastAsia="ru-RU"/>
              </w:rPr>
              <w:t>ы</w:t>
            </w:r>
            <w:r w:rsidRPr="00E57CC2">
              <w:rPr>
                <w:rFonts w:ascii="Times New Roman" w:eastAsia="Times New Roman" w:hAnsi="Times New Roman" w:cs="Times New Roman"/>
                <w:sz w:val="24"/>
                <w:szCs w:val="24"/>
                <w:lang w:eastAsia="ru-RU"/>
              </w:rPr>
              <w:t>шенную поверхность и удерживать равновесие. Развивать к</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ординацию движений.</w:t>
            </w:r>
          </w:p>
          <w:p w14:paraId="6818EA7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EE6F68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пространственных представлений, слухового вним</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ния.</w:t>
            </w:r>
          </w:p>
        </w:tc>
      </w:tr>
      <w:tr w:rsidR="00E57CC2" w:rsidRPr="00E57CC2" w14:paraId="14F58CCB" w14:textId="77777777" w:rsidTr="00E57CC2">
        <w:trPr>
          <w:cantSplit/>
          <w:trHeight w:val="1410"/>
        </w:trPr>
        <w:tc>
          <w:tcPr>
            <w:tcW w:w="534" w:type="dxa"/>
            <w:vMerge w:val="restart"/>
            <w:textDirection w:val="btLr"/>
          </w:tcPr>
          <w:p w14:paraId="0504EA42"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Февраль</w:t>
            </w:r>
          </w:p>
        </w:tc>
        <w:tc>
          <w:tcPr>
            <w:tcW w:w="850" w:type="dxa"/>
          </w:tcPr>
          <w:p w14:paraId="289BA81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68B4F9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597955A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Лес, грибы, ягоды, деревья.</w:t>
            </w:r>
          </w:p>
        </w:tc>
        <w:tc>
          <w:tcPr>
            <w:tcW w:w="4111" w:type="dxa"/>
          </w:tcPr>
          <w:p w14:paraId="1ED6F26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«По ягоды», «Ягодки».</w:t>
            </w:r>
          </w:p>
          <w:p w14:paraId="371E4F5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«Грибок».</w:t>
            </w:r>
          </w:p>
          <w:p w14:paraId="20D72C2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«Дуб».</w:t>
            </w:r>
          </w:p>
          <w:p w14:paraId="79C5A2B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Самомассаж с СУ-ДЖОКОМ «Сл</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ва»</w:t>
            </w:r>
          </w:p>
          <w:p w14:paraId="2DFF47EE"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Подвижная игра «Кто быстрей? По грибы, по ягоды»</w:t>
            </w:r>
          </w:p>
        </w:tc>
        <w:tc>
          <w:tcPr>
            <w:tcW w:w="6804" w:type="dxa"/>
          </w:tcPr>
          <w:p w14:paraId="3577310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38A0C2E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A618D8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5B7E5E2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19F0267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D01551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72A185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движений и физических качеств.</w:t>
            </w:r>
          </w:p>
        </w:tc>
      </w:tr>
      <w:tr w:rsidR="00E57CC2" w:rsidRPr="00E57CC2" w14:paraId="541FD188" w14:textId="77777777" w:rsidTr="00E57CC2">
        <w:trPr>
          <w:cantSplit/>
          <w:trHeight w:val="1134"/>
        </w:trPr>
        <w:tc>
          <w:tcPr>
            <w:tcW w:w="534" w:type="dxa"/>
            <w:vMerge/>
            <w:textDirection w:val="btLr"/>
          </w:tcPr>
          <w:p w14:paraId="2B26F587"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10A6153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E8871F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6387DC4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E1B673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Фрукты</w:t>
            </w:r>
          </w:p>
        </w:tc>
        <w:tc>
          <w:tcPr>
            <w:tcW w:w="4111" w:type="dxa"/>
          </w:tcPr>
          <w:p w14:paraId="2C5287E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«Вкусное варенье».</w:t>
            </w:r>
          </w:p>
          <w:p w14:paraId="7533D51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«Яблоня»</w:t>
            </w:r>
          </w:p>
          <w:p w14:paraId="608209E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массажным мячиком «Слива».</w:t>
            </w:r>
          </w:p>
          <w:p w14:paraId="77C3A2A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«Апел</w:t>
            </w:r>
            <w:r w:rsidRPr="00E57CC2">
              <w:rPr>
                <w:rFonts w:ascii="Times New Roman" w:eastAsia="Times New Roman" w:hAnsi="Times New Roman" w:cs="Times New Roman"/>
                <w:sz w:val="24"/>
                <w:szCs w:val="24"/>
                <w:lang w:eastAsia="ru-RU"/>
              </w:rPr>
              <w:t>ь</w:t>
            </w:r>
            <w:r w:rsidRPr="00E57CC2">
              <w:rPr>
                <w:rFonts w:ascii="Times New Roman" w:eastAsia="Times New Roman" w:hAnsi="Times New Roman" w:cs="Times New Roman"/>
                <w:sz w:val="24"/>
                <w:szCs w:val="24"/>
                <w:lang w:eastAsia="ru-RU"/>
              </w:rPr>
              <w:t>син».</w:t>
            </w:r>
          </w:p>
          <w:p w14:paraId="2743236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«Хлопай, т</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пай, не зевай»</w:t>
            </w:r>
          </w:p>
        </w:tc>
        <w:tc>
          <w:tcPr>
            <w:tcW w:w="6804" w:type="dxa"/>
          </w:tcPr>
          <w:p w14:paraId="55B103B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02E9A97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917872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76A9019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CAE081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B785FB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63FC229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AC8603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быстроты.</w:t>
            </w:r>
          </w:p>
        </w:tc>
      </w:tr>
      <w:tr w:rsidR="00E57CC2" w:rsidRPr="00E57CC2" w14:paraId="22F84FAA" w14:textId="77777777" w:rsidTr="00E57CC2">
        <w:trPr>
          <w:cantSplit/>
          <w:trHeight w:val="1134"/>
        </w:trPr>
        <w:tc>
          <w:tcPr>
            <w:tcW w:w="534" w:type="dxa"/>
            <w:vMerge/>
            <w:textDirection w:val="btLr"/>
          </w:tcPr>
          <w:p w14:paraId="63B6270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E04CCA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92B0B1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0355399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78F0D3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Продукты питания.</w:t>
            </w:r>
          </w:p>
        </w:tc>
        <w:tc>
          <w:tcPr>
            <w:tcW w:w="4111" w:type="dxa"/>
          </w:tcPr>
          <w:p w14:paraId="45FB4CD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(Соловьева Н.) «Кипящая каша», «Петух».</w:t>
            </w:r>
          </w:p>
          <w:p w14:paraId="54BF3AD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«Вкусное варенье».</w:t>
            </w:r>
          </w:p>
          <w:p w14:paraId="4741B53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«У метро – стеклянный дом»</w:t>
            </w:r>
          </w:p>
          <w:p w14:paraId="3ED271D3" w14:textId="77777777" w:rsidR="00E57CC2" w:rsidRPr="00E57CC2" w:rsidRDefault="00E57CC2" w:rsidP="00E57CC2">
            <w:pPr>
              <w:spacing w:after="0" w:line="240" w:lineRule="auto"/>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Упражнение «Сумку в руки мы б</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рем…»</w:t>
            </w:r>
          </w:p>
        </w:tc>
        <w:tc>
          <w:tcPr>
            <w:tcW w:w="6804" w:type="dxa"/>
          </w:tcPr>
          <w:p w14:paraId="2A6579E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1201787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D7845C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6A18B7A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149965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0F1A902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919199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253811AB" w14:textId="77777777" w:rsidTr="00E57CC2">
        <w:trPr>
          <w:cantSplit/>
          <w:trHeight w:val="1134"/>
        </w:trPr>
        <w:tc>
          <w:tcPr>
            <w:tcW w:w="534" w:type="dxa"/>
            <w:vMerge/>
            <w:textDirection w:val="btLr"/>
          </w:tcPr>
          <w:p w14:paraId="2B14E601"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BC8858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6B6C19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1C2C9C6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6784B1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Профессии</w:t>
            </w:r>
          </w:p>
        </w:tc>
        <w:tc>
          <w:tcPr>
            <w:tcW w:w="4111" w:type="dxa"/>
          </w:tcPr>
          <w:p w14:paraId="7FE5BC5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«Балерина»</w:t>
            </w:r>
          </w:p>
          <w:p w14:paraId="2B777A1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192F95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E74D25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«Музыканты», «Сам</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лет».</w:t>
            </w:r>
          </w:p>
          <w:p w14:paraId="02B6ACA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«Маляр», «Расческа».</w:t>
            </w:r>
          </w:p>
          <w:p w14:paraId="350B247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«Плотн</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ки», «Чтоб здоровыми мы были…».</w:t>
            </w:r>
          </w:p>
          <w:p w14:paraId="0783BF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«Пожарные на уч</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нии».</w:t>
            </w:r>
          </w:p>
          <w:p w14:paraId="645F3E2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«Дровосек».</w:t>
            </w:r>
          </w:p>
        </w:tc>
        <w:tc>
          <w:tcPr>
            <w:tcW w:w="6804" w:type="dxa"/>
          </w:tcPr>
          <w:p w14:paraId="34DF3F9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равновесия. Улучшение координации движений, з</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крепление навыка правильной осанки, тренировка ощущения положения тела в пространстве.</w:t>
            </w:r>
          </w:p>
          <w:p w14:paraId="7398831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3CEACCE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16C3537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E65FA1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0938E40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68FE06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8A12B7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и формирование физических качеств.</w:t>
            </w:r>
          </w:p>
          <w:p w14:paraId="1A0DF9E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w:t>
            </w:r>
          </w:p>
        </w:tc>
      </w:tr>
      <w:tr w:rsidR="00E57CC2" w:rsidRPr="00E57CC2" w14:paraId="4954D0C0" w14:textId="77777777" w:rsidTr="00E57CC2">
        <w:trPr>
          <w:cantSplit/>
          <w:trHeight w:val="1134"/>
        </w:trPr>
        <w:tc>
          <w:tcPr>
            <w:tcW w:w="534" w:type="dxa"/>
            <w:vMerge w:val="restart"/>
            <w:textDirection w:val="btLr"/>
          </w:tcPr>
          <w:p w14:paraId="730A9A4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Март</w:t>
            </w:r>
          </w:p>
        </w:tc>
        <w:tc>
          <w:tcPr>
            <w:tcW w:w="850" w:type="dxa"/>
          </w:tcPr>
          <w:p w14:paraId="78CE32E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9835A9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5F369C1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D0EB3E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Откуда хлеб пр</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шел?</w:t>
            </w:r>
          </w:p>
        </w:tc>
        <w:tc>
          <w:tcPr>
            <w:tcW w:w="4111" w:type="dxa"/>
          </w:tcPr>
          <w:p w14:paraId="4819BDA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«Каша», «Пекарь».</w:t>
            </w:r>
          </w:p>
          <w:p w14:paraId="1E8D83B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«Снег растает в поле чистом…».</w:t>
            </w:r>
          </w:p>
          <w:p w14:paraId="3603BBD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«Мама сыну говорит».</w:t>
            </w:r>
          </w:p>
          <w:p w14:paraId="484AA45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 «Дудочка».</w:t>
            </w:r>
          </w:p>
        </w:tc>
        <w:tc>
          <w:tcPr>
            <w:tcW w:w="6804" w:type="dxa"/>
          </w:tcPr>
          <w:p w14:paraId="72905B8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2714186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p w14:paraId="48F99A8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мимических мышц.</w:t>
            </w:r>
          </w:p>
          <w:p w14:paraId="2AAB4A0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8448FF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дыхания и голоса.</w:t>
            </w:r>
          </w:p>
        </w:tc>
      </w:tr>
      <w:tr w:rsidR="00E57CC2" w:rsidRPr="00E57CC2" w14:paraId="21B0F4B9" w14:textId="77777777" w:rsidTr="00E57CC2">
        <w:trPr>
          <w:cantSplit/>
          <w:trHeight w:val="1134"/>
        </w:trPr>
        <w:tc>
          <w:tcPr>
            <w:tcW w:w="534" w:type="dxa"/>
            <w:vMerge/>
            <w:textDirection w:val="btLr"/>
          </w:tcPr>
          <w:p w14:paraId="55D9288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06F551B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C4B83B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4808AE7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01AD54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8 марта – Женский день.</w:t>
            </w:r>
          </w:p>
        </w:tc>
        <w:tc>
          <w:tcPr>
            <w:tcW w:w="4111" w:type="dxa"/>
          </w:tcPr>
          <w:p w14:paraId="7075569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«Букет для мамочки», «Цветок для мамы».</w:t>
            </w:r>
          </w:p>
          <w:p w14:paraId="6087CF7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«Маму я свою лю</w:t>
            </w:r>
            <w:r w:rsidRPr="00E57CC2">
              <w:rPr>
                <w:rFonts w:ascii="Times New Roman" w:eastAsia="Times New Roman" w:hAnsi="Times New Roman" w:cs="Times New Roman"/>
                <w:sz w:val="24"/>
                <w:szCs w:val="24"/>
                <w:lang w:eastAsia="ru-RU"/>
              </w:rPr>
              <w:t>б</w:t>
            </w:r>
            <w:r w:rsidRPr="00E57CC2">
              <w:rPr>
                <w:rFonts w:ascii="Times New Roman" w:eastAsia="Times New Roman" w:hAnsi="Times New Roman" w:cs="Times New Roman"/>
                <w:sz w:val="24"/>
                <w:szCs w:val="24"/>
                <w:lang w:eastAsia="ru-RU"/>
              </w:rPr>
              <w:t>лю…».</w:t>
            </w:r>
          </w:p>
          <w:p w14:paraId="552F2F18" w14:textId="77777777" w:rsidR="00E57CC2" w:rsidRPr="00E57CC2" w:rsidRDefault="00E57CC2" w:rsidP="00E57CC2">
            <w:pPr>
              <w:spacing w:after="0" w:line="240" w:lineRule="auto"/>
              <w:jc w:val="both"/>
              <w:rPr>
                <w:rFonts w:ascii="Times New Roman" w:eastAsia="Times New Roman" w:hAnsi="Times New Roman" w:cs="Times New Roman"/>
                <w:color w:val="FF0000"/>
                <w:sz w:val="24"/>
                <w:szCs w:val="24"/>
                <w:lang w:eastAsia="ru-RU"/>
              </w:rPr>
            </w:pPr>
          </w:p>
        </w:tc>
        <w:tc>
          <w:tcPr>
            <w:tcW w:w="6804" w:type="dxa"/>
          </w:tcPr>
          <w:p w14:paraId="0E2E994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2CBA8E9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BFDC66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3ED3EB80" w14:textId="77777777" w:rsidTr="00E57CC2">
        <w:trPr>
          <w:cantSplit/>
          <w:trHeight w:val="1134"/>
        </w:trPr>
        <w:tc>
          <w:tcPr>
            <w:tcW w:w="534" w:type="dxa"/>
            <w:vMerge/>
            <w:textDirection w:val="btLr"/>
          </w:tcPr>
          <w:p w14:paraId="1CA9237E"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1FC35AC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47EABD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2A92E9E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124802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К нам весна шагает …</w:t>
            </w:r>
          </w:p>
        </w:tc>
        <w:tc>
          <w:tcPr>
            <w:tcW w:w="4111" w:type="dxa"/>
          </w:tcPr>
          <w:p w14:paraId="5056848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«Весна».</w:t>
            </w:r>
          </w:p>
          <w:p w14:paraId="2227401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«Краски весны».</w:t>
            </w:r>
          </w:p>
          <w:p w14:paraId="56D3187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«Скворечники».</w:t>
            </w:r>
          </w:p>
          <w:p w14:paraId="7B5E39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8D9DD7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911843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Дыхательное упражнение «Аист».</w:t>
            </w:r>
          </w:p>
          <w:p w14:paraId="000AA42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 цветами</w:t>
            </w:r>
          </w:p>
          <w:p w14:paraId="3348220B" w14:textId="77777777" w:rsidR="00E57CC2" w:rsidRPr="00E57CC2" w:rsidRDefault="00E57CC2" w:rsidP="00E57CC2">
            <w:pPr>
              <w:spacing w:after="0" w:line="240" w:lineRule="auto"/>
              <w:jc w:val="both"/>
              <w:rPr>
                <w:rFonts w:ascii="Times New Roman" w:eastAsia="Times New Roman" w:hAnsi="Times New Roman" w:cs="Times New Roman"/>
                <w:color w:val="FF0000"/>
                <w:sz w:val="24"/>
                <w:szCs w:val="24"/>
                <w:lang w:eastAsia="ru-RU"/>
              </w:rPr>
            </w:pPr>
          </w:p>
        </w:tc>
        <w:tc>
          <w:tcPr>
            <w:tcW w:w="6804" w:type="dxa"/>
          </w:tcPr>
          <w:p w14:paraId="714ECA7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76BA808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6BE2F0D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быстроты и точности реакции на звуковой сигнал. Стимулировать детей к образному выполнению движений х</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 xml:space="preserve">рактерных для птиц. </w:t>
            </w:r>
          </w:p>
          <w:p w14:paraId="7C3E9B4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08D7188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плавности и ритмичности движений, пространстве</w:t>
            </w:r>
            <w:r w:rsidRPr="00E57CC2">
              <w:rPr>
                <w:rFonts w:ascii="Times New Roman" w:eastAsia="Times New Roman" w:hAnsi="Times New Roman" w:cs="Times New Roman"/>
                <w:sz w:val="24"/>
                <w:szCs w:val="24"/>
                <w:lang w:eastAsia="ru-RU"/>
              </w:rPr>
              <w:t>н</w:t>
            </w:r>
            <w:r w:rsidRPr="00E57CC2">
              <w:rPr>
                <w:rFonts w:ascii="Times New Roman" w:eastAsia="Times New Roman" w:hAnsi="Times New Roman" w:cs="Times New Roman"/>
                <w:sz w:val="24"/>
                <w:szCs w:val="24"/>
                <w:lang w:eastAsia="ru-RU"/>
              </w:rPr>
              <w:t>ных представлений.</w:t>
            </w:r>
          </w:p>
        </w:tc>
      </w:tr>
      <w:tr w:rsidR="00E57CC2" w:rsidRPr="00E57CC2" w14:paraId="781CCF51" w14:textId="77777777" w:rsidTr="00E57CC2">
        <w:trPr>
          <w:cantSplit/>
          <w:trHeight w:val="1378"/>
        </w:trPr>
        <w:tc>
          <w:tcPr>
            <w:tcW w:w="534" w:type="dxa"/>
            <w:vMerge/>
            <w:textDirection w:val="btLr"/>
          </w:tcPr>
          <w:p w14:paraId="62FE50C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16E0D3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5FD6A1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65DBEB4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0DD73A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Наша Родина - Ро</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сия</w:t>
            </w:r>
          </w:p>
        </w:tc>
        <w:tc>
          <w:tcPr>
            <w:tcW w:w="4111" w:type="dxa"/>
          </w:tcPr>
          <w:p w14:paraId="0AAAD9B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«Слушай бубен».</w:t>
            </w:r>
          </w:p>
          <w:p w14:paraId="576EE14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3C42EB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«Раз, два – Москва».</w:t>
            </w:r>
          </w:p>
          <w:p w14:paraId="283FF8F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Музыкально - </w:t>
            </w:r>
            <w:proofErr w:type="gramStart"/>
            <w:r w:rsidRPr="00E57CC2">
              <w:rPr>
                <w:rFonts w:ascii="Times New Roman" w:eastAsia="Times New Roman" w:hAnsi="Times New Roman" w:cs="Times New Roman"/>
                <w:sz w:val="24"/>
                <w:szCs w:val="24"/>
                <w:lang w:eastAsia="ru-RU"/>
              </w:rPr>
              <w:t>ритмическая</w:t>
            </w:r>
            <w:proofErr w:type="gramEnd"/>
            <w:r w:rsidRPr="00E57CC2">
              <w:rPr>
                <w:rFonts w:ascii="Times New Roman" w:eastAsia="Times New Roman" w:hAnsi="Times New Roman" w:cs="Times New Roman"/>
                <w:sz w:val="24"/>
                <w:szCs w:val="24"/>
                <w:lang w:eastAsia="ru-RU"/>
              </w:rPr>
              <w:t xml:space="preserve"> гимн</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стики «Вместе весело шагать…»</w:t>
            </w:r>
          </w:p>
          <w:p w14:paraId="3940070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«Земляне и инопл</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нетяне».</w:t>
            </w:r>
          </w:p>
          <w:p w14:paraId="685B9BA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 «Нет на свете Родины крас</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вей».</w:t>
            </w:r>
          </w:p>
        </w:tc>
        <w:tc>
          <w:tcPr>
            <w:tcW w:w="6804" w:type="dxa"/>
          </w:tcPr>
          <w:p w14:paraId="1D6FEB6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слухового внимания и преодоления двигательного а</w:t>
            </w:r>
            <w:r w:rsidRPr="00E57CC2">
              <w:rPr>
                <w:rFonts w:ascii="Times New Roman" w:eastAsia="Times New Roman" w:hAnsi="Times New Roman" w:cs="Times New Roman"/>
                <w:sz w:val="24"/>
                <w:szCs w:val="24"/>
                <w:lang w:eastAsia="ru-RU"/>
              </w:rPr>
              <w:t>в</w:t>
            </w:r>
            <w:r w:rsidRPr="00E57CC2">
              <w:rPr>
                <w:rFonts w:ascii="Times New Roman" w:eastAsia="Times New Roman" w:hAnsi="Times New Roman" w:cs="Times New Roman"/>
                <w:sz w:val="24"/>
                <w:szCs w:val="24"/>
                <w:lang w:eastAsia="ru-RU"/>
              </w:rPr>
              <w:t>томатизма.</w:t>
            </w:r>
          </w:p>
          <w:p w14:paraId="69A79B8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5E0739B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Согласование движений с музыкальным темпом.</w:t>
            </w:r>
          </w:p>
          <w:p w14:paraId="563E75A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535574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Развитие ф</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зических качеств.</w:t>
            </w:r>
          </w:p>
          <w:p w14:paraId="5A61E1B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между движением  и словом.</w:t>
            </w:r>
          </w:p>
        </w:tc>
      </w:tr>
      <w:tr w:rsidR="00E57CC2" w:rsidRPr="00E57CC2" w14:paraId="71E8DD7C" w14:textId="77777777" w:rsidTr="00E57CC2">
        <w:trPr>
          <w:cantSplit/>
          <w:trHeight w:val="1134"/>
        </w:trPr>
        <w:tc>
          <w:tcPr>
            <w:tcW w:w="534" w:type="dxa"/>
            <w:vMerge w:val="restart"/>
            <w:textDirection w:val="btLr"/>
          </w:tcPr>
          <w:p w14:paraId="044A4C38"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t>Апрель</w:t>
            </w:r>
          </w:p>
        </w:tc>
        <w:tc>
          <w:tcPr>
            <w:tcW w:w="850" w:type="dxa"/>
          </w:tcPr>
          <w:p w14:paraId="315AA22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D0AEF7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w:t>
            </w:r>
          </w:p>
        </w:tc>
        <w:tc>
          <w:tcPr>
            <w:tcW w:w="2410" w:type="dxa"/>
          </w:tcPr>
          <w:p w14:paraId="2792289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D2ADEE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Транспорт</w:t>
            </w:r>
          </w:p>
        </w:tc>
        <w:tc>
          <w:tcPr>
            <w:tcW w:w="4111" w:type="dxa"/>
          </w:tcPr>
          <w:p w14:paraId="60B6EFE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«Светофор».</w:t>
            </w:r>
          </w:p>
          <w:p w14:paraId="651F626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00E638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 xml:space="preserve">Игровое упражнение «Экскаватор». </w:t>
            </w:r>
          </w:p>
          <w:p w14:paraId="430C292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Дыхательная гимнастика «Паров</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зик».</w:t>
            </w:r>
          </w:p>
          <w:p w14:paraId="4493761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Массаж спины «Рельсы, рельсы…»</w:t>
            </w:r>
          </w:p>
          <w:p w14:paraId="68271FC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Музыкально-подвижная игра «Авт</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мобили».</w:t>
            </w:r>
          </w:p>
          <w:p w14:paraId="3FFC29E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тран</w:t>
            </w:r>
            <w:r w:rsidRPr="00E57CC2">
              <w:rPr>
                <w:rFonts w:ascii="Times New Roman" w:eastAsia="Times New Roman" w:hAnsi="Times New Roman" w:cs="Times New Roman"/>
                <w:sz w:val="24"/>
                <w:szCs w:val="24"/>
                <w:lang w:eastAsia="ru-RU"/>
              </w:rPr>
              <w:t>с</w:t>
            </w:r>
            <w:r w:rsidRPr="00E57CC2">
              <w:rPr>
                <w:rFonts w:ascii="Times New Roman" w:eastAsia="Times New Roman" w:hAnsi="Times New Roman" w:cs="Times New Roman"/>
                <w:sz w:val="24"/>
                <w:szCs w:val="24"/>
                <w:lang w:eastAsia="ru-RU"/>
              </w:rPr>
              <w:t>порт».</w:t>
            </w:r>
          </w:p>
        </w:tc>
        <w:tc>
          <w:tcPr>
            <w:tcW w:w="6804" w:type="dxa"/>
          </w:tcPr>
          <w:p w14:paraId="47E07DB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устойчивости и концентрации внимания, удержив</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ние заданной программы в условиях коллективных действий.</w:t>
            </w:r>
          </w:p>
          <w:p w14:paraId="0A44174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гибкости.</w:t>
            </w:r>
          </w:p>
          <w:p w14:paraId="713C9B1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D16749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Дифференциация носового  и ротового дыхания.</w:t>
            </w:r>
          </w:p>
          <w:p w14:paraId="2184417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9CF4B7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различных качеств внимания (устойчивости, пер</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ключения) и памяти (зрительной, слуховой).</w:t>
            </w:r>
          </w:p>
          <w:p w14:paraId="508DFB2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 и целеустремленности.</w:t>
            </w:r>
          </w:p>
        </w:tc>
      </w:tr>
      <w:tr w:rsidR="00E57CC2" w:rsidRPr="00E57CC2" w14:paraId="783F96A7" w14:textId="77777777" w:rsidTr="00E57CC2">
        <w:trPr>
          <w:cantSplit/>
          <w:trHeight w:val="1134"/>
        </w:trPr>
        <w:tc>
          <w:tcPr>
            <w:tcW w:w="534" w:type="dxa"/>
            <w:vMerge/>
            <w:textDirection w:val="btLr"/>
          </w:tcPr>
          <w:p w14:paraId="0D85C17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F5C40A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12956F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w:t>
            </w:r>
          </w:p>
        </w:tc>
        <w:tc>
          <w:tcPr>
            <w:tcW w:w="2410" w:type="dxa"/>
          </w:tcPr>
          <w:p w14:paraId="59FAAEE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113C38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День защитников Отечества</w:t>
            </w:r>
          </w:p>
        </w:tc>
        <w:tc>
          <w:tcPr>
            <w:tcW w:w="4111" w:type="dxa"/>
          </w:tcPr>
          <w:p w14:paraId="6E41116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«Оловянный солдатик».</w:t>
            </w:r>
          </w:p>
          <w:p w14:paraId="51462DF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C5EE20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«Вышли танки на парад…»</w:t>
            </w:r>
          </w:p>
          <w:p w14:paraId="2F1128D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«Салют».</w:t>
            </w:r>
          </w:p>
          <w:p w14:paraId="4057955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«В пограничников игр</w:t>
            </w:r>
            <w:r w:rsidRPr="00E57CC2">
              <w:rPr>
                <w:rFonts w:ascii="Times New Roman" w:eastAsia="Times New Roman" w:hAnsi="Times New Roman" w:cs="Times New Roman"/>
                <w:sz w:val="24"/>
                <w:szCs w:val="24"/>
                <w:lang w:eastAsia="ru-RU"/>
              </w:rPr>
              <w:t>а</w:t>
            </w:r>
            <w:r w:rsidRPr="00E57CC2">
              <w:rPr>
                <w:rFonts w:ascii="Times New Roman" w:eastAsia="Times New Roman" w:hAnsi="Times New Roman" w:cs="Times New Roman"/>
                <w:sz w:val="24"/>
                <w:szCs w:val="24"/>
                <w:lang w:eastAsia="ru-RU"/>
              </w:rPr>
              <w:t>ем…»</w:t>
            </w:r>
          </w:p>
          <w:p w14:paraId="7B092C61" w14:textId="77777777" w:rsidR="00E57CC2" w:rsidRPr="00E57CC2" w:rsidRDefault="00E57CC2" w:rsidP="00E57CC2">
            <w:pPr>
              <w:spacing w:after="0" w:line="240" w:lineRule="auto"/>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Упражнение «Запрещенное движ</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ние»</w:t>
            </w:r>
          </w:p>
        </w:tc>
        <w:tc>
          <w:tcPr>
            <w:tcW w:w="6804" w:type="dxa"/>
          </w:tcPr>
          <w:p w14:paraId="29F8762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укреплению мышц спины, живота и ног.</w:t>
            </w:r>
          </w:p>
          <w:p w14:paraId="3BD9AC2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8AF3DC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65E19F5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BAA67E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Воспитывать дружеские взаимоотношения между детьми.</w:t>
            </w:r>
          </w:p>
          <w:p w14:paraId="7360011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451603A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897F28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Преодоление двигательного автоматизма. Развитие внимания и памяти.</w:t>
            </w:r>
          </w:p>
        </w:tc>
      </w:tr>
      <w:tr w:rsidR="00E57CC2" w:rsidRPr="00E57CC2" w14:paraId="76AEC066" w14:textId="77777777" w:rsidTr="00E57CC2">
        <w:trPr>
          <w:cantSplit/>
          <w:trHeight w:val="690"/>
        </w:trPr>
        <w:tc>
          <w:tcPr>
            <w:tcW w:w="534" w:type="dxa"/>
            <w:vMerge/>
            <w:textDirection w:val="btLr"/>
          </w:tcPr>
          <w:p w14:paraId="3A8389AB"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6345287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F2EDBD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III</w:t>
            </w:r>
          </w:p>
        </w:tc>
        <w:tc>
          <w:tcPr>
            <w:tcW w:w="2410" w:type="dxa"/>
          </w:tcPr>
          <w:p w14:paraId="73B482D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F0BA9A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Игрушки</w:t>
            </w:r>
          </w:p>
        </w:tc>
        <w:tc>
          <w:tcPr>
            <w:tcW w:w="4111" w:type="dxa"/>
          </w:tcPr>
          <w:p w14:paraId="2D782CC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 «Хлопай, не зевай»</w:t>
            </w:r>
          </w:p>
          <w:p w14:paraId="765AC8A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3D079E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«Любимые игрушки»</w:t>
            </w:r>
          </w:p>
          <w:p w14:paraId="3FE12E1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«Кто быстрее воз</w:t>
            </w:r>
            <w:r w:rsidRPr="00E57CC2">
              <w:rPr>
                <w:rFonts w:ascii="Times New Roman" w:eastAsia="Times New Roman" w:hAnsi="Times New Roman" w:cs="Times New Roman"/>
                <w:sz w:val="24"/>
                <w:szCs w:val="24"/>
                <w:lang w:eastAsia="ru-RU"/>
              </w:rPr>
              <w:t>ь</w:t>
            </w:r>
            <w:r w:rsidRPr="00E57CC2">
              <w:rPr>
                <w:rFonts w:ascii="Times New Roman" w:eastAsia="Times New Roman" w:hAnsi="Times New Roman" w:cs="Times New Roman"/>
                <w:sz w:val="24"/>
                <w:szCs w:val="24"/>
                <w:lang w:eastAsia="ru-RU"/>
              </w:rPr>
              <w:t>мет игрушку»</w:t>
            </w:r>
          </w:p>
          <w:p w14:paraId="3CB30C4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BEA5E9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игру</w:t>
            </w:r>
            <w:r w:rsidRPr="00E57CC2">
              <w:rPr>
                <w:rFonts w:ascii="Times New Roman" w:eastAsia="Times New Roman" w:hAnsi="Times New Roman" w:cs="Times New Roman"/>
                <w:sz w:val="24"/>
                <w:szCs w:val="24"/>
                <w:lang w:eastAsia="ru-RU"/>
              </w:rPr>
              <w:t>ш</w:t>
            </w:r>
            <w:r w:rsidRPr="00E57CC2">
              <w:rPr>
                <w:rFonts w:ascii="Times New Roman" w:eastAsia="Times New Roman" w:hAnsi="Times New Roman" w:cs="Times New Roman"/>
                <w:sz w:val="24"/>
                <w:szCs w:val="24"/>
                <w:lang w:eastAsia="ru-RU"/>
              </w:rPr>
              <w:t>ку»</w:t>
            </w:r>
          </w:p>
          <w:p w14:paraId="293C01E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Игра-превращение «Деревянные и тряпочные куклы»</w:t>
            </w:r>
          </w:p>
        </w:tc>
        <w:tc>
          <w:tcPr>
            <w:tcW w:w="6804" w:type="dxa"/>
          </w:tcPr>
          <w:p w14:paraId="7E20D69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Формирование фонематического слуха.</w:t>
            </w:r>
          </w:p>
          <w:p w14:paraId="4CD59ED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A3AC61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7BCD439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CA76B7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Развивать умение быстро реагировать на сигнал. Развитие ф</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зических качеств: ловкость, быстрота.</w:t>
            </w:r>
          </w:p>
          <w:p w14:paraId="0DD1E20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внимания.</w:t>
            </w:r>
          </w:p>
          <w:p w14:paraId="47D9432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4F1AE0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мышечных и кинестетических ощущений и умение передавать заданный образ.</w:t>
            </w:r>
          </w:p>
        </w:tc>
      </w:tr>
      <w:tr w:rsidR="00E57CC2" w:rsidRPr="00E57CC2" w14:paraId="0A81F8A4" w14:textId="77777777" w:rsidTr="00E57CC2">
        <w:trPr>
          <w:cantSplit/>
          <w:trHeight w:val="692"/>
        </w:trPr>
        <w:tc>
          <w:tcPr>
            <w:tcW w:w="534" w:type="dxa"/>
            <w:vMerge/>
            <w:textDirection w:val="btLr"/>
          </w:tcPr>
          <w:p w14:paraId="2917F22E"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16B2A28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E13053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1ABCE55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BB69E2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Ателье</w:t>
            </w:r>
          </w:p>
        </w:tc>
        <w:tc>
          <w:tcPr>
            <w:tcW w:w="4111" w:type="dxa"/>
          </w:tcPr>
          <w:p w14:paraId="07DD574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«Мастера пустили в д</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ло…»</w:t>
            </w:r>
          </w:p>
          <w:p w14:paraId="516AA30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2FD01A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«Напе</w:t>
            </w:r>
            <w:r w:rsidRPr="00E57CC2">
              <w:rPr>
                <w:rFonts w:ascii="Times New Roman" w:eastAsia="Times New Roman" w:hAnsi="Times New Roman" w:cs="Times New Roman"/>
                <w:sz w:val="24"/>
                <w:szCs w:val="24"/>
                <w:lang w:eastAsia="ru-RU"/>
              </w:rPr>
              <w:t>р</w:t>
            </w:r>
            <w:r w:rsidRPr="00E57CC2">
              <w:rPr>
                <w:rFonts w:ascii="Times New Roman" w:eastAsia="Times New Roman" w:hAnsi="Times New Roman" w:cs="Times New Roman"/>
                <w:sz w:val="24"/>
                <w:szCs w:val="24"/>
                <w:lang w:eastAsia="ru-RU"/>
              </w:rPr>
              <w:t>сток»</w:t>
            </w:r>
          </w:p>
          <w:p w14:paraId="3F357A2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19AED4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«Иг</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лочка», «Расчесывание».</w:t>
            </w:r>
          </w:p>
          <w:p w14:paraId="2F8D8A7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406EB79"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sz w:val="24"/>
                <w:szCs w:val="24"/>
                <w:lang w:eastAsia="ru-RU"/>
              </w:rPr>
              <w:t>Подвижная игра «Иголка и нитка».</w:t>
            </w:r>
          </w:p>
        </w:tc>
        <w:tc>
          <w:tcPr>
            <w:tcW w:w="6804" w:type="dxa"/>
          </w:tcPr>
          <w:p w14:paraId="7884754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0C94381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D391B5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2DA563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0D2A104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1BFA2F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4FDC3537"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4DF258DB" w14:textId="77777777" w:rsidR="00E57CC2" w:rsidRPr="00E57CC2" w:rsidRDefault="00E57CC2" w:rsidP="00E57CC2">
            <w:pPr>
              <w:spacing w:after="0" w:line="240" w:lineRule="auto"/>
              <w:jc w:val="both"/>
              <w:rPr>
                <w:rFonts w:ascii="Times New Roman" w:eastAsia="Times New Roman" w:hAnsi="Times New Roman" w:cs="Times New Roman"/>
                <w:b/>
                <w:sz w:val="24"/>
                <w:szCs w:val="24"/>
                <w:lang w:eastAsia="ru-RU"/>
              </w:rPr>
            </w:pPr>
          </w:p>
          <w:p w14:paraId="6547B1E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Формировать у детей умение играть дружно, согласовывая свои действия с действиями другими.</w:t>
            </w:r>
          </w:p>
        </w:tc>
      </w:tr>
      <w:tr w:rsidR="00E57CC2" w:rsidRPr="00E57CC2" w14:paraId="5DC7B4CF" w14:textId="77777777" w:rsidTr="00E57CC2">
        <w:trPr>
          <w:cantSplit/>
          <w:trHeight w:val="600"/>
        </w:trPr>
        <w:tc>
          <w:tcPr>
            <w:tcW w:w="534" w:type="dxa"/>
            <w:vMerge w:val="restart"/>
            <w:textDirection w:val="btLr"/>
          </w:tcPr>
          <w:p w14:paraId="372C64C0"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r w:rsidRPr="00E57CC2">
              <w:rPr>
                <w:rFonts w:ascii="Times New Roman" w:eastAsia="Times New Roman" w:hAnsi="Times New Roman" w:cs="Times New Roman"/>
                <w:b/>
                <w:sz w:val="24"/>
                <w:szCs w:val="24"/>
                <w:lang w:eastAsia="ru-RU"/>
              </w:rPr>
              <w:lastRenderedPageBreak/>
              <w:t>Май</w:t>
            </w:r>
          </w:p>
        </w:tc>
        <w:tc>
          <w:tcPr>
            <w:tcW w:w="850" w:type="dxa"/>
          </w:tcPr>
          <w:p w14:paraId="3D21E3E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831F48E"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I</w:t>
            </w:r>
          </w:p>
        </w:tc>
        <w:tc>
          <w:tcPr>
            <w:tcW w:w="2410" w:type="dxa"/>
          </w:tcPr>
          <w:p w14:paraId="0F7FD64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64C7B2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Почта</w:t>
            </w:r>
          </w:p>
        </w:tc>
        <w:tc>
          <w:tcPr>
            <w:tcW w:w="4111" w:type="dxa"/>
          </w:tcPr>
          <w:p w14:paraId="2F1E19D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«Что пр</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нес нам почтальон?», «Почтовый ящик открываем…».</w:t>
            </w:r>
          </w:p>
          <w:p w14:paraId="30D2BC5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«На скамейку я встаю…»</w:t>
            </w:r>
          </w:p>
          <w:p w14:paraId="1F90A1B6"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«Погрузи п</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сылки  в машину»</w:t>
            </w:r>
          </w:p>
        </w:tc>
        <w:tc>
          <w:tcPr>
            <w:tcW w:w="6804" w:type="dxa"/>
          </w:tcPr>
          <w:p w14:paraId="0A9894D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A93C2A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w:t>
            </w:r>
          </w:p>
          <w:p w14:paraId="319EFE0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B84DE7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35829D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184AF5E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EC95B7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ловкости, быстроты.</w:t>
            </w:r>
          </w:p>
        </w:tc>
      </w:tr>
      <w:tr w:rsidR="00E57CC2" w:rsidRPr="00E57CC2" w14:paraId="54A0C16C" w14:textId="77777777" w:rsidTr="00E57CC2">
        <w:trPr>
          <w:cantSplit/>
          <w:trHeight w:val="668"/>
        </w:trPr>
        <w:tc>
          <w:tcPr>
            <w:tcW w:w="534" w:type="dxa"/>
            <w:vMerge/>
            <w:textDirection w:val="btLr"/>
          </w:tcPr>
          <w:p w14:paraId="51704057"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5A612CF6"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II</w:t>
            </w:r>
          </w:p>
        </w:tc>
        <w:tc>
          <w:tcPr>
            <w:tcW w:w="2410" w:type="dxa"/>
          </w:tcPr>
          <w:p w14:paraId="5D06ADA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441137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Комнатные растения</w:t>
            </w:r>
          </w:p>
        </w:tc>
        <w:tc>
          <w:tcPr>
            <w:tcW w:w="4111" w:type="dxa"/>
          </w:tcPr>
          <w:p w14:paraId="2F95C69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Упражнение «На солнечном око</w:t>
            </w:r>
            <w:r w:rsidRPr="00E57CC2">
              <w:rPr>
                <w:rFonts w:ascii="Times New Roman" w:eastAsia="Times New Roman" w:hAnsi="Times New Roman" w:cs="Times New Roman"/>
                <w:sz w:val="24"/>
                <w:szCs w:val="24"/>
                <w:lang w:eastAsia="ru-RU"/>
              </w:rPr>
              <w:t>ш</w:t>
            </w:r>
            <w:r w:rsidRPr="00E57CC2">
              <w:rPr>
                <w:rFonts w:ascii="Times New Roman" w:eastAsia="Times New Roman" w:hAnsi="Times New Roman" w:cs="Times New Roman"/>
                <w:sz w:val="24"/>
                <w:szCs w:val="24"/>
                <w:lang w:eastAsia="ru-RU"/>
              </w:rPr>
              <w:t>ке…»</w:t>
            </w:r>
          </w:p>
          <w:p w14:paraId="1FEFF4A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«Раз, два, три, четыре, пять…», «Цветочек».</w:t>
            </w:r>
          </w:p>
          <w:p w14:paraId="5388AEA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с мячом  «Один – много».</w:t>
            </w:r>
          </w:p>
        </w:tc>
        <w:tc>
          <w:tcPr>
            <w:tcW w:w="6804" w:type="dxa"/>
          </w:tcPr>
          <w:p w14:paraId="3DA171F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общей моторики.</w:t>
            </w:r>
          </w:p>
          <w:p w14:paraId="759F0CF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1C23F7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тонких движений пальцев рук.</w:t>
            </w:r>
          </w:p>
          <w:p w14:paraId="4408C3B8"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F493274"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56213FF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мыслительной деятельности и внимания в игре.</w:t>
            </w:r>
          </w:p>
        </w:tc>
      </w:tr>
      <w:tr w:rsidR="00E57CC2" w:rsidRPr="00E57CC2" w14:paraId="2757C497" w14:textId="77777777" w:rsidTr="00E57CC2">
        <w:trPr>
          <w:cantSplit/>
          <w:trHeight w:val="1134"/>
        </w:trPr>
        <w:tc>
          <w:tcPr>
            <w:tcW w:w="534" w:type="dxa"/>
            <w:vMerge/>
            <w:textDirection w:val="btLr"/>
          </w:tcPr>
          <w:p w14:paraId="36293762"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663E7AB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05F6058A" w14:textId="77777777" w:rsidR="00E57CC2" w:rsidRPr="00E57CC2" w:rsidRDefault="00E57CC2" w:rsidP="00E57CC2">
            <w:pPr>
              <w:spacing w:after="0" w:line="240" w:lineRule="auto"/>
              <w:jc w:val="both"/>
              <w:rPr>
                <w:rFonts w:ascii="Times New Roman" w:eastAsia="Times New Roman" w:hAnsi="Times New Roman" w:cs="Times New Roman"/>
                <w:sz w:val="24"/>
                <w:szCs w:val="24"/>
                <w:lang w:val="en-US" w:eastAsia="ru-RU"/>
              </w:rPr>
            </w:pPr>
            <w:r w:rsidRPr="00E57CC2">
              <w:rPr>
                <w:rFonts w:ascii="Times New Roman" w:eastAsia="Times New Roman" w:hAnsi="Times New Roman" w:cs="Times New Roman"/>
                <w:sz w:val="24"/>
                <w:szCs w:val="24"/>
                <w:lang w:val="en-US" w:eastAsia="ru-RU"/>
              </w:rPr>
              <w:t>III</w:t>
            </w:r>
          </w:p>
        </w:tc>
        <w:tc>
          <w:tcPr>
            <w:tcW w:w="2410" w:type="dxa"/>
          </w:tcPr>
          <w:p w14:paraId="4A3F30CF"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5405F7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Насекомые</w:t>
            </w:r>
          </w:p>
        </w:tc>
        <w:tc>
          <w:tcPr>
            <w:tcW w:w="4111" w:type="dxa"/>
          </w:tcPr>
          <w:p w14:paraId="419A87F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«Летит пчела».</w:t>
            </w:r>
          </w:p>
          <w:p w14:paraId="605F93D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4DB81312" w14:textId="77777777" w:rsidR="00E57CC2" w:rsidRPr="00E57CC2" w:rsidRDefault="00E57CC2" w:rsidP="00E57CC2">
            <w:pPr>
              <w:spacing w:after="0" w:line="240" w:lineRule="auto"/>
              <w:jc w:val="both"/>
              <w:rPr>
                <w:rFonts w:ascii="Times New Roman" w:eastAsia="Times New Roman" w:hAnsi="Times New Roman" w:cs="Times New Roman"/>
                <w:color w:val="FF0000"/>
                <w:sz w:val="24"/>
                <w:szCs w:val="24"/>
                <w:lang w:eastAsia="ru-RU"/>
              </w:rPr>
            </w:pPr>
            <w:r w:rsidRPr="00E57CC2">
              <w:rPr>
                <w:rFonts w:ascii="Times New Roman" w:eastAsia="Times New Roman" w:hAnsi="Times New Roman" w:cs="Times New Roman"/>
                <w:sz w:val="24"/>
                <w:szCs w:val="24"/>
                <w:lang w:eastAsia="ru-RU"/>
              </w:rPr>
              <w:t>Пальчиковая гимнастика «Пчелка», «Прилетела к нам вчера…»</w:t>
            </w:r>
          </w:p>
          <w:p w14:paraId="29C0839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«Медведь и пчелы», «Веселые пчелы».</w:t>
            </w:r>
          </w:p>
          <w:p w14:paraId="598405F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Малоподвижная игра «Найди нас</w:t>
            </w:r>
            <w:r w:rsidRPr="00E57CC2">
              <w:rPr>
                <w:rFonts w:ascii="Times New Roman" w:eastAsia="Times New Roman" w:hAnsi="Times New Roman" w:cs="Times New Roman"/>
                <w:sz w:val="24"/>
                <w:szCs w:val="24"/>
                <w:lang w:eastAsia="ru-RU"/>
              </w:rPr>
              <w:t>е</w:t>
            </w:r>
            <w:r w:rsidRPr="00E57CC2">
              <w:rPr>
                <w:rFonts w:ascii="Times New Roman" w:eastAsia="Times New Roman" w:hAnsi="Times New Roman" w:cs="Times New Roman"/>
                <w:sz w:val="24"/>
                <w:szCs w:val="24"/>
                <w:lang w:eastAsia="ru-RU"/>
              </w:rPr>
              <w:t>комое».</w:t>
            </w:r>
          </w:p>
        </w:tc>
        <w:tc>
          <w:tcPr>
            <w:tcW w:w="6804" w:type="dxa"/>
          </w:tcPr>
          <w:p w14:paraId="38E6196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основы дыхательных упражнений. Упражнение с удлиненным и усиленным выдохом.</w:t>
            </w:r>
          </w:p>
          <w:p w14:paraId="6E69F04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71343F9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7C7875A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движений, внимания и ловкости.</w:t>
            </w:r>
          </w:p>
          <w:p w14:paraId="34471E07"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целеустремленности и внимания.</w:t>
            </w:r>
          </w:p>
        </w:tc>
      </w:tr>
      <w:tr w:rsidR="00E57CC2" w:rsidRPr="00E57CC2" w14:paraId="5308C77D" w14:textId="77777777" w:rsidTr="00E57CC2">
        <w:trPr>
          <w:cantSplit/>
          <w:trHeight w:val="1134"/>
        </w:trPr>
        <w:tc>
          <w:tcPr>
            <w:tcW w:w="534" w:type="dxa"/>
            <w:vMerge/>
            <w:textDirection w:val="btLr"/>
          </w:tcPr>
          <w:p w14:paraId="6D1DAAB9" w14:textId="77777777" w:rsidR="00E57CC2" w:rsidRPr="00E57CC2" w:rsidRDefault="00E57CC2" w:rsidP="00E57CC2">
            <w:pPr>
              <w:spacing w:after="0" w:line="240" w:lineRule="auto"/>
              <w:ind w:left="113" w:right="113" w:firstLine="567"/>
              <w:jc w:val="both"/>
              <w:rPr>
                <w:rFonts w:ascii="Times New Roman" w:eastAsia="Times New Roman" w:hAnsi="Times New Roman" w:cs="Times New Roman"/>
                <w:b/>
                <w:sz w:val="24"/>
                <w:szCs w:val="24"/>
                <w:lang w:eastAsia="ru-RU"/>
              </w:rPr>
            </w:pPr>
          </w:p>
        </w:tc>
        <w:tc>
          <w:tcPr>
            <w:tcW w:w="850" w:type="dxa"/>
          </w:tcPr>
          <w:p w14:paraId="262B5B3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856348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val="en-US" w:eastAsia="ru-RU"/>
              </w:rPr>
              <w:t>IV</w:t>
            </w:r>
          </w:p>
        </w:tc>
        <w:tc>
          <w:tcPr>
            <w:tcW w:w="2410" w:type="dxa"/>
          </w:tcPr>
          <w:p w14:paraId="4E28FA3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5135F5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Лето</w:t>
            </w:r>
          </w:p>
        </w:tc>
        <w:tc>
          <w:tcPr>
            <w:tcW w:w="4111" w:type="dxa"/>
          </w:tcPr>
          <w:p w14:paraId="233DDDF5"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Пальчиковая гимнастика «Цветочек».</w:t>
            </w:r>
          </w:p>
          <w:p w14:paraId="1778C6D0"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Игровое упражнение «Карусель».</w:t>
            </w:r>
          </w:p>
          <w:p w14:paraId="0F6FE5FE"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Артикуляционная гимнастика «Улыбка», «Карусель».</w:t>
            </w:r>
          </w:p>
          <w:p w14:paraId="52D6FF3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Подвижная игра «Веночек».</w:t>
            </w:r>
          </w:p>
          <w:p w14:paraId="1D0AA952"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3D0E6051"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Массаж лица «Солнышко просн</w:t>
            </w:r>
            <w:r w:rsidRPr="00E57CC2">
              <w:rPr>
                <w:rFonts w:ascii="Times New Roman" w:eastAsia="Times New Roman" w:hAnsi="Times New Roman" w:cs="Times New Roman"/>
                <w:sz w:val="24"/>
                <w:szCs w:val="24"/>
                <w:lang w:eastAsia="ru-RU"/>
              </w:rPr>
              <w:t>у</w:t>
            </w:r>
            <w:r w:rsidRPr="00E57CC2">
              <w:rPr>
                <w:rFonts w:ascii="Times New Roman" w:eastAsia="Times New Roman" w:hAnsi="Times New Roman" w:cs="Times New Roman"/>
                <w:sz w:val="24"/>
                <w:szCs w:val="24"/>
                <w:lang w:eastAsia="ru-RU"/>
              </w:rPr>
              <w:t>лось».</w:t>
            </w:r>
          </w:p>
          <w:p w14:paraId="6B91DF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Ритмичный танец «Если весело ж</w:t>
            </w:r>
            <w:r w:rsidRPr="00E57CC2">
              <w:rPr>
                <w:rFonts w:ascii="Times New Roman" w:eastAsia="Times New Roman" w:hAnsi="Times New Roman" w:cs="Times New Roman"/>
                <w:sz w:val="24"/>
                <w:szCs w:val="24"/>
                <w:lang w:eastAsia="ru-RU"/>
              </w:rPr>
              <w:t>и</w:t>
            </w:r>
            <w:r w:rsidRPr="00E57CC2">
              <w:rPr>
                <w:rFonts w:ascii="Times New Roman" w:eastAsia="Times New Roman" w:hAnsi="Times New Roman" w:cs="Times New Roman"/>
                <w:sz w:val="24"/>
                <w:szCs w:val="24"/>
                <w:lang w:eastAsia="ru-RU"/>
              </w:rPr>
              <w:t>вется…»</w:t>
            </w:r>
          </w:p>
        </w:tc>
        <w:tc>
          <w:tcPr>
            <w:tcW w:w="6804" w:type="dxa"/>
          </w:tcPr>
          <w:p w14:paraId="5641271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мелкой моторики и координации движений рук.</w:t>
            </w:r>
          </w:p>
          <w:p w14:paraId="1C8621B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координации, укрепление мышц рук, ног, ягодиц.</w:t>
            </w:r>
          </w:p>
          <w:p w14:paraId="60C8E47D"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Развитие артикуляционной моторики.</w:t>
            </w:r>
          </w:p>
          <w:p w14:paraId="15F27C49"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1296AD13"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Способствовать развитию двигательных и психомоторных сп</w:t>
            </w:r>
            <w:r w:rsidRPr="00E57CC2">
              <w:rPr>
                <w:rFonts w:ascii="Times New Roman" w:eastAsia="Times New Roman" w:hAnsi="Times New Roman" w:cs="Times New Roman"/>
                <w:sz w:val="24"/>
                <w:szCs w:val="24"/>
                <w:lang w:eastAsia="ru-RU"/>
              </w:rPr>
              <w:t>о</w:t>
            </w:r>
            <w:r w:rsidRPr="00E57CC2">
              <w:rPr>
                <w:rFonts w:ascii="Times New Roman" w:eastAsia="Times New Roman" w:hAnsi="Times New Roman" w:cs="Times New Roman"/>
                <w:sz w:val="24"/>
                <w:szCs w:val="24"/>
                <w:lang w:eastAsia="ru-RU"/>
              </w:rPr>
              <w:t>собностей.</w:t>
            </w:r>
          </w:p>
          <w:p w14:paraId="397A805A"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2B9ADD5B"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p>
          <w:p w14:paraId="6F2AABAC" w14:textId="77777777" w:rsidR="00E57CC2" w:rsidRPr="00E57CC2" w:rsidRDefault="00E57CC2" w:rsidP="00E57CC2">
            <w:pPr>
              <w:spacing w:after="0" w:line="240" w:lineRule="auto"/>
              <w:jc w:val="both"/>
              <w:rPr>
                <w:rFonts w:ascii="Times New Roman" w:eastAsia="Times New Roman" w:hAnsi="Times New Roman" w:cs="Times New Roman"/>
                <w:sz w:val="24"/>
                <w:szCs w:val="24"/>
                <w:lang w:eastAsia="ru-RU"/>
              </w:rPr>
            </w:pPr>
            <w:r w:rsidRPr="00E57CC2">
              <w:rPr>
                <w:rFonts w:ascii="Times New Roman" w:eastAsia="Times New Roman" w:hAnsi="Times New Roman" w:cs="Times New Roman"/>
                <w:sz w:val="24"/>
                <w:szCs w:val="24"/>
                <w:lang w:eastAsia="ru-RU"/>
              </w:rPr>
              <w:t>Содействовать развитию чувства ритма, музыкального слуха, внимания, умения согласовывать движения с музыкой.</w:t>
            </w:r>
          </w:p>
        </w:tc>
      </w:tr>
    </w:tbl>
    <w:p w14:paraId="12D9F6BB"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p>
    <w:p w14:paraId="4EDB2220" w14:textId="77777777" w:rsidR="00E57CC2" w:rsidRPr="00E57CC2" w:rsidRDefault="00E57CC2" w:rsidP="00E57CC2">
      <w:pPr>
        <w:spacing w:after="0" w:line="240" w:lineRule="auto"/>
        <w:ind w:firstLine="567"/>
        <w:jc w:val="both"/>
        <w:rPr>
          <w:rFonts w:ascii="Times New Roman" w:eastAsia="Times New Roman" w:hAnsi="Times New Roman" w:cs="Times New Roman"/>
          <w:b/>
          <w:sz w:val="28"/>
          <w:szCs w:val="28"/>
          <w:lang w:eastAsia="ru-RU"/>
        </w:rPr>
      </w:pPr>
    </w:p>
    <w:p w14:paraId="47B8F653" w14:textId="77777777" w:rsidR="00E57CC2" w:rsidRPr="00E57CC2" w:rsidRDefault="00E57CC2" w:rsidP="00E57CC2">
      <w:pPr>
        <w:spacing w:after="0" w:line="240" w:lineRule="auto"/>
        <w:ind w:left="-1134" w:firstLine="567"/>
        <w:jc w:val="both"/>
        <w:rPr>
          <w:rFonts w:ascii="Times New Roman" w:eastAsia="Calibri" w:hAnsi="Times New Roman" w:cs="Times New Roman"/>
          <w:b/>
          <w:color w:val="000000"/>
          <w:sz w:val="28"/>
          <w:szCs w:val="28"/>
        </w:rPr>
      </w:pPr>
    </w:p>
    <w:p w14:paraId="1DCE99AF" w14:textId="77777777" w:rsidR="00E57CC2" w:rsidRPr="00E57CC2" w:rsidRDefault="00E57CC2" w:rsidP="00C5569B">
      <w:pPr>
        <w:pStyle w:val="2"/>
      </w:pPr>
      <w:r w:rsidRPr="00C5569B">
        <w:rPr>
          <w:sz w:val="28"/>
        </w:rPr>
        <w:lastRenderedPageBreak/>
        <w:t>Приложение №3  Диагностика физического развития дошкольника.</w:t>
      </w:r>
    </w:p>
    <w:p w14:paraId="19EA85A6" w14:textId="77777777" w:rsidR="00E57CC2" w:rsidRPr="00D76EBA" w:rsidRDefault="00E57CC2" w:rsidP="00E57CC2">
      <w:pPr>
        <w:shd w:val="clear" w:color="auto" w:fill="FFFFFF"/>
        <w:spacing w:before="307" w:after="0" w:line="240" w:lineRule="auto"/>
        <w:ind w:right="163" w:firstLine="567"/>
        <w:jc w:val="both"/>
        <w:rPr>
          <w:rFonts w:ascii="Times New Roman" w:eastAsia="Times New Roman" w:hAnsi="Times New Roman" w:cs="Times New Roman"/>
          <w:color w:val="000000"/>
          <w:spacing w:val="5"/>
          <w:sz w:val="24"/>
          <w:szCs w:val="24"/>
          <w:lang w:eastAsia="ru-RU"/>
        </w:rPr>
      </w:pPr>
      <w:r w:rsidRPr="00D76EBA">
        <w:rPr>
          <w:rFonts w:ascii="Times New Roman" w:eastAsia="Times New Roman" w:hAnsi="Times New Roman" w:cs="Times New Roman"/>
          <w:color w:val="000000"/>
          <w:spacing w:val="5"/>
          <w:sz w:val="24"/>
          <w:szCs w:val="24"/>
          <w:lang w:eastAsia="ru-RU"/>
        </w:rPr>
        <w:t xml:space="preserve">Программа физического обследования   дошкольников состоит  из двух  частей, </w:t>
      </w:r>
      <w:r w:rsidRPr="00D76EBA">
        <w:rPr>
          <w:rFonts w:ascii="Times New Roman" w:eastAsia="Times New Roman" w:hAnsi="Times New Roman" w:cs="Times New Roman"/>
          <w:color w:val="000000"/>
          <w:spacing w:val="-7"/>
          <w:sz w:val="24"/>
          <w:szCs w:val="24"/>
          <w:lang w:eastAsia="ru-RU"/>
        </w:rPr>
        <w:t>характеризующих:</w:t>
      </w:r>
    </w:p>
    <w:p w14:paraId="5515F830" w14:textId="77777777" w:rsidR="00E57CC2" w:rsidRPr="00D76EBA" w:rsidRDefault="00E57CC2" w:rsidP="00E57CC2">
      <w:pPr>
        <w:numPr>
          <w:ilvl w:val="0"/>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b/>
          <w:color w:val="000000"/>
          <w:spacing w:val="61"/>
          <w:sz w:val="24"/>
          <w:szCs w:val="24"/>
          <w:lang w:eastAsia="ru-RU"/>
        </w:rPr>
        <w:t xml:space="preserve">физическое </w:t>
      </w:r>
      <w:r w:rsidRPr="00D76EBA">
        <w:rPr>
          <w:rFonts w:ascii="Times New Roman" w:eastAsia="Times New Roman" w:hAnsi="Times New Roman" w:cs="Times New Roman"/>
          <w:b/>
          <w:color w:val="000000"/>
          <w:spacing w:val="64"/>
          <w:sz w:val="24"/>
          <w:szCs w:val="24"/>
          <w:lang w:eastAsia="ru-RU"/>
        </w:rPr>
        <w:t>развитие</w:t>
      </w:r>
      <w:r w:rsidRPr="00D76EBA">
        <w:rPr>
          <w:rFonts w:ascii="Times New Roman" w:eastAsia="Times New Roman" w:hAnsi="Times New Roman" w:cs="Times New Roman"/>
          <w:color w:val="000000"/>
          <w:sz w:val="24"/>
          <w:szCs w:val="24"/>
          <w:lang w:eastAsia="ru-RU"/>
        </w:rPr>
        <w:t xml:space="preserve"> </w:t>
      </w:r>
      <w:r w:rsidRPr="00D76EBA">
        <w:rPr>
          <w:rFonts w:ascii="Times New Roman" w:eastAsia="Times New Roman" w:hAnsi="Times New Roman" w:cs="Times New Roman"/>
          <w:color w:val="000000"/>
          <w:spacing w:val="3"/>
          <w:sz w:val="24"/>
          <w:szCs w:val="24"/>
          <w:lang w:eastAsia="ru-RU"/>
        </w:rPr>
        <w:t>(измерение длины и массы тела</w:t>
      </w:r>
      <w:r w:rsidRPr="00D76EBA">
        <w:rPr>
          <w:rFonts w:ascii="Times New Roman" w:eastAsia="Times New Roman" w:hAnsi="Times New Roman" w:cs="Times New Roman"/>
          <w:color w:val="000000"/>
          <w:spacing w:val="-2"/>
          <w:sz w:val="24"/>
          <w:szCs w:val="24"/>
          <w:lang w:eastAsia="ru-RU"/>
        </w:rPr>
        <w:t>);</w:t>
      </w:r>
    </w:p>
    <w:p w14:paraId="46DF1CD5" w14:textId="77777777" w:rsidR="00E57CC2" w:rsidRPr="00D76EBA" w:rsidRDefault="00E57CC2" w:rsidP="00E57CC2">
      <w:pPr>
        <w:numPr>
          <w:ilvl w:val="0"/>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b/>
          <w:color w:val="000000"/>
          <w:spacing w:val="24"/>
          <w:sz w:val="24"/>
          <w:szCs w:val="24"/>
          <w:lang w:eastAsia="ru-RU"/>
        </w:rPr>
        <w:t>развитие физических качеств</w:t>
      </w:r>
      <w:r w:rsidRPr="00D76EBA">
        <w:rPr>
          <w:rFonts w:ascii="Times New Roman" w:eastAsia="Times New Roman" w:hAnsi="Times New Roman" w:cs="Times New Roman"/>
          <w:b/>
          <w:i/>
          <w:color w:val="000000"/>
          <w:spacing w:val="24"/>
          <w:sz w:val="24"/>
          <w:szCs w:val="24"/>
          <w:lang w:eastAsia="ru-RU"/>
        </w:rPr>
        <w:t>:</w:t>
      </w:r>
    </w:p>
    <w:p w14:paraId="7861F795"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color w:val="000000"/>
          <w:spacing w:val="24"/>
          <w:sz w:val="24"/>
          <w:szCs w:val="24"/>
          <w:lang w:eastAsia="ru-RU"/>
        </w:rPr>
        <w:t xml:space="preserve">измерение     </w:t>
      </w:r>
      <w:r w:rsidRPr="00D76EBA">
        <w:rPr>
          <w:rFonts w:ascii="Times New Roman" w:eastAsia="Times New Roman" w:hAnsi="Times New Roman" w:cs="Times New Roman"/>
          <w:i/>
          <w:iCs/>
          <w:color w:val="000000"/>
          <w:spacing w:val="24"/>
          <w:sz w:val="24"/>
          <w:szCs w:val="24"/>
          <w:lang w:eastAsia="ru-RU"/>
        </w:rPr>
        <w:t xml:space="preserve">силы: </w:t>
      </w:r>
      <w:r w:rsidRPr="00D76EBA">
        <w:rPr>
          <w:rFonts w:ascii="Times New Roman" w:eastAsia="Times New Roman" w:hAnsi="Times New Roman" w:cs="Times New Roman"/>
          <w:color w:val="000000"/>
          <w:spacing w:val="8"/>
          <w:sz w:val="24"/>
          <w:szCs w:val="24"/>
          <w:lang w:eastAsia="ru-RU"/>
        </w:rPr>
        <w:t xml:space="preserve">подъем туловища </w:t>
      </w:r>
      <w:proofErr w:type="gramStart"/>
      <w:r w:rsidRPr="00D76EBA">
        <w:rPr>
          <w:rFonts w:ascii="Times New Roman" w:eastAsia="Times New Roman" w:hAnsi="Times New Roman" w:cs="Times New Roman"/>
          <w:color w:val="000000"/>
          <w:spacing w:val="8"/>
          <w:sz w:val="24"/>
          <w:szCs w:val="24"/>
          <w:lang w:eastAsia="ru-RU"/>
        </w:rPr>
        <w:t>в</w:t>
      </w:r>
      <w:proofErr w:type="gramEnd"/>
      <w:r w:rsidRPr="00D76EBA">
        <w:rPr>
          <w:rFonts w:ascii="Times New Roman" w:eastAsia="Times New Roman" w:hAnsi="Times New Roman" w:cs="Times New Roman"/>
          <w:color w:val="000000"/>
          <w:spacing w:val="8"/>
          <w:sz w:val="24"/>
          <w:szCs w:val="24"/>
          <w:lang w:eastAsia="ru-RU"/>
        </w:rPr>
        <w:t xml:space="preserve"> сед</w:t>
      </w:r>
      <w:r w:rsidRPr="00D76EBA">
        <w:rPr>
          <w:rFonts w:ascii="Times New Roman" w:eastAsia="Times New Roman" w:hAnsi="Times New Roman" w:cs="Times New Roman"/>
          <w:color w:val="000000"/>
          <w:spacing w:val="9"/>
          <w:sz w:val="24"/>
          <w:szCs w:val="24"/>
          <w:lang w:eastAsia="ru-RU"/>
        </w:rPr>
        <w:t xml:space="preserve">; </w:t>
      </w:r>
    </w:p>
    <w:p w14:paraId="61641805"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iCs/>
          <w:color w:val="000000"/>
          <w:spacing w:val="9"/>
          <w:sz w:val="24"/>
          <w:szCs w:val="24"/>
          <w:lang w:eastAsia="ru-RU"/>
        </w:rPr>
        <w:t xml:space="preserve">скоростно-силовые качества: </w:t>
      </w:r>
      <w:r w:rsidRPr="00D76EBA">
        <w:rPr>
          <w:rFonts w:ascii="Times New Roman" w:eastAsia="Times New Roman" w:hAnsi="Times New Roman" w:cs="Times New Roman"/>
          <w:color w:val="000000"/>
          <w:spacing w:val="4"/>
          <w:sz w:val="24"/>
          <w:szCs w:val="24"/>
          <w:lang w:eastAsia="ru-RU"/>
        </w:rPr>
        <w:t xml:space="preserve">прыжок в длину с места, бросок набивного мяча двумя руками из-за головы; </w:t>
      </w:r>
    </w:p>
    <w:p w14:paraId="57FA729F"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iCs/>
          <w:color w:val="000000"/>
          <w:spacing w:val="3"/>
          <w:sz w:val="24"/>
          <w:szCs w:val="24"/>
          <w:lang w:eastAsia="ru-RU"/>
        </w:rPr>
        <w:t xml:space="preserve">быстрота: </w:t>
      </w:r>
      <w:r w:rsidRPr="00D76EBA">
        <w:rPr>
          <w:rFonts w:ascii="Times New Roman" w:eastAsia="Times New Roman" w:hAnsi="Times New Roman" w:cs="Times New Roman"/>
          <w:color w:val="000000"/>
          <w:spacing w:val="3"/>
          <w:sz w:val="24"/>
          <w:szCs w:val="24"/>
          <w:lang w:eastAsia="ru-RU"/>
        </w:rPr>
        <w:t xml:space="preserve">бег на дистанции </w:t>
      </w:r>
      <w:smartTag w:uri="urn:schemas-microsoft-com:office:smarttags" w:element="metricconverter">
        <w:smartTagPr>
          <w:attr w:name="ProductID" w:val="10 метров"/>
        </w:smartTagPr>
        <w:r w:rsidRPr="00D76EBA">
          <w:rPr>
            <w:rFonts w:ascii="Times New Roman" w:eastAsia="Times New Roman" w:hAnsi="Times New Roman" w:cs="Times New Roman"/>
            <w:color w:val="000000"/>
            <w:spacing w:val="3"/>
            <w:sz w:val="24"/>
            <w:szCs w:val="24"/>
            <w:lang w:eastAsia="ru-RU"/>
          </w:rPr>
          <w:t>10 метров</w:t>
        </w:r>
      </w:smartTag>
      <w:r w:rsidRPr="00D76EBA">
        <w:rPr>
          <w:rFonts w:ascii="Times New Roman" w:eastAsia="Times New Roman" w:hAnsi="Times New Roman" w:cs="Times New Roman"/>
          <w:color w:val="000000"/>
          <w:spacing w:val="3"/>
          <w:sz w:val="24"/>
          <w:szCs w:val="24"/>
          <w:lang w:eastAsia="ru-RU"/>
        </w:rPr>
        <w:t xml:space="preserve">  схода и </w:t>
      </w:r>
      <w:smartTag w:uri="urn:schemas-microsoft-com:office:smarttags" w:element="metricconverter">
        <w:smartTagPr>
          <w:attr w:name="ProductID" w:val="30 м"/>
        </w:smartTagPr>
        <w:r w:rsidRPr="00D76EBA">
          <w:rPr>
            <w:rFonts w:ascii="Times New Roman" w:eastAsia="Times New Roman" w:hAnsi="Times New Roman" w:cs="Times New Roman"/>
            <w:color w:val="000000"/>
            <w:spacing w:val="3"/>
            <w:sz w:val="24"/>
            <w:szCs w:val="24"/>
            <w:lang w:eastAsia="ru-RU"/>
          </w:rPr>
          <w:t>30 м</w:t>
        </w:r>
      </w:smartTag>
      <w:r w:rsidRPr="00D76EBA">
        <w:rPr>
          <w:rFonts w:ascii="Times New Roman" w:eastAsia="Times New Roman" w:hAnsi="Times New Roman" w:cs="Times New Roman"/>
          <w:color w:val="000000"/>
          <w:spacing w:val="3"/>
          <w:sz w:val="24"/>
          <w:szCs w:val="24"/>
          <w:lang w:eastAsia="ru-RU"/>
        </w:rPr>
        <w:t xml:space="preserve">; </w:t>
      </w:r>
    </w:p>
    <w:p w14:paraId="3E0C32CD"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iCs/>
          <w:color w:val="000000"/>
          <w:sz w:val="24"/>
          <w:szCs w:val="24"/>
          <w:lang w:eastAsia="ru-RU"/>
        </w:rPr>
        <w:t xml:space="preserve">выносливость: </w:t>
      </w:r>
      <w:r w:rsidRPr="00D76EBA">
        <w:rPr>
          <w:rFonts w:ascii="Times New Roman" w:eastAsia="Times New Roman" w:hAnsi="Times New Roman" w:cs="Times New Roman"/>
          <w:color w:val="000000"/>
          <w:sz w:val="24"/>
          <w:szCs w:val="24"/>
          <w:lang w:eastAsia="ru-RU"/>
        </w:rPr>
        <w:t xml:space="preserve">бег на дистанции 90, 120, 150, </w:t>
      </w:r>
      <w:smartTag w:uri="urn:schemas-microsoft-com:office:smarttags" w:element="metricconverter">
        <w:smartTagPr>
          <w:attr w:name="ProductID" w:val="300 м"/>
        </w:smartTagPr>
        <w:r w:rsidRPr="00D76EBA">
          <w:rPr>
            <w:rFonts w:ascii="Times New Roman" w:eastAsia="Times New Roman" w:hAnsi="Times New Roman" w:cs="Times New Roman"/>
            <w:color w:val="000000"/>
            <w:sz w:val="24"/>
            <w:szCs w:val="24"/>
            <w:lang w:eastAsia="ru-RU"/>
          </w:rPr>
          <w:t>300 м</w:t>
        </w:r>
      </w:smartTag>
      <w:r w:rsidRPr="00D76EBA">
        <w:rPr>
          <w:rFonts w:ascii="Times New Roman" w:eastAsia="Times New Roman" w:hAnsi="Times New Roman" w:cs="Times New Roman"/>
          <w:color w:val="000000"/>
          <w:sz w:val="24"/>
          <w:szCs w:val="24"/>
          <w:lang w:eastAsia="ru-RU"/>
        </w:rPr>
        <w:t xml:space="preserve"> (в зависимости от возраста </w:t>
      </w:r>
      <w:r w:rsidRPr="00D76EBA">
        <w:rPr>
          <w:rFonts w:ascii="Times New Roman" w:eastAsia="Times New Roman" w:hAnsi="Times New Roman" w:cs="Times New Roman"/>
          <w:color w:val="000000"/>
          <w:spacing w:val="10"/>
          <w:sz w:val="24"/>
          <w:szCs w:val="24"/>
          <w:lang w:eastAsia="ru-RU"/>
        </w:rPr>
        <w:t xml:space="preserve">детей); </w:t>
      </w:r>
    </w:p>
    <w:p w14:paraId="7505B1AB"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iCs/>
          <w:color w:val="000000"/>
          <w:spacing w:val="10"/>
          <w:sz w:val="24"/>
          <w:szCs w:val="24"/>
          <w:lang w:eastAsia="ru-RU"/>
        </w:rPr>
        <w:t xml:space="preserve">ловкость: </w:t>
      </w:r>
      <w:r w:rsidRPr="00D76EBA">
        <w:rPr>
          <w:rFonts w:ascii="Times New Roman" w:eastAsia="Times New Roman" w:hAnsi="Times New Roman" w:cs="Times New Roman"/>
          <w:color w:val="000000"/>
          <w:spacing w:val="3"/>
          <w:sz w:val="24"/>
          <w:szCs w:val="24"/>
          <w:lang w:eastAsia="ru-RU"/>
        </w:rPr>
        <w:t>«челночный бег» 3х10 м;</w:t>
      </w:r>
    </w:p>
    <w:p w14:paraId="767DED18" w14:textId="77777777" w:rsidR="00E57CC2" w:rsidRPr="00D76EBA" w:rsidRDefault="00E57CC2" w:rsidP="00E57CC2">
      <w:pPr>
        <w:numPr>
          <w:ilvl w:val="1"/>
          <w:numId w:val="24"/>
        </w:num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i/>
          <w:iCs/>
          <w:color w:val="000000"/>
          <w:sz w:val="24"/>
          <w:szCs w:val="24"/>
          <w:lang w:eastAsia="ru-RU"/>
        </w:rPr>
        <w:t>гибкости</w:t>
      </w:r>
      <w:r w:rsidRPr="00D76EBA">
        <w:rPr>
          <w:rFonts w:ascii="Times New Roman" w:eastAsia="Times New Roman" w:hAnsi="Times New Roman" w:cs="Times New Roman"/>
          <w:color w:val="000000"/>
          <w:sz w:val="24"/>
          <w:szCs w:val="24"/>
          <w:lang w:eastAsia="ru-RU"/>
        </w:rPr>
        <w:t>: наклон туловища вперед.</w:t>
      </w:r>
    </w:p>
    <w:p w14:paraId="57FDBB36" w14:textId="77777777" w:rsidR="00E57CC2" w:rsidRPr="00D76EBA" w:rsidRDefault="00E57CC2" w:rsidP="00E57CC2">
      <w:pPr>
        <w:shd w:val="clear" w:color="auto" w:fill="FFFFFF"/>
        <w:tabs>
          <w:tab w:val="left" w:pos="451"/>
        </w:tabs>
        <w:spacing w:after="0" w:line="240" w:lineRule="auto"/>
        <w:ind w:firstLine="567"/>
        <w:jc w:val="both"/>
        <w:rPr>
          <w:rFonts w:ascii="Times New Roman" w:eastAsia="Times New Roman" w:hAnsi="Times New Roman" w:cs="Times New Roman"/>
          <w:color w:val="000000"/>
          <w:sz w:val="24"/>
          <w:szCs w:val="24"/>
          <w:lang w:eastAsia="ru-RU"/>
        </w:rPr>
      </w:pPr>
      <w:r w:rsidRPr="00D76EBA">
        <w:rPr>
          <w:rFonts w:ascii="Times New Roman" w:eastAsia="Times New Roman" w:hAnsi="Times New Roman" w:cs="Times New Roman"/>
          <w:color w:val="000000"/>
          <w:spacing w:val="5"/>
          <w:sz w:val="24"/>
          <w:szCs w:val="24"/>
          <w:lang w:eastAsia="ru-RU"/>
        </w:rPr>
        <w:t xml:space="preserve">Обследование детей проводится как в помещении (физкультурный, </w:t>
      </w:r>
      <w:r w:rsidRPr="00D76EBA">
        <w:rPr>
          <w:rFonts w:ascii="Times New Roman" w:eastAsia="Times New Roman" w:hAnsi="Times New Roman" w:cs="Times New Roman"/>
          <w:color w:val="000000"/>
          <w:spacing w:val="6"/>
          <w:sz w:val="24"/>
          <w:szCs w:val="24"/>
          <w:lang w:eastAsia="ru-RU"/>
        </w:rPr>
        <w:t xml:space="preserve">музыкальный залы), так и на физкультурной площадке. На физкультурной </w:t>
      </w:r>
      <w:r w:rsidRPr="00D76EBA">
        <w:rPr>
          <w:rFonts w:ascii="Times New Roman" w:eastAsia="Times New Roman" w:hAnsi="Times New Roman" w:cs="Times New Roman"/>
          <w:color w:val="000000"/>
          <w:spacing w:val="4"/>
          <w:sz w:val="24"/>
          <w:szCs w:val="24"/>
          <w:lang w:eastAsia="ru-RU"/>
        </w:rPr>
        <w:t xml:space="preserve">площадке проводятся следующие тесты: метание мяча на дальность, бег на </w:t>
      </w:r>
      <w:r w:rsidRPr="00D76EBA">
        <w:rPr>
          <w:rFonts w:ascii="Times New Roman" w:eastAsia="Times New Roman" w:hAnsi="Times New Roman" w:cs="Times New Roman"/>
          <w:color w:val="000000"/>
          <w:spacing w:val="-3"/>
          <w:sz w:val="24"/>
          <w:szCs w:val="24"/>
          <w:lang w:eastAsia="ru-RU"/>
        </w:rPr>
        <w:t xml:space="preserve">дистанции: 10, 30, 90, 120, 150, </w:t>
      </w:r>
      <w:smartTag w:uri="urn:schemas-microsoft-com:office:smarttags" w:element="metricconverter">
        <w:smartTagPr>
          <w:attr w:name="ProductID" w:val="300 м"/>
        </w:smartTagPr>
        <w:r w:rsidRPr="00D76EBA">
          <w:rPr>
            <w:rFonts w:ascii="Times New Roman" w:eastAsia="Times New Roman" w:hAnsi="Times New Roman" w:cs="Times New Roman"/>
            <w:color w:val="000000"/>
            <w:spacing w:val="-3"/>
            <w:sz w:val="24"/>
            <w:szCs w:val="24"/>
            <w:lang w:eastAsia="ru-RU"/>
          </w:rPr>
          <w:t>300 м</w:t>
        </w:r>
      </w:smartTag>
      <w:r w:rsidRPr="00D76EBA">
        <w:rPr>
          <w:rFonts w:ascii="Times New Roman" w:eastAsia="Times New Roman" w:hAnsi="Times New Roman" w:cs="Times New Roman"/>
          <w:color w:val="000000"/>
          <w:spacing w:val="-3"/>
          <w:sz w:val="24"/>
          <w:szCs w:val="24"/>
          <w:lang w:eastAsia="ru-RU"/>
        </w:rPr>
        <w:t>, «челно</w:t>
      </w:r>
      <w:r w:rsidRPr="00D76EBA">
        <w:rPr>
          <w:rFonts w:ascii="Times New Roman" w:eastAsia="Times New Roman" w:hAnsi="Times New Roman" w:cs="Times New Roman"/>
          <w:color w:val="000000"/>
          <w:spacing w:val="-3"/>
          <w:sz w:val="24"/>
          <w:szCs w:val="24"/>
          <w:lang w:eastAsia="ru-RU"/>
        </w:rPr>
        <w:t>ч</w:t>
      </w:r>
      <w:r w:rsidRPr="00D76EBA">
        <w:rPr>
          <w:rFonts w:ascii="Times New Roman" w:eastAsia="Times New Roman" w:hAnsi="Times New Roman" w:cs="Times New Roman"/>
          <w:color w:val="000000"/>
          <w:spacing w:val="-3"/>
          <w:sz w:val="24"/>
          <w:szCs w:val="24"/>
          <w:lang w:eastAsia="ru-RU"/>
        </w:rPr>
        <w:t>ный бег» 3 х10 м.</w:t>
      </w:r>
    </w:p>
    <w:p w14:paraId="3C03EC72"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b/>
          <w:color w:val="000000"/>
          <w:spacing w:val="10"/>
          <w:sz w:val="24"/>
          <w:szCs w:val="24"/>
          <w:lang w:eastAsia="ru-RU"/>
        </w:rPr>
      </w:pPr>
      <w:r w:rsidRPr="00D76EBA">
        <w:rPr>
          <w:rFonts w:ascii="Times New Roman" w:eastAsia="Times New Roman" w:hAnsi="Times New Roman" w:cs="Times New Roman"/>
          <w:color w:val="000000"/>
          <w:spacing w:val="-1"/>
          <w:sz w:val="24"/>
          <w:szCs w:val="24"/>
          <w:lang w:eastAsia="ru-RU"/>
        </w:rPr>
        <w:t xml:space="preserve">Измерение </w:t>
      </w:r>
      <w:r w:rsidRPr="00D76EBA">
        <w:rPr>
          <w:rFonts w:ascii="Times New Roman" w:eastAsia="Times New Roman" w:hAnsi="Times New Roman" w:cs="Times New Roman"/>
          <w:color w:val="000000"/>
          <w:spacing w:val="2"/>
          <w:sz w:val="24"/>
          <w:szCs w:val="24"/>
          <w:lang w:eastAsia="ru-RU"/>
        </w:rPr>
        <w:t>физической  подготовленности  проводится    воспитателем вместе с инструктором по физическому воспитанию</w:t>
      </w:r>
      <w:r w:rsidRPr="00D76EBA">
        <w:rPr>
          <w:rFonts w:ascii="Times New Roman" w:eastAsia="Times New Roman" w:hAnsi="Times New Roman" w:cs="Times New Roman"/>
          <w:color w:val="000000"/>
          <w:spacing w:val="6"/>
          <w:sz w:val="24"/>
          <w:szCs w:val="24"/>
          <w:lang w:eastAsia="ru-RU"/>
        </w:rPr>
        <w:t>. Все данные обследования заносятся в диагностическую карту по каждой возрастной группе отдельно</w:t>
      </w:r>
      <w:r w:rsidRPr="00D76EBA">
        <w:rPr>
          <w:rFonts w:ascii="Times New Roman" w:eastAsia="Times New Roman" w:hAnsi="Times New Roman" w:cs="Times New Roman"/>
          <w:b/>
          <w:color w:val="000000"/>
          <w:spacing w:val="10"/>
          <w:sz w:val="24"/>
          <w:szCs w:val="24"/>
          <w:lang w:eastAsia="ru-RU"/>
        </w:rPr>
        <w:t>.</w:t>
      </w:r>
    </w:p>
    <w:p w14:paraId="7D92A57B"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color w:val="000000"/>
          <w:spacing w:val="5"/>
          <w:sz w:val="24"/>
          <w:szCs w:val="24"/>
          <w:lang w:eastAsia="ru-RU"/>
        </w:rPr>
        <w:t>Использование диагностических тестов.</w:t>
      </w:r>
    </w:p>
    <w:p w14:paraId="7DE3583D" w14:textId="77777777" w:rsidR="00E57CC2" w:rsidRPr="00D76EBA" w:rsidRDefault="00E57CC2" w:rsidP="00E57CC2">
      <w:pPr>
        <w:shd w:val="clear" w:color="auto" w:fill="FFFFFF"/>
        <w:spacing w:after="0" w:line="240" w:lineRule="auto"/>
        <w:ind w:right="-95"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color w:val="000000"/>
          <w:spacing w:val="-5"/>
          <w:sz w:val="24"/>
          <w:szCs w:val="24"/>
          <w:lang w:eastAsia="ru-RU"/>
        </w:rPr>
        <w:t xml:space="preserve">Диагностика физической подготовленности должна </w:t>
      </w:r>
      <w:proofErr w:type="gramStart"/>
      <w:r w:rsidRPr="00D76EBA">
        <w:rPr>
          <w:rFonts w:ascii="Times New Roman" w:eastAsia="Times New Roman" w:hAnsi="Times New Roman" w:cs="Times New Roman"/>
          <w:color w:val="000000"/>
          <w:spacing w:val="-5"/>
          <w:sz w:val="24"/>
          <w:szCs w:val="24"/>
          <w:lang w:eastAsia="ru-RU"/>
        </w:rPr>
        <w:t>проводится</w:t>
      </w:r>
      <w:proofErr w:type="gramEnd"/>
      <w:r w:rsidRPr="00D76EBA">
        <w:rPr>
          <w:rFonts w:ascii="Times New Roman" w:eastAsia="Times New Roman" w:hAnsi="Times New Roman" w:cs="Times New Roman"/>
          <w:color w:val="000000"/>
          <w:spacing w:val="-5"/>
          <w:sz w:val="24"/>
          <w:szCs w:val="24"/>
          <w:lang w:eastAsia="ru-RU"/>
        </w:rPr>
        <w:t xml:space="preserve"> не менее двух раз в течение учебного года </w:t>
      </w:r>
      <w:r w:rsidRPr="00D76EBA">
        <w:rPr>
          <w:rFonts w:ascii="Times New Roman" w:eastAsia="Times New Roman" w:hAnsi="Times New Roman" w:cs="Times New Roman"/>
          <w:color w:val="000000"/>
          <w:spacing w:val="-13"/>
          <w:sz w:val="24"/>
          <w:szCs w:val="24"/>
          <w:lang w:eastAsia="ru-RU"/>
        </w:rPr>
        <w:t>(сентябрь — май).</w:t>
      </w:r>
    </w:p>
    <w:p w14:paraId="15BD2668"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color w:val="000000"/>
          <w:spacing w:val="-5"/>
          <w:sz w:val="24"/>
          <w:szCs w:val="24"/>
          <w:lang w:eastAsia="ru-RU"/>
        </w:rPr>
      </w:pPr>
      <w:r w:rsidRPr="00D76EBA">
        <w:rPr>
          <w:rFonts w:ascii="Times New Roman" w:eastAsia="Times New Roman" w:hAnsi="Times New Roman" w:cs="Times New Roman"/>
          <w:color w:val="000000"/>
          <w:spacing w:val="-3"/>
          <w:sz w:val="24"/>
          <w:szCs w:val="24"/>
          <w:lang w:eastAsia="ru-RU"/>
        </w:rPr>
        <w:t xml:space="preserve">Дети, выполнившие все  тесты, с </w:t>
      </w:r>
      <w:r w:rsidRPr="00D76EBA">
        <w:rPr>
          <w:rFonts w:ascii="Times New Roman" w:eastAsia="Times New Roman" w:hAnsi="Times New Roman" w:cs="Times New Roman"/>
          <w:color w:val="000000"/>
          <w:spacing w:val="-5"/>
          <w:sz w:val="24"/>
          <w:szCs w:val="24"/>
          <w:lang w:eastAsia="ru-RU"/>
        </w:rPr>
        <w:t xml:space="preserve">результатами в рамках возрастных норм могут быть отнесены </w:t>
      </w:r>
      <w:r w:rsidRPr="00D76EBA">
        <w:rPr>
          <w:rFonts w:ascii="Times New Roman" w:eastAsia="Times New Roman" w:hAnsi="Times New Roman" w:cs="Times New Roman"/>
          <w:color w:val="000000"/>
          <w:spacing w:val="-4"/>
          <w:sz w:val="24"/>
          <w:szCs w:val="24"/>
          <w:lang w:eastAsia="ru-RU"/>
        </w:rPr>
        <w:t>к среднему уровню физической подгото</w:t>
      </w:r>
      <w:r w:rsidRPr="00D76EBA">
        <w:rPr>
          <w:rFonts w:ascii="Times New Roman" w:eastAsia="Times New Roman" w:hAnsi="Times New Roman" w:cs="Times New Roman"/>
          <w:color w:val="000000"/>
          <w:spacing w:val="-4"/>
          <w:sz w:val="24"/>
          <w:szCs w:val="24"/>
          <w:lang w:eastAsia="ru-RU"/>
        </w:rPr>
        <w:t>в</w:t>
      </w:r>
      <w:r w:rsidRPr="00D76EBA">
        <w:rPr>
          <w:rFonts w:ascii="Times New Roman" w:eastAsia="Times New Roman" w:hAnsi="Times New Roman" w:cs="Times New Roman"/>
          <w:color w:val="000000"/>
          <w:spacing w:val="-4"/>
          <w:sz w:val="24"/>
          <w:szCs w:val="24"/>
          <w:lang w:eastAsia="ru-RU"/>
        </w:rPr>
        <w:t xml:space="preserve">ленности; выше </w:t>
      </w:r>
      <w:r w:rsidRPr="00D76EBA">
        <w:rPr>
          <w:rFonts w:ascii="Times New Roman" w:eastAsia="Times New Roman" w:hAnsi="Times New Roman" w:cs="Times New Roman"/>
          <w:color w:val="000000"/>
          <w:spacing w:val="-2"/>
          <w:sz w:val="24"/>
          <w:szCs w:val="24"/>
          <w:lang w:eastAsia="ru-RU"/>
        </w:rPr>
        <w:t xml:space="preserve">ориентировочных показателей (более трёх показателей) - к </w:t>
      </w:r>
      <w:r w:rsidRPr="00D76EBA">
        <w:rPr>
          <w:rFonts w:ascii="Times New Roman" w:eastAsia="Times New Roman" w:hAnsi="Times New Roman" w:cs="Times New Roman"/>
          <w:color w:val="000000"/>
          <w:spacing w:val="-4"/>
          <w:sz w:val="24"/>
          <w:szCs w:val="24"/>
          <w:lang w:eastAsia="ru-RU"/>
        </w:rPr>
        <w:t xml:space="preserve">высокому уровню физической подготовленности. Если из </w:t>
      </w:r>
      <w:r w:rsidRPr="00D76EBA">
        <w:rPr>
          <w:rFonts w:ascii="Times New Roman" w:eastAsia="Times New Roman" w:hAnsi="Times New Roman" w:cs="Times New Roman"/>
          <w:color w:val="000000"/>
          <w:spacing w:val="-6"/>
          <w:sz w:val="24"/>
          <w:szCs w:val="24"/>
          <w:lang w:eastAsia="ru-RU"/>
        </w:rPr>
        <w:t>семи т</w:t>
      </w:r>
      <w:r w:rsidRPr="00D76EBA">
        <w:rPr>
          <w:rFonts w:ascii="Times New Roman" w:eastAsia="Times New Roman" w:hAnsi="Times New Roman" w:cs="Times New Roman"/>
          <w:color w:val="000000"/>
          <w:spacing w:val="-6"/>
          <w:sz w:val="24"/>
          <w:szCs w:val="24"/>
          <w:lang w:eastAsia="ru-RU"/>
        </w:rPr>
        <w:t>е</w:t>
      </w:r>
      <w:r w:rsidRPr="00D76EBA">
        <w:rPr>
          <w:rFonts w:ascii="Times New Roman" w:eastAsia="Times New Roman" w:hAnsi="Times New Roman" w:cs="Times New Roman"/>
          <w:color w:val="000000"/>
          <w:spacing w:val="-6"/>
          <w:sz w:val="24"/>
          <w:szCs w:val="24"/>
          <w:lang w:eastAsia="ru-RU"/>
        </w:rPr>
        <w:t xml:space="preserve">стов, ребёнок имеет от трёх и более показателей ниже </w:t>
      </w:r>
      <w:r w:rsidRPr="00D76EBA">
        <w:rPr>
          <w:rFonts w:ascii="Times New Roman" w:eastAsia="Times New Roman" w:hAnsi="Times New Roman" w:cs="Times New Roman"/>
          <w:color w:val="000000"/>
          <w:spacing w:val="-3"/>
          <w:sz w:val="24"/>
          <w:szCs w:val="24"/>
          <w:lang w:eastAsia="ru-RU"/>
        </w:rPr>
        <w:t xml:space="preserve">нормы, то у него низкий уровень физической </w:t>
      </w:r>
      <w:r w:rsidRPr="00D76EBA">
        <w:rPr>
          <w:rFonts w:ascii="Times New Roman" w:eastAsia="Times New Roman" w:hAnsi="Times New Roman" w:cs="Times New Roman"/>
          <w:color w:val="000000"/>
          <w:spacing w:val="-5"/>
          <w:sz w:val="24"/>
          <w:szCs w:val="24"/>
          <w:lang w:eastAsia="ru-RU"/>
        </w:rPr>
        <w:t>подготовленности.</w:t>
      </w:r>
    </w:p>
    <w:p w14:paraId="14771C35"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b/>
          <w:sz w:val="24"/>
          <w:szCs w:val="24"/>
          <w:lang w:eastAsia="ru-RU"/>
        </w:rPr>
        <w:t xml:space="preserve">Тесты по определению </w:t>
      </w:r>
      <w:proofErr w:type="spellStart"/>
      <w:r w:rsidRPr="00D76EBA">
        <w:rPr>
          <w:rFonts w:ascii="Times New Roman" w:eastAsia="Times New Roman" w:hAnsi="Times New Roman" w:cs="Times New Roman"/>
          <w:b/>
          <w:sz w:val="24"/>
          <w:szCs w:val="24"/>
          <w:lang w:eastAsia="ru-RU"/>
        </w:rPr>
        <w:t>скор</w:t>
      </w:r>
      <w:bookmarkStart w:id="6" w:name="_GoBack"/>
      <w:bookmarkEnd w:id="6"/>
      <w:r w:rsidRPr="00D76EBA">
        <w:rPr>
          <w:rFonts w:ascii="Times New Roman" w:eastAsia="Times New Roman" w:hAnsi="Times New Roman" w:cs="Times New Roman"/>
          <w:b/>
          <w:sz w:val="24"/>
          <w:szCs w:val="24"/>
          <w:lang w:eastAsia="ru-RU"/>
        </w:rPr>
        <w:t>остно</w:t>
      </w:r>
      <w:proofErr w:type="spellEnd"/>
      <w:r w:rsidRPr="00D76EBA">
        <w:rPr>
          <w:rFonts w:ascii="Times New Roman" w:eastAsia="Times New Roman" w:hAnsi="Times New Roman" w:cs="Times New Roman"/>
          <w:b/>
          <w:sz w:val="24"/>
          <w:szCs w:val="24"/>
          <w:lang w:eastAsia="ru-RU"/>
        </w:rPr>
        <w:t xml:space="preserve"> – силовых качеств.</w:t>
      </w:r>
    </w:p>
    <w:p w14:paraId="3881C81D"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proofErr w:type="gramStart"/>
      <w:r w:rsidRPr="00D76EBA">
        <w:rPr>
          <w:rFonts w:ascii="Times New Roman" w:eastAsia="Times New Roman" w:hAnsi="Times New Roman" w:cs="Times New Roman"/>
          <w:sz w:val="24"/>
          <w:szCs w:val="24"/>
          <w:u w:val="single"/>
          <w:lang w:eastAsia="ru-RU"/>
        </w:rPr>
        <w:t>Бросок набивного мяча. (1 кг.) двумя руками из – за головы из исходного положения стоя.</w:t>
      </w:r>
      <w:proofErr w:type="gramEnd"/>
    </w:p>
    <w:p w14:paraId="65E6D67A"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Испытание проводится на ровной площадке длинной не менее 10 м. ребенок встает у контрольной линии разметки и бросает мяч из – за головы двумя руками вперед из исходного </w:t>
      </w:r>
      <w:proofErr w:type="gramStart"/>
      <w:r w:rsidRPr="00D76EBA">
        <w:rPr>
          <w:rFonts w:ascii="Times New Roman" w:eastAsia="Times New Roman" w:hAnsi="Times New Roman" w:cs="Times New Roman"/>
          <w:sz w:val="24"/>
          <w:szCs w:val="24"/>
          <w:lang w:eastAsia="ru-RU"/>
        </w:rPr>
        <w:t>положения</w:t>
      </w:r>
      <w:proofErr w:type="gramEnd"/>
      <w:r w:rsidRPr="00D76EBA">
        <w:rPr>
          <w:rFonts w:ascii="Times New Roman" w:eastAsia="Times New Roman" w:hAnsi="Times New Roman" w:cs="Times New Roman"/>
          <w:sz w:val="24"/>
          <w:szCs w:val="24"/>
          <w:lang w:eastAsia="ru-RU"/>
        </w:rPr>
        <w:t xml:space="preserve">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w:t>
      </w:r>
      <w:r w:rsidRPr="00D76EBA">
        <w:rPr>
          <w:rFonts w:ascii="Times New Roman" w:eastAsia="Times New Roman" w:hAnsi="Times New Roman" w:cs="Times New Roman"/>
          <w:sz w:val="24"/>
          <w:szCs w:val="24"/>
          <w:lang w:eastAsia="ru-RU"/>
        </w:rPr>
        <w:t>ь</w:t>
      </w:r>
      <w:r w:rsidRPr="00D76EBA">
        <w:rPr>
          <w:rFonts w:ascii="Times New Roman" w:eastAsia="Times New Roman" w:hAnsi="Times New Roman" w:cs="Times New Roman"/>
          <w:sz w:val="24"/>
          <w:szCs w:val="24"/>
          <w:lang w:eastAsia="ru-RU"/>
        </w:rPr>
        <w:t>тат. Тест предназначен для детей от 3 до 7 лет.</w:t>
      </w:r>
    </w:p>
    <w:p w14:paraId="63BEED45"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Прыжок в длину с места.</w:t>
      </w:r>
    </w:p>
    <w:p w14:paraId="2EA15FF0"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Обследование прыжков в длину с места можно проводить на участке детского сада в теплое время</w:t>
      </w:r>
      <w:proofErr w:type="gramStart"/>
      <w:r w:rsidRPr="00D76EBA">
        <w:rPr>
          <w:rFonts w:ascii="Times New Roman" w:eastAsia="Times New Roman" w:hAnsi="Times New Roman" w:cs="Times New Roman"/>
          <w:sz w:val="24"/>
          <w:szCs w:val="24"/>
          <w:lang w:eastAsia="ru-RU"/>
        </w:rPr>
        <w:t xml:space="preserve"> ,</w:t>
      </w:r>
      <w:proofErr w:type="gramEnd"/>
      <w:r w:rsidRPr="00D76EBA">
        <w:rPr>
          <w:rFonts w:ascii="Times New Roman" w:eastAsia="Times New Roman" w:hAnsi="Times New Roman" w:cs="Times New Roman"/>
          <w:sz w:val="24"/>
          <w:szCs w:val="24"/>
          <w:lang w:eastAsia="ru-RU"/>
        </w:rPr>
        <w:t xml:space="preserve"> а в помещении в холодное время года. Прыжок выполняется в заполненную песком яму для прыжков или на взрыхленный грунт (площадью 1x2 метра). При неблагоприя</w:t>
      </w:r>
      <w:r w:rsidRPr="00D76EBA">
        <w:rPr>
          <w:rFonts w:ascii="Times New Roman" w:eastAsia="Times New Roman" w:hAnsi="Times New Roman" w:cs="Times New Roman"/>
          <w:sz w:val="24"/>
          <w:szCs w:val="24"/>
          <w:lang w:eastAsia="ru-RU"/>
        </w:rPr>
        <w:t>т</w:t>
      </w:r>
      <w:r w:rsidRPr="00D76EBA">
        <w:rPr>
          <w:rFonts w:ascii="Times New Roman" w:eastAsia="Times New Roman" w:hAnsi="Times New Roman" w:cs="Times New Roman"/>
          <w:sz w:val="24"/>
          <w:szCs w:val="24"/>
          <w:lang w:eastAsia="ru-RU"/>
        </w:rPr>
        <w:t>ных погодных условиях прыжки можно проводить в физкультурном зале, для этого может быть использована физкультурная дорожка.</w:t>
      </w:r>
    </w:p>
    <w:p w14:paraId="7FEA34ED"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Ребенку предлагают, отталкиваясь двумя ногами, с интенсивным взмахом рук, от размеченной линии отталкивания на максимальное для него расстояние  и приземляться на обе ноги. При приземлении нельзя опираться позади руками. Измеряется расстояние между линией </w:t>
      </w:r>
      <w:r w:rsidRPr="00D76EBA">
        <w:rPr>
          <w:rFonts w:ascii="Times New Roman" w:eastAsia="Times New Roman" w:hAnsi="Times New Roman" w:cs="Times New Roman"/>
          <w:sz w:val="24"/>
          <w:szCs w:val="24"/>
          <w:lang w:eastAsia="ru-RU"/>
        </w:rPr>
        <w:lastRenderedPageBreak/>
        <w:t xml:space="preserve">отталкивания и отпечатком ног (по пяткам) при приземлении (в </w:t>
      </w:r>
      <w:proofErr w:type="gramStart"/>
      <w:r w:rsidRPr="00D76EBA">
        <w:rPr>
          <w:rFonts w:ascii="Times New Roman" w:eastAsia="Times New Roman" w:hAnsi="Times New Roman" w:cs="Times New Roman"/>
          <w:sz w:val="24"/>
          <w:szCs w:val="24"/>
          <w:lang w:eastAsia="ru-RU"/>
        </w:rPr>
        <w:t>см</w:t>
      </w:r>
      <w:proofErr w:type="gramEnd"/>
      <w:r w:rsidRPr="00D76EBA">
        <w:rPr>
          <w:rFonts w:ascii="Times New Roman" w:eastAsia="Times New Roman" w:hAnsi="Times New Roman" w:cs="Times New Roman"/>
          <w:sz w:val="24"/>
          <w:szCs w:val="24"/>
          <w:lang w:eastAsia="ru-RU"/>
        </w:rPr>
        <w:t>.). Делаются 3 попытки. Засчитывается лучшая из попыток. Тест предн</w:t>
      </w:r>
      <w:r w:rsidRPr="00D76EBA">
        <w:rPr>
          <w:rFonts w:ascii="Times New Roman" w:eastAsia="Times New Roman" w:hAnsi="Times New Roman" w:cs="Times New Roman"/>
          <w:sz w:val="24"/>
          <w:szCs w:val="24"/>
          <w:lang w:eastAsia="ru-RU"/>
        </w:rPr>
        <w:t>а</w:t>
      </w:r>
      <w:r w:rsidRPr="00D76EBA">
        <w:rPr>
          <w:rFonts w:ascii="Times New Roman" w:eastAsia="Times New Roman" w:hAnsi="Times New Roman" w:cs="Times New Roman"/>
          <w:sz w:val="24"/>
          <w:szCs w:val="24"/>
          <w:lang w:eastAsia="ru-RU"/>
        </w:rPr>
        <w:t>значен для детей от 3 до 7 лет.</w:t>
      </w:r>
    </w:p>
    <w:p w14:paraId="56FD77E2"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Тесты по определению быстроты.</w:t>
      </w:r>
    </w:p>
    <w:p w14:paraId="54ED08D2"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Бег на дистанцию 10 метров схода</w:t>
      </w:r>
    </w:p>
    <w:p w14:paraId="24783376"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На дорожке намечаются линии старта и финиша. За линией финиша (в 6 — 7 м от нее) ставится ориентир (яркий предмет — кегля, к</w:t>
      </w:r>
      <w:r w:rsidRPr="00D76EBA">
        <w:rPr>
          <w:rFonts w:ascii="Times New Roman" w:eastAsia="Times New Roman" w:hAnsi="Times New Roman" w:cs="Times New Roman"/>
          <w:sz w:val="24"/>
          <w:szCs w:val="24"/>
          <w:lang w:eastAsia="ru-RU"/>
        </w:rPr>
        <w:t>у</w:t>
      </w:r>
      <w:r w:rsidRPr="00D76EBA">
        <w:rPr>
          <w:rFonts w:ascii="Times New Roman" w:eastAsia="Times New Roman" w:hAnsi="Times New Roman" w:cs="Times New Roman"/>
          <w:sz w:val="24"/>
          <w:szCs w:val="24"/>
          <w:lang w:eastAsia="ru-RU"/>
        </w:rPr>
        <w:t>бик), для того чтобы ребенок, пересекая линию финиша, не делал резкой остановки. Предлагаются две попытки, отдых между ними 5 мин.</w:t>
      </w:r>
    </w:p>
    <w:p w14:paraId="325B012C"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пересечения линии старта воспитатель включает секундомер и выключает его тогда, когда ребенок добегает до линии финиша. Фиксируется лучший результат из двух попыток. Тест предназначен для детей от 3 до 7 лет.</w:t>
      </w:r>
    </w:p>
    <w:p w14:paraId="6848BD83"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Бег на дистанцию 30  метров</w:t>
      </w:r>
    </w:p>
    <w:p w14:paraId="499B4433"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Задание проводится на беговой дорожке (длина не менее 40 м, ширина 3 м). На дорожке отмечаются линия старта и линия финиша. Т</w:t>
      </w:r>
      <w:r w:rsidRPr="00D76EBA">
        <w:rPr>
          <w:rFonts w:ascii="Times New Roman" w:eastAsia="Times New Roman" w:hAnsi="Times New Roman" w:cs="Times New Roman"/>
          <w:sz w:val="24"/>
          <w:szCs w:val="24"/>
          <w:lang w:eastAsia="ru-RU"/>
        </w:rPr>
        <w:t>е</w:t>
      </w:r>
      <w:r w:rsidRPr="00D76EBA">
        <w:rPr>
          <w:rFonts w:ascii="Times New Roman" w:eastAsia="Times New Roman" w:hAnsi="Times New Roman" w:cs="Times New Roman"/>
          <w:sz w:val="24"/>
          <w:szCs w:val="24"/>
          <w:lang w:eastAsia="ru-RU"/>
        </w:rPr>
        <w:t>стирование проводят двое взрослых; один находится с флажком на линии старта, второй (с секундомером) — на линии финиша. За линией финиша на расстоянии 5 —7 м ставится яркий ориентир.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Во время короткого отдыха (3 — 5 мин) проводится спокойная ходьба с дыхательными упражн</w:t>
      </w:r>
      <w:r w:rsidRPr="00D76EBA">
        <w:rPr>
          <w:rFonts w:ascii="Times New Roman" w:eastAsia="Times New Roman" w:hAnsi="Times New Roman" w:cs="Times New Roman"/>
          <w:sz w:val="24"/>
          <w:szCs w:val="24"/>
          <w:lang w:eastAsia="ru-RU"/>
        </w:rPr>
        <w:t>е</w:t>
      </w:r>
      <w:r w:rsidRPr="00D76EBA">
        <w:rPr>
          <w:rFonts w:ascii="Times New Roman" w:eastAsia="Times New Roman" w:hAnsi="Times New Roman" w:cs="Times New Roman"/>
          <w:sz w:val="24"/>
          <w:szCs w:val="24"/>
          <w:lang w:eastAsia="ru-RU"/>
        </w:rPr>
        <w:t>ниями. Предлагаются две попытки, фиксируется лучший результат. Внимание! Во время бега не следует торопить ребенка, корректировать его бег. Тест предназначен для детей от 4 до 7 лет.</w:t>
      </w:r>
    </w:p>
    <w:p w14:paraId="64942ACC"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Тесты по определению ловкости.</w:t>
      </w:r>
    </w:p>
    <w:p w14:paraId="233ABEE2"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Челночный бег 3X 10 метров</w:t>
      </w:r>
    </w:p>
    <w:p w14:paraId="1FB9B7B9"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Ребенок встает у контрольной линии, по сигналу «марш» (в этот момент воспитатель включает секундомер) трехкратно преодолевает 10-метровую дистанцию, на которой по прямой линии расположены кубики (5 шт.). Ребенок обегает каждый кубик, не задевая его. Фикс</w:t>
      </w:r>
      <w:r w:rsidRPr="00D76EBA">
        <w:rPr>
          <w:rFonts w:ascii="Times New Roman" w:eastAsia="Times New Roman" w:hAnsi="Times New Roman" w:cs="Times New Roman"/>
          <w:sz w:val="24"/>
          <w:szCs w:val="24"/>
          <w:lang w:eastAsia="ru-RU"/>
        </w:rPr>
        <w:t>и</w:t>
      </w:r>
      <w:r w:rsidRPr="00D76EBA">
        <w:rPr>
          <w:rFonts w:ascii="Times New Roman" w:eastAsia="Times New Roman" w:hAnsi="Times New Roman" w:cs="Times New Roman"/>
          <w:sz w:val="24"/>
          <w:szCs w:val="24"/>
          <w:lang w:eastAsia="ru-RU"/>
        </w:rPr>
        <w:t>руется общее время бега. Тест предназначен для детей от 4 до 7 лет.</w:t>
      </w:r>
    </w:p>
    <w:p w14:paraId="32CA02F5"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b/>
          <w:sz w:val="24"/>
          <w:szCs w:val="24"/>
          <w:lang w:eastAsia="ru-RU"/>
        </w:rPr>
        <w:t>Тесты по определению гибкости.</w:t>
      </w:r>
      <w:r w:rsidRPr="00D76EBA">
        <w:rPr>
          <w:rFonts w:ascii="Times New Roman" w:eastAsia="Times New Roman" w:hAnsi="Times New Roman" w:cs="Times New Roman"/>
          <w:sz w:val="24"/>
          <w:szCs w:val="24"/>
          <w:lang w:eastAsia="ru-RU"/>
        </w:rPr>
        <w:tab/>
      </w:r>
    </w:p>
    <w:p w14:paraId="0AE0472D"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Наклон туловища вперед.</w:t>
      </w:r>
    </w:p>
    <w:p w14:paraId="5917387A" w14:textId="21D97030"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Тест проводится двумя воспитате</w:t>
      </w:r>
      <w:r w:rsidR="00857D3B">
        <w:rPr>
          <w:rFonts w:ascii="Times New Roman" w:eastAsia="Times New Roman" w:hAnsi="Times New Roman" w:cs="Times New Roman"/>
          <w:sz w:val="24"/>
          <w:szCs w:val="24"/>
          <w:lang w:eastAsia="ru-RU"/>
        </w:rPr>
        <w:t>лями. Ребенок становится на гим</w:t>
      </w:r>
      <w:r w:rsidRPr="00D76EBA">
        <w:rPr>
          <w:rFonts w:ascii="Times New Roman" w:eastAsia="Times New Roman" w:hAnsi="Times New Roman" w:cs="Times New Roman"/>
          <w:sz w:val="24"/>
          <w:szCs w:val="24"/>
          <w:lang w:eastAsia="ru-RU"/>
        </w:rPr>
        <w:t>настическую скамейку (поверхность скамейки соответствует нул</w:t>
      </w:r>
      <w:r w:rsidRPr="00D76EBA">
        <w:rPr>
          <w:rFonts w:ascii="Times New Roman" w:eastAsia="Times New Roman" w:hAnsi="Times New Roman" w:cs="Times New Roman"/>
          <w:sz w:val="24"/>
          <w:szCs w:val="24"/>
          <w:lang w:eastAsia="ru-RU"/>
        </w:rPr>
        <w:t>е</w:t>
      </w:r>
      <w:r w:rsidRPr="00D76EBA">
        <w:rPr>
          <w:rFonts w:ascii="Times New Roman" w:eastAsia="Times New Roman" w:hAnsi="Times New Roman" w:cs="Times New Roman"/>
          <w:sz w:val="24"/>
          <w:szCs w:val="24"/>
          <w:lang w:eastAsia="ru-RU"/>
        </w:rPr>
        <w:t>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w:t>
      </w:r>
      <w:r w:rsidRPr="00D76EBA">
        <w:rPr>
          <w:rFonts w:ascii="Times New Roman" w:eastAsia="Times New Roman" w:hAnsi="Times New Roman" w:cs="Times New Roman"/>
          <w:sz w:val="24"/>
          <w:szCs w:val="24"/>
          <w:lang w:eastAsia="ru-RU"/>
        </w:rPr>
        <w:t>н</w:t>
      </w:r>
      <w:r w:rsidRPr="00D76EBA">
        <w:rPr>
          <w:rFonts w:ascii="Times New Roman" w:eastAsia="Times New Roman" w:hAnsi="Times New Roman" w:cs="Times New Roman"/>
          <w:sz w:val="24"/>
          <w:szCs w:val="24"/>
          <w:lang w:eastAsia="ru-RU"/>
        </w:rPr>
        <w:t xml:space="preserve">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w:t>
      </w:r>
      <w:r w:rsidR="00857D3B">
        <w:rPr>
          <w:rFonts w:ascii="Times New Roman" w:eastAsia="Times New Roman" w:hAnsi="Times New Roman" w:cs="Times New Roman"/>
          <w:sz w:val="24"/>
          <w:szCs w:val="24"/>
          <w:lang w:eastAsia="ru-RU"/>
        </w:rPr>
        <w:t>использовать игровой момент «до</w:t>
      </w:r>
      <w:r w:rsidRPr="00D76EBA">
        <w:rPr>
          <w:rFonts w:ascii="Times New Roman" w:eastAsia="Times New Roman" w:hAnsi="Times New Roman" w:cs="Times New Roman"/>
          <w:sz w:val="24"/>
          <w:szCs w:val="24"/>
          <w:lang w:eastAsia="ru-RU"/>
        </w:rPr>
        <w:t>стань игрушку». Тест предназначен для детей от 3 до 7 лет.</w:t>
      </w:r>
    </w:p>
    <w:p w14:paraId="6ADE83D3"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b/>
          <w:sz w:val="24"/>
          <w:szCs w:val="24"/>
          <w:lang w:eastAsia="ru-RU"/>
        </w:rPr>
        <w:t>Тесты по определению силовой выносливости.</w:t>
      </w:r>
    </w:p>
    <w:p w14:paraId="757417E1"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u w:val="single"/>
          <w:lang w:eastAsia="ru-RU"/>
        </w:rPr>
      </w:pPr>
      <w:r w:rsidRPr="00D76EBA">
        <w:rPr>
          <w:rFonts w:ascii="Times New Roman" w:eastAsia="Times New Roman" w:hAnsi="Times New Roman" w:cs="Times New Roman"/>
          <w:sz w:val="24"/>
          <w:szCs w:val="24"/>
          <w:u w:val="single"/>
          <w:lang w:eastAsia="ru-RU"/>
        </w:rPr>
        <w:t>Подъем туловища в се</w:t>
      </w:r>
      <w:proofErr w:type="gramStart"/>
      <w:r w:rsidRPr="00D76EBA">
        <w:rPr>
          <w:rFonts w:ascii="Times New Roman" w:eastAsia="Times New Roman" w:hAnsi="Times New Roman" w:cs="Times New Roman"/>
          <w:sz w:val="24"/>
          <w:szCs w:val="24"/>
          <w:u w:val="single"/>
          <w:lang w:eastAsia="ru-RU"/>
        </w:rPr>
        <w:t>д(</w:t>
      </w:r>
      <w:proofErr w:type="gramEnd"/>
      <w:r w:rsidRPr="00D76EBA">
        <w:rPr>
          <w:rFonts w:ascii="Times New Roman" w:eastAsia="Times New Roman" w:hAnsi="Times New Roman" w:cs="Times New Roman"/>
          <w:sz w:val="24"/>
          <w:szCs w:val="24"/>
          <w:u w:val="single"/>
          <w:lang w:eastAsia="ru-RU"/>
        </w:rPr>
        <w:t>за 30 секунд)</w:t>
      </w:r>
    </w:p>
    <w:p w14:paraId="01C5180A" w14:textId="13624763"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Ребенок лежит на гимнастическом </w:t>
      </w:r>
      <w:proofErr w:type="gramStart"/>
      <w:r w:rsidRPr="00D76EBA">
        <w:rPr>
          <w:rFonts w:ascii="Times New Roman" w:eastAsia="Times New Roman" w:hAnsi="Times New Roman" w:cs="Times New Roman"/>
          <w:sz w:val="24"/>
          <w:szCs w:val="24"/>
          <w:lang w:eastAsia="ru-RU"/>
        </w:rPr>
        <w:t>мате</w:t>
      </w:r>
      <w:proofErr w:type="gramEnd"/>
      <w:r w:rsidRPr="00D76EBA">
        <w:rPr>
          <w:rFonts w:ascii="Times New Roman" w:eastAsia="Times New Roman" w:hAnsi="Times New Roman" w:cs="Times New Roman"/>
          <w:sz w:val="24"/>
          <w:szCs w:val="24"/>
          <w:lang w:eastAsia="ru-RU"/>
        </w:rPr>
        <w:t xml:space="preserve"> на спине, скрестив руки на груди. По команде «начали» ребенок по</w:t>
      </w:r>
      <w:r w:rsidR="00857D3B">
        <w:rPr>
          <w:rFonts w:ascii="Times New Roman" w:eastAsia="Times New Roman" w:hAnsi="Times New Roman" w:cs="Times New Roman"/>
          <w:sz w:val="24"/>
          <w:szCs w:val="24"/>
          <w:lang w:eastAsia="ru-RU"/>
        </w:rPr>
        <w:t>днимается, не сгибая колен (вос</w:t>
      </w:r>
      <w:r w:rsidRPr="00D76EBA">
        <w:rPr>
          <w:rFonts w:ascii="Times New Roman" w:eastAsia="Times New Roman" w:hAnsi="Times New Roman" w:cs="Times New Roman"/>
          <w:sz w:val="24"/>
          <w:szCs w:val="24"/>
          <w:lang w:eastAsia="ru-RU"/>
        </w:rPr>
        <w:t xml:space="preserve">питатель слегка придерживает колени ребенка, сидя на мате рядом с ним), садится и вновь ложится. Воспитатель считает количество </w:t>
      </w:r>
      <w:r w:rsidR="00857D3B">
        <w:rPr>
          <w:rFonts w:ascii="Times New Roman" w:eastAsia="Times New Roman" w:hAnsi="Times New Roman" w:cs="Times New Roman"/>
          <w:sz w:val="24"/>
          <w:szCs w:val="24"/>
          <w:lang w:eastAsia="ru-RU"/>
        </w:rPr>
        <w:lastRenderedPageBreak/>
        <w:t>подъе</w:t>
      </w:r>
      <w:r w:rsidRPr="00D76EBA">
        <w:rPr>
          <w:rFonts w:ascii="Times New Roman" w:eastAsia="Times New Roman" w:hAnsi="Times New Roman" w:cs="Times New Roman"/>
          <w:sz w:val="24"/>
          <w:szCs w:val="24"/>
          <w:lang w:eastAsia="ru-RU"/>
        </w:rPr>
        <w:t>мов. Тест считается правильно выполненным, если ребенок при подъеме не коснулся локтями мата, а спина и колени оставались пр</w:t>
      </w:r>
      <w:r w:rsidRPr="00D76EBA">
        <w:rPr>
          <w:rFonts w:ascii="Times New Roman" w:eastAsia="Times New Roman" w:hAnsi="Times New Roman" w:cs="Times New Roman"/>
          <w:sz w:val="24"/>
          <w:szCs w:val="24"/>
          <w:lang w:eastAsia="ru-RU"/>
        </w:rPr>
        <w:t>я</w:t>
      </w:r>
      <w:r w:rsidRPr="00D76EBA">
        <w:rPr>
          <w:rFonts w:ascii="Times New Roman" w:eastAsia="Times New Roman" w:hAnsi="Times New Roman" w:cs="Times New Roman"/>
          <w:sz w:val="24"/>
          <w:szCs w:val="24"/>
          <w:lang w:eastAsia="ru-RU"/>
        </w:rPr>
        <w:t>мыми. Из двух попыток засчитывается лучший результат. Тест предназначен для детей от 4 до 7 лет.</w:t>
      </w:r>
    </w:p>
    <w:p w14:paraId="0137F082" w14:textId="77777777" w:rsidR="00E57CC2" w:rsidRPr="00D76EBA" w:rsidRDefault="00E57CC2" w:rsidP="00E57CC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5A125989" w14:textId="77777777" w:rsidR="00E57CC2" w:rsidRPr="00D76EBA" w:rsidRDefault="00E57CC2" w:rsidP="00E57CC2">
      <w:pPr>
        <w:spacing w:after="0" w:line="240" w:lineRule="auto"/>
        <w:ind w:firstLine="567"/>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b/>
          <w:sz w:val="24"/>
          <w:szCs w:val="24"/>
          <w:lang w:eastAsia="ru-RU"/>
        </w:rPr>
        <w:t xml:space="preserve">Показатели физической подготовленности детей 3-7 лет </w:t>
      </w:r>
    </w:p>
    <w:tbl>
      <w:tblPr>
        <w:tblW w:w="15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35"/>
        <w:gridCol w:w="1618"/>
        <w:gridCol w:w="1718"/>
        <w:gridCol w:w="1723"/>
        <w:gridCol w:w="1721"/>
        <w:gridCol w:w="1721"/>
        <w:gridCol w:w="1721"/>
      </w:tblGrid>
      <w:tr w:rsidR="00E57CC2" w:rsidRPr="00D76EBA" w14:paraId="673FD1AD" w14:textId="77777777" w:rsidTr="00E57CC2">
        <w:trPr>
          <w:trHeight w:val="563"/>
        </w:trPr>
        <w:tc>
          <w:tcPr>
            <w:tcW w:w="851" w:type="dxa"/>
          </w:tcPr>
          <w:p w14:paraId="0D01B0FD" w14:textId="77777777" w:rsidR="00E57CC2" w:rsidRPr="00D76EBA" w:rsidRDefault="00E57CC2" w:rsidP="00E57CC2">
            <w:pPr>
              <w:spacing w:after="0" w:line="240" w:lineRule="auto"/>
              <w:ind w:firstLine="34"/>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w:t>
            </w:r>
          </w:p>
        </w:tc>
        <w:tc>
          <w:tcPr>
            <w:tcW w:w="3935" w:type="dxa"/>
          </w:tcPr>
          <w:p w14:paraId="14EF8093"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Наименование показателя</w:t>
            </w:r>
          </w:p>
        </w:tc>
        <w:tc>
          <w:tcPr>
            <w:tcW w:w="1618" w:type="dxa"/>
          </w:tcPr>
          <w:p w14:paraId="432456C0"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Пол</w:t>
            </w:r>
          </w:p>
        </w:tc>
        <w:tc>
          <w:tcPr>
            <w:tcW w:w="1718" w:type="dxa"/>
          </w:tcPr>
          <w:p w14:paraId="6420EB4D"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3 года</w:t>
            </w:r>
          </w:p>
        </w:tc>
        <w:tc>
          <w:tcPr>
            <w:tcW w:w="1723" w:type="dxa"/>
          </w:tcPr>
          <w:p w14:paraId="5DEFC3DC"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4 года</w:t>
            </w:r>
          </w:p>
        </w:tc>
        <w:tc>
          <w:tcPr>
            <w:tcW w:w="1721" w:type="dxa"/>
          </w:tcPr>
          <w:p w14:paraId="5239B56C"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5 лет</w:t>
            </w:r>
          </w:p>
        </w:tc>
        <w:tc>
          <w:tcPr>
            <w:tcW w:w="1721" w:type="dxa"/>
          </w:tcPr>
          <w:p w14:paraId="0AF1DCA9"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6 лет</w:t>
            </w:r>
          </w:p>
        </w:tc>
        <w:tc>
          <w:tcPr>
            <w:tcW w:w="1721" w:type="dxa"/>
          </w:tcPr>
          <w:p w14:paraId="7BAAEC80" w14:textId="77777777" w:rsidR="00E57CC2" w:rsidRPr="00D76EBA" w:rsidRDefault="00E57CC2" w:rsidP="00E57CC2">
            <w:pPr>
              <w:spacing w:after="0" w:line="240" w:lineRule="auto"/>
              <w:jc w:val="both"/>
              <w:rPr>
                <w:rFonts w:ascii="Times New Roman" w:eastAsia="Times New Roman" w:hAnsi="Times New Roman" w:cs="Times New Roman"/>
                <w:b/>
                <w:sz w:val="24"/>
                <w:szCs w:val="24"/>
                <w:lang w:eastAsia="ru-RU"/>
              </w:rPr>
            </w:pPr>
            <w:r w:rsidRPr="00D76EBA">
              <w:rPr>
                <w:rFonts w:ascii="Times New Roman" w:eastAsia="Times New Roman" w:hAnsi="Times New Roman" w:cs="Times New Roman"/>
                <w:b/>
                <w:sz w:val="24"/>
                <w:szCs w:val="24"/>
                <w:lang w:eastAsia="ru-RU"/>
              </w:rPr>
              <w:t>7 лет</w:t>
            </w:r>
          </w:p>
        </w:tc>
      </w:tr>
      <w:tr w:rsidR="00E57CC2" w:rsidRPr="00D76EBA" w14:paraId="0C02ED95" w14:textId="77777777" w:rsidTr="00E57CC2">
        <w:trPr>
          <w:cantSplit/>
          <w:trHeight w:val="493"/>
        </w:trPr>
        <w:tc>
          <w:tcPr>
            <w:tcW w:w="851" w:type="dxa"/>
            <w:vMerge w:val="restart"/>
          </w:tcPr>
          <w:p w14:paraId="165BB856"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w:t>
            </w:r>
          </w:p>
        </w:tc>
        <w:tc>
          <w:tcPr>
            <w:tcW w:w="3935" w:type="dxa"/>
            <w:vMerge w:val="restart"/>
          </w:tcPr>
          <w:p w14:paraId="57BB709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Бросок набивного мяча</w:t>
            </w:r>
          </w:p>
        </w:tc>
        <w:tc>
          <w:tcPr>
            <w:tcW w:w="1618" w:type="dxa"/>
          </w:tcPr>
          <w:p w14:paraId="4CDB374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10E4AA9D"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110-150</w:t>
            </w:r>
          </w:p>
        </w:tc>
        <w:tc>
          <w:tcPr>
            <w:tcW w:w="1723" w:type="dxa"/>
          </w:tcPr>
          <w:p w14:paraId="2F71FA4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140-180</w:t>
            </w:r>
          </w:p>
        </w:tc>
        <w:tc>
          <w:tcPr>
            <w:tcW w:w="1721" w:type="dxa"/>
          </w:tcPr>
          <w:p w14:paraId="429AC32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160-230</w:t>
            </w:r>
          </w:p>
        </w:tc>
        <w:tc>
          <w:tcPr>
            <w:tcW w:w="1721" w:type="dxa"/>
          </w:tcPr>
          <w:p w14:paraId="463D1E0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175-300</w:t>
            </w:r>
          </w:p>
        </w:tc>
        <w:tc>
          <w:tcPr>
            <w:tcW w:w="1721" w:type="dxa"/>
          </w:tcPr>
          <w:p w14:paraId="31B51C1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220-350</w:t>
            </w:r>
          </w:p>
        </w:tc>
      </w:tr>
      <w:tr w:rsidR="00E57CC2" w:rsidRPr="00D76EBA" w14:paraId="6A700D94" w14:textId="77777777" w:rsidTr="00E57CC2">
        <w:trPr>
          <w:cantSplit/>
          <w:trHeight w:val="520"/>
        </w:trPr>
        <w:tc>
          <w:tcPr>
            <w:tcW w:w="851" w:type="dxa"/>
            <w:vMerge/>
          </w:tcPr>
          <w:p w14:paraId="67611716"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12BF9C6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5BE00D7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3D712CE0"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100-140</w:t>
            </w:r>
          </w:p>
        </w:tc>
        <w:tc>
          <w:tcPr>
            <w:tcW w:w="1723" w:type="dxa"/>
          </w:tcPr>
          <w:p w14:paraId="39D3726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130-175</w:t>
            </w:r>
          </w:p>
        </w:tc>
        <w:tc>
          <w:tcPr>
            <w:tcW w:w="1721" w:type="dxa"/>
          </w:tcPr>
          <w:p w14:paraId="7FD7C76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150-225</w:t>
            </w:r>
          </w:p>
        </w:tc>
        <w:tc>
          <w:tcPr>
            <w:tcW w:w="1721" w:type="dxa"/>
          </w:tcPr>
          <w:p w14:paraId="1408D3C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170-280</w:t>
            </w:r>
          </w:p>
        </w:tc>
        <w:tc>
          <w:tcPr>
            <w:tcW w:w="1721" w:type="dxa"/>
          </w:tcPr>
          <w:p w14:paraId="31B0E5E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190-330</w:t>
            </w:r>
          </w:p>
        </w:tc>
      </w:tr>
      <w:tr w:rsidR="00E57CC2" w:rsidRPr="00D76EBA" w14:paraId="7806BED3" w14:textId="77777777" w:rsidTr="00E57CC2">
        <w:trPr>
          <w:cantSplit/>
          <w:trHeight w:val="493"/>
        </w:trPr>
        <w:tc>
          <w:tcPr>
            <w:tcW w:w="851" w:type="dxa"/>
            <w:vMerge w:val="restart"/>
          </w:tcPr>
          <w:p w14:paraId="67C5D7FB"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w:t>
            </w:r>
          </w:p>
        </w:tc>
        <w:tc>
          <w:tcPr>
            <w:tcW w:w="3935" w:type="dxa"/>
            <w:vMerge w:val="restart"/>
          </w:tcPr>
          <w:p w14:paraId="2BFBA3A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Прыжок в длину с места</w:t>
            </w:r>
          </w:p>
        </w:tc>
        <w:tc>
          <w:tcPr>
            <w:tcW w:w="1618" w:type="dxa"/>
          </w:tcPr>
          <w:p w14:paraId="6FC1437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6445D5E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60-85</w:t>
            </w:r>
          </w:p>
        </w:tc>
        <w:tc>
          <w:tcPr>
            <w:tcW w:w="1723" w:type="dxa"/>
          </w:tcPr>
          <w:p w14:paraId="662B655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75-95</w:t>
            </w:r>
          </w:p>
        </w:tc>
        <w:tc>
          <w:tcPr>
            <w:tcW w:w="1721" w:type="dxa"/>
          </w:tcPr>
          <w:p w14:paraId="29DCA350"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85-130</w:t>
            </w:r>
          </w:p>
        </w:tc>
        <w:tc>
          <w:tcPr>
            <w:tcW w:w="1721" w:type="dxa"/>
          </w:tcPr>
          <w:p w14:paraId="1071F79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100-140</w:t>
            </w:r>
          </w:p>
        </w:tc>
        <w:tc>
          <w:tcPr>
            <w:tcW w:w="1721" w:type="dxa"/>
          </w:tcPr>
          <w:p w14:paraId="7F338F20"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130-155</w:t>
            </w:r>
          </w:p>
        </w:tc>
      </w:tr>
      <w:tr w:rsidR="00E57CC2" w:rsidRPr="00D76EBA" w14:paraId="37B26D36" w14:textId="77777777" w:rsidTr="00E57CC2">
        <w:trPr>
          <w:cantSplit/>
          <w:trHeight w:val="520"/>
        </w:trPr>
        <w:tc>
          <w:tcPr>
            <w:tcW w:w="851" w:type="dxa"/>
            <w:vMerge/>
          </w:tcPr>
          <w:p w14:paraId="35D39CC3"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1231C54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1A69DF8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6AB01FD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55-80</w:t>
            </w:r>
          </w:p>
        </w:tc>
        <w:tc>
          <w:tcPr>
            <w:tcW w:w="1723" w:type="dxa"/>
          </w:tcPr>
          <w:p w14:paraId="01C376D9"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70-90</w:t>
            </w:r>
          </w:p>
        </w:tc>
        <w:tc>
          <w:tcPr>
            <w:tcW w:w="1721" w:type="dxa"/>
          </w:tcPr>
          <w:p w14:paraId="42B30539"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85-125</w:t>
            </w:r>
          </w:p>
        </w:tc>
        <w:tc>
          <w:tcPr>
            <w:tcW w:w="1721" w:type="dxa"/>
          </w:tcPr>
          <w:p w14:paraId="68DC43D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90-140</w:t>
            </w:r>
          </w:p>
        </w:tc>
        <w:tc>
          <w:tcPr>
            <w:tcW w:w="1721" w:type="dxa"/>
          </w:tcPr>
          <w:p w14:paraId="65242BD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125-150</w:t>
            </w:r>
          </w:p>
        </w:tc>
      </w:tr>
      <w:tr w:rsidR="00E57CC2" w:rsidRPr="00D76EBA" w14:paraId="0B2A5D13" w14:textId="77777777" w:rsidTr="00E57CC2">
        <w:trPr>
          <w:cantSplit/>
          <w:trHeight w:val="493"/>
        </w:trPr>
        <w:tc>
          <w:tcPr>
            <w:tcW w:w="851" w:type="dxa"/>
            <w:vMerge w:val="restart"/>
          </w:tcPr>
          <w:p w14:paraId="53147A7F"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3</w:t>
            </w:r>
          </w:p>
        </w:tc>
        <w:tc>
          <w:tcPr>
            <w:tcW w:w="3935" w:type="dxa"/>
            <w:vMerge w:val="restart"/>
          </w:tcPr>
          <w:p w14:paraId="53AC37B9"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Наклон туловища вперед (</w:t>
            </w:r>
            <w:proofErr w:type="gramStart"/>
            <w:r w:rsidRPr="00D76EBA">
              <w:rPr>
                <w:rFonts w:ascii="Times New Roman" w:eastAsia="Times New Roman" w:hAnsi="Times New Roman" w:cs="Times New Roman"/>
                <w:sz w:val="24"/>
                <w:szCs w:val="24"/>
                <w:lang w:eastAsia="ru-RU"/>
              </w:rPr>
              <w:t>см</w:t>
            </w:r>
            <w:proofErr w:type="gramEnd"/>
            <w:r w:rsidRPr="00D76EBA">
              <w:rPr>
                <w:rFonts w:ascii="Times New Roman" w:eastAsia="Times New Roman" w:hAnsi="Times New Roman" w:cs="Times New Roman"/>
                <w:sz w:val="24"/>
                <w:szCs w:val="24"/>
                <w:lang w:eastAsia="ru-RU"/>
              </w:rPr>
              <w:t>)</w:t>
            </w:r>
          </w:p>
        </w:tc>
        <w:tc>
          <w:tcPr>
            <w:tcW w:w="1618" w:type="dxa"/>
          </w:tcPr>
          <w:p w14:paraId="10E2890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5DAF9CB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1-3</w:t>
            </w:r>
          </w:p>
        </w:tc>
        <w:tc>
          <w:tcPr>
            <w:tcW w:w="1723" w:type="dxa"/>
          </w:tcPr>
          <w:p w14:paraId="351B399F"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2-5</w:t>
            </w:r>
          </w:p>
        </w:tc>
        <w:tc>
          <w:tcPr>
            <w:tcW w:w="1721" w:type="dxa"/>
          </w:tcPr>
          <w:p w14:paraId="707E643F"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3-6</w:t>
            </w:r>
          </w:p>
        </w:tc>
        <w:tc>
          <w:tcPr>
            <w:tcW w:w="1721" w:type="dxa"/>
          </w:tcPr>
          <w:p w14:paraId="3BD8BCC6"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4-7</w:t>
            </w:r>
          </w:p>
        </w:tc>
        <w:tc>
          <w:tcPr>
            <w:tcW w:w="1721" w:type="dxa"/>
          </w:tcPr>
          <w:p w14:paraId="04CEC36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5-8</w:t>
            </w:r>
          </w:p>
        </w:tc>
      </w:tr>
      <w:tr w:rsidR="00E57CC2" w:rsidRPr="00D76EBA" w14:paraId="2356E2BD" w14:textId="77777777" w:rsidTr="00E57CC2">
        <w:trPr>
          <w:cantSplit/>
          <w:trHeight w:val="451"/>
        </w:trPr>
        <w:tc>
          <w:tcPr>
            <w:tcW w:w="851" w:type="dxa"/>
            <w:vMerge/>
          </w:tcPr>
          <w:p w14:paraId="7341468A"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2A3C158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5E124CA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7F14A65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2-6</w:t>
            </w:r>
          </w:p>
        </w:tc>
        <w:tc>
          <w:tcPr>
            <w:tcW w:w="1723" w:type="dxa"/>
          </w:tcPr>
          <w:p w14:paraId="563E76D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5-8</w:t>
            </w:r>
          </w:p>
        </w:tc>
        <w:tc>
          <w:tcPr>
            <w:tcW w:w="1721" w:type="dxa"/>
          </w:tcPr>
          <w:p w14:paraId="35617C6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6-9</w:t>
            </w:r>
          </w:p>
        </w:tc>
        <w:tc>
          <w:tcPr>
            <w:tcW w:w="1721" w:type="dxa"/>
          </w:tcPr>
          <w:p w14:paraId="77EE700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7-10</w:t>
            </w:r>
          </w:p>
        </w:tc>
        <w:tc>
          <w:tcPr>
            <w:tcW w:w="1721" w:type="dxa"/>
          </w:tcPr>
          <w:p w14:paraId="114BC87B"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8-12</w:t>
            </w:r>
          </w:p>
        </w:tc>
      </w:tr>
      <w:tr w:rsidR="00E57CC2" w:rsidRPr="00D76EBA" w14:paraId="58A85EA1" w14:textId="77777777" w:rsidTr="00E57CC2">
        <w:trPr>
          <w:cantSplit/>
          <w:trHeight w:val="493"/>
        </w:trPr>
        <w:tc>
          <w:tcPr>
            <w:tcW w:w="851" w:type="dxa"/>
            <w:vMerge w:val="restart"/>
          </w:tcPr>
          <w:p w14:paraId="57452E25"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4</w:t>
            </w:r>
          </w:p>
        </w:tc>
        <w:tc>
          <w:tcPr>
            <w:tcW w:w="3935" w:type="dxa"/>
            <w:vMerge w:val="restart"/>
          </w:tcPr>
          <w:p w14:paraId="1408383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Бег на дистанцию </w:t>
            </w:r>
            <w:smartTag w:uri="urn:schemas-microsoft-com:office:smarttags" w:element="metricconverter">
              <w:smartTagPr>
                <w:attr w:name="ProductID" w:val="10 метров"/>
              </w:smartTagPr>
              <w:r w:rsidRPr="00D76EBA">
                <w:rPr>
                  <w:rFonts w:ascii="Times New Roman" w:eastAsia="Times New Roman" w:hAnsi="Times New Roman" w:cs="Times New Roman"/>
                  <w:sz w:val="24"/>
                  <w:szCs w:val="24"/>
                  <w:lang w:eastAsia="ru-RU"/>
                </w:rPr>
                <w:t>10 метров</w:t>
              </w:r>
            </w:smartTag>
            <w:r w:rsidRPr="00D76EBA">
              <w:rPr>
                <w:rFonts w:ascii="Times New Roman" w:eastAsia="Times New Roman" w:hAnsi="Times New Roman" w:cs="Times New Roman"/>
                <w:sz w:val="24"/>
                <w:szCs w:val="24"/>
                <w:lang w:eastAsia="ru-RU"/>
              </w:rPr>
              <w:t xml:space="preserve"> схода</w:t>
            </w:r>
          </w:p>
        </w:tc>
        <w:tc>
          <w:tcPr>
            <w:tcW w:w="1618" w:type="dxa"/>
          </w:tcPr>
          <w:p w14:paraId="1A60F8E9"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1539CA3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7,8-7,5</w:t>
            </w:r>
          </w:p>
        </w:tc>
        <w:tc>
          <w:tcPr>
            <w:tcW w:w="1723" w:type="dxa"/>
          </w:tcPr>
          <w:p w14:paraId="650EF246"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5,5-5,0</w:t>
            </w:r>
          </w:p>
        </w:tc>
        <w:tc>
          <w:tcPr>
            <w:tcW w:w="1721" w:type="dxa"/>
          </w:tcPr>
          <w:p w14:paraId="097148EA"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3,8-3,7</w:t>
            </w:r>
          </w:p>
        </w:tc>
        <w:tc>
          <w:tcPr>
            <w:tcW w:w="1721" w:type="dxa"/>
          </w:tcPr>
          <w:p w14:paraId="5A06F88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2,5-2,1</w:t>
            </w:r>
          </w:p>
        </w:tc>
        <w:tc>
          <w:tcPr>
            <w:tcW w:w="1721" w:type="dxa"/>
          </w:tcPr>
          <w:p w14:paraId="5879EDE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2,3-2,0</w:t>
            </w:r>
          </w:p>
        </w:tc>
      </w:tr>
      <w:tr w:rsidR="00E57CC2" w:rsidRPr="00D76EBA" w14:paraId="37471ECE" w14:textId="77777777" w:rsidTr="00E57CC2">
        <w:trPr>
          <w:cantSplit/>
          <w:trHeight w:val="520"/>
        </w:trPr>
        <w:tc>
          <w:tcPr>
            <w:tcW w:w="851" w:type="dxa"/>
            <w:vMerge/>
          </w:tcPr>
          <w:p w14:paraId="4E432AAB"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01C8B65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0C0807B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2B1DB93A"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8,0-7,6</w:t>
            </w:r>
          </w:p>
        </w:tc>
        <w:tc>
          <w:tcPr>
            <w:tcW w:w="1723" w:type="dxa"/>
          </w:tcPr>
          <w:p w14:paraId="2E57AF3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5,7-5,2</w:t>
            </w:r>
          </w:p>
        </w:tc>
        <w:tc>
          <w:tcPr>
            <w:tcW w:w="1721" w:type="dxa"/>
          </w:tcPr>
          <w:p w14:paraId="74E8C02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4,0-3,8</w:t>
            </w:r>
          </w:p>
        </w:tc>
        <w:tc>
          <w:tcPr>
            <w:tcW w:w="1721" w:type="dxa"/>
          </w:tcPr>
          <w:p w14:paraId="202190F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2,6-2,2</w:t>
            </w:r>
          </w:p>
        </w:tc>
        <w:tc>
          <w:tcPr>
            <w:tcW w:w="1721" w:type="dxa"/>
          </w:tcPr>
          <w:p w14:paraId="42C2691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2,5-2,1</w:t>
            </w:r>
          </w:p>
        </w:tc>
      </w:tr>
      <w:tr w:rsidR="00E57CC2" w:rsidRPr="00D76EBA" w14:paraId="6FBBD37C" w14:textId="77777777" w:rsidTr="00E57CC2">
        <w:trPr>
          <w:cantSplit/>
          <w:trHeight w:val="493"/>
        </w:trPr>
        <w:tc>
          <w:tcPr>
            <w:tcW w:w="851" w:type="dxa"/>
            <w:vMerge w:val="restart"/>
          </w:tcPr>
          <w:p w14:paraId="3E759130"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5</w:t>
            </w:r>
          </w:p>
        </w:tc>
        <w:tc>
          <w:tcPr>
            <w:tcW w:w="3935" w:type="dxa"/>
            <w:vMerge w:val="restart"/>
          </w:tcPr>
          <w:p w14:paraId="3F4FBBC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Бег на дистанцию </w:t>
            </w:r>
            <w:smartTag w:uri="urn:schemas-microsoft-com:office:smarttags" w:element="metricconverter">
              <w:smartTagPr>
                <w:attr w:name="ProductID" w:val="30 метров"/>
              </w:smartTagPr>
              <w:r w:rsidRPr="00D76EBA">
                <w:rPr>
                  <w:rFonts w:ascii="Times New Roman" w:eastAsia="Times New Roman" w:hAnsi="Times New Roman" w:cs="Times New Roman"/>
                  <w:sz w:val="24"/>
                  <w:szCs w:val="24"/>
                  <w:lang w:eastAsia="ru-RU"/>
                </w:rPr>
                <w:t>30 метров</w:t>
              </w:r>
            </w:smartTag>
          </w:p>
        </w:tc>
        <w:tc>
          <w:tcPr>
            <w:tcW w:w="1618" w:type="dxa"/>
          </w:tcPr>
          <w:p w14:paraId="70E4676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055F187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2C3B068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8,5-10,0</w:t>
            </w:r>
          </w:p>
        </w:tc>
        <w:tc>
          <w:tcPr>
            <w:tcW w:w="1721" w:type="dxa"/>
          </w:tcPr>
          <w:p w14:paraId="6F75DC0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8,2-7,0</w:t>
            </w:r>
          </w:p>
        </w:tc>
        <w:tc>
          <w:tcPr>
            <w:tcW w:w="1721" w:type="dxa"/>
          </w:tcPr>
          <w:p w14:paraId="1785FB5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7,0-6,3</w:t>
            </w:r>
          </w:p>
        </w:tc>
        <w:tc>
          <w:tcPr>
            <w:tcW w:w="1721" w:type="dxa"/>
          </w:tcPr>
          <w:p w14:paraId="0A07FE8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6,2-5,7</w:t>
            </w:r>
          </w:p>
        </w:tc>
      </w:tr>
      <w:tr w:rsidR="00E57CC2" w:rsidRPr="00D76EBA" w14:paraId="24DA42E3" w14:textId="77777777" w:rsidTr="00E57CC2">
        <w:trPr>
          <w:cantSplit/>
          <w:trHeight w:val="520"/>
        </w:trPr>
        <w:tc>
          <w:tcPr>
            <w:tcW w:w="851" w:type="dxa"/>
            <w:vMerge/>
          </w:tcPr>
          <w:p w14:paraId="13AD2B78"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756951F6"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647A537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43E1A552"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42901C7F"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8,8-10,5</w:t>
            </w:r>
          </w:p>
        </w:tc>
        <w:tc>
          <w:tcPr>
            <w:tcW w:w="1721" w:type="dxa"/>
          </w:tcPr>
          <w:p w14:paraId="2DA20895"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8,5-7,4</w:t>
            </w:r>
          </w:p>
        </w:tc>
        <w:tc>
          <w:tcPr>
            <w:tcW w:w="1721" w:type="dxa"/>
          </w:tcPr>
          <w:p w14:paraId="3C300AC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7,5-6,6</w:t>
            </w:r>
          </w:p>
        </w:tc>
        <w:tc>
          <w:tcPr>
            <w:tcW w:w="1721" w:type="dxa"/>
          </w:tcPr>
          <w:p w14:paraId="1A1B500A"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6,5-5,9</w:t>
            </w:r>
          </w:p>
        </w:tc>
      </w:tr>
      <w:tr w:rsidR="00E57CC2" w:rsidRPr="00D76EBA" w14:paraId="4C2A53EC" w14:textId="77777777" w:rsidTr="00E57CC2">
        <w:trPr>
          <w:cantSplit/>
          <w:trHeight w:val="493"/>
        </w:trPr>
        <w:tc>
          <w:tcPr>
            <w:tcW w:w="851" w:type="dxa"/>
            <w:vMerge w:val="restart"/>
          </w:tcPr>
          <w:p w14:paraId="6444BB3B"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w:t>
            </w:r>
          </w:p>
        </w:tc>
        <w:tc>
          <w:tcPr>
            <w:tcW w:w="3935" w:type="dxa"/>
            <w:vMerge w:val="restart"/>
          </w:tcPr>
          <w:p w14:paraId="3BCFAC30"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Челночный бег 3x10 метров</w:t>
            </w:r>
          </w:p>
        </w:tc>
        <w:tc>
          <w:tcPr>
            <w:tcW w:w="1618" w:type="dxa"/>
          </w:tcPr>
          <w:p w14:paraId="290D7A8A"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0522D67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2489DD36"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9,5-11,0</w:t>
            </w:r>
          </w:p>
        </w:tc>
        <w:tc>
          <w:tcPr>
            <w:tcW w:w="1721" w:type="dxa"/>
          </w:tcPr>
          <w:p w14:paraId="57F8158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9,2-8,0</w:t>
            </w:r>
          </w:p>
        </w:tc>
        <w:tc>
          <w:tcPr>
            <w:tcW w:w="1721" w:type="dxa"/>
          </w:tcPr>
          <w:p w14:paraId="635E4BEE"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8,0-7,4</w:t>
            </w:r>
          </w:p>
        </w:tc>
        <w:tc>
          <w:tcPr>
            <w:tcW w:w="1721" w:type="dxa"/>
          </w:tcPr>
          <w:p w14:paraId="3393E7A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7,2-6,8</w:t>
            </w:r>
          </w:p>
        </w:tc>
      </w:tr>
      <w:tr w:rsidR="00E57CC2" w:rsidRPr="00D76EBA" w14:paraId="0BA01C7A" w14:textId="77777777" w:rsidTr="00E57CC2">
        <w:trPr>
          <w:cantSplit/>
          <w:trHeight w:val="549"/>
        </w:trPr>
        <w:tc>
          <w:tcPr>
            <w:tcW w:w="851" w:type="dxa"/>
            <w:vMerge/>
          </w:tcPr>
          <w:p w14:paraId="0EE25A4E"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p>
        </w:tc>
        <w:tc>
          <w:tcPr>
            <w:tcW w:w="3935" w:type="dxa"/>
            <w:vMerge/>
          </w:tcPr>
          <w:p w14:paraId="1CAF267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0662C18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15A710EB"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4540B5AD"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9,8-11,5</w:t>
            </w:r>
          </w:p>
        </w:tc>
        <w:tc>
          <w:tcPr>
            <w:tcW w:w="1721" w:type="dxa"/>
          </w:tcPr>
          <w:p w14:paraId="5E86916D"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9,5-8,4</w:t>
            </w:r>
          </w:p>
        </w:tc>
        <w:tc>
          <w:tcPr>
            <w:tcW w:w="1721" w:type="dxa"/>
          </w:tcPr>
          <w:p w14:paraId="6B85EBCB"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8,5-7,7</w:t>
            </w:r>
          </w:p>
        </w:tc>
        <w:tc>
          <w:tcPr>
            <w:tcW w:w="1721" w:type="dxa"/>
          </w:tcPr>
          <w:p w14:paraId="0BB3CBDA"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7,5-7,0</w:t>
            </w:r>
          </w:p>
        </w:tc>
      </w:tr>
      <w:tr w:rsidR="00E57CC2" w:rsidRPr="00D76EBA" w14:paraId="0933016D" w14:textId="77777777" w:rsidTr="00E57CC2">
        <w:trPr>
          <w:cantSplit/>
          <w:trHeight w:val="493"/>
        </w:trPr>
        <w:tc>
          <w:tcPr>
            <w:tcW w:w="851" w:type="dxa"/>
            <w:vMerge w:val="restart"/>
          </w:tcPr>
          <w:p w14:paraId="1871233A" w14:textId="77777777" w:rsidR="00E57CC2" w:rsidRPr="00D76EBA" w:rsidRDefault="00E57CC2" w:rsidP="00E57CC2">
            <w:pPr>
              <w:spacing w:after="0" w:line="240" w:lineRule="auto"/>
              <w:ind w:firstLine="34"/>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w:t>
            </w:r>
          </w:p>
        </w:tc>
        <w:tc>
          <w:tcPr>
            <w:tcW w:w="3935" w:type="dxa"/>
            <w:vMerge w:val="restart"/>
          </w:tcPr>
          <w:p w14:paraId="476136AC"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roofErr w:type="gramStart"/>
            <w:r w:rsidRPr="00D76EBA">
              <w:rPr>
                <w:rFonts w:ascii="Times New Roman" w:eastAsia="Times New Roman" w:hAnsi="Times New Roman" w:cs="Times New Roman"/>
                <w:sz w:val="24"/>
                <w:szCs w:val="24"/>
                <w:lang w:eastAsia="ru-RU"/>
              </w:rPr>
              <w:t>Подъем туловища в сед за 30 сек. (количество)</w:t>
            </w:r>
            <w:proofErr w:type="gramEnd"/>
          </w:p>
        </w:tc>
        <w:tc>
          <w:tcPr>
            <w:tcW w:w="1618" w:type="dxa"/>
          </w:tcPr>
          <w:p w14:paraId="777B2CB6"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Мал</w:t>
            </w:r>
          </w:p>
        </w:tc>
        <w:tc>
          <w:tcPr>
            <w:tcW w:w="1718" w:type="dxa"/>
          </w:tcPr>
          <w:p w14:paraId="4B6F4637"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06E58ED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6-8</w:t>
            </w:r>
          </w:p>
        </w:tc>
        <w:tc>
          <w:tcPr>
            <w:tcW w:w="1721" w:type="dxa"/>
          </w:tcPr>
          <w:p w14:paraId="2FA48B71"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9-11</w:t>
            </w:r>
          </w:p>
        </w:tc>
        <w:tc>
          <w:tcPr>
            <w:tcW w:w="1721" w:type="dxa"/>
          </w:tcPr>
          <w:p w14:paraId="56864BA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10-12</w:t>
            </w:r>
          </w:p>
        </w:tc>
        <w:tc>
          <w:tcPr>
            <w:tcW w:w="1721" w:type="dxa"/>
          </w:tcPr>
          <w:p w14:paraId="7910810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12-14</w:t>
            </w:r>
          </w:p>
        </w:tc>
      </w:tr>
      <w:tr w:rsidR="00E57CC2" w:rsidRPr="00D76EBA" w14:paraId="23E62AF8" w14:textId="77777777" w:rsidTr="00E57CC2">
        <w:trPr>
          <w:cantSplit/>
          <w:trHeight w:val="520"/>
        </w:trPr>
        <w:tc>
          <w:tcPr>
            <w:tcW w:w="851" w:type="dxa"/>
            <w:vMerge/>
          </w:tcPr>
          <w:p w14:paraId="04CA6D45" w14:textId="77777777" w:rsidR="00E57CC2" w:rsidRPr="00D76EBA" w:rsidRDefault="00E57CC2" w:rsidP="00E57CC2">
            <w:pPr>
              <w:spacing w:after="0" w:line="240" w:lineRule="auto"/>
              <w:ind w:firstLine="567"/>
              <w:jc w:val="both"/>
              <w:rPr>
                <w:rFonts w:ascii="Times New Roman" w:eastAsia="Times New Roman" w:hAnsi="Times New Roman" w:cs="Times New Roman"/>
                <w:sz w:val="24"/>
                <w:szCs w:val="24"/>
                <w:lang w:eastAsia="ru-RU"/>
              </w:rPr>
            </w:pPr>
          </w:p>
        </w:tc>
        <w:tc>
          <w:tcPr>
            <w:tcW w:w="3935" w:type="dxa"/>
            <w:vMerge/>
          </w:tcPr>
          <w:p w14:paraId="64CEAC28"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618" w:type="dxa"/>
          </w:tcPr>
          <w:p w14:paraId="67AF6E4B"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 xml:space="preserve">Дев </w:t>
            </w:r>
          </w:p>
        </w:tc>
        <w:tc>
          <w:tcPr>
            <w:tcW w:w="1718" w:type="dxa"/>
          </w:tcPr>
          <w:p w14:paraId="50272570"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p>
        </w:tc>
        <w:tc>
          <w:tcPr>
            <w:tcW w:w="1723" w:type="dxa"/>
          </w:tcPr>
          <w:p w14:paraId="08D40CA3"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4-6</w:t>
            </w:r>
          </w:p>
        </w:tc>
        <w:tc>
          <w:tcPr>
            <w:tcW w:w="1721" w:type="dxa"/>
          </w:tcPr>
          <w:p w14:paraId="49F57F9D"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7-9</w:t>
            </w:r>
          </w:p>
        </w:tc>
        <w:tc>
          <w:tcPr>
            <w:tcW w:w="1721" w:type="dxa"/>
          </w:tcPr>
          <w:p w14:paraId="6A2D7EED"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8-10</w:t>
            </w:r>
          </w:p>
        </w:tc>
        <w:tc>
          <w:tcPr>
            <w:tcW w:w="1721" w:type="dxa"/>
          </w:tcPr>
          <w:p w14:paraId="6E6B4294" w14:textId="77777777" w:rsidR="00E57CC2" w:rsidRPr="00D76EBA" w:rsidRDefault="00E57CC2" w:rsidP="00E57CC2">
            <w:pPr>
              <w:spacing w:after="0" w:line="240" w:lineRule="auto"/>
              <w:jc w:val="both"/>
              <w:rPr>
                <w:rFonts w:ascii="Times New Roman" w:eastAsia="Times New Roman" w:hAnsi="Times New Roman" w:cs="Times New Roman"/>
                <w:sz w:val="24"/>
                <w:szCs w:val="24"/>
                <w:lang w:eastAsia="ru-RU"/>
              </w:rPr>
            </w:pPr>
            <w:r w:rsidRPr="00D76EBA">
              <w:rPr>
                <w:rFonts w:ascii="Times New Roman" w:eastAsia="Times New Roman" w:hAnsi="Times New Roman" w:cs="Times New Roman"/>
                <w:sz w:val="24"/>
                <w:szCs w:val="24"/>
                <w:lang w:eastAsia="ru-RU"/>
              </w:rPr>
              <w:t>9-12</w:t>
            </w:r>
          </w:p>
        </w:tc>
      </w:tr>
    </w:tbl>
    <w:p w14:paraId="500B21AB" w14:textId="77777777" w:rsidR="00E57CC2" w:rsidRPr="00E57CC2" w:rsidRDefault="00E57CC2" w:rsidP="00E57CC2">
      <w:pPr>
        <w:spacing w:after="0" w:line="240" w:lineRule="auto"/>
        <w:ind w:firstLine="567"/>
        <w:jc w:val="both"/>
        <w:rPr>
          <w:rFonts w:ascii="Times New Roman" w:eastAsia="Times New Roman" w:hAnsi="Times New Roman" w:cs="Times New Roman"/>
          <w:sz w:val="28"/>
          <w:szCs w:val="28"/>
          <w:lang w:eastAsia="ru-RU"/>
        </w:rPr>
      </w:pPr>
    </w:p>
    <w:p w14:paraId="56177217" w14:textId="77777777" w:rsidR="00E57CC2" w:rsidRPr="00E57CC2" w:rsidRDefault="00E57CC2" w:rsidP="00E57CC2">
      <w:pPr>
        <w:spacing w:after="0" w:line="240" w:lineRule="auto"/>
        <w:ind w:firstLine="567"/>
        <w:jc w:val="both"/>
        <w:rPr>
          <w:rFonts w:ascii="Times New Roman" w:eastAsia="Times New Roman" w:hAnsi="Times New Roman" w:cs="Times New Roman"/>
          <w:sz w:val="28"/>
          <w:szCs w:val="28"/>
          <w:lang w:eastAsia="ru-RU"/>
        </w:rPr>
      </w:pPr>
    </w:p>
    <w:tbl>
      <w:tblPr>
        <w:tblW w:w="163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269"/>
        <w:gridCol w:w="709"/>
        <w:gridCol w:w="850"/>
        <w:gridCol w:w="851"/>
        <w:gridCol w:w="851"/>
        <w:gridCol w:w="850"/>
        <w:gridCol w:w="709"/>
        <w:gridCol w:w="850"/>
        <w:gridCol w:w="851"/>
        <w:gridCol w:w="850"/>
        <w:gridCol w:w="851"/>
        <w:gridCol w:w="851"/>
        <w:gridCol w:w="849"/>
        <w:gridCol w:w="994"/>
        <w:gridCol w:w="849"/>
        <w:gridCol w:w="994"/>
        <w:gridCol w:w="851"/>
      </w:tblGrid>
      <w:tr w:rsidR="00E57CC2" w:rsidRPr="00E57CC2" w14:paraId="3BAEC1D4" w14:textId="77777777" w:rsidTr="00E57CC2">
        <w:tc>
          <w:tcPr>
            <w:tcW w:w="425" w:type="dxa"/>
            <w:tcBorders>
              <w:top w:val="single" w:sz="4" w:space="0" w:color="auto"/>
              <w:left w:val="single" w:sz="4" w:space="0" w:color="auto"/>
              <w:bottom w:val="single" w:sz="4" w:space="0" w:color="auto"/>
              <w:right w:val="single" w:sz="4" w:space="0" w:color="auto"/>
            </w:tcBorders>
          </w:tcPr>
          <w:p w14:paraId="5C80B572"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50BDAF21"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11765" w:type="dxa"/>
            <w:gridSpan w:val="14"/>
            <w:tcBorders>
              <w:top w:val="single" w:sz="4" w:space="0" w:color="auto"/>
              <w:left w:val="single" w:sz="4" w:space="0" w:color="auto"/>
              <w:bottom w:val="single" w:sz="4" w:space="0" w:color="auto"/>
              <w:right w:val="single" w:sz="4" w:space="0" w:color="auto"/>
            </w:tcBorders>
            <w:hideMark/>
          </w:tcPr>
          <w:p w14:paraId="17F4613A" w14:textId="77777777" w:rsidR="00E57CC2" w:rsidRPr="00E57CC2" w:rsidRDefault="00E57CC2" w:rsidP="00E57CC2">
            <w:pPr>
              <w:spacing w:after="0" w:line="240" w:lineRule="auto"/>
              <w:jc w:val="both"/>
              <w:rPr>
                <w:rFonts w:ascii="Times New Roman" w:eastAsia="Times New Roman" w:hAnsi="Times New Roman" w:cs="Times New Roman"/>
                <w:color w:val="000000"/>
                <w:szCs w:val="24"/>
                <w:shd w:val="clear" w:color="auto" w:fill="FFFFFF"/>
                <w:lang w:eastAsia="ru-RU"/>
              </w:rPr>
            </w:pPr>
            <w:r w:rsidRPr="00E57CC2">
              <w:rPr>
                <w:rFonts w:ascii="Times New Roman" w:eastAsia="Times New Roman" w:hAnsi="Times New Roman" w:cs="Times New Roman"/>
                <w:szCs w:val="24"/>
                <w:lang w:eastAsia="ru-RU"/>
              </w:rPr>
              <w:t>Физические качества</w:t>
            </w:r>
          </w:p>
        </w:tc>
        <w:tc>
          <w:tcPr>
            <w:tcW w:w="1845" w:type="dxa"/>
            <w:gridSpan w:val="2"/>
            <w:vMerge w:val="restart"/>
            <w:tcBorders>
              <w:top w:val="single" w:sz="4" w:space="0" w:color="auto"/>
              <w:left w:val="single" w:sz="4" w:space="0" w:color="auto"/>
              <w:bottom w:val="single" w:sz="4" w:space="0" w:color="auto"/>
              <w:right w:val="single" w:sz="4" w:space="0" w:color="auto"/>
            </w:tcBorders>
          </w:tcPr>
          <w:p w14:paraId="1542B88D" w14:textId="77777777" w:rsidR="00E57CC2" w:rsidRPr="00E57CC2" w:rsidRDefault="00E57CC2" w:rsidP="00E57CC2">
            <w:pPr>
              <w:spacing w:after="0" w:line="240" w:lineRule="auto"/>
              <w:jc w:val="both"/>
              <w:rPr>
                <w:rFonts w:ascii="Times New Roman" w:eastAsia="Times New Roman" w:hAnsi="Times New Roman" w:cs="Times New Roman"/>
                <w:color w:val="000000"/>
                <w:szCs w:val="24"/>
                <w:shd w:val="clear" w:color="auto" w:fill="FFFFFF"/>
                <w:lang w:eastAsia="ru-RU"/>
              </w:rPr>
            </w:pPr>
            <w:r w:rsidRPr="00E57CC2">
              <w:rPr>
                <w:rFonts w:ascii="Times New Roman" w:eastAsia="Times New Roman" w:hAnsi="Times New Roman" w:cs="Times New Roman"/>
                <w:color w:val="000000"/>
                <w:szCs w:val="24"/>
                <w:shd w:val="clear" w:color="auto" w:fill="FFFFFF"/>
                <w:lang w:eastAsia="ru-RU"/>
              </w:rPr>
              <w:t>Итоговый пок</w:t>
            </w:r>
            <w:r w:rsidRPr="00E57CC2">
              <w:rPr>
                <w:rFonts w:ascii="Times New Roman" w:eastAsia="Times New Roman" w:hAnsi="Times New Roman" w:cs="Times New Roman"/>
                <w:color w:val="000000"/>
                <w:szCs w:val="24"/>
                <w:shd w:val="clear" w:color="auto" w:fill="FFFFFF"/>
                <w:lang w:eastAsia="ru-RU"/>
              </w:rPr>
              <w:t>а</w:t>
            </w:r>
            <w:r w:rsidRPr="00E57CC2">
              <w:rPr>
                <w:rFonts w:ascii="Times New Roman" w:eastAsia="Times New Roman" w:hAnsi="Times New Roman" w:cs="Times New Roman"/>
                <w:color w:val="000000"/>
                <w:szCs w:val="24"/>
                <w:shd w:val="clear" w:color="auto" w:fill="FFFFFF"/>
                <w:lang w:eastAsia="ru-RU"/>
              </w:rPr>
              <w:t>затель по ка</w:t>
            </w:r>
            <w:r w:rsidRPr="00E57CC2">
              <w:rPr>
                <w:rFonts w:ascii="Times New Roman" w:eastAsia="Times New Roman" w:hAnsi="Times New Roman" w:cs="Times New Roman"/>
                <w:color w:val="000000"/>
                <w:szCs w:val="24"/>
                <w:shd w:val="clear" w:color="auto" w:fill="FFFFFF"/>
                <w:lang w:eastAsia="ru-RU"/>
              </w:rPr>
              <w:t>ж</w:t>
            </w:r>
            <w:r w:rsidRPr="00E57CC2">
              <w:rPr>
                <w:rFonts w:ascii="Times New Roman" w:eastAsia="Times New Roman" w:hAnsi="Times New Roman" w:cs="Times New Roman"/>
                <w:color w:val="000000"/>
                <w:szCs w:val="24"/>
                <w:shd w:val="clear" w:color="auto" w:fill="FFFFFF"/>
                <w:lang w:eastAsia="ru-RU"/>
              </w:rPr>
              <w:t>дому ребенку (среднее знач</w:t>
            </w:r>
            <w:r w:rsidRPr="00E57CC2">
              <w:rPr>
                <w:rFonts w:ascii="Times New Roman" w:eastAsia="Times New Roman" w:hAnsi="Times New Roman" w:cs="Times New Roman"/>
                <w:color w:val="000000"/>
                <w:szCs w:val="24"/>
                <w:shd w:val="clear" w:color="auto" w:fill="FFFFFF"/>
                <w:lang w:eastAsia="ru-RU"/>
              </w:rPr>
              <w:t>е</w:t>
            </w:r>
            <w:r w:rsidRPr="00E57CC2">
              <w:rPr>
                <w:rFonts w:ascii="Times New Roman" w:eastAsia="Times New Roman" w:hAnsi="Times New Roman" w:cs="Times New Roman"/>
                <w:color w:val="000000"/>
                <w:szCs w:val="24"/>
                <w:shd w:val="clear" w:color="auto" w:fill="FFFFFF"/>
                <w:lang w:eastAsia="ru-RU"/>
              </w:rPr>
              <w:t>ние)</w:t>
            </w:r>
          </w:p>
        </w:tc>
      </w:tr>
      <w:tr w:rsidR="00E57CC2" w:rsidRPr="00E57CC2" w14:paraId="520FA47F" w14:textId="77777777" w:rsidTr="00E57CC2">
        <w:trPr>
          <w:trHeight w:val="932"/>
        </w:trPr>
        <w:tc>
          <w:tcPr>
            <w:tcW w:w="425" w:type="dxa"/>
            <w:tcBorders>
              <w:top w:val="single" w:sz="4" w:space="0" w:color="auto"/>
              <w:left w:val="single" w:sz="4" w:space="0" w:color="auto"/>
              <w:bottom w:val="single" w:sz="4" w:space="0" w:color="auto"/>
              <w:right w:val="single" w:sz="4" w:space="0" w:color="auto"/>
            </w:tcBorders>
            <w:hideMark/>
          </w:tcPr>
          <w:p w14:paraId="3A4EBC3B"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 xml:space="preserve">№ </w:t>
            </w:r>
            <w:proofErr w:type="gramStart"/>
            <w:r w:rsidRPr="00E57CC2">
              <w:rPr>
                <w:rFonts w:ascii="Times New Roman" w:eastAsia="Times New Roman" w:hAnsi="Times New Roman" w:cs="Times New Roman"/>
                <w:szCs w:val="24"/>
                <w:lang w:eastAsia="ru-RU"/>
              </w:rPr>
              <w:t>п</w:t>
            </w:r>
            <w:proofErr w:type="gramEnd"/>
            <w:r w:rsidRPr="00E57CC2">
              <w:rPr>
                <w:rFonts w:ascii="Times New Roman" w:eastAsia="Times New Roman" w:hAnsi="Times New Roman" w:cs="Times New Roman"/>
                <w:szCs w:val="24"/>
                <w:lang w:eastAsia="ru-RU"/>
              </w:rPr>
              <w:t>/п</w:t>
            </w:r>
          </w:p>
        </w:tc>
        <w:tc>
          <w:tcPr>
            <w:tcW w:w="2269" w:type="dxa"/>
            <w:tcBorders>
              <w:top w:val="single" w:sz="4" w:space="0" w:color="auto"/>
              <w:left w:val="single" w:sz="4" w:space="0" w:color="auto"/>
              <w:bottom w:val="single" w:sz="4" w:space="0" w:color="auto"/>
              <w:right w:val="single" w:sz="4" w:space="0" w:color="auto"/>
            </w:tcBorders>
            <w:hideMark/>
          </w:tcPr>
          <w:p w14:paraId="7997F19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Ф.И.О.</w:t>
            </w:r>
          </w:p>
          <w:p w14:paraId="551BCC47"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ребенка</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788FE5"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Бег 10м, сек</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7A34FE55"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Бег 30 м, сек</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E0E0148"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Прыжок в длину с м</w:t>
            </w:r>
            <w:r w:rsidRPr="00E57CC2">
              <w:rPr>
                <w:rFonts w:ascii="Times New Roman" w:eastAsia="Times New Roman" w:hAnsi="Times New Roman" w:cs="Times New Roman"/>
                <w:bCs/>
                <w:szCs w:val="24"/>
                <w:lang w:eastAsia="ru-RU"/>
              </w:rPr>
              <w:t>е</w:t>
            </w:r>
            <w:r w:rsidRPr="00E57CC2">
              <w:rPr>
                <w:rFonts w:ascii="Times New Roman" w:eastAsia="Times New Roman" w:hAnsi="Times New Roman" w:cs="Times New Roman"/>
                <w:bCs/>
                <w:szCs w:val="24"/>
                <w:lang w:eastAsia="ru-RU"/>
              </w:rPr>
              <w:t xml:space="preserve">ста, </w:t>
            </w:r>
            <w:proofErr w:type="gramStart"/>
            <w:r w:rsidRPr="00E57CC2">
              <w:rPr>
                <w:rFonts w:ascii="Times New Roman" w:eastAsia="Times New Roman" w:hAnsi="Times New Roman" w:cs="Times New Roman"/>
                <w:bCs/>
                <w:szCs w:val="24"/>
                <w:lang w:eastAsia="ru-RU"/>
              </w:rPr>
              <w:t>см</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A54117A"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Бросок наби</w:t>
            </w:r>
            <w:r w:rsidRPr="00E57CC2">
              <w:rPr>
                <w:rFonts w:ascii="Times New Roman" w:eastAsia="Times New Roman" w:hAnsi="Times New Roman" w:cs="Times New Roman"/>
                <w:bCs/>
                <w:szCs w:val="24"/>
                <w:lang w:eastAsia="ru-RU"/>
              </w:rPr>
              <w:t>в</w:t>
            </w:r>
            <w:r w:rsidRPr="00E57CC2">
              <w:rPr>
                <w:rFonts w:ascii="Times New Roman" w:eastAsia="Times New Roman" w:hAnsi="Times New Roman" w:cs="Times New Roman"/>
                <w:bCs/>
                <w:szCs w:val="24"/>
                <w:lang w:eastAsia="ru-RU"/>
              </w:rPr>
              <w:t xml:space="preserve">ного мяча, </w:t>
            </w:r>
            <w:proofErr w:type="gramStart"/>
            <w:r w:rsidRPr="00E57CC2">
              <w:rPr>
                <w:rFonts w:ascii="Times New Roman" w:eastAsia="Times New Roman" w:hAnsi="Times New Roman" w:cs="Times New Roman"/>
                <w:bCs/>
                <w:szCs w:val="24"/>
                <w:lang w:eastAsia="ru-RU"/>
              </w:rPr>
              <w:t>см</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62F6BDB"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Наклон тул</w:t>
            </w:r>
            <w:r w:rsidRPr="00E57CC2">
              <w:rPr>
                <w:rFonts w:ascii="Times New Roman" w:eastAsia="Times New Roman" w:hAnsi="Times New Roman" w:cs="Times New Roman"/>
                <w:bCs/>
                <w:szCs w:val="24"/>
                <w:lang w:eastAsia="ru-RU"/>
              </w:rPr>
              <w:t>о</w:t>
            </w:r>
            <w:r w:rsidRPr="00E57CC2">
              <w:rPr>
                <w:rFonts w:ascii="Times New Roman" w:eastAsia="Times New Roman" w:hAnsi="Times New Roman" w:cs="Times New Roman"/>
                <w:bCs/>
                <w:szCs w:val="24"/>
                <w:lang w:eastAsia="ru-RU"/>
              </w:rPr>
              <w:t>вища вперед</w:t>
            </w:r>
            <w:proofErr w:type="gramStart"/>
            <w:r w:rsidRPr="00E57CC2">
              <w:rPr>
                <w:rFonts w:ascii="Times New Roman" w:eastAsia="Times New Roman" w:hAnsi="Times New Roman" w:cs="Times New Roman"/>
                <w:bCs/>
                <w:szCs w:val="24"/>
                <w:lang w:eastAsia="ru-RU"/>
              </w:rPr>
              <w:t xml:space="preserve"> ,</w:t>
            </w:r>
            <w:proofErr w:type="gramEnd"/>
            <w:r w:rsidRPr="00E57CC2">
              <w:rPr>
                <w:rFonts w:ascii="Times New Roman" w:eastAsia="Times New Roman" w:hAnsi="Times New Roman" w:cs="Times New Roman"/>
                <w:bCs/>
                <w:szCs w:val="24"/>
                <w:lang w:eastAsia="ru-RU"/>
              </w:rPr>
              <w:t xml:space="preserve"> см</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44499809"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Подъем тул</w:t>
            </w:r>
            <w:r w:rsidRPr="00E57CC2">
              <w:rPr>
                <w:rFonts w:ascii="Times New Roman" w:eastAsia="Times New Roman" w:hAnsi="Times New Roman" w:cs="Times New Roman"/>
                <w:bCs/>
                <w:szCs w:val="24"/>
                <w:lang w:eastAsia="ru-RU"/>
              </w:rPr>
              <w:t>о</w:t>
            </w:r>
            <w:r w:rsidRPr="00E57CC2">
              <w:rPr>
                <w:rFonts w:ascii="Times New Roman" w:eastAsia="Times New Roman" w:hAnsi="Times New Roman" w:cs="Times New Roman"/>
                <w:bCs/>
                <w:szCs w:val="24"/>
                <w:lang w:eastAsia="ru-RU"/>
              </w:rPr>
              <w:t>вища за 30 сек</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65A6530" w14:textId="77777777" w:rsidR="00E57CC2" w:rsidRPr="00E57CC2" w:rsidRDefault="00E57CC2" w:rsidP="00E57CC2">
            <w:pPr>
              <w:spacing w:after="0" w:line="240" w:lineRule="auto"/>
              <w:jc w:val="both"/>
              <w:rPr>
                <w:rFonts w:ascii="Times New Roman" w:eastAsia="Times New Roman" w:hAnsi="Times New Roman" w:cs="Times New Roman"/>
                <w:bCs/>
                <w:szCs w:val="24"/>
                <w:lang w:eastAsia="ru-RU"/>
              </w:rPr>
            </w:pPr>
            <w:r w:rsidRPr="00E57CC2">
              <w:rPr>
                <w:rFonts w:ascii="Times New Roman" w:eastAsia="Times New Roman" w:hAnsi="Times New Roman" w:cs="Times New Roman"/>
                <w:bCs/>
                <w:szCs w:val="24"/>
                <w:lang w:eastAsia="ru-RU"/>
              </w:rPr>
              <w:t>Челночный бег 3х10 м</w:t>
            </w: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14:paraId="64E8CD0F" w14:textId="77777777" w:rsidR="00E57CC2" w:rsidRPr="00E57CC2" w:rsidRDefault="00E57CC2" w:rsidP="00E57CC2">
            <w:pPr>
              <w:spacing w:after="0" w:line="240" w:lineRule="auto"/>
              <w:jc w:val="both"/>
              <w:rPr>
                <w:rFonts w:ascii="Times New Roman" w:eastAsia="Times New Roman" w:hAnsi="Times New Roman" w:cs="Times New Roman"/>
                <w:color w:val="000000"/>
                <w:szCs w:val="24"/>
                <w:shd w:val="clear" w:color="auto" w:fill="FFFFFF"/>
                <w:lang w:eastAsia="ru-RU"/>
              </w:rPr>
            </w:pPr>
          </w:p>
        </w:tc>
      </w:tr>
      <w:tr w:rsidR="00E57CC2" w:rsidRPr="00E57CC2" w14:paraId="15559429" w14:textId="77777777" w:rsidTr="00E57CC2">
        <w:trPr>
          <w:trHeight w:hRule="exact" w:val="255"/>
        </w:trPr>
        <w:tc>
          <w:tcPr>
            <w:tcW w:w="425" w:type="dxa"/>
            <w:tcBorders>
              <w:top w:val="single" w:sz="4" w:space="0" w:color="auto"/>
              <w:left w:val="single" w:sz="4" w:space="0" w:color="auto"/>
              <w:bottom w:val="single" w:sz="4" w:space="0" w:color="auto"/>
              <w:right w:val="single" w:sz="4" w:space="0" w:color="auto"/>
            </w:tcBorders>
          </w:tcPr>
          <w:p w14:paraId="3D267321" w14:textId="77777777" w:rsidR="00E57CC2" w:rsidRPr="00E57CC2" w:rsidRDefault="00E57CC2" w:rsidP="00E57CC2">
            <w:pPr>
              <w:spacing w:after="0" w:line="240" w:lineRule="auto"/>
              <w:ind w:left="284"/>
              <w:contextualSpacing/>
              <w:jc w:val="both"/>
              <w:rPr>
                <w:rFonts w:ascii="Times New Roman" w:eastAsia="Times New Roman" w:hAnsi="Times New Roman" w:cs="Times New Roman"/>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071B8E6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7330851"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50" w:type="dxa"/>
            <w:tcBorders>
              <w:top w:val="single" w:sz="4" w:space="0" w:color="auto"/>
              <w:left w:val="single" w:sz="4" w:space="0" w:color="auto"/>
              <w:bottom w:val="single" w:sz="4" w:space="0" w:color="auto"/>
              <w:right w:val="single" w:sz="4" w:space="0" w:color="auto"/>
            </w:tcBorders>
          </w:tcPr>
          <w:p w14:paraId="0BD2F1C8"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851" w:type="dxa"/>
            <w:tcBorders>
              <w:top w:val="single" w:sz="4" w:space="0" w:color="auto"/>
              <w:left w:val="single" w:sz="4" w:space="0" w:color="auto"/>
              <w:bottom w:val="single" w:sz="4" w:space="0" w:color="auto"/>
              <w:right w:val="single" w:sz="4" w:space="0" w:color="auto"/>
            </w:tcBorders>
          </w:tcPr>
          <w:p w14:paraId="36923DC7"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51" w:type="dxa"/>
            <w:tcBorders>
              <w:top w:val="single" w:sz="4" w:space="0" w:color="auto"/>
              <w:left w:val="single" w:sz="4" w:space="0" w:color="auto"/>
              <w:bottom w:val="single" w:sz="4" w:space="0" w:color="auto"/>
              <w:right w:val="single" w:sz="4" w:space="0" w:color="auto"/>
            </w:tcBorders>
          </w:tcPr>
          <w:p w14:paraId="2358D702"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850" w:type="dxa"/>
            <w:tcBorders>
              <w:top w:val="single" w:sz="4" w:space="0" w:color="auto"/>
              <w:left w:val="single" w:sz="4" w:space="0" w:color="auto"/>
              <w:bottom w:val="single" w:sz="4" w:space="0" w:color="auto"/>
              <w:right w:val="single" w:sz="4" w:space="0" w:color="auto"/>
            </w:tcBorders>
          </w:tcPr>
          <w:p w14:paraId="223D27CB"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709" w:type="dxa"/>
            <w:tcBorders>
              <w:top w:val="single" w:sz="4" w:space="0" w:color="auto"/>
              <w:left w:val="single" w:sz="4" w:space="0" w:color="auto"/>
              <w:bottom w:val="single" w:sz="4" w:space="0" w:color="auto"/>
              <w:right w:val="single" w:sz="4" w:space="0" w:color="auto"/>
            </w:tcBorders>
          </w:tcPr>
          <w:p w14:paraId="1F2C55D7"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w:t>
            </w:r>
            <w:r w:rsidRPr="00E57CC2">
              <w:rPr>
                <w:rFonts w:ascii="Times New Roman" w:eastAsia="Times New Roman" w:hAnsi="Times New Roman" w:cs="Times New Roman"/>
                <w:szCs w:val="24"/>
                <w:lang w:eastAsia="ru-RU"/>
              </w:rPr>
              <w:t>о</w:t>
            </w:r>
            <w:r w:rsidRPr="00E57CC2">
              <w:rPr>
                <w:rFonts w:ascii="Times New Roman" w:eastAsia="Times New Roman" w:hAnsi="Times New Roman" w:cs="Times New Roman"/>
                <w:szCs w:val="24"/>
                <w:lang w:eastAsia="ru-RU"/>
              </w:rPr>
              <w:t>нец</w:t>
            </w:r>
          </w:p>
        </w:tc>
        <w:tc>
          <w:tcPr>
            <w:tcW w:w="850" w:type="dxa"/>
            <w:tcBorders>
              <w:top w:val="single" w:sz="4" w:space="0" w:color="auto"/>
              <w:left w:val="single" w:sz="4" w:space="0" w:color="auto"/>
              <w:bottom w:val="single" w:sz="4" w:space="0" w:color="auto"/>
              <w:right w:val="single" w:sz="4" w:space="0" w:color="auto"/>
            </w:tcBorders>
          </w:tcPr>
          <w:p w14:paraId="02E5CA56"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51" w:type="dxa"/>
            <w:tcBorders>
              <w:top w:val="single" w:sz="4" w:space="0" w:color="auto"/>
              <w:left w:val="single" w:sz="4" w:space="0" w:color="auto"/>
              <w:bottom w:val="single" w:sz="4" w:space="0" w:color="auto"/>
              <w:right w:val="single" w:sz="4" w:space="0" w:color="auto"/>
            </w:tcBorders>
          </w:tcPr>
          <w:p w14:paraId="449005AE"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850" w:type="dxa"/>
            <w:tcBorders>
              <w:top w:val="single" w:sz="4" w:space="0" w:color="auto"/>
              <w:left w:val="single" w:sz="4" w:space="0" w:color="auto"/>
              <w:bottom w:val="single" w:sz="4" w:space="0" w:color="auto"/>
              <w:right w:val="single" w:sz="4" w:space="0" w:color="auto"/>
            </w:tcBorders>
          </w:tcPr>
          <w:p w14:paraId="6436C625"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51" w:type="dxa"/>
            <w:tcBorders>
              <w:top w:val="single" w:sz="4" w:space="0" w:color="auto"/>
              <w:left w:val="single" w:sz="4" w:space="0" w:color="auto"/>
              <w:bottom w:val="single" w:sz="4" w:space="0" w:color="auto"/>
              <w:right w:val="single" w:sz="4" w:space="0" w:color="auto"/>
            </w:tcBorders>
          </w:tcPr>
          <w:p w14:paraId="245C536F"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851" w:type="dxa"/>
            <w:tcBorders>
              <w:top w:val="single" w:sz="4" w:space="0" w:color="auto"/>
              <w:left w:val="single" w:sz="4" w:space="0" w:color="auto"/>
              <w:bottom w:val="single" w:sz="4" w:space="0" w:color="auto"/>
              <w:right w:val="single" w:sz="4" w:space="0" w:color="auto"/>
            </w:tcBorders>
          </w:tcPr>
          <w:p w14:paraId="04F98293"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49" w:type="dxa"/>
            <w:tcBorders>
              <w:top w:val="single" w:sz="4" w:space="0" w:color="auto"/>
              <w:left w:val="single" w:sz="4" w:space="0" w:color="auto"/>
              <w:bottom w:val="single" w:sz="4" w:space="0" w:color="auto"/>
              <w:right w:val="single" w:sz="4" w:space="0" w:color="auto"/>
            </w:tcBorders>
          </w:tcPr>
          <w:p w14:paraId="7312EC2F"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994" w:type="dxa"/>
            <w:tcBorders>
              <w:top w:val="single" w:sz="4" w:space="0" w:color="auto"/>
              <w:left w:val="single" w:sz="4" w:space="0" w:color="auto"/>
              <w:bottom w:val="single" w:sz="4" w:space="0" w:color="auto"/>
              <w:right w:val="single" w:sz="4" w:space="0" w:color="auto"/>
            </w:tcBorders>
          </w:tcPr>
          <w:p w14:paraId="37FBBC6A"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49" w:type="dxa"/>
            <w:tcBorders>
              <w:top w:val="single" w:sz="4" w:space="0" w:color="auto"/>
              <w:left w:val="single" w:sz="4" w:space="0" w:color="auto"/>
              <w:bottom w:val="single" w:sz="4" w:space="0" w:color="auto"/>
              <w:right w:val="single" w:sz="4" w:space="0" w:color="auto"/>
            </w:tcBorders>
          </w:tcPr>
          <w:p w14:paraId="4F77F337"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c>
          <w:tcPr>
            <w:tcW w:w="994" w:type="dxa"/>
            <w:tcBorders>
              <w:top w:val="single" w:sz="4" w:space="0" w:color="auto"/>
              <w:left w:val="single" w:sz="4" w:space="0" w:color="auto"/>
              <w:bottom w:val="single" w:sz="4" w:space="0" w:color="auto"/>
              <w:right w:val="single" w:sz="4" w:space="0" w:color="auto"/>
            </w:tcBorders>
          </w:tcPr>
          <w:p w14:paraId="47BA7479"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roofErr w:type="spellStart"/>
            <w:r w:rsidRPr="00E57CC2">
              <w:rPr>
                <w:rFonts w:ascii="Times New Roman" w:eastAsia="Times New Roman" w:hAnsi="Times New Roman" w:cs="Times New Roman"/>
                <w:szCs w:val="24"/>
                <w:lang w:eastAsia="ru-RU"/>
              </w:rPr>
              <w:t>нач</w:t>
            </w:r>
            <w:proofErr w:type="spellEnd"/>
          </w:p>
        </w:tc>
        <w:tc>
          <w:tcPr>
            <w:tcW w:w="851" w:type="dxa"/>
            <w:tcBorders>
              <w:top w:val="single" w:sz="4" w:space="0" w:color="auto"/>
              <w:left w:val="single" w:sz="4" w:space="0" w:color="auto"/>
              <w:bottom w:val="single" w:sz="4" w:space="0" w:color="auto"/>
              <w:right w:val="single" w:sz="4" w:space="0" w:color="auto"/>
            </w:tcBorders>
          </w:tcPr>
          <w:p w14:paraId="57132A96" w14:textId="77777777" w:rsidR="00E57CC2" w:rsidRPr="00E57CC2" w:rsidRDefault="00E57CC2" w:rsidP="00E57CC2">
            <w:pPr>
              <w:spacing w:after="0" w:line="240" w:lineRule="auto"/>
              <w:ind w:firstLine="567"/>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szCs w:val="24"/>
                <w:lang w:eastAsia="ru-RU"/>
              </w:rPr>
              <w:t>конец</w:t>
            </w:r>
          </w:p>
        </w:tc>
      </w:tr>
      <w:tr w:rsidR="00E57CC2" w:rsidRPr="00E57CC2" w14:paraId="6ADD9A3D" w14:textId="77777777" w:rsidTr="00E57CC2">
        <w:trPr>
          <w:trHeight w:hRule="exact" w:val="255"/>
        </w:trPr>
        <w:tc>
          <w:tcPr>
            <w:tcW w:w="425" w:type="dxa"/>
            <w:tcBorders>
              <w:top w:val="single" w:sz="4" w:space="0" w:color="auto"/>
              <w:left w:val="single" w:sz="4" w:space="0" w:color="auto"/>
              <w:bottom w:val="single" w:sz="4" w:space="0" w:color="auto"/>
              <w:right w:val="single" w:sz="4" w:space="0" w:color="auto"/>
            </w:tcBorders>
          </w:tcPr>
          <w:p w14:paraId="0F21B04E" w14:textId="77777777" w:rsidR="00E57CC2" w:rsidRPr="00E57CC2" w:rsidRDefault="00E57CC2" w:rsidP="00E57CC2">
            <w:pPr>
              <w:numPr>
                <w:ilvl w:val="0"/>
                <w:numId w:val="25"/>
              </w:numPr>
              <w:spacing w:after="0" w:line="240" w:lineRule="auto"/>
              <w:ind w:left="284" w:firstLine="0"/>
              <w:contextualSpacing/>
              <w:jc w:val="both"/>
              <w:rPr>
                <w:rFonts w:ascii="Times New Roman" w:eastAsia="Times New Roman" w:hAnsi="Times New Roman" w:cs="Times New Roman"/>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1A7557C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2B57D62"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797D76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72EF96A"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0230212"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4A13269C"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BBCFFBE"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CAC0A64"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F178D8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59D166F"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672888D"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2ED562D"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360FC4BB"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15FAFF3F"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591EC80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0CECEB4C"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80B76E8" w14:textId="77777777" w:rsidR="00E57CC2" w:rsidRPr="00E57CC2" w:rsidRDefault="00E57CC2" w:rsidP="00E57CC2">
            <w:pPr>
              <w:spacing w:after="0" w:line="240" w:lineRule="auto"/>
              <w:ind w:right="-739" w:firstLine="567"/>
              <w:jc w:val="both"/>
              <w:rPr>
                <w:rFonts w:ascii="Times New Roman" w:eastAsia="Times New Roman" w:hAnsi="Times New Roman" w:cs="Times New Roman"/>
                <w:szCs w:val="24"/>
                <w:lang w:eastAsia="ru-RU"/>
              </w:rPr>
            </w:pPr>
          </w:p>
        </w:tc>
      </w:tr>
      <w:tr w:rsidR="00E57CC2" w:rsidRPr="00E57CC2" w14:paraId="0CC932B2" w14:textId="77777777" w:rsidTr="00E57CC2">
        <w:trPr>
          <w:trHeight w:hRule="exact" w:val="255"/>
        </w:trPr>
        <w:tc>
          <w:tcPr>
            <w:tcW w:w="425" w:type="dxa"/>
            <w:tcBorders>
              <w:top w:val="single" w:sz="4" w:space="0" w:color="auto"/>
              <w:left w:val="single" w:sz="4" w:space="0" w:color="auto"/>
              <w:bottom w:val="single" w:sz="4" w:space="0" w:color="auto"/>
              <w:right w:val="single" w:sz="4" w:space="0" w:color="auto"/>
            </w:tcBorders>
          </w:tcPr>
          <w:p w14:paraId="52730F05" w14:textId="77777777" w:rsidR="00E57CC2" w:rsidRPr="00E57CC2" w:rsidRDefault="00E57CC2" w:rsidP="00E57CC2">
            <w:pPr>
              <w:numPr>
                <w:ilvl w:val="0"/>
                <w:numId w:val="25"/>
              </w:numPr>
              <w:spacing w:after="0" w:line="240" w:lineRule="auto"/>
              <w:ind w:left="284" w:firstLine="0"/>
              <w:contextualSpacing/>
              <w:jc w:val="both"/>
              <w:rPr>
                <w:rFonts w:ascii="Times New Roman" w:eastAsia="Times New Roman" w:hAnsi="Times New Roman" w:cs="Times New Roman"/>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23140C3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3251B7A"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19C096F"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A22D9AA"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052FA4"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0017B19"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3DC43B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41F01A6"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48F174C"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07D77DB"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86BDDB4"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D2537BA"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77D7C5A4"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2BC61413"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68FCDB2A"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4770D849"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F26564A" w14:textId="77777777" w:rsidR="00E57CC2" w:rsidRPr="00E57CC2" w:rsidRDefault="00E57CC2" w:rsidP="00E57CC2">
            <w:pPr>
              <w:spacing w:after="0" w:line="240" w:lineRule="auto"/>
              <w:ind w:right="-739" w:firstLine="567"/>
              <w:jc w:val="both"/>
              <w:rPr>
                <w:rFonts w:ascii="Times New Roman" w:eastAsia="Times New Roman" w:hAnsi="Times New Roman" w:cs="Times New Roman"/>
                <w:szCs w:val="24"/>
                <w:lang w:eastAsia="ru-RU"/>
              </w:rPr>
            </w:pPr>
          </w:p>
        </w:tc>
      </w:tr>
      <w:tr w:rsidR="00E57CC2" w:rsidRPr="00E57CC2" w14:paraId="085FB3C7" w14:textId="77777777" w:rsidTr="00E57CC2">
        <w:trPr>
          <w:trHeight w:hRule="exact" w:val="255"/>
        </w:trPr>
        <w:tc>
          <w:tcPr>
            <w:tcW w:w="425" w:type="dxa"/>
            <w:tcBorders>
              <w:top w:val="single" w:sz="4" w:space="0" w:color="auto"/>
              <w:left w:val="single" w:sz="4" w:space="0" w:color="auto"/>
              <w:bottom w:val="single" w:sz="4" w:space="0" w:color="auto"/>
              <w:right w:val="single" w:sz="4" w:space="0" w:color="auto"/>
            </w:tcBorders>
          </w:tcPr>
          <w:p w14:paraId="1DAA9A07" w14:textId="77777777" w:rsidR="00E57CC2" w:rsidRPr="00E57CC2" w:rsidRDefault="00E57CC2" w:rsidP="00E57CC2">
            <w:pPr>
              <w:numPr>
                <w:ilvl w:val="0"/>
                <w:numId w:val="25"/>
              </w:numPr>
              <w:spacing w:after="0" w:line="240" w:lineRule="auto"/>
              <w:ind w:left="284" w:firstLine="0"/>
              <w:contextualSpacing/>
              <w:jc w:val="both"/>
              <w:rPr>
                <w:rFonts w:ascii="Times New Roman" w:eastAsia="Times New Roman" w:hAnsi="Times New Roman" w:cs="Times New Roman"/>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34E3BD5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FE347F6"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D4C794A"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9D5EC51"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0ED7B094"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39DC661"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6D03BF2"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D98A269"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39B546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90217CF"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0584DF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6B400E8"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629387A4"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50C783BB"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49" w:type="dxa"/>
            <w:tcBorders>
              <w:top w:val="single" w:sz="4" w:space="0" w:color="auto"/>
              <w:left w:val="single" w:sz="4" w:space="0" w:color="auto"/>
              <w:bottom w:val="single" w:sz="4" w:space="0" w:color="auto"/>
              <w:right w:val="single" w:sz="4" w:space="0" w:color="auto"/>
            </w:tcBorders>
          </w:tcPr>
          <w:p w14:paraId="11157F05"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p>
        </w:tc>
        <w:tc>
          <w:tcPr>
            <w:tcW w:w="994" w:type="dxa"/>
            <w:tcBorders>
              <w:top w:val="single" w:sz="4" w:space="0" w:color="auto"/>
              <w:left w:val="single" w:sz="4" w:space="0" w:color="auto"/>
              <w:bottom w:val="single" w:sz="4" w:space="0" w:color="auto"/>
              <w:right w:val="single" w:sz="4" w:space="0" w:color="auto"/>
            </w:tcBorders>
          </w:tcPr>
          <w:p w14:paraId="00B68D61" w14:textId="77777777" w:rsidR="00E57CC2" w:rsidRPr="00E57CC2" w:rsidRDefault="00E57CC2" w:rsidP="00E57CC2">
            <w:pPr>
              <w:spacing w:after="0" w:line="240" w:lineRule="auto"/>
              <w:ind w:right="-739"/>
              <w:jc w:val="both"/>
              <w:rPr>
                <w:rFonts w:ascii="Times New Roman" w:eastAsia="Times New Roman" w:hAnsi="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65A7C4E" w14:textId="77777777" w:rsidR="00E57CC2" w:rsidRPr="00E57CC2" w:rsidRDefault="00E57CC2" w:rsidP="00E57CC2">
            <w:pPr>
              <w:spacing w:after="0" w:line="240" w:lineRule="auto"/>
              <w:ind w:right="-739" w:firstLine="567"/>
              <w:jc w:val="both"/>
              <w:rPr>
                <w:rFonts w:ascii="Times New Roman" w:eastAsia="Times New Roman" w:hAnsi="Times New Roman" w:cs="Times New Roman"/>
                <w:szCs w:val="24"/>
                <w:lang w:eastAsia="ru-RU"/>
              </w:rPr>
            </w:pPr>
          </w:p>
        </w:tc>
      </w:tr>
      <w:tr w:rsidR="00E57CC2" w:rsidRPr="00E57CC2" w14:paraId="42FBBDB3" w14:textId="77777777" w:rsidTr="00E57CC2">
        <w:trPr>
          <w:trHeight w:val="567"/>
        </w:trPr>
        <w:tc>
          <w:tcPr>
            <w:tcW w:w="2694" w:type="dxa"/>
            <w:gridSpan w:val="2"/>
            <w:tcBorders>
              <w:top w:val="single" w:sz="4" w:space="0" w:color="auto"/>
              <w:left w:val="single" w:sz="4" w:space="0" w:color="auto"/>
              <w:bottom w:val="single" w:sz="4" w:space="0" w:color="auto"/>
              <w:right w:val="single" w:sz="4" w:space="0" w:color="auto"/>
            </w:tcBorders>
            <w:hideMark/>
          </w:tcPr>
          <w:p w14:paraId="5A808679" w14:textId="77777777" w:rsidR="00E57CC2" w:rsidRPr="00E57CC2" w:rsidRDefault="00E57CC2" w:rsidP="00E57CC2">
            <w:pPr>
              <w:spacing w:after="0" w:line="240" w:lineRule="auto"/>
              <w:jc w:val="both"/>
              <w:rPr>
                <w:rFonts w:ascii="Times New Roman" w:eastAsia="Times New Roman" w:hAnsi="Times New Roman" w:cs="Times New Roman"/>
                <w:szCs w:val="24"/>
                <w:lang w:eastAsia="ru-RU"/>
              </w:rPr>
            </w:pPr>
            <w:r w:rsidRPr="00E57CC2">
              <w:rPr>
                <w:rFonts w:ascii="Times New Roman" w:eastAsia="Times New Roman" w:hAnsi="Times New Roman" w:cs="Times New Roman"/>
                <w:color w:val="000000"/>
                <w:szCs w:val="24"/>
                <w:shd w:val="clear" w:color="auto" w:fill="FFFFFF"/>
                <w:lang w:eastAsia="ru-RU"/>
              </w:rPr>
              <w:t>Итоговый показа</w:t>
            </w:r>
            <w:r w:rsidRPr="00E57CC2">
              <w:rPr>
                <w:rFonts w:ascii="Times New Roman" w:eastAsia="Times New Roman" w:hAnsi="Times New Roman" w:cs="Times New Roman"/>
                <w:color w:val="000000"/>
                <w:szCs w:val="24"/>
                <w:shd w:val="clear" w:color="auto" w:fill="FFFFFF"/>
                <w:lang w:eastAsia="ru-RU"/>
              </w:rPr>
              <w:softHyphen/>
              <w:t>тель по группе (сред</w:t>
            </w:r>
            <w:r w:rsidRPr="00E57CC2">
              <w:rPr>
                <w:rFonts w:ascii="Times New Roman" w:eastAsia="Times New Roman" w:hAnsi="Times New Roman" w:cs="Times New Roman"/>
                <w:color w:val="000000"/>
                <w:szCs w:val="24"/>
                <w:shd w:val="clear" w:color="auto" w:fill="FFFFFF"/>
                <w:lang w:eastAsia="ru-RU"/>
              </w:rPr>
              <w:softHyphen/>
              <w:t>нее значение)</w:t>
            </w:r>
          </w:p>
        </w:tc>
        <w:tc>
          <w:tcPr>
            <w:tcW w:w="709" w:type="dxa"/>
            <w:tcBorders>
              <w:top w:val="single" w:sz="4" w:space="0" w:color="auto"/>
              <w:left w:val="single" w:sz="4" w:space="0" w:color="auto"/>
              <w:bottom w:val="single" w:sz="4" w:space="0" w:color="auto"/>
              <w:right w:val="single" w:sz="4" w:space="0" w:color="auto"/>
            </w:tcBorders>
            <w:vAlign w:val="center"/>
          </w:tcPr>
          <w:p w14:paraId="0FB3BE1B"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D90C5BB"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5FE926B"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243D38A"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F16FF3D"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04ACA83"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047DE07"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01D959A"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A00ED5E"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09F0060"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EDE1274"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14:paraId="5876D318"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14:paraId="618D14C3"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14:paraId="7C625CE5"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14:paraId="6492B826" w14:textId="77777777" w:rsidR="00E57CC2" w:rsidRPr="00E57CC2" w:rsidRDefault="00E57CC2" w:rsidP="00E57CC2">
            <w:pPr>
              <w:spacing w:after="0" w:line="240" w:lineRule="auto"/>
              <w:jc w:val="both"/>
              <w:rPr>
                <w:rFonts w:ascii="Times New Roman" w:eastAsia="Times New Roman" w:hAnsi="Times New Roman" w:cs="Times New Roman"/>
                <w:color w:val="000000"/>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BAF667D" w14:textId="77777777" w:rsidR="00E57CC2" w:rsidRPr="00E57CC2" w:rsidRDefault="00E57CC2" w:rsidP="00E57CC2">
            <w:pPr>
              <w:spacing w:after="0" w:line="240" w:lineRule="auto"/>
              <w:ind w:firstLine="567"/>
              <w:jc w:val="both"/>
              <w:rPr>
                <w:rFonts w:ascii="Times New Roman" w:eastAsia="Times New Roman" w:hAnsi="Times New Roman" w:cs="Times New Roman"/>
                <w:color w:val="000000"/>
                <w:szCs w:val="24"/>
                <w:lang w:eastAsia="ru-RU"/>
              </w:rPr>
            </w:pPr>
          </w:p>
        </w:tc>
      </w:tr>
    </w:tbl>
    <w:p w14:paraId="4EA95245" w14:textId="77777777" w:rsidR="00E57CC2" w:rsidRPr="00E57CC2" w:rsidRDefault="00E57CC2" w:rsidP="00E57CC2">
      <w:pPr>
        <w:tabs>
          <w:tab w:val="left" w:pos="9639"/>
        </w:tabs>
        <w:spacing w:after="0" w:line="240" w:lineRule="auto"/>
        <w:jc w:val="both"/>
        <w:outlineLvl w:val="0"/>
        <w:rPr>
          <w:rFonts w:ascii="Times New Roman" w:eastAsia="Times New Roman" w:hAnsi="Times New Roman" w:cs="Times New Roman"/>
          <w:sz w:val="28"/>
          <w:szCs w:val="28"/>
          <w:lang w:eastAsia="ru-RU"/>
        </w:rPr>
      </w:pPr>
    </w:p>
    <w:p w14:paraId="551708D1" w14:textId="21FA03A9" w:rsidR="00E57CC2" w:rsidRPr="0009594F" w:rsidRDefault="00E57CC2" w:rsidP="00223A38">
      <w:pPr>
        <w:jc w:val="both"/>
        <w:rPr>
          <w:rFonts w:ascii="Times New Roman" w:hAnsi="Times New Roman" w:cs="Times New Roman"/>
          <w:color w:val="FF0000"/>
        </w:rPr>
      </w:pPr>
    </w:p>
    <w:sectPr w:rsidR="00E57CC2" w:rsidRPr="0009594F" w:rsidSect="00E57CC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8CC29" w14:textId="77777777" w:rsidR="00584A46" w:rsidRDefault="00584A46" w:rsidP="005833EB">
      <w:pPr>
        <w:spacing w:after="0" w:line="240" w:lineRule="auto"/>
      </w:pPr>
      <w:r>
        <w:separator/>
      </w:r>
    </w:p>
  </w:endnote>
  <w:endnote w:type="continuationSeparator" w:id="0">
    <w:p w14:paraId="12AB5927" w14:textId="77777777" w:rsidR="00584A46" w:rsidRDefault="00584A46" w:rsidP="005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855075434"/>
      <w:docPartObj>
        <w:docPartGallery w:val="Page Numbers (Bottom of Page)"/>
        <w:docPartUnique/>
      </w:docPartObj>
    </w:sdtPr>
    <w:sdtContent>
      <w:p w14:paraId="3AA0671E" w14:textId="50F4F629" w:rsidR="005B6456" w:rsidRDefault="005B6456" w:rsidP="004059F4">
        <w:pPr>
          <w:pStyle w:val="a9"/>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7AA8D92C" w14:textId="77777777" w:rsidR="005B6456" w:rsidRDefault="005B6456" w:rsidP="00425A4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981743403"/>
      <w:docPartObj>
        <w:docPartGallery w:val="Page Numbers (Bottom of Page)"/>
        <w:docPartUnique/>
      </w:docPartObj>
    </w:sdtPr>
    <w:sdtContent>
      <w:p w14:paraId="50B3FC08" w14:textId="1F8950AF" w:rsidR="005B6456" w:rsidRDefault="005B6456" w:rsidP="004059F4">
        <w:pPr>
          <w:pStyle w:val="a9"/>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857D3B">
          <w:rPr>
            <w:rStyle w:val="ac"/>
            <w:noProof/>
          </w:rPr>
          <w:t>105</w:t>
        </w:r>
        <w:r>
          <w:rPr>
            <w:rStyle w:val="ac"/>
          </w:rPr>
          <w:fldChar w:fldCharType="end"/>
        </w:r>
      </w:p>
    </w:sdtContent>
  </w:sdt>
  <w:p w14:paraId="78397E6C" w14:textId="77777777" w:rsidR="005B6456" w:rsidRDefault="005B6456" w:rsidP="00425A4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A16AA" w14:textId="77777777" w:rsidR="00584A46" w:rsidRDefault="00584A46" w:rsidP="005833EB">
      <w:pPr>
        <w:spacing w:after="0" w:line="240" w:lineRule="auto"/>
      </w:pPr>
      <w:r>
        <w:separator/>
      </w:r>
    </w:p>
  </w:footnote>
  <w:footnote w:type="continuationSeparator" w:id="0">
    <w:p w14:paraId="6A4DA04C" w14:textId="77777777" w:rsidR="00584A46" w:rsidRDefault="00584A46" w:rsidP="00583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bullet"/>
      <w:lvlText w:val=""/>
      <w:lvlJc w:val="left"/>
      <w:pPr>
        <w:tabs>
          <w:tab w:val="num" w:pos="0"/>
        </w:tabs>
        <w:ind w:left="1429"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A"/>
    <w:multiLevelType w:val="singleLevel"/>
    <w:tmpl w:val="0000000A"/>
    <w:name w:val="WW8Num13"/>
    <w:lvl w:ilvl="0">
      <w:start w:val="1"/>
      <w:numFmt w:val="bullet"/>
      <w:lvlText w:val="-"/>
      <w:lvlJc w:val="left"/>
      <w:pPr>
        <w:tabs>
          <w:tab w:val="num" w:pos="0"/>
        </w:tabs>
        <w:ind w:left="1429" w:hanging="360"/>
      </w:pPr>
      <w:rPr>
        <w:rFonts w:ascii="Symbol" w:hAnsi="Symbol" w:cs="Symbol" w:hint="default"/>
      </w:rPr>
    </w:lvl>
  </w:abstractNum>
  <w:abstractNum w:abstractNumId="2">
    <w:nsid w:val="0000000B"/>
    <w:multiLevelType w:val="singleLevel"/>
    <w:tmpl w:val="0000000B"/>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3">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singleLevel"/>
    <w:tmpl w:val="00000012"/>
    <w:name w:val="WW8Num26"/>
    <w:lvl w:ilvl="0">
      <w:start w:val="1"/>
      <w:numFmt w:val="bullet"/>
      <w:lvlText w:val="-"/>
      <w:lvlJc w:val="left"/>
      <w:pPr>
        <w:tabs>
          <w:tab w:val="num" w:pos="0"/>
        </w:tabs>
        <w:ind w:left="1429" w:hanging="360"/>
      </w:pPr>
      <w:rPr>
        <w:rFonts w:ascii="Symbol" w:hAnsi="Symbol" w:cs="Symbol" w:hint="default"/>
        <w:color w:val="000000"/>
        <w:shd w:val="clear" w:color="auto" w:fill="FFFFFF"/>
      </w:rPr>
    </w:lvl>
  </w:abstractNum>
  <w:abstractNum w:abstractNumId="5">
    <w:nsid w:val="00000633"/>
    <w:multiLevelType w:val="hybridMultilevel"/>
    <w:tmpl w:val="1E3C497C"/>
    <w:lvl w:ilvl="0" w:tplc="B1B0602C">
      <w:start w:val="1"/>
      <w:numFmt w:val="decimal"/>
      <w:lvlText w:val="%1."/>
      <w:lvlJc w:val="left"/>
    </w:lvl>
    <w:lvl w:ilvl="1" w:tplc="DDC0A68E">
      <w:numFmt w:val="decimal"/>
      <w:lvlText w:val=""/>
      <w:lvlJc w:val="left"/>
    </w:lvl>
    <w:lvl w:ilvl="2" w:tplc="04A6C692">
      <w:numFmt w:val="decimal"/>
      <w:lvlText w:val=""/>
      <w:lvlJc w:val="left"/>
    </w:lvl>
    <w:lvl w:ilvl="3" w:tplc="67247110">
      <w:numFmt w:val="decimal"/>
      <w:lvlText w:val=""/>
      <w:lvlJc w:val="left"/>
    </w:lvl>
    <w:lvl w:ilvl="4" w:tplc="15502734">
      <w:numFmt w:val="decimal"/>
      <w:lvlText w:val=""/>
      <w:lvlJc w:val="left"/>
    </w:lvl>
    <w:lvl w:ilvl="5" w:tplc="4D58BF9A">
      <w:numFmt w:val="decimal"/>
      <w:lvlText w:val=""/>
      <w:lvlJc w:val="left"/>
    </w:lvl>
    <w:lvl w:ilvl="6" w:tplc="E9D2CDF0">
      <w:numFmt w:val="decimal"/>
      <w:lvlText w:val=""/>
      <w:lvlJc w:val="left"/>
    </w:lvl>
    <w:lvl w:ilvl="7" w:tplc="29BEA2F8">
      <w:numFmt w:val="decimal"/>
      <w:lvlText w:val=""/>
      <w:lvlJc w:val="left"/>
    </w:lvl>
    <w:lvl w:ilvl="8" w:tplc="6E7E414C">
      <w:numFmt w:val="decimal"/>
      <w:lvlText w:val=""/>
      <w:lvlJc w:val="left"/>
    </w:lvl>
  </w:abstractNum>
  <w:abstractNum w:abstractNumId="6">
    <w:nsid w:val="0000251F"/>
    <w:multiLevelType w:val="hybridMultilevel"/>
    <w:tmpl w:val="8FA42B24"/>
    <w:lvl w:ilvl="0" w:tplc="6E3C7DD4">
      <w:start w:val="5"/>
      <w:numFmt w:val="decimal"/>
      <w:lvlText w:val="%1."/>
      <w:lvlJc w:val="left"/>
    </w:lvl>
    <w:lvl w:ilvl="1" w:tplc="8DC645D8">
      <w:numFmt w:val="decimal"/>
      <w:lvlText w:val=""/>
      <w:lvlJc w:val="left"/>
    </w:lvl>
    <w:lvl w:ilvl="2" w:tplc="CD48DA4E">
      <w:numFmt w:val="decimal"/>
      <w:lvlText w:val=""/>
      <w:lvlJc w:val="left"/>
    </w:lvl>
    <w:lvl w:ilvl="3" w:tplc="A418A86C">
      <w:numFmt w:val="decimal"/>
      <w:lvlText w:val=""/>
      <w:lvlJc w:val="left"/>
    </w:lvl>
    <w:lvl w:ilvl="4" w:tplc="E2B0294C">
      <w:numFmt w:val="decimal"/>
      <w:lvlText w:val=""/>
      <w:lvlJc w:val="left"/>
    </w:lvl>
    <w:lvl w:ilvl="5" w:tplc="BEB82ED4">
      <w:numFmt w:val="decimal"/>
      <w:lvlText w:val=""/>
      <w:lvlJc w:val="left"/>
    </w:lvl>
    <w:lvl w:ilvl="6" w:tplc="0784CE60">
      <w:numFmt w:val="decimal"/>
      <w:lvlText w:val=""/>
      <w:lvlJc w:val="left"/>
    </w:lvl>
    <w:lvl w:ilvl="7" w:tplc="F6D8863E">
      <w:numFmt w:val="decimal"/>
      <w:lvlText w:val=""/>
      <w:lvlJc w:val="left"/>
    </w:lvl>
    <w:lvl w:ilvl="8" w:tplc="68A6FE8C">
      <w:numFmt w:val="decimal"/>
      <w:lvlText w:val=""/>
      <w:lvlJc w:val="left"/>
    </w:lvl>
  </w:abstractNum>
  <w:abstractNum w:abstractNumId="7">
    <w:nsid w:val="00007282"/>
    <w:multiLevelType w:val="hybridMultilevel"/>
    <w:tmpl w:val="54E422E6"/>
    <w:lvl w:ilvl="0" w:tplc="16EA8276">
      <w:start w:val="3"/>
      <w:numFmt w:val="decimal"/>
      <w:lvlText w:val="%1."/>
      <w:lvlJc w:val="left"/>
    </w:lvl>
    <w:lvl w:ilvl="1" w:tplc="4E0E0046">
      <w:numFmt w:val="decimal"/>
      <w:lvlText w:val=""/>
      <w:lvlJc w:val="left"/>
    </w:lvl>
    <w:lvl w:ilvl="2" w:tplc="FF7A79A4">
      <w:numFmt w:val="decimal"/>
      <w:lvlText w:val=""/>
      <w:lvlJc w:val="left"/>
    </w:lvl>
    <w:lvl w:ilvl="3" w:tplc="09B247CA">
      <w:numFmt w:val="decimal"/>
      <w:lvlText w:val=""/>
      <w:lvlJc w:val="left"/>
    </w:lvl>
    <w:lvl w:ilvl="4" w:tplc="640CB3E4">
      <w:numFmt w:val="decimal"/>
      <w:lvlText w:val=""/>
      <w:lvlJc w:val="left"/>
    </w:lvl>
    <w:lvl w:ilvl="5" w:tplc="E244F84E">
      <w:numFmt w:val="decimal"/>
      <w:lvlText w:val=""/>
      <w:lvlJc w:val="left"/>
    </w:lvl>
    <w:lvl w:ilvl="6" w:tplc="766A2D6C">
      <w:numFmt w:val="decimal"/>
      <w:lvlText w:val=""/>
      <w:lvlJc w:val="left"/>
    </w:lvl>
    <w:lvl w:ilvl="7" w:tplc="0C963470">
      <w:numFmt w:val="decimal"/>
      <w:lvlText w:val=""/>
      <w:lvlJc w:val="left"/>
    </w:lvl>
    <w:lvl w:ilvl="8" w:tplc="313AC90C">
      <w:numFmt w:val="decimal"/>
      <w:lvlText w:val=""/>
      <w:lvlJc w:val="left"/>
    </w:lvl>
  </w:abstractNum>
  <w:abstractNum w:abstractNumId="8">
    <w:nsid w:val="01135788"/>
    <w:multiLevelType w:val="hybridMultilevel"/>
    <w:tmpl w:val="43EE6682"/>
    <w:lvl w:ilvl="0" w:tplc="08F64464">
      <w:start w:val="1"/>
      <w:numFmt w:val="decimal"/>
      <w:lvlText w:val="%1."/>
      <w:lvlJc w:val="left"/>
      <w:pPr>
        <w:ind w:left="781" w:hanging="781"/>
      </w:pPr>
      <w:rPr>
        <w:rFonts w:ascii="Times New Roman" w:eastAsia="Times New Roman" w:hAnsi="Times New Roman" w:cs="Times New Roman"/>
        <w:w w:val="100"/>
        <w:sz w:val="24"/>
        <w:szCs w:val="28"/>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9">
    <w:nsid w:val="01140B4A"/>
    <w:multiLevelType w:val="hybridMultilevel"/>
    <w:tmpl w:val="7FBCF796"/>
    <w:lvl w:ilvl="0" w:tplc="D3A626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A8290E"/>
    <w:multiLevelType w:val="hybridMultilevel"/>
    <w:tmpl w:val="30AA5180"/>
    <w:lvl w:ilvl="0" w:tplc="41327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5AD6BCC"/>
    <w:multiLevelType w:val="multilevel"/>
    <w:tmpl w:val="6B586BCC"/>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0999599E"/>
    <w:multiLevelType w:val="multilevel"/>
    <w:tmpl w:val="AE0C75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D52C9A"/>
    <w:multiLevelType w:val="multilevel"/>
    <w:tmpl w:val="13EC8EC0"/>
    <w:lvl w:ilvl="0">
      <w:start w:val="2"/>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636" w:hanging="1800"/>
      </w:pPr>
      <w:rPr>
        <w:rFonts w:hint="default"/>
      </w:rPr>
    </w:lvl>
  </w:abstractNum>
  <w:abstractNum w:abstractNumId="14">
    <w:nsid w:val="0C426C25"/>
    <w:multiLevelType w:val="hybridMultilevel"/>
    <w:tmpl w:val="1E8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0439C4"/>
    <w:multiLevelType w:val="hybridMultilevel"/>
    <w:tmpl w:val="DEAE6058"/>
    <w:lvl w:ilvl="0" w:tplc="AF50298A">
      <w:start w:val="1"/>
      <w:numFmt w:val="decimal"/>
      <w:lvlText w:val="%1."/>
      <w:lvlJc w:val="left"/>
      <w:pPr>
        <w:ind w:left="313" w:hanging="920"/>
      </w:pPr>
      <w:rPr>
        <w:rFonts w:ascii="Times New Roman" w:eastAsia="Times New Roman" w:hAnsi="Times New Roman" w:cs="Times New Roman" w:hint="default"/>
        <w:spacing w:val="0"/>
        <w:w w:val="100"/>
        <w:sz w:val="24"/>
        <w:szCs w:val="24"/>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16">
    <w:nsid w:val="113A1D09"/>
    <w:multiLevelType w:val="hybridMultilevel"/>
    <w:tmpl w:val="2BC8FB60"/>
    <w:lvl w:ilvl="0" w:tplc="04190011">
      <w:start w:val="1"/>
      <w:numFmt w:val="decimal"/>
      <w:lvlText w:val="%1)"/>
      <w:lvlJc w:val="left"/>
      <w:pPr>
        <w:ind w:left="1429" w:hanging="360"/>
      </w:pPr>
    </w:lvl>
    <w:lvl w:ilvl="1" w:tplc="2064FBA4">
      <w:numFmt w:val="bullet"/>
      <w:lvlText w:val="•"/>
      <w:lvlJc w:val="left"/>
      <w:pPr>
        <w:ind w:left="3064" w:hanging="127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7DC0AAB"/>
    <w:multiLevelType w:val="multilevel"/>
    <w:tmpl w:val="53067896"/>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6AF3343"/>
    <w:multiLevelType w:val="hybridMultilevel"/>
    <w:tmpl w:val="CED44410"/>
    <w:lvl w:ilvl="0" w:tplc="18DC2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132674"/>
    <w:multiLevelType w:val="hybridMultilevel"/>
    <w:tmpl w:val="0BB6A380"/>
    <w:lvl w:ilvl="0" w:tplc="F476DFCE">
      <w:start w:val="1"/>
      <w:numFmt w:val="decimal"/>
      <w:lvlText w:val="%1."/>
      <w:lvlJc w:val="left"/>
      <w:pPr>
        <w:tabs>
          <w:tab w:val="num" w:pos="360"/>
        </w:tabs>
        <w:ind w:left="360" w:hanging="360"/>
      </w:pPr>
      <w:rPr>
        <w:b/>
        <w:i/>
      </w:rPr>
    </w:lvl>
    <w:lvl w:ilvl="1" w:tplc="F8C0A286">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D55558C"/>
    <w:multiLevelType w:val="hybridMultilevel"/>
    <w:tmpl w:val="22464D08"/>
    <w:lvl w:ilvl="0" w:tplc="8A0C8106">
      <w:start w:val="1"/>
      <w:numFmt w:val="decimal"/>
      <w:lvlText w:val="%1."/>
      <w:lvlJc w:val="left"/>
      <w:pPr>
        <w:ind w:left="502"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nsid w:val="2DF14363"/>
    <w:multiLevelType w:val="multilevel"/>
    <w:tmpl w:val="BB80D5F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DE1A45"/>
    <w:multiLevelType w:val="hybridMultilevel"/>
    <w:tmpl w:val="09F2CC9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DE0AC0"/>
    <w:multiLevelType w:val="multilevel"/>
    <w:tmpl w:val="41F0F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54553D3"/>
    <w:multiLevelType w:val="hybridMultilevel"/>
    <w:tmpl w:val="38F69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1E716C"/>
    <w:multiLevelType w:val="multilevel"/>
    <w:tmpl w:val="1A0E10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5F3B97"/>
    <w:multiLevelType w:val="hybridMultilevel"/>
    <w:tmpl w:val="DB6AF588"/>
    <w:lvl w:ilvl="0" w:tplc="18DC2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BE0025"/>
    <w:multiLevelType w:val="multilevel"/>
    <w:tmpl w:val="54DC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A74FC2"/>
    <w:multiLevelType w:val="hybridMultilevel"/>
    <w:tmpl w:val="2A1E3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885370"/>
    <w:multiLevelType w:val="hybridMultilevel"/>
    <w:tmpl w:val="6720A42C"/>
    <w:lvl w:ilvl="0" w:tplc="5890DD5C">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17E1F09"/>
    <w:multiLevelType w:val="hybridMultilevel"/>
    <w:tmpl w:val="1E4A5DF2"/>
    <w:lvl w:ilvl="0" w:tplc="18DC2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0B5491"/>
    <w:multiLevelType w:val="multilevel"/>
    <w:tmpl w:val="F984E54C"/>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6D570BC"/>
    <w:multiLevelType w:val="hybridMultilevel"/>
    <w:tmpl w:val="D41E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57191"/>
    <w:multiLevelType w:val="multilevel"/>
    <w:tmpl w:val="B438352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5BA63108"/>
    <w:multiLevelType w:val="hybridMultilevel"/>
    <w:tmpl w:val="8668C47C"/>
    <w:lvl w:ilvl="0" w:tplc="18DC2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07AB1"/>
    <w:multiLevelType w:val="hybridMultilevel"/>
    <w:tmpl w:val="FDC2C0B4"/>
    <w:lvl w:ilvl="0" w:tplc="12547682">
      <w:start w:val="1"/>
      <w:numFmt w:val="decimal"/>
      <w:lvlText w:val="%1."/>
      <w:lvlJc w:val="left"/>
      <w:pPr>
        <w:ind w:left="616" w:hanging="45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36">
    <w:nsid w:val="5D4D1F20"/>
    <w:multiLevelType w:val="multilevel"/>
    <w:tmpl w:val="6BDA07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E3564FA"/>
    <w:multiLevelType w:val="hybridMultilevel"/>
    <w:tmpl w:val="20ACAD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1D3882"/>
    <w:multiLevelType w:val="hybridMultilevel"/>
    <w:tmpl w:val="7F267B54"/>
    <w:lvl w:ilvl="0" w:tplc="D9BEE5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88468A"/>
    <w:multiLevelType w:val="multilevel"/>
    <w:tmpl w:val="9A3C70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0D2E6B"/>
    <w:multiLevelType w:val="multilevel"/>
    <w:tmpl w:val="F71ED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780F1C"/>
    <w:multiLevelType w:val="hybridMultilevel"/>
    <w:tmpl w:val="7FFC5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D407AD"/>
    <w:multiLevelType w:val="hybridMultilevel"/>
    <w:tmpl w:val="C882D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786BED"/>
    <w:multiLevelType w:val="hybridMultilevel"/>
    <w:tmpl w:val="7F64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CE0AB4"/>
    <w:multiLevelType w:val="multilevel"/>
    <w:tmpl w:val="87984E6E"/>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AC6510D"/>
    <w:multiLevelType w:val="hybridMultilevel"/>
    <w:tmpl w:val="7DE67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27"/>
  </w:num>
  <w:num w:numId="4">
    <w:abstractNumId w:val="33"/>
  </w:num>
  <w:num w:numId="5">
    <w:abstractNumId w:val="13"/>
  </w:num>
  <w:num w:numId="6">
    <w:abstractNumId w:val="34"/>
  </w:num>
  <w:num w:numId="7">
    <w:abstractNumId w:val="26"/>
  </w:num>
  <w:num w:numId="8">
    <w:abstractNumId w:val="30"/>
  </w:num>
  <w:num w:numId="9">
    <w:abstractNumId w:val="18"/>
  </w:num>
  <w:num w:numId="10">
    <w:abstractNumId w:val="40"/>
  </w:num>
  <w:num w:numId="11">
    <w:abstractNumId w:val="12"/>
  </w:num>
  <w:num w:numId="12">
    <w:abstractNumId w:val="39"/>
  </w:num>
  <w:num w:numId="13">
    <w:abstractNumId w:val="10"/>
  </w:num>
  <w:num w:numId="14">
    <w:abstractNumId w:val="36"/>
  </w:num>
  <w:num w:numId="15">
    <w:abstractNumId w:val="25"/>
  </w:num>
  <w:num w:numId="16">
    <w:abstractNumId w:val="24"/>
  </w:num>
  <w:num w:numId="17">
    <w:abstractNumId w:val="35"/>
  </w:num>
  <w:num w:numId="18">
    <w:abstractNumId w:val="9"/>
  </w:num>
  <w:num w:numId="19">
    <w:abstractNumId w:val="31"/>
  </w:num>
  <w:num w:numId="20">
    <w:abstractNumId w:val="21"/>
  </w:num>
  <w:num w:numId="21">
    <w:abstractNumId w:val="23"/>
  </w:num>
  <w:num w:numId="22">
    <w:abstractNumId w:val="17"/>
  </w:num>
  <w:num w:numId="23">
    <w:abstractNumId w:val="28"/>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2"/>
  </w:num>
  <w:num w:numId="28">
    <w:abstractNumId w:val="32"/>
  </w:num>
  <w:num w:numId="29">
    <w:abstractNumId w:val="43"/>
  </w:num>
  <w:num w:numId="30">
    <w:abstractNumId w:val="45"/>
  </w:num>
  <w:num w:numId="31">
    <w:abstractNumId w:val="5"/>
  </w:num>
  <w:num w:numId="32">
    <w:abstractNumId w:val="7"/>
  </w:num>
  <w:num w:numId="33">
    <w:abstractNumId w:val="6"/>
  </w:num>
  <w:num w:numId="34">
    <w:abstractNumId w:val="41"/>
  </w:num>
  <w:num w:numId="35">
    <w:abstractNumId w:val="11"/>
  </w:num>
  <w:num w:numId="36">
    <w:abstractNumId w:val="44"/>
  </w:num>
  <w:num w:numId="37">
    <w:abstractNumId w:val="15"/>
  </w:num>
  <w:num w:numId="38">
    <w:abstractNumId w:val="8"/>
  </w:num>
  <w:num w:numId="39">
    <w:abstractNumId w:val="16"/>
  </w:num>
  <w:num w:numId="40">
    <w:abstractNumId w:val="29"/>
  </w:num>
  <w:num w:numId="41">
    <w:abstractNumId w:val="37"/>
  </w:num>
  <w:num w:numId="42">
    <w:abstractNumId w:val="0"/>
  </w:num>
  <w:num w:numId="43">
    <w:abstractNumId w:val="2"/>
  </w:num>
  <w:num w:numId="44">
    <w:abstractNumId w:val="3"/>
  </w:num>
  <w:num w:numId="45">
    <w:abstractNumId w:val="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64"/>
    <w:rsid w:val="000036D1"/>
    <w:rsid w:val="0001032B"/>
    <w:rsid w:val="00012C7F"/>
    <w:rsid w:val="00020C6D"/>
    <w:rsid w:val="00021A14"/>
    <w:rsid w:val="00025C11"/>
    <w:rsid w:val="00026AD5"/>
    <w:rsid w:val="00031F2B"/>
    <w:rsid w:val="00041F8C"/>
    <w:rsid w:val="00047055"/>
    <w:rsid w:val="000515E0"/>
    <w:rsid w:val="00051C76"/>
    <w:rsid w:val="00052573"/>
    <w:rsid w:val="00054941"/>
    <w:rsid w:val="00072057"/>
    <w:rsid w:val="00076C4C"/>
    <w:rsid w:val="000773EF"/>
    <w:rsid w:val="00082C26"/>
    <w:rsid w:val="000909BD"/>
    <w:rsid w:val="0009594F"/>
    <w:rsid w:val="000A2277"/>
    <w:rsid w:val="000A28E8"/>
    <w:rsid w:val="000A47C3"/>
    <w:rsid w:val="000C39C0"/>
    <w:rsid w:val="000C4BB9"/>
    <w:rsid w:val="000D1206"/>
    <w:rsid w:val="000D3438"/>
    <w:rsid w:val="000D7964"/>
    <w:rsid w:val="000E6D3A"/>
    <w:rsid w:val="000F340C"/>
    <w:rsid w:val="000F626E"/>
    <w:rsid w:val="001007FA"/>
    <w:rsid w:val="001014EA"/>
    <w:rsid w:val="0010720E"/>
    <w:rsid w:val="001153FB"/>
    <w:rsid w:val="001174C8"/>
    <w:rsid w:val="00140E05"/>
    <w:rsid w:val="00141AB3"/>
    <w:rsid w:val="001431B2"/>
    <w:rsid w:val="00147719"/>
    <w:rsid w:val="00152ECA"/>
    <w:rsid w:val="00171B61"/>
    <w:rsid w:val="0018195E"/>
    <w:rsid w:val="00185696"/>
    <w:rsid w:val="00192D2E"/>
    <w:rsid w:val="001A1B71"/>
    <w:rsid w:val="001A4D06"/>
    <w:rsid w:val="001A68DA"/>
    <w:rsid w:val="001C15AC"/>
    <w:rsid w:val="001C33D0"/>
    <w:rsid w:val="001C4702"/>
    <w:rsid w:val="001C6D00"/>
    <w:rsid w:val="001D112A"/>
    <w:rsid w:val="001D1EAA"/>
    <w:rsid w:val="001D5567"/>
    <w:rsid w:val="001E3316"/>
    <w:rsid w:val="001F2E8E"/>
    <w:rsid w:val="001F7FC7"/>
    <w:rsid w:val="002025A6"/>
    <w:rsid w:val="00211F17"/>
    <w:rsid w:val="00212DE0"/>
    <w:rsid w:val="0021520E"/>
    <w:rsid w:val="00220A34"/>
    <w:rsid w:val="00221578"/>
    <w:rsid w:val="00223A38"/>
    <w:rsid w:val="00231E29"/>
    <w:rsid w:val="002369AB"/>
    <w:rsid w:val="00250E84"/>
    <w:rsid w:val="00260887"/>
    <w:rsid w:val="00264684"/>
    <w:rsid w:val="00275314"/>
    <w:rsid w:val="00282B3A"/>
    <w:rsid w:val="002832B1"/>
    <w:rsid w:val="0028403B"/>
    <w:rsid w:val="002864FF"/>
    <w:rsid w:val="002A577D"/>
    <w:rsid w:val="002B5129"/>
    <w:rsid w:val="002B651E"/>
    <w:rsid w:val="002C1984"/>
    <w:rsid w:val="002D3C05"/>
    <w:rsid w:val="002E2A6E"/>
    <w:rsid w:val="002E2E52"/>
    <w:rsid w:val="002F19F0"/>
    <w:rsid w:val="002F7600"/>
    <w:rsid w:val="00306093"/>
    <w:rsid w:val="00312330"/>
    <w:rsid w:val="00314596"/>
    <w:rsid w:val="00323C72"/>
    <w:rsid w:val="00333BA0"/>
    <w:rsid w:val="00346352"/>
    <w:rsid w:val="00360B1F"/>
    <w:rsid w:val="00372C8E"/>
    <w:rsid w:val="00376B55"/>
    <w:rsid w:val="0037731C"/>
    <w:rsid w:val="0038047C"/>
    <w:rsid w:val="003872B3"/>
    <w:rsid w:val="003A2210"/>
    <w:rsid w:val="003A24B0"/>
    <w:rsid w:val="003A5C65"/>
    <w:rsid w:val="003B6A34"/>
    <w:rsid w:val="003B6C0B"/>
    <w:rsid w:val="003C0A21"/>
    <w:rsid w:val="003C4F8A"/>
    <w:rsid w:val="003C5323"/>
    <w:rsid w:val="003E6FBA"/>
    <w:rsid w:val="003F1F1F"/>
    <w:rsid w:val="003F54D5"/>
    <w:rsid w:val="00401906"/>
    <w:rsid w:val="004029D9"/>
    <w:rsid w:val="004031F0"/>
    <w:rsid w:val="004059F4"/>
    <w:rsid w:val="0041478D"/>
    <w:rsid w:val="004201A3"/>
    <w:rsid w:val="00420FF3"/>
    <w:rsid w:val="0042223C"/>
    <w:rsid w:val="004223C3"/>
    <w:rsid w:val="00425A40"/>
    <w:rsid w:val="00426E20"/>
    <w:rsid w:val="00430710"/>
    <w:rsid w:val="0044039A"/>
    <w:rsid w:val="00445467"/>
    <w:rsid w:val="00462E98"/>
    <w:rsid w:val="00464ABC"/>
    <w:rsid w:val="0046696A"/>
    <w:rsid w:val="0047654D"/>
    <w:rsid w:val="004769F5"/>
    <w:rsid w:val="00476A0F"/>
    <w:rsid w:val="00486588"/>
    <w:rsid w:val="00486F7F"/>
    <w:rsid w:val="004A7C2C"/>
    <w:rsid w:val="004C01C2"/>
    <w:rsid w:val="004C2E1A"/>
    <w:rsid w:val="004D4A2B"/>
    <w:rsid w:val="004D4AF7"/>
    <w:rsid w:val="004E0069"/>
    <w:rsid w:val="004E05DE"/>
    <w:rsid w:val="004E196F"/>
    <w:rsid w:val="004E2EDF"/>
    <w:rsid w:val="004E3584"/>
    <w:rsid w:val="004F5E71"/>
    <w:rsid w:val="004F7155"/>
    <w:rsid w:val="00500188"/>
    <w:rsid w:val="00502C95"/>
    <w:rsid w:val="00503672"/>
    <w:rsid w:val="00503872"/>
    <w:rsid w:val="00511648"/>
    <w:rsid w:val="00513651"/>
    <w:rsid w:val="00513FC3"/>
    <w:rsid w:val="00516A5A"/>
    <w:rsid w:val="0055389D"/>
    <w:rsid w:val="00563E6F"/>
    <w:rsid w:val="00575DF7"/>
    <w:rsid w:val="005814A6"/>
    <w:rsid w:val="005833EB"/>
    <w:rsid w:val="00584A46"/>
    <w:rsid w:val="00591FB1"/>
    <w:rsid w:val="005A3F11"/>
    <w:rsid w:val="005B01D8"/>
    <w:rsid w:val="005B1E16"/>
    <w:rsid w:val="005B40D5"/>
    <w:rsid w:val="005B6456"/>
    <w:rsid w:val="005B695A"/>
    <w:rsid w:val="005C168B"/>
    <w:rsid w:val="005C3499"/>
    <w:rsid w:val="005C7307"/>
    <w:rsid w:val="005C78B5"/>
    <w:rsid w:val="005E5149"/>
    <w:rsid w:val="005E520F"/>
    <w:rsid w:val="005F7C6D"/>
    <w:rsid w:val="00601C88"/>
    <w:rsid w:val="006059F8"/>
    <w:rsid w:val="00607183"/>
    <w:rsid w:val="006105AF"/>
    <w:rsid w:val="00610C7B"/>
    <w:rsid w:val="00612C67"/>
    <w:rsid w:val="00613C82"/>
    <w:rsid w:val="0061744B"/>
    <w:rsid w:val="00620066"/>
    <w:rsid w:val="0062278B"/>
    <w:rsid w:val="00633189"/>
    <w:rsid w:val="006354C4"/>
    <w:rsid w:val="00645C01"/>
    <w:rsid w:val="0065367A"/>
    <w:rsid w:val="00657517"/>
    <w:rsid w:val="00667305"/>
    <w:rsid w:val="00673554"/>
    <w:rsid w:val="00683595"/>
    <w:rsid w:val="00684A10"/>
    <w:rsid w:val="006855A0"/>
    <w:rsid w:val="00686565"/>
    <w:rsid w:val="00686BDA"/>
    <w:rsid w:val="00687983"/>
    <w:rsid w:val="00690135"/>
    <w:rsid w:val="0069708E"/>
    <w:rsid w:val="006A3AFE"/>
    <w:rsid w:val="006B5A35"/>
    <w:rsid w:val="006C07E0"/>
    <w:rsid w:val="006C2E41"/>
    <w:rsid w:val="00700CAF"/>
    <w:rsid w:val="00711AF9"/>
    <w:rsid w:val="007124FF"/>
    <w:rsid w:val="007146ED"/>
    <w:rsid w:val="007177A4"/>
    <w:rsid w:val="00723573"/>
    <w:rsid w:val="00730834"/>
    <w:rsid w:val="0074221D"/>
    <w:rsid w:val="00746BF8"/>
    <w:rsid w:val="007530D6"/>
    <w:rsid w:val="00757597"/>
    <w:rsid w:val="00757E59"/>
    <w:rsid w:val="00760278"/>
    <w:rsid w:val="00761A59"/>
    <w:rsid w:val="007643BB"/>
    <w:rsid w:val="0076608E"/>
    <w:rsid w:val="00766D8C"/>
    <w:rsid w:val="00767CD2"/>
    <w:rsid w:val="0077167E"/>
    <w:rsid w:val="0078748D"/>
    <w:rsid w:val="00793D62"/>
    <w:rsid w:val="007A2E8D"/>
    <w:rsid w:val="007A46B6"/>
    <w:rsid w:val="007D4264"/>
    <w:rsid w:val="007E29DB"/>
    <w:rsid w:val="007F1551"/>
    <w:rsid w:val="0080702B"/>
    <w:rsid w:val="00820BF7"/>
    <w:rsid w:val="00821E9F"/>
    <w:rsid w:val="00826C6B"/>
    <w:rsid w:val="00827647"/>
    <w:rsid w:val="00835268"/>
    <w:rsid w:val="008437FE"/>
    <w:rsid w:val="00850BE0"/>
    <w:rsid w:val="00854D4C"/>
    <w:rsid w:val="00857C79"/>
    <w:rsid w:val="00857D3B"/>
    <w:rsid w:val="00883EEA"/>
    <w:rsid w:val="0088797E"/>
    <w:rsid w:val="00890FF0"/>
    <w:rsid w:val="00897DEB"/>
    <w:rsid w:val="008A0355"/>
    <w:rsid w:val="008A74ED"/>
    <w:rsid w:val="008A7FA0"/>
    <w:rsid w:val="008B12CC"/>
    <w:rsid w:val="008B4619"/>
    <w:rsid w:val="008C128D"/>
    <w:rsid w:val="008C6546"/>
    <w:rsid w:val="008D2FE6"/>
    <w:rsid w:val="008D59F4"/>
    <w:rsid w:val="008E1431"/>
    <w:rsid w:val="008F133B"/>
    <w:rsid w:val="00903FF5"/>
    <w:rsid w:val="009071C1"/>
    <w:rsid w:val="009079DF"/>
    <w:rsid w:val="00913144"/>
    <w:rsid w:val="009161E2"/>
    <w:rsid w:val="00921655"/>
    <w:rsid w:val="009226BC"/>
    <w:rsid w:val="00923C33"/>
    <w:rsid w:val="009311D1"/>
    <w:rsid w:val="00937CE3"/>
    <w:rsid w:val="0095475A"/>
    <w:rsid w:val="0096058C"/>
    <w:rsid w:val="00960CE8"/>
    <w:rsid w:val="00960F7D"/>
    <w:rsid w:val="00972E36"/>
    <w:rsid w:val="00977275"/>
    <w:rsid w:val="0098270B"/>
    <w:rsid w:val="00984859"/>
    <w:rsid w:val="009902D7"/>
    <w:rsid w:val="009963B7"/>
    <w:rsid w:val="009A6067"/>
    <w:rsid w:val="009A7200"/>
    <w:rsid w:val="009B29AB"/>
    <w:rsid w:val="009B3E29"/>
    <w:rsid w:val="009B3FDB"/>
    <w:rsid w:val="009C5012"/>
    <w:rsid w:val="009C61EF"/>
    <w:rsid w:val="009F0D10"/>
    <w:rsid w:val="009F222A"/>
    <w:rsid w:val="009F4CE5"/>
    <w:rsid w:val="009F5F3A"/>
    <w:rsid w:val="00A04569"/>
    <w:rsid w:val="00A139A8"/>
    <w:rsid w:val="00A15268"/>
    <w:rsid w:val="00A32DF7"/>
    <w:rsid w:val="00A35C26"/>
    <w:rsid w:val="00A3661D"/>
    <w:rsid w:val="00A43A64"/>
    <w:rsid w:val="00A44414"/>
    <w:rsid w:val="00A500B3"/>
    <w:rsid w:val="00A619DA"/>
    <w:rsid w:val="00A71ACB"/>
    <w:rsid w:val="00A72F0A"/>
    <w:rsid w:val="00A732DB"/>
    <w:rsid w:val="00A75E07"/>
    <w:rsid w:val="00A946C8"/>
    <w:rsid w:val="00A94F37"/>
    <w:rsid w:val="00A97342"/>
    <w:rsid w:val="00AB19D7"/>
    <w:rsid w:val="00AB3E04"/>
    <w:rsid w:val="00AC42F7"/>
    <w:rsid w:val="00AD3DB1"/>
    <w:rsid w:val="00AF5FEF"/>
    <w:rsid w:val="00B132C7"/>
    <w:rsid w:val="00B13FA1"/>
    <w:rsid w:val="00B142B3"/>
    <w:rsid w:val="00B15D73"/>
    <w:rsid w:val="00B1726A"/>
    <w:rsid w:val="00B17B09"/>
    <w:rsid w:val="00B207F0"/>
    <w:rsid w:val="00B22EDE"/>
    <w:rsid w:val="00B24ECF"/>
    <w:rsid w:val="00B27CD7"/>
    <w:rsid w:val="00B34793"/>
    <w:rsid w:val="00B3744A"/>
    <w:rsid w:val="00B5774B"/>
    <w:rsid w:val="00B61CA1"/>
    <w:rsid w:val="00B66554"/>
    <w:rsid w:val="00B67136"/>
    <w:rsid w:val="00B70864"/>
    <w:rsid w:val="00B70CAB"/>
    <w:rsid w:val="00B72F16"/>
    <w:rsid w:val="00B74AA7"/>
    <w:rsid w:val="00B763AB"/>
    <w:rsid w:val="00B81002"/>
    <w:rsid w:val="00B93D88"/>
    <w:rsid w:val="00B94C57"/>
    <w:rsid w:val="00BA2479"/>
    <w:rsid w:val="00BB0860"/>
    <w:rsid w:val="00BC3B16"/>
    <w:rsid w:val="00BD0A1E"/>
    <w:rsid w:val="00BD39B3"/>
    <w:rsid w:val="00BE3A1A"/>
    <w:rsid w:val="00BF34FB"/>
    <w:rsid w:val="00C0508B"/>
    <w:rsid w:val="00C16A3D"/>
    <w:rsid w:val="00C24C22"/>
    <w:rsid w:val="00C26E87"/>
    <w:rsid w:val="00C277B0"/>
    <w:rsid w:val="00C30FD3"/>
    <w:rsid w:val="00C34310"/>
    <w:rsid w:val="00C44560"/>
    <w:rsid w:val="00C5569B"/>
    <w:rsid w:val="00C56F0F"/>
    <w:rsid w:val="00C727D7"/>
    <w:rsid w:val="00C804B2"/>
    <w:rsid w:val="00C82EC4"/>
    <w:rsid w:val="00C84E2C"/>
    <w:rsid w:val="00C90E71"/>
    <w:rsid w:val="00C92053"/>
    <w:rsid w:val="00CA046E"/>
    <w:rsid w:val="00CA35BA"/>
    <w:rsid w:val="00CA3F3F"/>
    <w:rsid w:val="00CA5639"/>
    <w:rsid w:val="00CB6C64"/>
    <w:rsid w:val="00CC15CA"/>
    <w:rsid w:val="00CC2BF5"/>
    <w:rsid w:val="00CC4B06"/>
    <w:rsid w:val="00CD085F"/>
    <w:rsid w:val="00CD6021"/>
    <w:rsid w:val="00CE20CB"/>
    <w:rsid w:val="00CE6682"/>
    <w:rsid w:val="00CF427D"/>
    <w:rsid w:val="00CF5635"/>
    <w:rsid w:val="00CF6971"/>
    <w:rsid w:val="00D01ABF"/>
    <w:rsid w:val="00D06CCE"/>
    <w:rsid w:val="00D07B47"/>
    <w:rsid w:val="00D2131E"/>
    <w:rsid w:val="00D339D2"/>
    <w:rsid w:val="00D373F6"/>
    <w:rsid w:val="00D4287C"/>
    <w:rsid w:val="00D43A26"/>
    <w:rsid w:val="00D546BD"/>
    <w:rsid w:val="00D55FFD"/>
    <w:rsid w:val="00D64583"/>
    <w:rsid w:val="00D647E3"/>
    <w:rsid w:val="00D64FFB"/>
    <w:rsid w:val="00D70BAF"/>
    <w:rsid w:val="00D71AC0"/>
    <w:rsid w:val="00D7601F"/>
    <w:rsid w:val="00D76EBA"/>
    <w:rsid w:val="00D77D70"/>
    <w:rsid w:val="00D80548"/>
    <w:rsid w:val="00D83C71"/>
    <w:rsid w:val="00DA2960"/>
    <w:rsid w:val="00DA443F"/>
    <w:rsid w:val="00DB17EB"/>
    <w:rsid w:val="00DB57FF"/>
    <w:rsid w:val="00DF2B03"/>
    <w:rsid w:val="00E056A5"/>
    <w:rsid w:val="00E12585"/>
    <w:rsid w:val="00E1277A"/>
    <w:rsid w:val="00E136BD"/>
    <w:rsid w:val="00E146A4"/>
    <w:rsid w:val="00E15769"/>
    <w:rsid w:val="00E17427"/>
    <w:rsid w:val="00E20839"/>
    <w:rsid w:val="00E24D55"/>
    <w:rsid w:val="00E368E2"/>
    <w:rsid w:val="00E40352"/>
    <w:rsid w:val="00E4064E"/>
    <w:rsid w:val="00E47288"/>
    <w:rsid w:val="00E57CC2"/>
    <w:rsid w:val="00E70AE3"/>
    <w:rsid w:val="00E72FCF"/>
    <w:rsid w:val="00E81D48"/>
    <w:rsid w:val="00E8665F"/>
    <w:rsid w:val="00E92D90"/>
    <w:rsid w:val="00E95712"/>
    <w:rsid w:val="00EA0255"/>
    <w:rsid w:val="00EA2B19"/>
    <w:rsid w:val="00EB1AC9"/>
    <w:rsid w:val="00EC214E"/>
    <w:rsid w:val="00EC52B9"/>
    <w:rsid w:val="00EC6C64"/>
    <w:rsid w:val="00ED2491"/>
    <w:rsid w:val="00F0038A"/>
    <w:rsid w:val="00F0187A"/>
    <w:rsid w:val="00F12AFF"/>
    <w:rsid w:val="00F169EA"/>
    <w:rsid w:val="00F2668D"/>
    <w:rsid w:val="00F41CDE"/>
    <w:rsid w:val="00F54C3F"/>
    <w:rsid w:val="00F60B04"/>
    <w:rsid w:val="00F646AB"/>
    <w:rsid w:val="00F73A74"/>
    <w:rsid w:val="00F85F75"/>
    <w:rsid w:val="00F94001"/>
    <w:rsid w:val="00FA17C9"/>
    <w:rsid w:val="00FA1CAE"/>
    <w:rsid w:val="00FA1E42"/>
    <w:rsid w:val="00FA4313"/>
    <w:rsid w:val="00FA7A51"/>
    <w:rsid w:val="00FB0467"/>
    <w:rsid w:val="00FB350C"/>
    <w:rsid w:val="00FC177C"/>
    <w:rsid w:val="00FC5073"/>
    <w:rsid w:val="00FC67C1"/>
    <w:rsid w:val="00FC71CD"/>
    <w:rsid w:val="00FD29CC"/>
    <w:rsid w:val="00FE0123"/>
    <w:rsid w:val="00FE40E5"/>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77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814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57E59"/>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D06CC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F37"/>
    <w:pPr>
      <w:spacing w:after="0" w:line="240" w:lineRule="auto"/>
    </w:pPr>
    <w:rPr>
      <w:rFonts w:ascii="Times New Roman" w:hAnsi="Times New Roman"/>
      <w:sz w:val="28"/>
    </w:rPr>
  </w:style>
  <w:style w:type="table" w:styleId="a4">
    <w:name w:val="Table Grid"/>
    <w:basedOn w:val="a1"/>
    <w:uiPriority w:val="59"/>
    <w:rsid w:val="000D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11F17"/>
    <w:pPr>
      <w:ind w:left="720"/>
      <w:contextualSpacing/>
    </w:pPr>
  </w:style>
  <w:style w:type="paragraph" w:styleId="a7">
    <w:name w:val="header"/>
    <w:basedOn w:val="a"/>
    <w:link w:val="a8"/>
    <w:uiPriority w:val="99"/>
    <w:unhideWhenUsed/>
    <w:rsid w:val="005833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33EB"/>
  </w:style>
  <w:style w:type="paragraph" w:styleId="a9">
    <w:name w:val="footer"/>
    <w:basedOn w:val="a"/>
    <w:link w:val="aa"/>
    <w:uiPriority w:val="99"/>
    <w:unhideWhenUsed/>
    <w:rsid w:val="005833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33EB"/>
  </w:style>
  <w:style w:type="paragraph" w:styleId="ab">
    <w:name w:val="Normal (Web)"/>
    <w:basedOn w:val="a"/>
    <w:uiPriority w:val="99"/>
    <w:unhideWhenUsed/>
    <w:rsid w:val="00583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14A6"/>
    <w:rPr>
      <w:rFonts w:ascii="Times New Roman" w:eastAsia="Times New Roman" w:hAnsi="Times New Roman" w:cs="Times New Roman"/>
      <w:b/>
      <w:bCs/>
      <w:sz w:val="36"/>
      <w:szCs w:val="36"/>
      <w:lang w:eastAsia="ru-RU"/>
    </w:rPr>
  </w:style>
  <w:style w:type="character" w:styleId="ac">
    <w:name w:val="page number"/>
    <w:basedOn w:val="a0"/>
    <w:uiPriority w:val="99"/>
    <w:semiHidden/>
    <w:unhideWhenUsed/>
    <w:rsid w:val="00425A40"/>
  </w:style>
  <w:style w:type="paragraph" w:styleId="ad">
    <w:name w:val="Balloon Text"/>
    <w:basedOn w:val="a"/>
    <w:link w:val="ae"/>
    <w:uiPriority w:val="99"/>
    <w:semiHidden/>
    <w:unhideWhenUsed/>
    <w:rsid w:val="00220A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A34"/>
    <w:rPr>
      <w:rFonts w:ascii="Tahoma" w:hAnsi="Tahoma" w:cs="Tahoma"/>
      <w:sz w:val="16"/>
      <w:szCs w:val="16"/>
    </w:rPr>
  </w:style>
  <w:style w:type="character" w:customStyle="1" w:styleId="10">
    <w:name w:val="Заголовок 1 Знак"/>
    <w:basedOn w:val="a0"/>
    <w:link w:val="1"/>
    <w:uiPriority w:val="9"/>
    <w:rsid w:val="00147719"/>
    <w:rPr>
      <w:rFonts w:asciiTheme="majorHAnsi" w:eastAsiaTheme="majorEastAsia" w:hAnsiTheme="majorHAnsi" w:cstheme="majorBidi"/>
      <w:b/>
      <w:bCs/>
      <w:color w:val="2F5496" w:themeColor="accent1" w:themeShade="BF"/>
      <w:sz w:val="28"/>
      <w:szCs w:val="28"/>
    </w:rPr>
  </w:style>
  <w:style w:type="paragraph" w:styleId="af">
    <w:name w:val="Subtitle"/>
    <w:basedOn w:val="a"/>
    <w:next w:val="a"/>
    <w:link w:val="af0"/>
    <w:uiPriority w:val="11"/>
    <w:qFormat/>
    <w:rsid w:val="0014771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0"/>
    <w:link w:val="af"/>
    <w:uiPriority w:val="11"/>
    <w:rsid w:val="00147719"/>
    <w:rPr>
      <w:rFonts w:asciiTheme="majorHAnsi" w:eastAsiaTheme="majorEastAsia" w:hAnsiTheme="majorHAnsi" w:cstheme="majorBidi"/>
      <w:i/>
      <w:iCs/>
      <w:color w:val="4472C4" w:themeColor="accent1"/>
      <w:spacing w:val="15"/>
      <w:sz w:val="24"/>
      <w:szCs w:val="24"/>
    </w:rPr>
  </w:style>
  <w:style w:type="character" w:customStyle="1" w:styleId="30">
    <w:name w:val="Заголовок 3 Знак"/>
    <w:basedOn w:val="a0"/>
    <w:link w:val="3"/>
    <w:uiPriority w:val="9"/>
    <w:rsid w:val="00757E5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D06CCE"/>
    <w:rPr>
      <w:rFonts w:asciiTheme="majorHAnsi" w:eastAsiaTheme="majorEastAsia" w:hAnsiTheme="majorHAnsi" w:cstheme="majorBidi"/>
      <w:b/>
      <w:bCs/>
      <w:i/>
      <w:iCs/>
      <w:color w:val="4472C4" w:themeColor="accent1"/>
    </w:rPr>
  </w:style>
  <w:style w:type="character" w:customStyle="1" w:styleId="21">
    <w:name w:val="Заголовок №2_"/>
    <w:basedOn w:val="a0"/>
    <w:link w:val="22"/>
    <w:rsid w:val="00B94C57"/>
    <w:rPr>
      <w:rFonts w:ascii="Times New Roman" w:eastAsia="Times New Roman" w:hAnsi="Times New Roman" w:cs="Times New Roman"/>
      <w:b/>
      <w:bCs/>
      <w:shd w:val="clear" w:color="auto" w:fill="FFFFFF"/>
    </w:rPr>
  </w:style>
  <w:style w:type="paragraph" w:customStyle="1" w:styleId="22">
    <w:name w:val="Заголовок №2"/>
    <w:basedOn w:val="a"/>
    <w:link w:val="21"/>
    <w:rsid w:val="00B94C57"/>
    <w:pPr>
      <w:widowControl w:val="0"/>
      <w:shd w:val="clear" w:color="auto" w:fill="FFFFFF"/>
      <w:spacing w:before="480" w:after="120" w:line="0" w:lineRule="atLeast"/>
      <w:outlineLvl w:val="1"/>
    </w:pPr>
    <w:rPr>
      <w:rFonts w:ascii="Times New Roman" w:eastAsia="Times New Roman" w:hAnsi="Times New Roman" w:cs="Times New Roman"/>
      <w:b/>
      <w:bCs/>
    </w:rPr>
  </w:style>
  <w:style w:type="numbering" w:customStyle="1" w:styleId="11">
    <w:name w:val="Нет списка1"/>
    <w:next w:val="a2"/>
    <w:uiPriority w:val="99"/>
    <w:semiHidden/>
    <w:unhideWhenUsed/>
    <w:rsid w:val="00E57CC2"/>
  </w:style>
  <w:style w:type="paragraph" w:customStyle="1" w:styleId="Default">
    <w:name w:val="Default"/>
    <w:rsid w:val="00E57CC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4"/>
    <w:uiPriority w:val="59"/>
    <w:rsid w:val="00E5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4"/>
    <w:basedOn w:val="a0"/>
    <w:rsid w:val="00E57CC2"/>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1">
    <w:name w:val="Основной текст + Полужирный;Курсив"/>
    <w:basedOn w:val="a0"/>
    <w:rsid w:val="00E57CC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E57CC2"/>
  </w:style>
  <w:style w:type="character" w:customStyle="1" w:styleId="Bodytext107">
    <w:name w:val="Body text (10) + 7"/>
    <w:aliases w:val="5 pt2"/>
    <w:uiPriority w:val="99"/>
    <w:rsid w:val="00E57CC2"/>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 w:type="paragraph" w:styleId="af2">
    <w:name w:val="Body Text"/>
    <w:basedOn w:val="a"/>
    <w:link w:val="af3"/>
    <w:qFormat/>
    <w:rsid w:val="00E57CC2"/>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E57CC2"/>
    <w:rPr>
      <w:rFonts w:ascii="Times New Roman" w:eastAsia="Times New Roman" w:hAnsi="Times New Roman" w:cs="Times New Roman"/>
      <w:sz w:val="28"/>
      <w:szCs w:val="28"/>
    </w:rPr>
  </w:style>
  <w:style w:type="character" w:customStyle="1" w:styleId="a6">
    <w:name w:val="Абзац списка Знак"/>
    <w:link w:val="a5"/>
    <w:uiPriority w:val="34"/>
    <w:qFormat/>
    <w:locked/>
    <w:rsid w:val="00E57CC2"/>
  </w:style>
  <w:style w:type="character" w:styleId="af4">
    <w:name w:val="Strong"/>
    <w:basedOn w:val="a0"/>
    <w:uiPriority w:val="22"/>
    <w:qFormat/>
    <w:rsid w:val="00E57CC2"/>
    <w:rPr>
      <w:b/>
      <w:bCs/>
    </w:rPr>
  </w:style>
  <w:style w:type="paragraph" w:customStyle="1" w:styleId="13">
    <w:name w:val="Основной текст1"/>
    <w:basedOn w:val="a"/>
    <w:rsid w:val="00E57CC2"/>
    <w:pPr>
      <w:shd w:val="clear" w:color="auto" w:fill="FFFFFF"/>
      <w:suppressAutoHyphens/>
      <w:spacing w:after="0" w:line="197" w:lineRule="exact"/>
    </w:pPr>
    <w:rPr>
      <w:rFonts w:ascii="Times New Roman" w:eastAsia="Times New Roman" w:hAnsi="Times New Roman" w:cs="Times New Roman"/>
      <w:sz w:val="17"/>
      <w:szCs w:val="17"/>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77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814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57E59"/>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D06CCE"/>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F37"/>
    <w:pPr>
      <w:spacing w:after="0" w:line="240" w:lineRule="auto"/>
    </w:pPr>
    <w:rPr>
      <w:rFonts w:ascii="Times New Roman" w:hAnsi="Times New Roman"/>
      <w:sz w:val="28"/>
    </w:rPr>
  </w:style>
  <w:style w:type="table" w:styleId="a4">
    <w:name w:val="Table Grid"/>
    <w:basedOn w:val="a1"/>
    <w:uiPriority w:val="59"/>
    <w:rsid w:val="000D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11F17"/>
    <w:pPr>
      <w:ind w:left="720"/>
      <w:contextualSpacing/>
    </w:pPr>
  </w:style>
  <w:style w:type="paragraph" w:styleId="a7">
    <w:name w:val="header"/>
    <w:basedOn w:val="a"/>
    <w:link w:val="a8"/>
    <w:uiPriority w:val="99"/>
    <w:unhideWhenUsed/>
    <w:rsid w:val="005833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33EB"/>
  </w:style>
  <w:style w:type="paragraph" w:styleId="a9">
    <w:name w:val="footer"/>
    <w:basedOn w:val="a"/>
    <w:link w:val="aa"/>
    <w:uiPriority w:val="99"/>
    <w:unhideWhenUsed/>
    <w:rsid w:val="005833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33EB"/>
  </w:style>
  <w:style w:type="paragraph" w:styleId="ab">
    <w:name w:val="Normal (Web)"/>
    <w:basedOn w:val="a"/>
    <w:uiPriority w:val="99"/>
    <w:unhideWhenUsed/>
    <w:rsid w:val="00583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814A6"/>
    <w:rPr>
      <w:rFonts w:ascii="Times New Roman" w:eastAsia="Times New Roman" w:hAnsi="Times New Roman" w:cs="Times New Roman"/>
      <w:b/>
      <w:bCs/>
      <w:sz w:val="36"/>
      <w:szCs w:val="36"/>
      <w:lang w:eastAsia="ru-RU"/>
    </w:rPr>
  </w:style>
  <w:style w:type="character" w:styleId="ac">
    <w:name w:val="page number"/>
    <w:basedOn w:val="a0"/>
    <w:uiPriority w:val="99"/>
    <w:semiHidden/>
    <w:unhideWhenUsed/>
    <w:rsid w:val="00425A40"/>
  </w:style>
  <w:style w:type="paragraph" w:styleId="ad">
    <w:name w:val="Balloon Text"/>
    <w:basedOn w:val="a"/>
    <w:link w:val="ae"/>
    <w:uiPriority w:val="99"/>
    <w:semiHidden/>
    <w:unhideWhenUsed/>
    <w:rsid w:val="00220A3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0A34"/>
    <w:rPr>
      <w:rFonts w:ascii="Tahoma" w:hAnsi="Tahoma" w:cs="Tahoma"/>
      <w:sz w:val="16"/>
      <w:szCs w:val="16"/>
    </w:rPr>
  </w:style>
  <w:style w:type="character" w:customStyle="1" w:styleId="10">
    <w:name w:val="Заголовок 1 Знак"/>
    <w:basedOn w:val="a0"/>
    <w:link w:val="1"/>
    <w:uiPriority w:val="9"/>
    <w:rsid w:val="00147719"/>
    <w:rPr>
      <w:rFonts w:asciiTheme="majorHAnsi" w:eastAsiaTheme="majorEastAsia" w:hAnsiTheme="majorHAnsi" w:cstheme="majorBidi"/>
      <w:b/>
      <w:bCs/>
      <w:color w:val="2F5496" w:themeColor="accent1" w:themeShade="BF"/>
      <w:sz w:val="28"/>
      <w:szCs w:val="28"/>
    </w:rPr>
  </w:style>
  <w:style w:type="paragraph" w:styleId="af">
    <w:name w:val="Subtitle"/>
    <w:basedOn w:val="a"/>
    <w:next w:val="a"/>
    <w:link w:val="af0"/>
    <w:uiPriority w:val="11"/>
    <w:qFormat/>
    <w:rsid w:val="0014771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0"/>
    <w:link w:val="af"/>
    <w:uiPriority w:val="11"/>
    <w:rsid w:val="00147719"/>
    <w:rPr>
      <w:rFonts w:asciiTheme="majorHAnsi" w:eastAsiaTheme="majorEastAsia" w:hAnsiTheme="majorHAnsi" w:cstheme="majorBidi"/>
      <w:i/>
      <w:iCs/>
      <w:color w:val="4472C4" w:themeColor="accent1"/>
      <w:spacing w:val="15"/>
      <w:sz w:val="24"/>
      <w:szCs w:val="24"/>
    </w:rPr>
  </w:style>
  <w:style w:type="character" w:customStyle="1" w:styleId="30">
    <w:name w:val="Заголовок 3 Знак"/>
    <w:basedOn w:val="a0"/>
    <w:link w:val="3"/>
    <w:uiPriority w:val="9"/>
    <w:rsid w:val="00757E5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D06CCE"/>
    <w:rPr>
      <w:rFonts w:asciiTheme="majorHAnsi" w:eastAsiaTheme="majorEastAsia" w:hAnsiTheme="majorHAnsi" w:cstheme="majorBidi"/>
      <w:b/>
      <w:bCs/>
      <w:i/>
      <w:iCs/>
      <w:color w:val="4472C4" w:themeColor="accent1"/>
    </w:rPr>
  </w:style>
  <w:style w:type="character" w:customStyle="1" w:styleId="21">
    <w:name w:val="Заголовок №2_"/>
    <w:basedOn w:val="a0"/>
    <w:link w:val="22"/>
    <w:rsid w:val="00B94C57"/>
    <w:rPr>
      <w:rFonts w:ascii="Times New Roman" w:eastAsia="Times New Roman" w:hAnsi="Times New Roman" w:cs="Times New Roman"/>
      <w:b/>
      <w:bCs/>
      <w:shd w:val="clear" w:color="auto" w:fill="FFFFFF"/>
    </w:rPr>
  </w:style>
  <w:style w:type="paragraph" w:customStyle="1" w:styleId="22">
    <w:name w:val="Заголовок №2"/>
    <w:basedOn w:val="a"/>
    <w:link w:val="21"/>
    <w:rsid w:val="00B94C57"/>
    <w:pPr>
      <w:widowControl w:val="0"/>
      <w:shd w:val="clear" w:color="auto" w:fill="FFFFFF"/>
      <w:spacing w:before="480" w:after="120" w:line="0" w:lineRule="atLeast"/>
      <w:outlineLvl w:val="1"/>
    </w:pPr>
    <w:rPr>
      <w:rFonts w:ascii="Times New Roman" w:eastAsia="Times New Roman" w:hAnsi="Times New Roman" w:cs="Times New Roman"/>
      <w:b/>
      <w:bCs/>
    </w:rPr>
  </w:style>
  <w:style w:type="numbering" w:customStyle="1" w:styleId="11">
    <w:name w:val="Нет списка1"/>
    <w:next w:val="a2"/>
    <w:uiPriority w:val="99"/>
    <w:semiHidden/>
    <w:unhideWhenUsed/>
    <w:rsid w:val="00E57CC2"/>
  </w:style>
  <w:style w:type="paragraph" w:customStyle="1" w:styleId="Default">
    <w:name w:val="Default"/>
    <w:rsid w:val="00E57CC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4"/>
    <w:uiPriority w:val="59"/>
    <w:rsid w:val="00E5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4"/>
    <w:basedOn w:val="a0"/>
    <w:rsid w:val="00E57CC2"/>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1">
    <w:name w:val="Основной текст + Полужирный;Курсив"/>
    <w:basedOn w:val="a0"/>
    <w:rsid w:val="00E57CC2"/>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c10">
    <w:name w:val="c10"/>
    <w:basedOn w:val="a0"/>
    <w:rsid w:val="00E57CC2"/>
  </w:style>
  <w:style w:type="character" w:customStyle="1" w:styleId="Bodytext107">
    <w:name w:val="Body text (10) + 7"/>
    <w:aliases w:val="5 pt2"/>
    <w:uiPriority w:val="99"/>
    <w:rsid w:val="00E57CC2"/>
    <w:rPr>
      <w:rFonts w:ascii="Times New Roman" w:hAnsi="Times New Roman" w:cs="Times New Roman" w:hint="default"/>
      <w:strike w:val="0"/>
      <w:dstrike w:val="0"/>
      <w:color w:val="000000"/>
      <w:spacing w:val="0"/>
      <w:w w:val="100"/>
      <w:position w:val="0"/>
      <w:sz w:val="15"/>
      <w:szCs w:val="15"/>
      <w:u w:val="none"/>
      <w:effect w:val="none"/>
      <w:shd w:val="clear" w:color="auto" w:fill="FFFFFF"/>
      <w:lang w:val="ru-RU"/>
    </w:rPr>
  </w:style>
  <w:style w:type="paragraph" w:styleId="af2">
    <w:name w:val="Body Text"/>
    <w:basedOn w:val="a"/>
    <w:link w:val="af3"/>
    <w:qFormat/>
    <w:rsid w:val="00E57CC2"/>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f3">
    <w:name w:val="Основной текст Знак"/>
    <w:basedOn w:val="a0"/>
    <w:link w:val="af2"/>
    <w:rsid w:val="00E57CC2"/>
    <w:rPr>
      <w:rFonts w:ascii="Times New Roman" w:eastAsia="Times New Roman" w:hAnsi="Times New Roman" w:cs="Times New Roman"/>
      <w:sz w:val="28"/>
      <w:szCs w:val="28"/>
    </w:rPr>
  </w:style>
  <w:style w:type="character" w:customStyle="1" w:styleId="a6">
    <w:name w:val="Абзац списка Знак"/>
    <w:link w:val="a5"/>
    <w:uiPriority w:val="34"/>
    <w:qFormat/>
    <w:locked/>
    <w:rsid w:val="00E57CC2"/>
  </w:style>
  <w:style w:type="character" w:styleId="af4">
    <w:name w:val="Strong"/>
    <w:basedOn w:val="a0"/>
    <w:uiPriority w:val="22"/>
    <w:qFormat/>
    <w:rsid w:val="00E57CC2"/>
    <w:rPr>
      <w:b/>
      <w:bCs/>
    </w:rPr>
  </w:style>
  <w:style w:type="paragraph" w:customStyle="1" w:styleId="13">
    <w:name w:val="Основной текст1"/>
    <w:basedOn w:val="a"/>
    <w:rsid w:val="00E57CC2"/>
    <w:pPr>
      <w:shd w:val="clear" w:color="auto" w:fill="FFFFFF"/>
      <w:suppressAutoHyphens/>
      <w:spacing w:after="0" w:line="197" w:lineRule="exact"/>
    </w:pPr>
    <w:rPr>
      <w:rFonts w:ascii="Times New Roman" w:eastAsia="Times New Roman" w:hAnsi="Times New Roman" w:cs="Times New Roman"/>
      <w:sz w:val="17"/>
      <w:szCs w:val="17"/>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831">
      <w:bodyDiv w:val="1"/>
      <w:marLeft w:val="0"/>
      <w:marRight w:val="0"/>
      <w:marTop w:val="0"/>
      <w:marBottom w:val="0"/>
      <w:divBdr>
        <w:top w:val="none" w:sz="0" w:space="0" w:color="auto"/>
        <w:left w:val="none" w:sz="0" w:space="0" w:color="auto"/>
        <w:bottom w:val="none" w:sz="0" w:space="0" w:color="auto"/>
        <w:right w:val="none" w:sz="0" w:space="0" w:color="auto"/>
      </w:divBdr>
      <w:divsChild>
        <w:div w:id="94791173">
          <w:marLeft w:val="0"/>
          <w:marRight w:val="0"/>
          <w:marTop w:val="0"/>
          <w:marBottom w:val="0"/>
          <w:divBdr>
            <w:top w:val="none" w:sz="0" w:space="0" w:color="auto"/>
            <w:left w:val="none" w:sz="0" w:space="0" w:color="auto"/>
            <w:bottom w:val="none" w:sz="0" w:space="0" w:color="auto"/>
            <w:right w:val="none" w:sz="0" w:space="0" w:color="auto"/>
          </w:divBdr>
          <w:divsChild>
            <w:div w:id="1919510472">
              <w:marLeft w:val="0"/>
              <w:marRight w:val="0"/>
              <w:marTop w:val="0"/>
              <w:marBottom w:val="0"/>
              <w:divBdr>
                <w:top w:val="none" w:sz="0" w:space="0" w:color="auto"/>
                <w:left w:val="none" w:sz="0" w:space="0" w:color="auto"/>
                <w:bottom w:val="none" w:sz="0" w:space="0" w:color="auto"/>
                <w:right w:val="none" w:sz="0" w:space="0" w:color="auto"/>
              </w:divBdr>
              <w:divsChild>
                <w:div w:id="14971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866">
          <w:marLeft w:val="0"/>
          <w:marRight w:val="0"/>
          <w:marTop w:val="0"/>
          <w:marBottom w:val="0"/>
          <w:divBdr>
            <w:top w:val="none" w:sz="0" w:space="0" w:color="auto"/>
            <w:left w:val="none" w:sz="0" w:space="0" w:color="auto"/>
            <w:bottom w:val="none" w:sz="0" w:space="0" w:color="auto"/>
            <w:right w:val="none" w:sz="0" w:space="0" w:color="auto"/>
          </w:divBdr>
          <w:divsChild>
            <w:div w:id="1729693915">
              <w:marLeft w:val="0"/>
              <w:marRight w:val="0"/>
              <w:marTop w:val="0"/>
              <w:marBottom w:val="0"/>
              <w:divBdr>
                <w:top w:val="none" w:sz="0" w:space="0" w:color="auto"/>
                <w:left w:val="none" w:sz="0" w:space="0" w:color="auto"/>
                <w:bottom w:val="none" w:sz="0" w:space="0" w:color="auto"/>
                <w:right w:val="none" w:sz="0" w:space="0" w:color="auto"/>
              </w:divBdr>
              <w:divsChild>
                <w:div w:id="17312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496">
      <w:bodyDiv w:val="1"/>
      <w:marLeft w:val="0"/>
      <w:marRight w:val="0"/>
      <w:marTop w:val="0"/>
      <w:marBottom w:val="0"/>
      <w:divBdr>
        <w:top w:val="none" w:sz="0" w:space="0" w:color="auto"/>
        <w:left w:val="none" w:sz="0" w:space="0" w:color="auto"/>
        <w:bottom w:val="none" w:sz="0" w:space="0" w:color="auto"/>
        <w:right w:val="none" w:sz="0" w:space="0" w:color="auto"/>
      </w:divBdr>
      <w:divsChild>
        <w:div w:id="161051159">
          <w:marLeft w:val="0"/>
          <w:marRight w:val="0"/>
          <w:marTop w:val="0"/>
          <w:marBottom w:val="0"/>
          <w:divBdr>
            <w:top w:val="none" w:sz="0" w:space="0" w:color="auto"/>
            <w:left w:val="none" w:sz="0" w:space="0" w:color="auto"/>
            <w:bottom w:val="none" w:sz="0" w:space="0" w:color="auto"/>
            <w:right w:val="none" w:sz="0" w:space="0" w:color="auto"/>
          </w:divBdr>
          <w:divsChild>
            <w:div w:id="317077305">
              <w:marLeft w:val="0"/>
              <w:marRight w:val="0"/>
              <w:marTop w:val="0"/>
              <w:marBottom w:val="0"/>
              <w:divBdr>
                <w:top w:val="none" w:sz="0" w:space="0" w:color="auto"/>
                <w:left w:val="none" w:sz="0" w:space="0" w:color="auto"/>
                <w:bottom w:val="none" w:sz="0" w:space="0" w:color="auto"/>
                <w:right w:val="none" w:sz="0" w:space="0" w:color="auto"/>
              </w:divBdr>
              <w:divsChild>
                <w:div w:id="421297712">
                  <w:marLeft w:val="0"/>
                  <w:marRight w:val="0"/>
                  <w:marTop w:val="0"/>
                  <w:marBottom w:val="0"/>
                  <w:divBdr>
                    <w:top w:val="none" w:sz="0" w:space="0" w:color="auto"/>
                    <w:left w:val="none" w:sz="0" w:space="0" w:color="auto"/>
                    <w:bottom w:val="none" w:sz="0" w:space="0" w:color="auto"/>
                    <w:right w:val="none" w:sz="0" w:space="0" w:color="auto"/>
                  </w:divBdr>
                </w:div>
              </w:divsChild>
            </w:div>
            <w:div w:id="1436753065">
              <w:marLeft w:val="0"/>
              <w:marRight w:val="0"/>
              <w:marTop w:val="0"/>
              <w:marBottom w:val="0"/>
              <w:divBdr>
                <w:top w:val="none" w:sz="0" w:space="0" w:color="auto"/>
                <w:left w:val="none" w:sz="0" w:space="0" w:color="auto"/>
                <w:bottom w:val="none" w:sz="0" w:space="0" w:color="auto"/>
                <w:right w:val="none" w:sz="0" w:space="0" w:color="auto"/>
              </w:divBdr>
              <w:divsChild>
                <w:div w:id="749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9062">
          <w:marLeft w:val="0"/>
          <w:marRight w:val="0"/>
          <w:marTop w:val="0"/>
          <w:marBottom w:val="0"/>
          <w:divBdr>
            <w:top w:val="none" w:sz="0" w:space="0" w:color="auto"/>
            <w:left w:val="none" w:sz="0" w:space="0" w:color="auto"/>
            <w:bottom w:val="none" w:sz="0" w:space="0" w:color="auto"/>
            <w:right w:val="none" w:sz="0" w:space="0" w:color="auto"/>
          </w:divBdr>
          <w:divsChild>
            <w:div w:id="545723137">
              <w:marLeft w:val="0"/>
              <w:marRight w:val="0"/>
              <w:marTop w:val="0"/>
              <w:marBottom w:val="0"/>
              <w:divBdr>
                <w:top w:val="none" w:sz="0" w:space="0" w:color="auto"/>
                <w:left w:val="none" w:sz="0" w:space="0" w:color="auto"/>
                <w:bottom w:val="none" w:sz="0" w:space="0" w:color="auto"/>
                <w:right w:val="none" w:sz="0" w:space="0" w:color="auto"/>
              </w:divBdr>
              <w:divsChild>
                <w:div w:id="220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1508">
      <w:bodyDiv w:val="1"/>
      <w:marLeft w:val="0"/>
      <w:marRight w:val="0"/>
      <w:marTop w:val="0"/>
      <w:marBottom w:val="0"/>
      <w:divBdr>
        <w:top w:val="none" w:sz="0" w:space="0" w:color="auto"/>
        <w:left w:val="none" w:sz="0" w:space="0" w:color="auto"/>
        <w:bottom w:val="none" w:sz="0" w:space="0" w:color="auto"/>
        <w:right w:val="none" w:sz="0" w:space="0" w:color="auto"/>
      </w:divBdr>
      <w:divsChild>
        <w:div w:id="1740253110">
          <w:marLeft w:val="0"/>
          <w:marRight w:val="0"/>
          <w:marTop w:val="0"/>
          <w:marBottom w:val="0"/>
          <w:divBdr>
            <w:top w:val="none" w:sz="0" w:space="0" w:color="auto"/>
            <w:left w:val="none" w:sz="0" w:space="0" w:color="auto"/>
            <w:bottom w:val="none" w:sz="0" w:space="0" w:color="auto"/>
            <w:right w:val="none" w:sz="0" w:space="0" w:color="auto"/>
          </w:divBdr>
          <w:divsChild>
            <w:div w:id="1286084706">
              <w:marLeft w:val="0"/>
              <w:marRight w:val="0"/>
              <w:marTop w:val="0"/>
              <w:marBottom w:val="0"/>
              <w:divBdr>
                <w:top w:val="none" w:sz="0" w:space="0" w:color="auto"/>
                <w:left w:val="none" w:sz="0" w:space="0" w:color="auto"/>
                <w:bottom w:val="none" w:sz="0" w:space="0" w:color="auto"/>
                <w:right w:val="none" w:sz="0" w:space="0" w:color="auto"/>
              </w:divBdr>
              <w:divsChild>
                <w:div w:id="8256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0028">
      <w:bodyDiv w:val="1"/>
      <w:marLeft w:val="0"/>
      <w:marRight w:val="0"/>
      <w:marTop w:val="0"/>
      <w:marBottom w:val="0"/>
      <w:divBdr>
        <w:top w:val="none" w:sz="0" w:space="0" w:color="auto"/>
        <w:left w:val="none" w:sz="0" w:space="0" w:color="auto"/>
        <w:bottom w:val="none" w:sz="0" w:space="0" w:color="auto"/>
        <w:right w:val="none" w:sz="0" w:space="0" w:color="auto"/>
      </w:divBdr>
      <w:divsChild>
        <w:div w:id="1845322852">
          <w:marLeft w:val="0"/>
          <w:marRight w:val="0"/>
          <w:marTop w:val="0"/>
          <w:marBottom w:val="0"/>
          <w:divBdr>
            <w:top w:val="none" w:sz="0" w:space="0" w:color="auto"/>
            <w:left w:val="none" w:sz="0" w:space="0" w:color="auto"/>
            <w:bottom w:val="none" w:sz="0" w:space="0" w:color="auto"/>
            <w:right w:val="none" w:sz="0" w:space="0" w:color="auto"/>
          </w:divBdr>
          <w:divsChild>
            <w:div w:id="1955017828">
              <w:marLeft w:val="0"/>
              <w:marRight w:val="0"/>
              <w:marTop w:val="0"/>
              <w:marBottom w:val="0"/>
              <w:divBdr>
                <w:top w:val="none" w:sz="0" w:space="0" w:color="auto"/>
                <w:left w:val="none" w:sz="0" w:space="0" w:color="auto"/>
                <w:bottom w:val="none" w:sz="0" w:space="0" w:color="auto"/>
                <w:right w:val="none" w:sz="0" w:space="0" w:color="auto"/>
              </w:divBdr>
              <w:divsChild>
                <w:div w:id="10425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8039">
      <w:bodyDiv w:val="1"/>
      <w:marLeft w:val="0"/>
      <w:marRight w:val="0"/>
      <w:marTop w:val="0"/>
      <w:marBottom w:val="0"/>
      <w:divBdr>
        <w:top w:val="none" w:sz="0" w:space="0" w:color="auto"/>
        <w:left w:val="none" w:sz="0" w:space="0" w:color="auto"/>
        <w:bottom w:val="none" w:sz="0" w:space="0" w:color="auto"/>
        <w:right w:val="none" w:sz="0" w:space="0" w:color="auto"/>
      </w:divBdr>
    </w:div>
    <w:div w:id="165024121">
      <w:bodyDiv w:val="1"/>
      <w:marLeft w:val="0"/>
      <w:marRight w:val="0"/>
      <w:marTop w:val="0"/>
      <w:marBottom w:val="0"/>
      <w:divBdr>
        <w:top w:val="none" w:sz="0" w:space="0" w:color="auto"/>
        <w:left w:val="none" w:sz="0" w:space="0" w:color="auto"/>
        <w:bottom w:val="none" w:sz="0" w:space="0" w:color="auto"/>
        <w:right w:val="none" w:sz="0" w:space="0" w:color="auto"/>
      </w:divBdr>
      <w:divsChild>
        <w:div w:id="763720906">
          <w:marLeft w:val="0"/>
          <w:marRight w:val="0"/>
          <w:marTop w:val="0"/>
          <w:marBottom w:val="0"/>
          <w:divBdr>
            <w:top w:val="none" w:sz="0" w:space="0" w:color="auto"/>
            <w:left w:val="none" w:sz="0" w:space="0" w:color="auto"/>
            <w:bottom w:val="none" w:sz="0" w:space="0" w:color="auto"/>
            <w:right w:val="none" w:sz="0" w:space="0" w:color="auto"/>
          </w:divBdr>
          <w:divsChild>
            <w:div w:id="1164928932">
              <w:marLeft w:val="0"/>
              <w:marRight w:val="0"/>
              <w:marTop w:val="0"/>
              <w:marBottom w:val="0"/>
              <w:divBdr>
                <w:top w:val="none" w:sz="0" w:space="0" w:color="auto"/>
                <w:left w:val="none" w:sz="0" w:space="0" w:color="auto"/>
                <w:bottom w:val="none" w:sz="0" w:space="0" w:color="auto"/>
                <w:right w:val="none" w:sz="0" w:space="0" w:color="auto"/>
              </w:divBdr>
              <w:divsChild>
                <w:div w:id="7888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563">
      <w:bodyDiv w:val="1"/>
      <w:marLeft w:val="0"/>
      <w:marRight w:val="0"/>
      <w:marTop w:val="0"/>
      <w:marBottom w:val="0"/>
      <w:divBdr>
        <w:top w:val="none" w:sz="0" w:space="0" w:color="auto"/>
        <w:left w:val="none" w:sz="0" w:space="0" w:color="auto"/>
        <w:bottom w:val="none" w:sz="0" w:space="0" w:color="auto"/>
        <w:right w:val="none" w:sz="0" w:space="0" w:color="auto"/>
      </w:divBdr>
      <w:divsChild>
        <w:div w:id="1984044868">
          <w:marLeft w:val="0"/>
          <w:marRight w:val="0"/>
          <w:marTop w:val="0"/>
          <w:marBottom w:val="0"/>
          <w:divBdr>
            <w:top w:val="none" w:sz="0" w:space="0" w:color="auto"/>
            <w:left w:val="none" w:sz="0" w:space="0" w:color="auto"/>
            <w:bottom w:val="none" w:sz="0" w:space="0" w:color="auto"/>
            <w:right w:val="none" w:sz="0" w:space="0" w:color="auto"/>
          </w:divBdr>
          <w:divsChild>
            <w:div w:id="2089422875">
              <w:marLeft w:val="0"/>
              <w:marRight w:val="0"/>
              <w:marTop w:val="0"/>
              <w:marBottom w:val="0"/>
              <w:divBdr>
                <w:top w:val="none" w:sz="0" w:space="0" w:color="auto"/>
                <w:left w:val="none" w:sz="0" w:space="0" w:color="auto"/>
                <w:bottom w:val="none" w:sz="0" w:space="0" w:color="auto"/>
                <w:right w:val="none" w:sz="0" w:space="0" w:color="auto"/>
              </w:divBdr>
              <w:divsChild>
                <w:div w:id="882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2831">
      <w:bodyDiv w:val="1"/>
      <w:marLeft w:val="0"/>
      <w:marRight w:val="0"/>
      <w:marTop w:val="0"/>
      <w:marBottom w:val="0"/>
      <w:divBdr>
        <w:top w:val="none" w:sz="0" w:space="0" w:color="auto"/>
        <w:left w:val="none" w:sz="0" w:space="0" w:color="auto"/>
        <w:bottom w:val="none" w:sz="0" w:space="0" w:color="auto"/>
        <w:right w:val="none" w:sz="0" w:space="0" w:color="auto"/>
      </w:divBdr>
      <w:divsChild>
        <w:div w:id="1167289232">
          <w:marLeft w:val="0"/>
          <w:marRight w:val="0"/>
          <w:marTop w:val="0"/>
          <w:marBottom w:val="0"/>
          <w:divBdr>
            <w:top w:val="none" w:sz="0" w:space="0" w:color="auto"/>
            <w:left w:val="none" w:sz="0" w:space="0" w:color="auto"/>
            <w:bottom w:val="none" w:sz="0" w:space="0" w:color="auto"/>
            <w:right w:val="none" w:sz="0" w:space="0" w:color="auto"/>
          </w:divBdr>
          <w:divsChild>
            <w:div w:id="1732581509">
              <w:marLeft w:val="0"/>
              <w:marRight w:val="0"/>
              <w:marTop w:val="0"/>
              <w:marBottom w:val="0"/>
              <w:divBdr>
                <w:top w:val="none" w:sz="0" w:space="0" w:color="auto"/>
                <w:left w:val="none" w:sz="0" w:space="0" w:color="auto"/>
                <w:bottom w:val="none" w:sz="0" w:space="0" w:color="auto"/>
                <w:right w:val="none" w:sz="0" w:space="0" w:color="auto"/>
              </w:divBdr>
              <w:divsChild>
                <w:div w:id="16103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4346">
      <w:bodyDiv w:val="1"/>
      <w:marLeft w:val="0"/>
      <w:marRight w:val="0"/>
      <w:marTop w:val="0"/>
      <w:marBottom w:val="0"/>
      <w:divBdr>
        <w:top w:val="none" w:sz="0" w:space="0" w:color="auto"/>
        <w:left w:val="none" w:sz="0" w:space="0" w:color="auto"/>
        <w:bottom w:val="none" w:sz="0" w:space="0" w:color="auto"/>
        <w:right w:val="none" w:sz="0" w:space="0" w:color="auto"/>
      </w:divBdr>
      <w:divsChild>
        <w:div w:id="747843171">
          <w:marLeft w:val="0"/>
          <w:marRight w:val="0"/>
          <w:marTop w:val="0"/>
          <w:marBottom w:val="0"/>
          <w:divBdr>
            <w:top w:val="none" w:sz="0" w:space="0" w:color="auto"/>
            <w:left w:val="none" w:sz="0" w:space="0" w:color="auto"/>
            <w:bottom w:val="none" w:sz="0" w:space="0" w:color="auto"/>
            <w:right w:val="none" w:sz="0" w:space="0" w:color="auto"/>
          </w:divBdr>
          <w:divsChild>
            <w:div w:id="815490937">
              <w:marLeft w:val="0"/>
              <w:marRight w:val="0"/>
              <w:marTop w:val="0"/>
              <w:marBottom w:val="0"/>
              <w:divBdr>
                <w:top w:val="none" w:sz="0" w:space="0" w:color="auto"/>
                <w:left w:val="none" w:sz="0" w:space="0" w:color="auto"/>
                <w:bottom w:val="none" w:sz="0" w:space="0" w:color="auto"/>
                <w:right w:val="none" w:sz="0" w:space="0" w:color="auto"/>
              </w:divBdr>
              <w:divsChild>
                <w:div w:id="19086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0834">
      <w:bodyDiv w:val="1"/>
      <w:marLeft w:val="0"/>
      <w:marRight w:val="0"/>
      <w:marTop w:val="0"/>
      <w:marBottom w:val="0"/>
      <w:divBdr>
        <w:top w:val="none" w:sz="0" w:space="0" w:color="auto"/>
        <w:left w:val="none" w:sz="0" w:space="0" w:color="auto"/>
        <w:bottom w:val="none" w:sz="0" w:space="0" w:color="auto"/>
        <w:right w:val="none" w:sz="0" w:space="0" w:color="auto"/>
      </w:divBdr>
    </w:div>
    <w:div w:id="379669814">
      <w:bodyDiv w:val="1"/>
      <w:marLeft w:val="0"/>
      <w:marRight w:val="0"/>
      <w:marTop w:val="0"/>
      <w:marBottom w:val="0"/>
      <w:divBdr>
        <w:top w:val="none" w:sz="0" w:space="0" w:color="auto"/>
        <w:left w:val="none" w:sz="0" w:space="0" w:color="auto"/>
        <w:bottom w:val="none" w:sz="0" w:space="0" w:color="auto"/>
        <w:right w:val="none" w:sz="0" w:space="0" w:color="auto"/>
      </w:divBdr>
      <w:divsChild>
        <w:div w:id="1391148180">
          <w:marLeft w:val="0"/>
          <w:marRight w:val="0"/>
          <w:marTop w:val="0"/>
          <w:marBottom w:val="0"/>
          <w:divBdr>
            <w:top w:val="none" w:sz="0" w:space="0" w:color="auto"/>
            <w:left w:val="none" w:sz="0" w:space="0" w:color="auto"/>
            <w:bottom w:val="none" w:sz="0" w:space="0" w:color="auto"/>
            <w:right w:val="none" w:sz="0" w:space="0" w:color="auto"/>
          </w:divBdr>
          <w:divsChild>
            <w:div w:id="1401889">
              <w:marLeft w:val="0"/>
              <w:marRight w:val="0"/>
              <w:marTop w:val="0"/>
              <w:marBottom w:val="0"/>
              <w:divBdr>
                <w:top w:val="none" w:sz="0" w:space="0" w:color="auto"/>
                <w:left w:val="none" w:sz="0" w:space="0" w:color="auto"/>
                <w:bottom w:val="none" w:sz="0" w:space="0" w:color="auto"/>
                <w:right w:val="none" w:sz="0" w:space="0" w:color="auto"/>
              </w:divBdr>
              <w:divsChild>
                <w:div w:id="1009988955">
                  <w:marLeft w:val="0"/>
                  <w:marRight w:val="0"/>
                  <w:marTop w:val="0"/>
                  <w:marBottom w:val="0"/>
                  <w:divBdr>
                    <w:top w:val="none" w:sz="0" w:space="0" w:color="auto"/>
                    <w:left w:val="none" w:sz="0" w:space="0" w:color="auto"/>
                    <w:bottom w:val="none" w:sz="0" w:space="0" w:color="auto"/>
                    <w:right w:val="none" w:sz="0" w:space="0" w:color="auto"/>
                  </w:divBdr>
                </w:div>
              </w:divsChild>
            </w:div>
            <w:div w:id="1149325045">
              <w:marLeft w:val="0"/>
              <w:marRight w:val="0"/>
              <w:marTop w:val="0"/>
              <w:marBottom w:val="0"/>
              <w:divBdr>
                <w:top w:val="none" w:sz="0" w:space="0" w:color="auto"/>
                <w:left w:val="none" w:sz="0" w:space="0" w:color="auto"/>
                <w:bottom w:val="none" w:sz="0" w:space="0" w:color="auto"/>
                <w:right w:val="none" w:sz="0" w:space="0" w:color="auto"/>
              </w:divBdr>
              <w:divsChild>
                <w:div w:id="1828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9322">
      <w:bodyDiv w:val="1"/>
      <w:marLeft w:val="0"/>
      <w:marRight w:val="0"/>
      <w:marTop w:val="0"/>
      <w:marBottom w:val="0"/>
      <w:divBdr>
        <w:top w:val="none" w:sz="0" w:space="0" w:color="auto"/>
        <w:left w:val="none" w:sz="0" w:space="0" w:color="auto"/>
        <w:bottom w:val="none" w:sz="0" w:space="0" w:color="auto"/>
        <w:right w:val="none" w:sz="0" w:space="0" w:color="auto"/>
      </w:divBdr>
      <w:divsChild>
        <w:div w:id="1063143413">
          <w:marLeft w:val="0"/>
          <w:marRight w:val="0"/>
          <w:marTop w:val="0"/>
          <w:marBottom w:val="0"/>
          <w:divBdr>
            <w:top w:val="none" w:sz="0" w:space="0" w:color="auto"/>
            <w:left w:val="none" w:sz="0" w:space="0" w:color="auto"/>
            <w:bottom w:val="none" w:sz="0" w:space="0" w:color="auto"/>
            <w:right w:val="none" w:sz="0" w:space="0" w:color="auto"/>
          </w:divBdr>
          <w:divsChild>
            <w:div w:id="279192727">
              <w:marLeft w:val="0"/>
              <w:marRight w:val="0"/>
              <w:marTop w:val="0"/>
              <w:marBottom w:val="0"/>
              <w:divBdr>
                <w:top w:val="none" w:sz="0" w:space="0" w:color="auto"/>
                <w:left w:val="none" w:sz="0" w:space="0" w:color="auto"/>
                <w:bottom w:val="none" w:sz="0" w:space="0" w:color="auto"/>
                <w:right w:val="none" w:sz="0" w:space="0" w:color="auto"/>
              </w:divBdr>
              <w:divsChild>
                <w:div w:id="1809973849">
                  <w:marLeft w:val="0"/>
                  <w:marRight w:val="0"/>
                  <w:marTop w:val="0"/>
                  <w:marBottom w:val="0"/>
                  <w:divBdr>
                    <w:top w:val="none" w:sz="0" w:space="0" w:color="auto"/>
                    <w:left w:val="none" w:sz="0" w:space="0" w:color="auto"/>
                    <w:bottom w:val="none" w:sz="0" w:space="0" w:color="auto"/>
                    <w:right w:val="none" w:sz="0" w:space="0" w:color="auto"/>
                  </w:divBdr>
                  <w:divsChild>
                    <w:div w:id="19379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5282">
      <w:bodyDiv w:val="1"/>
      <w:marLeft w:val="0"/>
      <w:marRight w:val="0"/>
      <w:marTop w:val="0"/>
      <w:marBottom w:val="0"/>
      <w:divBdr>
        <w:top w:val="none" w:sz="0" w:space="0" w:color="auto"/>
        <w:left w:val="none" w:sz="0" w:space="0" w:color="auto"/>
        <w:bottom w:val="none" w:sz="0" w:space="0" w:color="auto"/>
        <w:right w:val="none" w:sz="0" w:space="0" w:color="auto"/>
      </w:divBdr>
    </w:div>
    <w:div w:id="545334268">
      <w:bodyDiv w:val="1"/>
      <w:marLeft w:val="0"/>
      <w:marRight w:val="0"/>
      <w:marTop w:val="0"/>
      <w:marBottom w:val="0"/>
      <w:divBdr>
        <w:top w:val="none" w:sz="0" w:space="0" w:color="auto"/>
        <w:left w:val="none" w:sz="0" w:space="0" w:color="auto"/>
        <w:bottom w:val="none" w:sz="0" w:space="0" w:color="auto"/>
        <w:right w:val="none" w:sz="0" w:space="0" w:color="auto"/>
      </w:divBdr>
      <w:divsChild>
        <w:div w:id="1674795331">
          <w:marLeft w:val="0"/>
          <w:marRight w:val="0"/>
          <w:marTop w:val="0"/>
          <w:marBottom w:val="0"/>
          <w:divBdr>
            <w:top w:val="none" w:sz="0" w:space="0" w:color="auto"/>
            <w:left w:val="none" w:sz="0" w:space="0" w:color="auto"/>
            <w:bottom w:val="none" w:sz="0" w:space="0" w:color="auto"/>
            <w:right w:val="none" w:sz="0" w:space="0" w:color="auto"/>
          </w:divBdr>
          <w:divsChild>
            <w:div w:id="469910135">
              <w:marLeft w:val="0"/>
              <w:marRight w:val="0"/>
              <w:marTop w:val="0"/>
              <w:marBottom w:val="0"/>
              <w:divBdr>
                <w:top w:val="none" w:sz="0" w:space="0" w:color="auto"/>
                <w:left w:val="none" w:sz="0" w:space="0" w:color="auto"/>
                <w:bottom w:val="none" w:sz="0" w:space="0" w:color="auto"/>
                <w:right w:val="none" w:sz="0" w:space="0" w:color="auto"/>
              </w:divBdr>
              <w:divsChild>
                <w:div w:id="710687765">
                  <w:marLeft w:val="0"/>
                  <w:marRight w:val="0"/>
                  <w:marTop w:val="0"/>
                  <w:marBottom w:val="0"/>
                  <w:divBdr>
                    <w:top w:val="none" w:sz="0" w:space="0" w:color="auto"/>
                    <w:left w:val="none" w:sz="0" w:space="0" w:color="auto"/>
                    <w:bottom w:val="none" w:sz="0" w:space="0" w:color="auto"/>
                    <w:right w:val="none" w:sz="0" w:space="0" w:color="auto"/>
                  </w:divBdr>
                </w:div>
              </w:divsChild>
            </w:div>
            <w:div w:id="1881503877">
              <w:marLeft w:val="0"/>
              <w:marRight w:val="0"/>
              <w:marTop w:val="0"/>
              <w:marBottom w:val="0"/>
              <w:divBdr>
                <w:top w:val="none" w:sz="0" w:space="0" w:color="auto"/>
                <w:left w:val="none" w:sz="0" w:space="0" w:color="auto"/>
                <w:bottom w:val="none" w:sz="0" w:space="0" w:color="auto"/>
                <w:right w:val="none" w:sz="0" w:space="0" w:color="auto"/>
              </w:divBdr>
              <w:divsChild>
                <w:div w:id="10210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008">
          <w:marLeft w:val="0"/>
          <w:marRight w:val="0"/>
          <w:marTop w:val="0"/>
          <w:marBottom w:val="0"/>
          <w:divBdr>
            <w:top w:val="none" w:sz="0" w:space="0" w:color="auto"/>
            <w:left w:val="none" w:sz="0" w:space="0" w:color="auto"/>
            <w:bottom w:val="none" w:sz="0" w:space="0" w:color="auto"/>
            <w:right w:val="none" w:sz="0" w:space="0" w:color="auto"/>
          </w:divBdr>
          <w:divsChild>
            <w:div w:id="270478916">
              <w:marLeft w:val="0"/>
              <w:marRight w:val="0"/>
              <w:marTop w:val="0"/>
              <w:marBottom w:val="0"/>
              <w:divBdr>
                <w:top w:val="none" w:sz="0" w:space="0" w:color="auto"/>
                <w:left w:val="none" w:sz="0" w:space="0" w:color="auto"/>
                <w:bottom w:val="none" w:sz="0" w:space="0" w:color="auto"/>
                <w:right w:val="none" w:sz="0" w:space="0" w:color="auto"/>
              </w:divBdr>
              <w:divsChild>
                <w:div w:id="1893075185">
                  <w:marLeft w:val="0"/>
                  <w:marRight w:val="0"/>
                  <w:marTop w:val="0"/>
                  <w:marBottom w:val="0"/>
                  <w:divBdr>
                    <w:top w:val="none" w:sz="0" w:space="0" w:color="auto"/>
                    <w:left w:val="none" w:sz="0" w:space="0" w:color="auto"/>
                    <w:bottom w:val="none" w:sz="0" w:space="0" w:color="auto"/>
                    <w:right w:val="none" w:sz="0" w:space="0" w:color="auto"/>
                  </w:divBdr>
                </w:div>
              </w:divsChild>
            </w:div>
            <w:div w:id="276915677">
              <w:marLeft w:val="0"/>
              <w:marRight w:val="0"/>
              <w:marTop w:val="0"/>
              <w:marBottom w:val="0"/>
              <w:divBdr>
                <w:top w:val="none" w:sz="0" w:space="0" w:color="auto"/>
                <w:left w:val="none" w:sz="0" w:space="0" w:color="auto"/>
                <w:bottom w:val="none" w:sz="0" w:space="0" w:color="auto"/>
                <w:right w:val="none" w:sz="0" w:space="0" w:color="auto"/>
              </w:divBdr>
              <w:divsChild>
                <w:div w:id="1881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89783">
      <w:bodyDiv w:val="1"/>
      <w:marLeft w:val="0"/>
      <w:marRight w:val="0"/>
      <w:marTop w:val="0"/>
      <w:marBottom w:val="0"/>
      <w:divBdr>
        <w:top w:val="none" w:sz="0" w:space="0" w:color="auto"/>
        <w:left w:val="none" w:sz="0" w:space="0" w:color="auto"/>
        <w:bottom w:val="none" w:sz="0" w:space="0" w:color="auto"/>
        <w:right w:val="none" w:sz="0" w:space="0" w:color="auto"/>
      </w:divBdr>
      <w:divsChild>
        <w:div w:id="1988127859">
          <w:marLeft w:val="0"/>
          <w:marRight w:val="0"/>
          <w:marTop w:val="0"/>
          <w:marBottom w:val="0"/>
          <w:divBdr>
            <w:top w:val="none" w:sz="0" w:space="0" w:color="auto"/>
            <w:left w:val="none" w:sz="0" w:space="0" w:color="auto"/>
            <w:bottom w:val="none" w:sz="0" w:space="0" w:color="auto"/>
            <w:right w:val="none" w:sz="0" w:space="0" w:color="auto"/>
          </w:divBdr>
          <w:divsChild>
            <w:div w:id="1407991388">
              <w:marLeft w:val="0"/>
              <w:marRight w:val="0"/>
              <w:marTop w:val="0"/>
              <w:marBottom w:val="0"/>
              <w:divBdr>
                <w:top w:val="none" w:sz="0" w:space="0" w:color="auto"/>
                <w:left w:val="none" w:sz="0" w:space="0" w:color="auto"/>
                <w:bottom w:val="none" w:sz="0" w:space="0" w:color="auto"/>
                <w:right w:val="none" w:sz="0" w:space="0" w:color="auto"/>
              </w:divBdr>
              <w:divsChild>
                <w:div w:id="1232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6578">
      <w:bodyDiv w:val="1"/>
      <w:marLeft w:val="0"/>
      <w:marRight w:val="0"/>
      <w:marTop w:val="0"/>
      <w:marBottom w:val="0"/>
      <w:divBdr>
        <w:top w:val="none" w:sz="0" w:space="0" w:color="auto"/>
        <w:left w:val="none" w:sz="0" w:space="0" w:color="auto"/>
        <w:bottom w:val="none" w:sz="0" w:space="0" w:color="auto"/>
        <w:right w:val="none" w:sz="0" w:space="0" w:color="auto"/>
      </w:divBdr>
      <w:divsChild>
        <w:div w:id="48575352">
          <w:marLeft w:val="0"/>
          <w:marRight w:val="0"/>
          <w:marTop w:val="0"/>
          <w:marBottom w:val="0"/>
          <w:divBdr>
            <w:top w:val="none" w:sz="0" w:space="0" w:color="auto"/>
            <w:left w:val="none" w:sz="0" w:space="0" w:color="auto"/>
            <w:bottom w:val="none" w:sz="0" w:space="0" w:color="auto"/>
            <w:right w:val="none" w:sz="0" w:space="0" w:color="auto"/>
          </w:divBdr>
          <w:divsChild>
            <w:div w:id="1433084416">
              <w:marLeft w:val="0"/>
              <w:marRight w:val="0"/>
              <w:marTop w:val="0"/>
              <w:marBottom w:val="0"/>
              <w:divBdr>
                <w:top w:val="none" w:sz="0" w:space="0" w:color="auto"/>
                <w:left w:val="none" w:sz="0" w:space="0" w:color="auto"/>
                <w:bottom w:val="none" w:sz="0" w:space="0" w:color="auto"/>
                <w:right w:val="none" w:sz="0" w:space="0" w:color="auto"/>
              </w:divBdr>
              <w:divsChild>
                <w:div w:id="814879477">
                  <w:marLeft w:val="0"/>
                  <w:marRight w:val="0"/>
                  <w:marTop w:val="0"/>
                  <w:marBottom w:val="0"/>
                  <w:divBdr>
                    <w:top w:val="none" w:sz="0" w:space="0" w:color="auto"/>
                    <w:left w:val="none" w:sz="0" w:space="0" w:color="auto"/>
                    <w:bottom w:val="none" w:sz="0" w:space="0" w:color="auto"/>
                    <w:right w:val="none" w:sz="0" w:space="0" w:color="auto"/>
                  </w:divBdr>
                </w:div>
              </w:divsChild>
            </w:div>
            <w:div w:id="1729068400">
              <w:marLeft w:val="0"/>
              <w:marRight w:val="0"/>
              <w:marTop w:val="0"/>
              <w:marBottom w:val="0"/>
              <w:divBdr>
                <w:top w:val="none" w:sz="0" w:space="0" w:color="auto"/>
                <w:left w:val="none" w:sz="0" w:space="0" w:color="auto"/>
                <w:bottom w:val="none" w:sz="0" w:space="0" w:color="auto"/>
                <w:right w:val="none" w:sz="0" w:space="0" w:color="auto"/>
              </w:divBdr>
              <w:divsChild>
                <w:div w:id="1896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1284">
      <w:bodyDiv w:val="1"/>
      <w:marLeft w:val="0"/>
      <w:marRight w:val="0"/>
      <w:marTop w:val="0"/>
      <w:marBottom w:val="0"/>
      <w:divBdr>
        <w:top w:val="none" w:sz="0" w:space="0" w:color="auto"/>
        <w:left w:val="none" w:sz="0" w:space="0" w:color="auto"/>
        <w:bottom w:val="none" w:sz="0" w:space="0" w:color="auto"/>
        <w:right w:val="none" w:sz="0" w:space="0" w:color="auto"/>
      </w:divBdr>
      <w:divsChild>
        <w:div w:id="1629118595">
          <w:marLeft w:val="0"/>
          <w:marRight w:val="0"/>
          <w:marTop w:val="0"/>
          <w:marBottom w:val="0"/>
          <w:divBdr>
            <w:top w:val="none" w:sz="0" w:space="0" w:color="auto"/>
            <w:left w:val="none" w:sz="0" w:space="0" w:color="auto"/>
            <w:bottom w:val="none" w:sz="0" w:space="0" w:color="auto"/>
            <w:right w:val="none" w:sz="0" w:space="0" w:color="auto"/>
          </w:divBdr>
          <w:divsChild>
            <w:div w:id="528841229">
              <w:marLeft w:val="0"/>
              <w:marRight w:val="0"/>
              <w:marTop w:val="0"/>
              <w:marBottom w:val="0"/>
              <w:divBdr>
                <w:top w:val="none" w:sz="0" w:space="0" w:color="auto"/>
                <w:left w:val="none" w:sz="0" w:space="0" w:color="auto"/>
                <w:bottom w:val="none" w:sz="0" w:space="0" w:color="auto"/>
                <w:right w:val="none" w:sz="0" w:space="0" w:color="auto"/>
              </w:divBdr>
              <w:divsChild>
                <w:div w:id="19743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3505">
      <w:bodyDiv w:val="1"/>
      <w:marLeft w:val="0"/>
      <w:marRight w:val="0"/>
      <w:marTop w:val="0"/>
      <w:marBottom w:val="0"/>
      <w:divBdr>
        <w:top w:val="none" w:sz="0" w:space="0" w:color="auto"/>
        <w:left w:val="none" w:sz="0" w:space="0" w:color="auto"/>
        <w:bottom w:val="none" w:sz="0" w:space="0" w:color="auto"/>
        <w:right w:val="none" w:sz="0" w:space="0" w:color="auto"/>
      </w:divBdr>
    </w:div>
    <w:div w:id="825897695">
      <w:bodyDiv w:val="1"/>
      <w:marLeft w:val="0"/>
      <w:marRight w:val="0"/>
      <w:marTop w:val="0"/>
      <w:marBottom w:val="0"/>
      <w:divBdr>
        <w:top w:val="none" w:sz="0" w:space="0" w:color="auto"/>
        <w:left w:val="none" w:sz="0" w:space="0" w:color="auto"/>
        <w:bottom w:val="none" w:sz="0" w:space="0" w:color="auto"/>
        <w:right w:val="none" w:sz="0" w:space="0" w:color="auto"/>
      </w:divBdr>
      <w:divsChild>
        <w:div w:id="909776148">
          <w:marLeft w:val="0"/>
          <w:marRight w:val="0"/>
          <w:marTop w:val="0"/>
          <w:marBottom w:val="0"/>
          <w:divBdr>
            <w:top w:val="none" w:sz="0" w:space="0" w:color="auto"/>
            <w:left w:val="none" w:sz="0" w:space="0" w:color="auto"/>
            <w:bottom w:val="none" w:sz="0" w:space="0" w:color="auto"/>
            <w:right w:val="none" w:sz="0" w:space="0" w:color="auto"/>
          </w:divBdr>
          <w:divsChild>
            <w:div w:id="1734892005">
              <w:marLeft w:val="0"/>
              <w:marRight w:val="0"/>
              <w:marTop w:val="0"/>
              <w:marBottom w:val="0"/>
              <w:divBdr>
                <w:top w:val="none" w:sz="0" w:space="0" w:color="auto"/>
                <w:left w:val="none" w:sz="0" w:space="0" w:color="auto"/>
                <w:bottom w:val="none" w:sz="0" w:space="0" w:color="auto"/>
                <w:right w:val="none" w:sz="0" w:space="0" w:color="auto"/>
              </w:divBdr>
              <w:divsChild>
                <w:div w:id="2146462023">
                  <w:marLeft w:val="0"/>
                  <w:marRight w:val="0"/>
                  <w:marTop w:val="0"/>
                  <w:marBottom w:val="0"/>
                  <w:divBdr>
                    <w:top w:val="none" w:sz="0" w:space="0" w:color="auto"/>
                    <w:left w:val="none" w:sz="0" w:space="0" w:color="auto"/>
                    <w:bottom w:val="none" w:sz="0" w:space="0" w:color="auto"/>
                    <w:right w:val="none" w:sz="0" w:space="0" w:color="auto"/>
                  </w:divBdr>
                  <w:divsChild>
                    <w:div w:id="9960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6920">
      <w:bodyDiv w:val="1"/>
      <w:marLeft w:val="0"/>
      <w:marRight w:val="0"/>
      <w:marTop w:val="0"/>
      <w:marBottom w:val="0"/>
      <w:divBdr>
        <w:top w:val="none" w:sz="0" w:space="0" w:color="auto"/>
        <w:left w:val="none" w:sz="0" w:space="0" w:color="auto"/>
        <w:bottom w:val="none" w:sz="0" w:space="0" w:color="auto"/>
        <w:right w:val="none" w:sz="0" w:space="0" w:color="auto"/>
      </w:divBdr>
      <w:divsChild>
        <w:div w:id="356736588">
          <w:marLeft w:val="0"/>
          <w:marRight w:val="0"/>
          <w:marTop w:val="0"/>
          <w:marBottom w:val="0"/>
          <w:divBdr>
            <w:top w:val="none" w:sz="0" w:space="0" w:color="auto"/>
            <w:left w:val="none" w:sz="0" w:space="0" w:color="auto"/>
            <w:bottom w:val="none" w:sz="0" w:space="0" w:color="auto"/>
            <w:right w:val="none" w:sz="0" w:space="0" w:color="auto"/>
          </w:divBdr>
          <w:divsChild>
            <w:div w:id="936135018">
              <w:marLeft w:val="0"/>
              <w:marRight w:val="0"/>
              <w:marTop w:val="0"/>
              <w:marBottom w:val="0"/>
              <w:divBdr>
                <w:top w:val="none" w:sz="0" w:space="0" w:color="auto"/>
                <w:left w:val="none" w:sz="0" w:space="0" w:color="auto"/>
                <w:bottom w:val="none" w:sz="0" w:space="0" w:color="auto"/>
                <w:right w:val="none" w:sz="0" w:space="0" w:color="auto"/>
              </w:divBdr>
              <w:divsChild>
                <w:div w:id="12269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6832">
      <w:bodyDiv w:val="1"/>
      <w:marLeft w:val="0"/>
      <w:marRight w:val="0"/>
      <w:marTop w:val="0"/>
      <w:marBottom w:val="0"/>
      <w:divBdr>
        <w:top w:val="none" w:sz="0" w:space="0" w:color="auto"/>
        <w:left w:val="none" w:sz="0" w:space="0" w:color="auto"/>
        <w:bottom w:val="none" w:sz="0" w:space="0" w:color="auto"/>
        <w:right w:val="none" w:sz="0" w:space="0" w:color="auto"/>
      </w:divBdr>
      <w:divsChild>
        <w:div w:id="568199573">
          <w:marLeft w:val="0"/>
          <w:marRight w:val="0"/>
          <w:marTop w:val="0"/>
          <w:marBottom w:val="0"/>
          <w:divBdr>
            <w:top w:val="none" w:sz="0" w:space="0" w:color="auto"/>
            <w:left w:val="none" w:sz="0" w:space="0" w:color="auto"/>
            <w:bottom w:val="none" w:sz="0" w:space="0" w:color="auto"/>
            <w:right w:val="none" w:sz="0" w:space="0" w:color="auto"/>
          </w:divBdr>
          <w:divsChild>
            <w:div w:id="1598446241">
              <w:marLeft w:val="0"/>
              <w:marRight w:val="0"/>
              <w:marTop w:val="0"/>
              <w:marBottom w:val="0"/>
              <w:divBdr>
                <w:top w:val="none" w:sz="0" w:space="0" w:color="auto"/>
                <w:left w:val="none" w:sz="0" w:space="0" w:color="auto"/>
                <w:bottom w:val="none" w:sz="0" w:space="0" w:color="auto"/>
                <w:right w:val="none" w:sz="0" w:space="0" w:color="auto"/>
              </w:divBdr>
              <w:divsChild>
                <w:div w:id="1267537901">
                  <w:marLeft w:val="0"/>
                  <w:marRight w:val="0"/>
                  <w:marTop w:val="0"/>
                  <w:marBottom w:val="0"/>
                  <w:divBdr>
                    <w:top w:val="none" w:sz="0" w:space="0" w:color="auto"/>
                    <w:left w:val="none" w:sz="0" w:space="0" w:color="auto"/>
                    <w:bottom w:val="none" w:sz="0" w:space="0" w:color="auto"/>
                    <w:right w:val="none" w:sz="0" w:space="0" w:color="auto"/>
                  </w:divBdr>
                </w:div>
              </w:divsChild>
            </w:div>
            <w:div w:id="1820726809">
              <w:marLeft w:val="0"/>
              <w:marRight w:val="0"/>
              <w:marTop w:val="0"/>
              <w:marBottom w:val="0"/>
              <w:divBdr>
                <w:top w:val="none" w:sz="0" w:space="0" w:color="auto"/>
                <w:left w:val="none" w:sz="0" w:space="0" w:color="auto"/>
                <w:bottom w:val="none" w:sz="0" w:space="0" w:color="auto"/>
                <w:right w:val="none" w:sz="0" w:space="0" w:color="auto"/>
              </w:divBdr>
              <w:divsChild>
                <w:div w:id="19950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06802">
      <w:bodyDiv w:val="1"/>
      <w:marLeft w:val="0"/>
      <w:marRight w:val="0"/>
      <w:marTop w:val="0"/>
      <w:marBottom w:val="0"/>
      <w:divBdr>
        <w:top w:val="none" w:sz="0" w:space="0" w:color="auto"/>
        <w:left w:val="none" w:sz="0" w:space="0" w:color="auto"/>
        <w:bottom w:val="none" w:sz="0" w:space="0" w:color="auto"/>
        <w:right w:val="none" w:sz="0" w:space="0" w:color="auto"/>
      </w:divBdr>
      <w:divsChild>
        <w:div w:id="390006733">
          <w:marLeft w:val="0"/>
          <w:marRight w:val="0"/>
          <w:marTop w:val="0"/>
          <w:marBottom w:val="0"/>
          <w:divBdr>
            <w:top w:val="none" w:sz="0" w:space="0" w:color="auto"/>
            <w:left w:val="none" w:sz="0" w:space="0" w:color="auto"/>
            <w:bottom w:val="none" w:sz="0" w:space="0" w:color="auto"/>
            <w:right w:val="none" w:sz="0" w:space="0" w:color="auto"/>
          </w:divBdr>
          <w:divsChild>
            <w:div w:id="1941524199">
              <w:marLeft w:val="0"/>
              <w:marRight w:val="0"/>
              <w:marTop w:val="0"/>
              <w:marBottom w:val="0"/>
              <w:divBdr>
                <w:top w:val="none" w:sz="0" w:space="0" w:color="auto"/>
                <w:left w:val="none" w:sz="0" w:space="0" w:color="auto"/>
                <w:bottom w:val="none" w:sz="0" w:space="0" w:color="auto"/>
                <w:right w:val="none" w:sz="0" w:space="0" w:color="auto"/>
              </w:divBdr>
              <w:divsChild>
                <w:div w:id="4713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293">
      <w:bodyDiv w:val="1"/>
      <w:marLeft w:val="0"/>
      <w:marRight w:val="0"/>
      <w:marTop w:val="0"/>
      <w:marBottom w:val="0"/>
      <w:divBdr>
        <w:top w:val="none" w:sz="0" w:space="0" w:color="auto"/>
        <w:left w:val="none" w:sz="0" w:space="0" w:color="auto"/>
        <w:bottom w:val="none" w:sz="0" w:space="0" w:color="auto"/>
        <w:right w:val="none" w:sz="0" w:space="0" w:color="auto"/>
      </w:divBdr>
    </w:div>
    <w:div w:id="1168600298">
      <w:bodyDiv w:val="1"/>
      <w:marLeft w:val="0"/>
      <w:marRight w:val="0"/>
      <w:marTop w:val="0"/>
      <w:marBottom w:val="0"/>
      <w:divBdr>
        <w:top w:val="none" w:sz="0" w:space="0" w:color="auto"/>
        <w:left w:val="none" w:sz="0" w:space="0" w:color="auto"/>
        <w:bottom w:val="none" w:sz="0" w:space="0" w:color="auto"/>
        <w:right w:val="none" w:sz="0" w:space="0" w:color="auto"/>
      </w:divBdr>
      <w:divsChild>
        <w:div w:id="1981644764">
          <w:marLeft w:val="0"/>
          <w:marRight w:val="0"/>
          <w:marTop w:val="0"/>
          <w:marBottom w:val="0"/>
          <w:divBdr>
            <w:top w:val="none" w:sz="0" w:space="0" w:color="auto"/>
            <w:left w:val="none" w:sz="0" w:space="0" w:color="auto"/>
            <w:bottom w:val="none" w:sz="0" w:space="0" w:color="auto"/>
            <w:right w:val="none" w:sz="0" w:space="0" w:color="auto"/>
          </w:divBdr>
          <w:divsChild>
            <w:div w:id="1613779043">
              <w:marLeft w:val="0"/>
              <w:marRight w:val="0"/>
              <w:marTop w:val="0"/>
              <w:marBottom w:val="0"/>
              <w:divBdr>
                <w:top w:val="none" w:sz="0" w:space="0" w:color="auto"/>
                <w:left w:val="none" w:sz="0" w:space="0" w:color="auto"/>
                <w:bottom w:val="none" w:sz="0" w:space="0" w:color="auto"/>
                <w:right w:val="none" w:sz="0" w:space="0" w:color="auto"/>
              </w:divBdr>
              <w:divsChild>
                <w:div w:id="11889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7067">
      <w:bodyDiv w:val="1"/>
      <w:marLeft w:val="0"/>
      <w:marRight w:val="0"/>
      <w:marTop w:val="0"/>
      <w:marBottom w:val="0"/>
      <w:divBdr>
        <w:top w:val="none" w:sz="0" w:space="0" w:color="auto"/>
        <w:left w:val="none" w:sz="0" w:space="0" w:color="auto"/>
        <w:bottom w:val="none" w:sz="0" w:space="0" w:color="auto"/>
        <w:right w:val="none" w:sz="0" w:space="0" w:color="auto"/>
      </w:divBdr>
      <w:divsChild>
        <w:div w:id="1071077044">
          <w:marLeft w:val="0"/>
          <w:marRight w:val="0"/>
          <w:marTop w:val="0"/>
          <w:marBottom w:val="0"/>
          <w:divBdr>
            <w:top w:val="none" w:sz="0" w:space="0" w:color="auto"/>
            <w:left w:val="none" w:sz="0" w:space="0" w:color="auto"/>
            <w:bottom w:val="none" w:sz="0" w:space="0" w:color="auto"/>
            <w:right w:val="none" w:sz="0" w:space="0" w:color="auto"/>
          </w:divBdr>
          <w:divsChild>
            <w:div w:id="1434128133">
              <w:marLeft w:val="0"/>
              <w:marRight w:val="0"/>
              <w:marTop w:val="0"/>
              <w:marBottom w:val="0"/>
              <w:divBdr>
                <w:top w:val="none" w:sz="0" w:space="0" w:color="auto"/>
                <w:left w:val="none" w:sz="0" w:space="0" w:color="auto"/>
                <w:bottom w:val="none" w:sz="0" w:space="0" w:color="auto"/>
                <w:right w:val="none" w:sz="0" w:space="0" w:color="auto"/>
              </w:divBdr>
              <w:divsChild>
                <w:div w:id="245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400">
      <w:bodyDiv w:val="1"/>
      <w:marLeft w:val="0"/>
      <w:marRight w:val="0"/>
      <w:marTop w:val="0"/>
      <w:marBottom w:val="0"/>
      <w:divBdr>
        <w:top w:val="none" w:sz="0" w:space="0" w:color="auto"/>
        <w:left w:val="none" w:sz="0" w:space="0" w:color="auto"/>
        <w:bottom w:val="none" w:sz="0" w:space="0" w:color="auto"/>
        <w:right w:val="none" w:sz="0" w:space="0" w:color="auto"/>
      </w:divBdr>
      <w:divsChild>
        <w:div w:id="569462781">
          <w:marLeft w:val="0"/>
          <w:marRight w:val="0"/>
          <w:marTop w:val="0"/>
          <w:marBottom w:val="0"/>
          <w:divBdr>
            <w:top w:val="none" w:sz="0" w:space="0" w:color="auto"/>
            <w:left w:val="none" w:sz="0" w:space="0" w:color="auto"/>
            <w:bottom w:val="none" w:sz="0" w:space="0" w:color="auto"/>
            <w:right w:val="none" w:sz="0" w:space="0" w:color="auto"/>
          </w:divBdr>
          <w:divsChild>
            <w:div w:id="324867541">
              <w:marLeft w:val="0"/>
              <w:marRight w:val="0"/>
              <w:marTop w:val="0"/>
              <w:marBottom w:val="0"/>
              <w:divBdr>
                <w:top w:val="none" w:sz="0" w:space="0" w:color="auto"/>
                <w:left w:val="none" w:sz="0" w:space="0" w:color="auto"/>
                <w:bottom w:val="none" w:sz="0" w:space="0" w:color="auto"/>
                <w:right w:val="none" w:sz="0" w:space="0" w:color="auto"/>
              </w:divBdr>
              <w:divsChild>
                <w:div w:id="1592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118">
      <w:bodyDiv w:val="1"/>
      <w:marLeft w:val="0"/>
      <w:marRight w:val="0"/>
      <w:marTop w:val="0"/>
      <w:marBottom w:val="0"/>
      <w:divBdr>
        <w:top w:val="none" w:sz="0" w:space="0" w:color="auto"/>
        <w:left w:val="none" w:sz="0" w:space="0" w:color="auto"/>
        <w:bottom w:val="none" w:sz="0" w:space="0" w:color="auto"/>
        <w:right w:val="none" w:sz="0" w:space="0" w:color="auto"/>
      </w:divBdr>
      <w:divsChild>
        <w:div w:id="1020937299">
          <w:marLeft w:val="0"/>
          <w:marRight w:val="0"/>
          <w:marTop w:val="0"/>
          <w:marBottom w:val="0"/>
          <w:divBdr>
            <w:top w:val="none" w:sz="0" w:space="0" w:color="auto"/>
            <w:left w:val="none" w:sz="0" w:space="0" w:color="auto"/>
            <w:bottom w:val="none" w:sz="0" w:space="0" w:color="auto"/>
            <w:right w:val="none" w:sz="0" w:space="0" w:color="auto"/>
          </w:divBdr>
          <w:divsChild>
            <w:div w:id="2112502786">
              <w:marLeft w:val="0"/>
              <w:marRight w:val="0"/>
              <w:marTop w:val="0"/>
              <w:marBottom w:val="0"/>
              <w:divBdr>
                <w:top w:val="none" w:sz="0" w:space="0" w:color="auto"/>
                <w:left w:val="none" w:sz="0" w:space="0" w:color="auto"/>
                <w:bottom w:val="none" w:sz="0" w:space="0" w:color="auto"/>
                <w:right w:val="none" w:sz="0" w:space="0" w:color="auto"/>
              </w:divBdr>
              <w:divsChild>
                <w:div w:id="12372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2302">
      <w:bodyDiv w:val="1"/>
      <w:marLeft w:val="0"/>
      <w:marRight w:val="0"/>
      <w:marTop w:val="0"/>
      <w:marBottom w:val="0"/>
      <w:divBdr>
        <w:top w:val="none" w:sz="0" w:space="0" w:color="auto"/>
        <w:left w:val="none" w:sz="0" w:space="0" w:color="auto"/>
        <w:bottom w:val="none" w:sz="0" w:space="0" w:color="auto"/>
        <w:right w:val="none" w:sz="0" w:space="0" w:color="auto"/>
      </w:divBdr>
      <w:divsChild>
        <w:div w:id="901217705">
          <w:marLeft w:val="0"/>
          <w:marRight w:val="0"/>
          <w:marTop w:val="0"/>
          <w:marBottom w:val="0"/>
          <w:divBdr>
            <w:top w:val="none" w:sz="0" w:space="0" w:color="auto"/>
            <w:left w:val="none" w:sz="0" w:space="0" w:color="auto"/>
            <w:bottom w:val="none" w:sz="0" w:space="0" w:color="auto"/>
            <w:right w:val="none" w:sz="0" w:space="0" w:color="auto"/>
          </w:divBdr>
          <w:divsChild>
            <w:div w:id="817648747">
              <w:marLeft w:val="0"/>
              <w:marRight w:val="0"/>
              <w:marTop w:val="0"/>
              <w:marBottom w:val="0"/>
              <w:divBdr>
                <w:top w:val="none" w:sz="0" w:space="0" w:color="auto"/>
                <w:left w:val="none" w:sz="0" w:space="0" w:color="auto"/>
                <w:bottom w:val="none" w:sz="0" w:space="0" w:color="auto"/>
                <w:right w:val="none" w:sz="0" w:space="0" w:color="auto"/>
              </w:divBdr>
              <w:divsChild>
                <w:div w:id="218564783">
                  <w:marLeft w:val="0"/>
                  <w:marRight w:val="0"/>
                  <w:marTop w:val="0"/>
                  <w:marBottom w:val="0"/>
                  <w:divBdr>
                    <w:top w:val="none" w:sz="0" w:space="0" w:color="auto"/>
                    <w:left w:val="none" w:sz="0" w:space="0" w:color="auto"/>
                    <w:bottom w:val="none" w:sz="0" w:space="0" w:color="auto"/>
                    <w:right w:val="none" w:sz="0" w:space="0" w:color="auto"/>
                  </w:divBdr>
                </w:div>
              </w:divsChild>
            </w:div>
            <w:div w:id="1601521389">
              <w:marLeft w:val="0"/>
              <w:marRight w:val="0"/>
              <w:marTop w:val="0"/>
              <w:marBottom w:val="0"/>
              <w:divBdr>
                <w:top w:val="none" w:sz="0" w:space="0" w:color="auto"/>
                <w:left w:val="none" w:sz="0" w:space="0" w:color="auto"/>
                <w:bottom w:val="none" w:sz="0" w:space="0" w:color="auto"/>
                <w:right w:val="none" w:sz="0" w:space="0" w:color="auto"/>
              </w:divBdr>
              <w:divsChild>
                <w:div w:id="16020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9781">
          <w:marLeft w:val="0"/>
          <w:marRight w:val="0"/>
          <w:marTop w:val="0"/>
          <w:marBottom w:val="0"/>
          <w:divBdr>
            <w:top w:val="none" w:sz="0" w:space="0" w:color="auto"/>
            <w:left w:val="none" w:sz="0" w:space="0" w:color="auto"/>
            <w:bottom w:val="none" w:sz="0" w:space="0" w:color="auto"/>
            <w:right w:val="none" w:sz="0" w:space="0" w:color="auto"/>
          </w:divBdr>
          <w:divsChild>
            <w:div w:id="90325146">
              <w:marLeft w:val="0"/>
              <w:marRight w:val="0"/>
              <w:marTop w:val="0"/>
              <w:marBottom w:val="0"/>
              <w:divBdr>
                <w:top w:val="none" w:sz="0" w:space="0" w:color="auto"/>
                <w:left w:val="none" w:sz="0" w:space="0" w:color="auto"/>
                <w:bottom w:val="none" w:sz="0" w:space="0" w:color="auto"/>
                <w:right w:val="none" w:sz="0" w:space="0" w:color="auto"/>
              </w:divBdr>
              <w:divsChild>
                <w:div w:id="1858347564">
                  <w:marLeft w:val="0"/>
                  <w:marRight w:val="0"/>
                  <w:marTop w:val="0"/>
                  <w:marBottom w:val="0"/>
                  <w:divBdr>
                    <w:top w:val="none" w:sz="0" w:space="0" w:color="auto"/>
                    <w:left w:val="none" w:sz="0" w:space="0" w:color="auto"/>
                    <w:bottom w:val="none" w:sz="0" w:space="0" w:color="auto"/>
                    <w:right w:val="none" w:sz="0" w:space="0" w:color="auto"/>
                  </w:divBdr>
                </w:div>
              </w:divsChild>
            </w:div>
            <w:div w:id="2057923717">
              <w:marLeft w:val="0"/>
              <w:marRight w:val="0"/>
              <w:marTop w:val="0"/>
              <w:marBottom w:val="0"/>
              <w:divBdr>
                <w:top w:val="none" w:sz="0" w:space="0" w:color="auto"/>
                <w:left w:val="none" w:sz="0" w:space="0" w:color="auto"/>
                <w:bottom w:val="none" w:sz="0" w:space="0" w:color="auto"/>
                <w:right w:val="none" w:sz="0" w:space="0" w:color="auto"/>
              </w:divBdr>
              <w:divsChild>
                <w:div w:id="19749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4364">
      <w:bodyDiv w:val="1"/>
      <w:marLeft w:val="0"/>
      <w:marRight w:val="0"/>
      <w:marTop w:val="0"/>
      <w:marBottom w:val="0"/>
      <w:divBdr>
        <w:top w:val="none" w:sz="0" w:space="0" w:color="auto"/>
        <w:left w:val="none" w:sz="0" w:space="0" w:color="auto"/>
        <w:bottom w:val="none" w:sz="0" w:space="0" w:color="auto"/>
        <w:right w:val="none" w:sz="0" w:space="0" w:color="auto"/>
      </w:divBdr>
    </w:div>
    <w:div w:id="1567566854">
      <w:bodyDiv w:val="1"/>
      <w:marLeft w:val="0"/>
      <w:marRight w:val="0"/>
      <w:marTop w:val="0"/>
      <w:marBottom w:val="0"/>
      <w:divBdr>
        <w:top w:val="none" w:sz="0" w:space="0" w:color="auto"/>
        <w:left w:val="none" w:sz="0" w:space="0" w:color="auto"/>
        <w:bottom w:val="none" w:sz="0" w:space="0" w:color="auto"/>
        <w:right w:val="none" w:sz="0" w:space="0" w:color="auto"/>
      </w:divBdr>
      <w:divsChild>
        <w:div w:id="131138843">
          <w:marLeft w:val="0"/>
          <w:marRight w:val="0"/>
          <w:marTop w:val="0"/>
          <w:marBottom w:val="0"/>
          <w:divBdr>
            <w:top w:val="none" w:sz="0" w:space="0" w:color="auto"/>
            <w:left w:val="none" w:sz="0" w:space="0" w:color="auto"/>
            <w:bottom w:val="none" w:sz="0" w:space="0" w:color="auto"/>
            <w:right w:val="none" w:sz="0" w:space="0" w:color="auto"/>
          </w:divBdr>
          <w:divsChild>
            <w:div w:id="70666245">
              <w:marLeft w:val="0"/>
              <w:marRight w:val="0"/>
              <w:marTop w:val="0"/>
              <w:marBottom w:val="0"/>
              <w:divBdr>
                <w:top w:val="none" w:sz="0" w:space="0" w:color="auto"/>
                <w:left w:val="none" w:sz="0" w:space="0" w:color="auto"/>
                <w:bottom w:val="none" w:sz="0" w:space="0" w:color="auto"/>
                <w:right w:val="none" w:sz="0" w:space="0" w:color="auto"/>
              </w:divBdr>
              <w:divsChild>
                <w:div w:id="13893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721">
      <w:bodyDiv w:val="1"/>
      <w:marLeft w:val="0"/>
      <w:marRight w:val="0"/>
      <w:marTop w:val="0"/>
      <w:marBottom w:val="0"/>
      <w:divBdr>
        <w:top w:val="none" w:sz="0" w:space="0" w:color="auto"/>
        <w:left w:val="none" w:sz="0" w:space="0" w:color="auto"/>
        <w:bottom w:val="none" w:sz="0" w:space="0" w:color="auto"/>
        <w:right w:val="none" w:sz="0" w:space="0" w:color="auto"/>
      </w:divBdr>
      <w:divsChild>
        <w:div w:id="716050903">
          <w:marLeft w:val="0"/>
          <w:marRight w:val="0"/>
          <w:marTop w:val="0"/>
          <w:marBottom w:val="0"/>
          <w:divBdr>
            <w:top w:val="none" w:sz="0" w:space="0" w:color="auto"/>
            <w:left w:val="none" w:sz="0" w:space="0" w:color="auto"/>
            <w:bottom w:val="none" w:sz="0" w:space="0" w:color="auto"/>
            <w:right w:val="none" w:sz="0" w:space="0" w:color="auto"/>
          </w:divBdr>
          <w:divsChild>
            <w:div w:id="641079412">
              <w:marLeft w:val="0"/>
              <w:marRight w:val="0"/>
              <w:marTop w:val="0"/>
              <w:marBottom w:val="0"/>
              <w:divBdr>
                <w:top w:val="none" w:sz="0" w:space="0" w:color="auto"/>
                <w:left w:val="none" w:sz="0" w:space="0" w:color="auto"/>
                <w:bottom w:val="none" w:sz="0" w:space="0" w:color="auto"/>
                <w:right w:val="none" w:sz="0" w:space="0" w:color="auto"/>
              </w:divBdr>
              <w:divsChild>
                <w:div w:id="15148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3781">
      <w:bodyDiv w:val="1"/>
      <w:marLeft w:val="0"/>
      <w:marRight w:val="0"/>
      <w:marTop w:val="0"/>
      <w:marBottom w:val="0"/>
      <w:divBdr>
        <w:top w:val="none" w:sz="0" w:space="0" w:color="auto"/>
        <w:left w:val="none" w:sz="0" w:space="0" w:color="auto"/>
        <w:bottom w:val="none" w:sz="0" w:space="0" w:color="auto"/>
        <w:right w:val="none" w:sz="0" w:space="0" w:color="auto"/>
      </w:divBdr>
      <w:divsChild>
        <w:div w:id="1702779589">
          <w:marLeft w:val="0"/>
          <w:marRight w:val="0"/>
          <w:marTop w:val="0"/>
          <w:marBottom w:val="0"/>
          <w:divBdr>
            <w:top w:val="none" w:sz="0" w:space="0" w:color="auto"/>
            <w:left w:val="none" w:sz="0" w:space="0" w:color="auto"/>
            <w:bottom w:val="none" w:sz="0" w:space="0" w:color="auto"/>
            <w:right w:val="none" w:sz="0" w:space="0" w:color="auto"/>
          </w:divBdr>
          <w:divsChild>
            <w:div w:id="330063014">
              <w:marLeft w:val="0"/>
              <w:marRight w:val="0"/>
              <w:marTop w:val="0"/>
              <w:marBottom w:val="0"/>
              <w:divBdr>
                <w:top w:val="none" w:sz="0" w:space="0" w:color="auto"/>
                <w:left w:val="none" w:sz="0" w:space="0" w:color="auto"/>
                <w:bottom w:val="none" w:sz="0" w:space="0" w:color="auto"/>
                <w:right w:val="none" w:sz="0" w:space="0" w:color="auto"/>
              </w:divBdr>
              <w:divsChild>
                <w:div w:id="1118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2829">
      <w:bodyDiv w:val="1"/>
      <w:marLeft w:val="0"/>
      <w:marRight w:val="0"/>
      <w:marTop w:val="0"/>
      <w:marBottom w:val="0"/>
      <w:divBdr>
        <w:top w:val="none" w:sz="0" w:space="0" w:color="auto"/>
        <w:left w:val="none" w:sz="0" w:space="0" w:color="auto"/>
        <w:bottom w:val="none" w:sz="0" w:space="0" w:color="auto"/>
        <w:right w:val="none" w:sz="0" w:space="0" w:color="auto"/>
      </w:divBdr>
    </w:div>
    <w:div w:id="1853647817">
      <w:bodyDiv w:val="1"/>
      <w:marLeft w:val="0"/>
      <w:marRight w:val="0"/>
      <w:marTop w:val="0"/>
      <w:marBottom w:val="0"/>
      <w:divBdr>
        <w:top w:val="none" w:sz="0" w:space="0" w:color="auto"/>
        <w:left w:val="none" w:sz="0" w:space="0" w:color="auto"/>
        <w:bottom w:val="none" w:sz="0" w:space="0" w:color="auto"/>
        <w:right w:val="none" w:sz="0" w:space="0" w:color="auto"/>
      </w:divBdr>
      <w:divsChild>
        <w:div w:id="460996841">
          <w:marLeft w:val="0"/>
          <w:marRight w:val="0"/>
          <w:marTop w:val="0"/>
          <w:marBottom w:val="0"/>
          <w:divBdr>
            <w:top w:val="none" w:sz="0" w:space="0" w:color="auto"/>
            <w:left w:val="none" w:sz="0" w:space="0" w:color="auto"/>
            <w:bottom w:val="none" w:sz="0" w:space="0" w:color="auto"/>
            <w:right w:val="none" w:sz="0" w:space="0" w:color="auto"/>
          </w:divBdr>
          <w:divsChild>
            <w:div w:id="10304786">
              <w:marLeft w:val="0"/>
              <w:marRight w:val="0"/>
              <w:marTop w:val="0"/>
              <w:marBottom w:val="0"/>
              <w:divBdr>
                <w:top w:val="none" w:sz="0" w:space="0" w:color="auto"/>
                <w:left w:val="none" w:sz="0" w:space="0" w:color="auto"/>
                <w:bottom w:val="none" w:sz="0" w:space="0" w:color="auto"/>
                <w:right w:val="none" w:sz="0" w:space="0" w:color="auto"/>
              </w:divBdr>
              <w:divsChild>
                <w:div w:id="1138034782">
                  <w:marLeft w:val="0"/>
                  <w:marRight w:val="0"/>
                  <w:marTop w:val="0"/>
                  <w:marBottom w:val="0"/>
                  <w:divBdr>
                    <w:top w:val="none" w:sz="0" w:space="0" w:color="auto"/>
                    <w:left w:val="none" w:sz="0" w:space="0" w:color="auto"/>
                    <w:bottom w:val="none" w:sz="0" w:space="0" w:color="auto"/>
                    <w:right w:val="none" w:sz="0" w:space="0" w:color="auto"/>
                  </w:divBdr>
                </w:div>
              </w:divsChild>
            </w:div>
            <w:div w:id="131990059">
              <w:marLeft w:val="0"/>
              <w:marRight w:val="0"/>
              <w:marTop w:val="0"/>
              <w:marBottom w:val="0"/>
              <w:divBdr>
                <w:top w:val="none" w:sz="0" w:space="0" w:color="auto"/>
                <w:left w:val="none" w:sz="0" w:space="0" w:color="auto"/>
                <w:bottom w:val="none" w:sz="0" w:space="0" w:color="auto"/>
                <w:right w:val="none" w:sz="0" w:space="0" w:color="auto"/>
              </w:divBdr>
              <w:divsChild>
                <w:div w:id="789787431">
                  <w:marLeft w:val="0"/>
                  <w:marRight w:val="0"/>
                  <w:marTop w:val="0"/>
                  <w:marBottom w:val="0"/>
                  <w:divBdr>
                    <w:top w:val="none" w:sz="0" w:space="0" w:color="auto"/>
                    <w:left w:val="none" w:sz="0" w:space="0" w:color="auto"/>
                    <w:bottom w:val="none" w:sz="0" w:space="0" w:color="auto"/>
                    <w:right w:val="none" w:sz="0" w:space="0" w:color="auto"/>
                  </w:divBdr>
                </w:div>
              </w:divsChild>
            </w:div>
            <w:div w:id="850293102">
              <w:marLeft w:val="0"/>
              <w:marRight w:val="0"/>
              <w:marTop w:val="0"/>
              <w:marBottom w:val="0"/>
              <w:divBdr>
                <w:top w:val="none" w:sz="0" w:space="0" w:color="auto"/>
                <w:left w:val="none" w:sz="0" w:space="0" w:color="auto"/>
                <w:bottom w:val="none" w:sz="0" w:space="0" w:color="auto"/>
                <w:right w:val="none" w:sz="0" w:space="0" w:color="auto"/>
              </w:divBdr>
              <w:divsChild>
                <w:div w:id="2030327719">
                  <w:marLeft w:val="0"/>
                  <w:marRight w:val="0"/>
                  <w:marTop w:val="0"/>
                  <w:marBottom w:val="0"/>
                  <w:divBdr>
                    <w:top w:val="none" w:sz="0" w:space="0" w:color="auto"/>
                    <w:left w:val="none" w:sz="0" w:space="0" w:color="auto"/>
                    <w:bottom w:val="none" w:sz="0" w:space="0" w:color="auto"/>
                    <w:right w:val="none" w:sz="0" w:space="0" w:color="auto"/>
                  </w:divBdr>
                </w:div>
              </w:divsChild>
            </w:div>
            <w:div w:id="1261379660">
              <w:marLeft w:val="0"/>
              <w:marRight w:val="0"/>
              <w:marTop w:val="0"/>
              <w:marBottom w:val="0"/>
              <w:divBdr>
                <w:top w:val="none" w:sz="0" w:space="0" w:color="auto"/>
                <w:left w:val="none" w:sz="0" w:space="0" w:color="auto"/>
                <w:bottom w:val="none" w:sz="0" w:space="0" w:color="auto"/>
                <w:right w:val="none" w:sz="0" w:space="0" w:color="auto"/>
              </w:divBdr>
              <w:divsChild>
                <w:div w:id="1272124306">
                  <w:marLeft w:val="0"/>
                  <w:marRight w:val="0"/>
                  <w:marTop w:val="0"/>
                  <w:marBottom w:val="0"/>
                  <w:divBdr>
                    <w:top w:val="none" w:sz="0" w:space="0" w:color="auto"/>
                    <w:left w:val="none" w:sz="0" w:space="0" w:color="auto"/>
                    <w:bottom w:val="none" w:sz="0" w:space="0" w:color="auto"/>
                    <w:right w:val="none" w:sz="0" w:space="0" w:color="auto"/>
                  </w:divBdr>
                </w:div>
              </w:divsChild>
            </w:div>
            <w:div w:id="1296762712">
              <w:marLeft w:val="0"/>
              <w:marRight w:val="0"/>
              <w:marTop w:val="0"/>
              <w:marBottom w:val="0"/>
              <w:divBdr>
                <w:top w:val="none" w:sz="0" w:space="0" w:color="auto"/>
                <w:left w:val="none" w:sz="0" w:space="0" w:color="auto"/>
                <w:bottom w:val="none" w:sz="0" w:space="0" w:color="auto"/>
                <w:right w:val="none" w:sz="0" w:space="0" w:color="auto"/>
              </w:divBdr>
              <w:divsChild>
                <w:div w:id="1059747383">
                  <w:marLeft w:val="0"/>
                  <w:marRight w:val="0"/>
                  <w:marTop w:val="0"/>
                  <w:marBottom w:val="0"/>
                  <w:divBdr>
                    <w:top w:val="none" w:sz="0" w:space="0" w:color="auto"/>
                    <w:left w:val="none" w:sz="0" w:space="0" w:color="auto"/>
                    <w:bottom w:val="none" w:sz="0" w:space="0" w:color="auto"/>
                    <w:right w:val="none" w:sz="0" w:space="0" w:color="auto"/>
                  </w:divBdr>
                </w:div>
              </w:divsChild>
            </w:div>
            <w:div w:id="2048678393">
              <w:marLeft w:val="0"/>
              <w:marRight w:val="0"/>
              <w:marTop w:val="0"/>
              <w:marBottom w:val="0"/>
              <w:divBdr>
                <w:top w:val="none" w:sz="0" w:space="0" w:color="auto"/>
                <w:left w:val="none" w:sz="0" w:space="0" w:color="auto"/>
                <w:bottom w:val="none" w:sz="0" w:space="0" w:color="auto"/>
                <w:right w:val="none" w:sz="0" w:space="0" w:color="auto"/>
              </w:divBdr>
              <w:divsChild>
                <w:div w:id="442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6206">
          <w:marLeft w:val="0"/>
          <w:marRight w:val="0"/>
          <w:marTop w:val="0"/>
          <w:marBottom w:val="0"/>
          <w:divBdr>
            <w:top w:val="none" w:sz="0" w:space="0" w:color="auto"/>
            <w:left w:val="none" w:sz="0" w:space="0" w:color="auto"/>
            <w:bottom w:val="none" w:sz="0" w:space="0" w:color="auto"/>
            <w:right w:val="none" w:sz="0" w:space="0" w:color="auto"/>
          </w:divBdr>
          <w:divsChild>
            <w:div w:id="1279877089">
              <w:marLeft w:val="0"/>
              <w:marRight w:val="0"/>
              <w:marTop w:val="0"/>
              <w:marBottom w:val="0"/>
              <w:divBdr>
                <w:top w:val="none" w:sz="0" w:space="0" w:color="auto"/>
                <w:left w:val="none" w:sz="0" w:space="0" w:color="auto"/>
                <w:bottom w:val="none" w:sz="0" w:space="0" w:color="auto"/>
                <w:right w:val="none" w:sz="0" w:space="0" w:color="auto"/>
              </w:divBdr>
              <w:divsChild>
                <w:div w:id="1342968805">
                  <w:marLeft w:val="0"/>
                  <w:marRight w:val="0"/>
                  <w:marTop w:val="0"/>
                  <w:marBottom w:val="0"/>
                  <w:divBdr>
                    <w:top w:val="none" w:sz="0" w:space="0" w:color="auto"/>
                    <w:left w:val="none" w:sz="0" w:space="0" w:color="auto"/>
                    <w:bottom w:val="none" w:sz="0" w:space="0" w:color="auto"/>
                    <w:right w:val="none" w:sz="0" w:space="0" w:color="auto"/>
                  </w:divBdr>
                </w:div>
              </w:divsChild>
            </w:div>
            <w:div w:id="1938322658">
              <w:marLeft w:val="0"/>
              <w:marRight w:val="0"/>
              <w:marTop w:val="0"/>
              <w:marBottom w:val="0"/>
              <w:divBdr>
                <w:top w:val="none" w:sz="0" w:space="0" w:color="auto"/>
                <w:left w:val="none" w:sz="0" w:space="0" w:color="auto"/>
                <w:bottom w:val="none" w:sz="0" w:space="0" w:color="auto"/>
                <w:right w:val="none" w:sz="0" w:space="0" w:color="auto"/>
              </w:divBdr>
              <w:divsChild>
                <w:div w:id="15693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9361">
      <w:bodyDiv w:val="1"/>
      <w:marLeft w:val="0"/>
      <w:marRight w:val="0"/>
      <w:marTop w:val="0"/>
      <w:marBottom w:val="0"/>
      <w:divBdr>
        <w:top w:val="none" w:sz="0" w:space="0" w:color="auto"/>
        <w:left w:val="none" w:sz="0" w:space="0" w:color="auto"/>
        <w:bottom w:val="none" w:sz="0" w:space="0" w:color="auto"/>
        <w:right w:val="none" w:sz="0" w:space="0" w:color="auto"/>
      </w:divBdr>
      <w:divsChild>
        <w:div w:id="1667518916">
          <w:marLeft w:val="0"/>
          <w:marRight w:val="0"/>
          <w:marTop w:val="0"/>
          <w:marBottom w:val="0"/>
          <w:divBdr>
            <w:top w:val="none" w:sz="0" w:space="0" w:color="auto"/>
            <w:left w:val="none" w:sz="0" w:space="0" w:color="auto"/>
            <w:bottom w:val="none" w:sz="0" w:space="0" w:color="auto"/>
            <w:right w:val="none" w:sz="0" w:space="0" w:color="auto"/>
          </w:divBdr>
          <w:divsChild>
            <w:div w:id="12222335">
              <w:marLeft w:val="0"/>
              <w:marRight w:val="0"/>
              <w:marTop w:val="0"/>
              <w:marBottom w:val="0"/>
              <w:divBdr>
                <w:top w:val="none" w:sz="0" w:space="0" w:color="auto"/>
                <w:left w:val="none" w:sz="0" w:space="0" w:color="auto"/>
                <w:bottom w:val="none" w:sz="0" w:space="0" w:color="auto"/>
                <w:right w:val="none" w:sz="0" w:space="0" w:color="auto"/>
              </w:divBdr>
              <w:divsChild>
                <w:div w:id="14826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0744">
      <w:bodyDiv w:val="1"/>
      <w:marLeft w:val="0"/>
      <w:marRight w:val="0"/>
      <w:marTop w:val="0"/>
      <w:marBottom w:val="0"/>
      <w:divBdr>
        <w:top w:val="none" w:sz="0" w:space="0" w:color="auto"/>
        <w:left w:val="none" w:sz="0" w:space="0" w:color="auto"/>
        <w:bottom w:val="none" w:sz="0" w:space="0" w:color="auto"/>
        <w:right w:val="none" w:sz="0" w:space="0" w:color="auto"/>
      </w:divBdr>
      <w:divsChild>
        <w:div w:id="434910668">
          <w:marLeft w:val="0"/>
          <w:marRight w:val="0"/>
          <w:marTop w:val="0"/>
          <w:marBottom w:val="0"/>
          <w:divBdr>
            <w:top w:val="none" w:sz="0" w:space="0" w:color="auto"/>
            <w:left w:val="none" w:sz="0" w:space="0" w:color="auto"/>
            <w:bottom w:val="none" w:sz="0" w:space="0" w:color="auto"/>
            <w:right w:val="none" w:sz="0" w:space="0" w:color="auto"/>
          </w:divBdr>
          <w:divsChild>
            <w:div w:id="1235503757">
              <w:marLeft w:val="0"/>
              <w:marRight w:val="0"/>
              <w:marTop w:val="0"/>
              <w:marBottom w:val="0"/>
              <w:divBdr>
                <w:top w:val="none" w:sz="0" w:space="0" w:color="auto"/>
                <w:left w:val="none" w:sz="0" w:space="0" w:color="auto"/>
                <w:bottom w:val="none" w:sz="0" w:space="0" w:color="auto"/>
                <w:right w:val="none" w:sz="0" w:space="0" w:color="auto"/>
              </w:divBdr>
              <w:divsChild>
                <w:div w:id="1986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27483">
      <w:bodyDiv w:val="1"/>
      <w:marLeft w:val="0"/>
      <w:marRight w:val="0"/>
      <w:marTop w:val="0"/>
      <w:marBottom w:val="0"/>
      <w:divBdr>
        <w:top w:val="none" w:sz="0" w:space="0" w:color="auto"/>
        <w:left w:val="none" w:sz="0" w:space="0" w:color="auto"/>
        <w:bottom w:val="none" w:sz="0" w:space="0" w:color="auto"/>
        <w:right w:val="none" w:sz="0" w:space="0" w:color="auto"/>
      </w:divBdr>
      <w:divsChild>
        <w:div w:id="1700932747">
          <w:marLeft w:val="0"/>
          <w:marRight w:val="0"/>
          <w:marTop w:val="0"/>
          <w:marBottom w:val="0"/>
          <w:divBdr>
            <w:top w:val="none" w:sz="0" w:space="0" w:color="auto"/>
            <w:left w:val="none" w:sz="0" w:space="0" w:color="auto"/>
            <w:bottom w:val="none" w:sz="0" w:space="0" w:color="auto"/>
            <w:right w:val="none" w:sz="0" w:space="0" w:color="auto"/>
          </w:divBdr>
          <w:divsChild>
            <w:div w:id="1472213722">
              <w:marLeft w:val="0"/>
              <w:marRight w:val="0"/>
              <w:marTop w:val="0"/>
              <w:marBottom w:val="0"/>
              <w:divBdr>
                <w:top w:val="none" w:sz="0" w:space="0" w:color="auto"/>
                <w:left w:val="none" w:sz="0" w:space="0" w:color="auto"/>
                <w:bottom w:val="none" w:sz="0" w:space="0" w:color="auto"/>
                <w:right w:val="none" w:sz="0" w:space="0" w:color="auto"/>
              </w:divBdr>
              <w:divsChild>
                <w:div w:id="1858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8013">
      <w:bodyDiv w:val="1"/>
      <w:marLeft w:val="0"/>
      <w:marRight w:val="0"/>
      <w:marTop w:val="0"/>
      <w:marBottom w:val="0"/>
      <w:divBdr>
        <w:top w:val="none" w:sz="0" w:space="0" w:color="auto"/>
        <w:left w:val="none" w:sz="0" w:space="0" w:color="auto"/>
        <w:bottom w:val="none" w:sz="0" w:space="0" w:color="auto"/>
        <w:right w:val="none" w:sz="0" w:space="0" w:color="auto"/>
      </w:divBdr>
      <w:divsChild>
        <w:div w:id="1067611344">
          <w:marLeft w:val="0"/>
          <w:marRight w:val="0"/>
          <w:marTop w:val="0"/>
          <w:marBottom w:val="0"/>
          <w:divBdr>
            <w:top w:val="none" w:sz="0" w:space="0" w:color="auto"/>
            <w:left w:val="none" w:sz="0" w:space="0" w:color="auto"/>
            <w:bottom w:val="none" w:sz="0" w:space="0" w:color="auto"/>
            <w:right w:val="none" w:sz="0" w:space="0" w:color="auto"/>
          </w:divBdr>
          <w:divsChild>
            <w:div w:id="1459685655">
              <w:marLeft w:val="0"/>
              <w:marRight w:val="0"/>
              <w:marTop w:val="0"/>
              <w:marBottom w:val="0"/>
              <w:divBdr>
                <w:top w:val="none" w:sz="0" w:space="0" w:color="auto"/>
                <w:left w:val="none" w:sz="0" w:space="0" w:color="auto"/>
                <w:bottom w:val="none" w:sz="0" w:space="0" w:color="auto"/>
                <w:right w:val="none" w:sz="0" w:space="0" w:color="auto"/>
              </w:divBdr>
              <w:divsChild>
                <w:div w:id="228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0258">
      <w:bodyDiv w:val="1"/>
      <w:marLeft w:val="0"/>
      <w:marRight w:val="0"/>
      <w:marTop w:val="0"/>
      <w:marBottom w:val="0"/>
      <w:divBdr>
        <w:top w:val="none" w:sz="0" w:space="0" w:color="auto"/>
        <w:left w:val="none" w:sz="0" w:space="0" w:color="auto"/>
        <w:bottom w:val="none" w:sz="0" w:space="0" w:color="auto"/>
        <w:right w:val="none" w:sz="0" w:space="0" w:color="auto"/>
      </w:divBdr>
      <w:divsChild>
        <w:div w:id="1695883146">
          <w:marLeft w:val="0"/>
          <w:marRight w:val="0"/>
          <w:marTop w:val="0"/>
          <w:marBottom w:val="0"/>
          <w:divBdr>
            <w:top w:val="none" w:sz="0" w:space="0" w:color="auto"/>
            <w:left w:val="none" w:sz="0" w:space="0" w:color="auto"/>
            <w:bottom w:val="none" w:sz="0" w:space="0" w:color="auto"/>
            <w:right w:val="none" w:sz="0" w:space="0" w:color="auto"/>
          </w:divBdr>
          <w:divsChild>
            <w:div w:id="1339893608">
              <w:marLeft w:val="0"/>
              <w:marRight w:val="0"/>
              <w:marTop w:val="0"/>
              <w:marBottom w:val="0"/>
              <w:divBdr>
                <w:top w:val="none" w:sz="0" w:space="0" w:color="auto"/>
                <w:left w:val="none" w:sz="0" w:space="0" w:color="auto"/>
                <w:bottom w:val="none" w:sz="0" w:space="0" w:color="auto"/>
                <w:right w:val="none" w:sz="0" w:space="0" w:color="auto"/>
              </w:divBdr>
              <w:divsChild>
                <w:div w:id="1375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787">
      <w:bodyDiv w:val="1"/>
      <w:marLeft w:val="0"/>
      <w:marRight w:val="0"/>
      <w:marTop w:val="0"/>
      <w:marBottom w:val="0"/>
      <w:divBdr>
        <w:top w:val="none" w:sz="0" w:space="0" w:color="auto"/>
        <w:left w:val="none" w:sz="0" w:space="0" w:color="auto"/>
        <w:bottom w:val="none" w:sz="0" w:space="0" w:color="auto"/>
        <w:right w:val="none" w:sz="0" w:space="0" w:color="auto"/>
      </w:divBdr>
      <w:divsChild>
        <w:div w:id="1783569026">
          <w:marLeft w:val="0"/>
          <w:marRight w:val="0"/>
          <w:marTop w:val="0"/>
          <w:marBottom w:val="0"/>
          <w:divBdr>
            <w:top w:val="none" w:sz="0" w:space="0" w:color="auto"/>
            <w:left w:val="none" w:sz="0" w:space="0" w:color="auto"/>
            <w:bottom w:val="none" w:sz="0" w:space="0" w:color="auto"/>
            <w:right w:val="none" w:sz="0" w:space="0" w:color="auto"/>
          </w:divBdr>
          <w:divsChild>
            <w:div w:id="119493767">
              <w:marLeft w:val="0"/>
              <w:marRight w:val="0"/>
              <w:marTop w:val="0"/>
              <w:marBottom w:val="0"/>
              <w:divBdr>
                <w:top w:val="none" w:sz="0" w:space="0" w:color="auto"/>
                <w:left w:val="none" w:sz="0" w:space="0" w:color="auto"/>
                <w:bottom w:val="none" w:sz="0" w:space="0" w:color="auto"/>
                <w:right w:val="none" w:sz="0" w:space="0" w:color="auto"/>
              </w:divBdr>
              <w:divsChild>
                <w:div w:id="491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4770">
      <w:bodyDiv w:val="1"/>
      <w:marLeft w:val="0"/>
      <w:marRight w:val="0"/>
      <w:marTop w:val="0"/>
      <w:marBottom w:val="0"/>
      <w:divBdr>
        <w:top w:val="none" w:sz="0" w:space="0" w:color="auto"/>
        <w:left w:val="none" w:sz="0" w:space="0" w:color="auto"/>
        <w:bottom w:val="none" w:sz="0" w:space="0" w:color="auto"/>
        <w:right w:val="none" w:sz="0" w:space="0" w:color="auto"/>
      </w:divBdr>
      <w:divsChild>
        <w:div w:id="1169952049">
          <w:marLeft w:val="0"/>
          <w:marRight w:val="0"/>
          <w:marTop w:val="0"/>
          <w:marBottom w:val="0"/>
          <w:divBdr>
            <w:top w:val="none" w:sz="0" w:space="0" w:color="auto"/>
            <w:left w:val="none" w:sz="0" w:space="0" w:color="auto"/>
            <w:bottom w:val="none" w:sz="0" w:space="0" w:color="auto"/>
            <w:right w:val="none" w:sz="0" w:space="0" w:color="auto"/>
          </w:divBdr>
          <w:divsChild>
            <w:div w:id="254289828">
              <w:marLeft w:val="0"/>
              <w:marRight w:val="0"/>
              <w:marTop w:val="0"/>
              <w:marBottom w:val="0"/>
              <w:divBdr>
                <w:top w:val="none" w:sz="0" w:space="0" w:color="auto"/>
                <w:left w:val="none" w:sz="0" w:space="0" w:color="auto"/>
                <w:bottom w:val="none" w:sz="0" w:space="0" w:color="auto"/>
                <w:right w:val="none" w:sz="0" w:space="0" w:color="auto"/>
              </w:divBdr>
              <w:divsChild>
                <w:div w:id="624849451">
                  <w:marLeft w:val="0"/>
                  <w:marRight w:val="0"/>
                  <w:marTop w:val="0"/>
                  <w:marBottom w:val="0"/>
                  <w:divBdr>
                    <w:top w:val="none" w:sz="0" w:space="0" w:color="auto"/>
                    <w:left w:val="none" w:sz="0" w:space="0" w:color="auto"/>
                    <w:bottom w:val="none" w:sz="0" w:space="0" w:color="auto"/>
                    <w:right w:val="none" w:sz="0" w:space="0" w:color="auto"/>
                  </w:divBdr>
                </w:div>
              </w:divsChild>
            </w:div>
            <w:div w:id="937370845">
              <w:marLeft w:val="0"/>
              <w:marRight w:val="0"/>
              <w:marTop w:val="0"/>
              <w:marBottom w:val="0"/>
              <w:divBdr>
                <w:top w:val="none" w:sz="0" w:space="0" w:color="auto"/>
                <w:left w:val="none" w:sz="0" w:space="0" w:color="auto"/>
                <w:bottom w:val="none" w:sz="0" w:space="0" w:color="auto"/>
                <w:right w:val="none" w:sz="0" w:space="0" w:color="auto"/>
              </w:divBdr>
              <w:divsChild>
                <w:div w:id="2030371118">
                  <w:marLeft w:val="0"/>
                  <w:marRight w:val="0"/>
                  <w:marTop w:val="0"/>
                  <w:marBottom w:val="0"/>
                  <w:divBdr>
                    <w:top w:val="none" w:sz="0" w:space="0" w:color="auto"/>
                    <w:left w:val="none" w:sz="0" w:space="0" w:color="auto"/>
                    <w:bottom w:val="none" w:sz="0" w:space="0" w:color="auto"/>
                    <w:right w:val="none" w:sz="0" w:space="0" w:color="auto"/>
                  </w:divBdr>
                </w:div>
              </w:divsChild>
            </w:div>
            <w:div w:id="991297627">
              <w:marLeft w:val="0"/>
              <w:marRight w:val="0"/>
              <w:marTop w:val="0"/>
              <w:marBottom w:val="0"/>
              <w:divBdr>
                <w:top w:val="none" w:sz="0" w:space="0" w:color="auto"/>
                <w:left w:val="none" w:sz="0" w:space="0" w:color="auto"/>
                <w:bottom w:val="none" w:sz="0" w:space="0" w:color="auto"/>
                <w:right w:val="none" w:sz="0" w:space="0" w:color="auto"/>
              </w:divBdr>
              <w:divsChild>
                <w:div w:id="1250820331">
                  <w:marLeft w:val="0"/>
                  <w:marRight w:val="0"/>
                  <w:marTop w:val="0"/>
                  <w:marBottom w:val="0"/>
                  <w:divBdr>
                    <w:top w:val="none" w:sz="0" w:space="0" w:color="auto"/>
                    <w:left w:val="none" w:sz="0" w:space="0" w:color="auto"/>
                    <w:bottom w:val="none" w:sz="0" w:space="0" w:color="auto"/>
                    <w:right w:val="none" w:sz="0" w:space="0" w:color="auto"/>
                  </w:divBdr>
                </w:div>
              </w:divsChild>
            </w:div>
            <w:div w:id="1478254542">
              <w:marLeft w:val="0"/>
              <w:marRight w:val="0"/>
              <w:marTop w:val="0"/>
              <w:marBottom w:val="0"/>
              <w:divBdr>
                <w:top w:val="none" w:sz="0" w:space="0" w:color="auto"/>
                <w:left w:val="none" w:sz="0" w:space="0" w:color="auto"/>
                <w:bottom w:val="none" w:sz="0" w:space="0" w:color="auto"/>
                <w:right w:val="none" w:sz="0" w:space="0" w:color="auto"/>
              </w:divBdr>
              <w:divsChild>
                <w:div w:id="675377249">
                  <w:marLeft w:val="0"/>
                  <w:marRight w:val="0"/>
                  <w:marTop w:val="0"/>
                  <w:marBottom w:val="0"/>
                  <w:divBdr>
                    <w:top w:val="none" w:sz="0" w:space="0" w:color="auto"/>
                    <w:left w:val="none" w:sz="0" w:space="0" w:color="auto"/>
                    <w:bottom w:val="none" w:sz="0" w:space="0" w:color="auto"/>
                    <w:right w:val="none" w:sz="0" w:space="0" w:color="auto"/>
                  </w:divBdr>
                </w:div>
              </w:divsChild>
            </w:div>
            <w:div w:id="1815751771">
              <w:marLeft w:val="0"/>
              <w:marRight w:val="0"/>
              <w:marTop w:val="0"/>
              <w:marBottom w:val="0"/>
              <w:divBdr>
                <w:top w:val="none" w:sz="0" w:space="0" w:color="auto"/>
                <w:left w:val="none" w:sz="0" w:space="0" w:color="auto"/>
                <w:bottom w:val="none" w:sz="0" w:space="0" w:color="auto"/>
                <w:right w:val="none" w:sz="0" w:space="0" w:color="auto"/>
              </w:divBdr>
              <w:divsChild>
                <w:div w:id="1706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60433">
          <w:marLeft w:val="0"/>
          <w:marRight w:val="0"/>
          <w:marTop w:val="0"/>
          <w:marBottom w:val="0"/>
          <w:divBdr>
            <w:top w:val="none" w:sz="0" w:space="0" w:color="auto"/>
            <w:left w:val="none" w:sz="0" w:space="0" w:color="auto"/>
            <w:bottom w:val="none" w:sz="0" w:space="0" w:color="auto"/>
            <w:right w:val="none" w:sz="0" w:space="0" w:color="auto"/>
          </w:divBdr>
          <w:divsChild>
            <w:div w:id="339967510">
              <w:marLeft w:val="0"/>
              <w:marRight w:val="0"/>
              <w:marTop w:val="0"/>
              <w:marBottom w:val="0"/>
              <w:divBdr>
                <w:top w:val="none" w:sz="0" w:space="0" w:color="auto"/>
                <w:left w:val="none" w:sz="0" w:space="0" w:color="auto"/>
                <w:bottom w:val="none" w:sz="0" w:space="0" w:color="auto"/>
                <w:right w:val="none" w:sz="0" w:space="0" w:color="auto"/>
              </w:divBdr>
              <w:divsChild>
                <w:div w:id="737898628">
                  <w:marLeft w:val="0"/>
                  <w:marRight w:val="0"/>
                  <w:marTop w:val="0"/>
                  <w:marBottom w:val="0"/>
                  <w:divBdr>
                    <w:top w:val="none" w:sz="0" w:space="0" w:color="auto"/>
                    <w:left w:val="none" w:sz="0" w:space="0" w:color="auto"/>
                    <w:bottom w:val="none" w:sz="0" w:space="0" w:color="auto"/>
                    <w:right w:val="none" w:sz="0" w:space="0" w:color="auto"/>
                  </w:divBdr>
                </w:div>
              </w:divsChild>
            </w:div>
            <w:div w:id="477110532">
              <w:marLeft w:val="0"/>
              <w:marRight w:val="0"/>
              <w:marTop w:val="0"/>
              <w:marBottom w:val="0"/>
              <w:divBdr>
                <w:top w:val="none" w:sz="0" w:space="0" w:color="auto"/>
                <w:left w:val="none" w:sz="0" w:space="0" w:color="auto"/>
                <w:bottom w:val="none" w:sz="0" w:space="0" w:color="auto"/>
                <w:right w:val="none" w:sz="0" w:space="0" w:color="auto"/>
              </w:divBdr>
              <w:divsChild>
                <w:div w:id="957638711">
                  <w:marLeft w:val="0"/>
                  <w:marRight w:val="0"/>
                  <w:marTop w:val="0"/>
                  <w:marBottom w:val="0"/>
                  <w:divBdr>
                    <w:top w:val="none" w:sz="0" w:space="0" w:color="auto"/>
                    <w:left w:val="none" w:sz="0" w:space="0" w:color="auto"/>
                    <w:bottom w:val="none" w:sz="0" w:space="0" w:color="auto"/>
                    <w:right w:val="none" w:sz="0" w:space="0" w:color="auto"/>
                  </w:divBdr>
                  <w:divsChild>
                    <w:div w:id="2689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2730">
          <w:marLeft w:val="0"/>
          <w:marRight w:val="0"/>
          <w:marTop w:val="0"/>
          <w:marBottom w:val="0"/>
          <w:divBdr>
            <w:top w:val="none" w:sz="0" w:space="0" w:color="auto"/>
            <w:left w:val="none" w:sz="0" w:space="0" w:color="auto"/>
            <w:bottom w:val="none" w:sz="0" w:space="0" w:color="auto"/>
            <w:right w:val="none" w:sz="0" w:space="0" w:color="auto"/>
          </w:divBdr>
          <w:divsChild>
            <w:div w:id="428047202">
              <w:marLeft w:val="0"/>
              <w:marRight w:val="0"/>
              <w:marTop w:val="0"/>
              <w:marBottom w:val="0"/>
              <w:divBdr>
                <w:top w:val="none" w:sz="0" w:space="0" w:color="auto"/>
                <w:left w:val="none" w:sz="0" w:space="0" w:color="auto"/>
                <w:bottom w:val="none" w:sz="0" w:space="0" w:color="auto"/>
                <w:right w:val="none" w:sz="0" w:space="0" w:color="auto"/>
              </w:divBdr>
              <w:divsChild>
                <w:div w:id="186918955">
                  <w:marLeft w:val="0"/>
                  <w:marRight w:val="0"/>
                  <w:marTop w:val="0"/>
                  <w:marBottom w:val="0"/>
                  <w:divBdr>
                    <w:top w:val="none" w:sz="0" w:space="0" w:color="auto"/>
                    <w:left w:val="none" w:sz="0" w:space="0" w:color="auto"/>
                    <w:bottom w:val="none" w:sz="0" w:space="0" w:color="auto"/>
                    <w:right w:val="none" w:sz="0" w:space="0" w:color="auto"/>
                  </w:divBdr>
                </w:div>
              </w:divsChild>
            </w:div>
            <w:div w:id="1894542345">
              <w:marLeft w:val="0"/>
              <w:marRight w:val="0"/>
              <w:marTop w:val="0"/>
              <w:marBottom w:val="0"/>
              <w:divBdr>
                <w:top w:val="none" w:sz="0" w:space="0" w:color="auto"/>
                <w:left w:val="none" w:sz="0" w:space="0" w:color="auto"/>
                <w:bottom w:val="none" w:sz="0" w:space="0" w:color="auto"/>
                <w:right w:val="none" w:sz="0" w:space="0" w:color="auto"/>
              </w:divBdr>
              <w:divsChild>
                <w:div w:id="1644382569">
                  <w:marLeft w:val="0"/>
                  <w:marRight w:val="0"/>
                  <w:marTop w:val="0"/>
                  <w:marBottom w:val="0"/>
                  <w:divBdr>
                    <w:top w:val="none" w:sz="0" w:space="0" w:color="auto"/>
                    <w:left w:val="none" w:sz="0" w:space="0" w:color="auto"/>
                    <w:bottom w:val="none" w:sz="0" w:space="0" w:color="auto"/>
                    <w:right w:val="none" w:sz="0" w:space="0" w:color="auto"/>
                  </w:divBdr>
                </w:div>
              </w:divsChild>
            </w:div>
            <w:div w:id="2126457508">
              <w:marLeft w:val="0"/>
              <w:marRight w:val="0"/>
              <w:marTop w:val="0"/>
              <w:marBottom w:val="0"/>
              <w:divBdr>
                <w:top w:val="none" w:sz="0" w:space="0" w:color="auto"/>
                <w:left w:val="none" w:sz="0" w:space="0" w:color="auto"/>
                <w:bottom w:val="none" w:sz="0" w:space="0" w:color="auto"/>
                <w:right w:val="none" w:sz="0" w:space="0" w:color="auto"/>
              </w:divBdr>
              <w:divsChild>
                <w:div w:id="441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4067">
      <w:bodyDiv w:val="1"/>
      <w:marLeft w:val="0"/>
      <w:marRight w:val="0"/>
      <w:marTop w:val="0"/>
      <w:marBottom w:val="0"/>
      <w:divBdr>
        <w:top w:val="none" w:sz="0" w:space="0" w:color="auto"/>
        <w:left w:val="none" w:sz="0" w:space="0" w:color="auto"/>
        <w:bottom w:val="none" w:sz="0" w:space="0" w:color="auto"/>
        <w:right w:val="none" w:sz="0" w:space="0" w:color="auto"/>
      </w:divBdr>
      <w:divsChild>
        <w:div w:id="949161594">
          <w:marLeft w:val="0"/>
          <w:marRight w:val="0"/>
          <w:marTop w:val="0"/>
          <w:marBottom w:val="0"/>
          <w:divBdr>
            <w:top w:val="none" w:sz="0" w:space="0" w:color="auto"/>
            <w:left w:val="none" w:sz="0" w:space="0" w:color="auto"/>
            <w:bottom w:val="none" w:sz="0" w:space="0" w:color="auto"/>
            <w:right w:val="none" w:sz="0" w:space="0" w:color="auto"/>
          </w:divBdr>
          <w:divsChild>
            <w:div w:id="289166890">
              <w:marLeft w:val="0"/>
              <w:marRight w:val="0"/>
              <w:marTop w:val="0"/>
              <w:marBottom w:val="0"/>
              <w:divBdr>
                <w:top w:val="none" w:sz="0" w:space="0" w:color="auto"/>
                <w:left w:val="none" w:sz="0" w:space="0" w:color="auto"/>
                <w:bottom w:val="none" w:sz="0" w:space="0" w:color="auto"/>
                <w:right w:val="none" w:sz="0" w:space="0" w:color="auto"/>
              </w:divBdr>
              <w:divsChild>
                <w:div w:id="8994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77603">
      <w:bodyDiv w:val="1"/>
      <w:marLeft w:val="0"/>
      <w:marRight w:val="0"/>
      <w:marTop w:val="0"/>
      <w:marBottom w:val="0"/>
      <w:divBdr>
        <w:top w:val="none" w:sz="0" w:space="0" w:color="auto"/>
        <w:left w:val="none" w:sz="0" w:space="0" w:color="auto"/>
        <w:bottom w:val="none" w:sz="0" w:space="0" w:color="auto"/>
        <w:right w:val="none" w:sz="0" w:space="0" w:color="auto"/>
      </w:divBdr>
      <w:divsChild>
        <w:div w:id="1967615103">
          <w:marLeft w:val="0"/>
          <w:marRight w:val="0"/>
          <w:marTop w:val="0"/>
          <w:marBottom w:val="0"/>
          <w:divBdr>
            <w:top w:val="none" w:sz="0" w:space="0" w:color="auto"/>
            <w:left w:val="none" w:sz="0" w:space="0" w:color="auto"/>
            <w:bottom w:val="none" w:sz="0" w:space="0" w:color="auto"/>
            <w:right w:val="none" w:sz="0" w:space="0" w:color="auto"/>
          </w:divBdr>
          <w:divsChild>
            <w:div w:id="1555577404">
              <w:marLeft w:val="0"/>
              <w:marRight w:val="0"/>
              <w:marTop w:val="0"/>
              <w:marBottom w:val="0"/>
              <w:divBdr>
                <w:top w:val="none" w:sz="0" w:space="0" w:color="auto"/>
                <w:left w:val="none" w:sz="0" w:space="0" w:color="auto"/>
                <w:bottom w:val="none" w:sz="0" w:space="0" w:color="auto"/>
                <w:right w:val="none" w:sz="0" w:space="0" w:color="auto"/>
              </w:divBdr>
              <w:divsChild>
                <w:div w:id="435564776">
                  <w:marLeft w:val="0"/>
                  <w:marRight w:val="0"/>
                  <w:marTop w:val="0"/>
                  <w:marBottom w:val="0"/>
                  <w:divBdr>
                    <w:top w:val="none" w:sz="0" w:space="0" w:color="auto"/>
                    <w:left w:val="none" w:sz="0" w:space="0" w:color="auto"/>
                    <w:bottom w:val="none" w:sz="0" w:space="0" w:color="auto"/>
                    <w:right w:val="none" w:sz="0" w:space="0" w:color="auto"/>
                  </w:divBdr>
                </w:div>
              </w:divsChild>
            </w:div>
            <w:div w:id="2064406142">
              <w:marLeft w:val="0"/>
              <w:marRight w:val="0"/>
              <w:marTop w:val="0"/>
              <w:marBottom w:val="0"/>
              <w:divBdr>
                <w:top w:val="none" w:sz="0" w:space="0" w:color="auto"/>
                <w:left w:val="none" w:sz="0" w:space="0" w:color="auto"/>
                <w:bottom w:val="none" w:sz="0" w:space="0" w:color="auto"/>
                <w:right w:val="none" w:sz="0" w:space="0" w:color="auto"/>
              </w:divBdr>
              <w:divsChild>
                <w:div w:id="9099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38907">
      <w:bodyDiv w:val="1"/>
      <w:marLeft w:val="0"/>
      <w:marRight w:val="0"/>
      <w:marTop w:val="0"/>
      <w:marBottom w:val="0"/>
      <w:divBdr>
        <w:top w:val="none" w:sz="0" w:space="0" w:color="auto"/>
        <w:left w:val="none" w:sz="0" w:space="0" w:color="auto"/>
        <w:bottom w:val="none" w:sz="0" w:space="0" w:color="auto"/>
        <w:right w:val="none" w:sz="0" w:space="0" w:color="auto"/>
      </w:divBdr>
      <w:divsChild>
        <w:div w:id="594677571">
          <w:marLeft w:val="0"/>
          <w:marRight w:val="0"/>
          <w:marTop w:val="0"/>
          <w:marBottom w:val="0"/>
          <w:divBdr>
            <w:top w:val="none" w:sz="0" w:space="0" w:color="auto"/>
            <w:left w:val="none" w:sz="0" w:space="0" w:color="auto"/>
            <w:bottom w:val="none" w:sz="0" w:space="0" w:color="auto"/>
            <w:right w:val="none" w:sz="0" w:space="0" w:color="auto"/>
          </w:divBdr>
          <w:divsChild>
            <w:div w:id="127670938">
              <w:marLeft w:val="0"/>
              <w:marRight w:val="0"/>
              <w:marTop w:val="0"/>
              <w:marBottom w:val="0"/>
              <w:divBdr>
                <w:top w:val="none" w:sz="0" w:space="0" w:color="auto"/>
                <w:left w:val="none" w:sz="0" w:space="0" w:color="auto"/>
                <w:bottom w:val="none" w:sz="0" w:space="0" w:color="auto"/>
                <w:right w:val="none" w:sz="0" w:space="0" w:color="auto"/>
              </w:divBdr>
              <w:divsChild>
                <w:div w:id="2063021447">
                  <w:marLeft w:val="0"/>
                  <w:marRight w:val="0"/>
                  <w:marTop w:val="0"/>
                  <w:marBottom w:val="0"/>
                  <w:divBdr>
                    <w:top w:val="none" w:sz="0" w:space="0" w:color="auto"/>
                    <w:left w:val="none" w:sz="0" w:space="0" w:color="auto"/>
                    <w:bottom w:val="none" w:sz="0" w:space="0" w:color="auto"/>
                    <w:right w:val="none" w:sz="0" w:space="0" w:color="auto"/>
                  </w:divBdr>
                </w:div>
              </w:divsChild>
            </w:div>
            <w:div w:id="1136946957">
              <w:marLeft w:val="0"/>
              <w:marRight w:val="0"/>
              <w:marTop w:val="0"/>
              <w:marBottom w:val="0"/>
              <w:divBdr>
                <w:top w:val="none" w:sz="0" w:space="0" w:color="auto"/>
                <w:left w:val="none" w:sz="0" w:space="0" w:color="auto"/>
                <w:bottom w:val="none" w:sz="0" w:space="0" w:color="auto"/>
                <w:right w:val="none" w:sz="0" w:space="0" w:color="auto"/>
              </w:divBdr>
              <w:divsChild>
                <w:div w:id="14695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530">
          <w:marLeft w:val="0"/>
          <w:marRight w:val="0"/>
          <w:marTop w:val="0"/>
          <w:marBottom w:val="0"/>
          <w:divBdr>
            <w:top w:val="none" w:sz="0" w:space="0" w:color="auto"/>
            <w:left w:val="none" w:sz="0" w:space="0" w:color="auto"/>
            <w:bottom w:val="none" w:sz="0" w:space="0" w:color="auto"/>
            <w:right w:val="none" w:sz="0" w:space="0" w:color="auto"/>
          </w:divBdr>
          <w:divsChild>
            <w:div w:id="1599825616">
              <w:marLeft w:val="0"/>
              <w:marRight w:val="0"/>
              <w:marTop w:val="0"/>
              <w:marBottom w:val="0"/>
              <w:divBdr>
                <w:top w:val="none" w:sz="0" w:space="0" w:color="auto"/>
                <w:left w:val="none" w:sz="0" w:space="0" w:color="auto"/>
                <w:bottom w:val="none" w:sz="0" w:space="0" w:color="auto"/>
                <w:right w:val="none" w:sz="0" w:space="0" w:color="auto"/>
              </w:divBdr>
              <w:divsChild>
                <w:div w:id="327708075">
                  <w:marLeft w:val="0"/>
                  <w:marRight w:val="0"/>
                  <w:marTop w:val="0"/>
                  <w:marBottom w:val="0"/>
                  <w:divBdr>
                    <w:top w:val="none" w:sz="0" w:space="0" w:color="auto"/>
                    <w:left w:val="none" w:sz="0" w:space="0" w:color="auto"/>
                    <w:bottom w:val="none" w:sz="0" w:space="0" w:color="auto"/>
                    <w:right w:val="none" w:sz="0" w:space="0" w:color="auto"/>
                  </w:divBdr>
                </w:div>
              </w:divsChild>
            </w:div>
            <w:div w:id="1691108742">
              <w:marLeft w:val="0"/>
              <w:marRight w:val="0"/>
              <w:marTop w:val="0"/>
              <w:marBottom w:val="0"/>
              <w:divBdr>
                <w:top w:val="none" w:sz="0" w:space="0" w:color="auto"/>
                <w:left w:val="none" w:sz="0" w:space="0" w:color="auto"/>
                <w:bottom w:val="none" w:sz="0" w:space="0" w:color="auto"/>
                <w:right w:val="none" w:sz="0" w:space="0" w:color="auto"/>
              </w:divBdr>
              <w:divsChild>
                <w:div w:id="1511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11334</TotalTime>
  <Pages>109</Pages>
  <Words>43924</Words>
  <Characters>250368</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Спортзал</cp:lastModifiedBy>
  <cp:revision>29</cp:revision>
  <cp:lastPrinted>2023-08-02T09:34:00Z</cp:lastPrinted>
  <dcterms:created xsi:type="dcterms:W3CDTF">2023-05-06T05:43:00Z</dcterms:created>
  <dcterms:modified xsi:type="dcterms:W3CDTF">2023-08-22T10:22:00Z</dcterms:modified>
</cp:coreProperties>
</file>